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DB" w:rsidRDefault="00DB3ADB" w:rsidP="00DB3ADB">
      <w:pPr>
        <w:pStyle w:val="Nagwek1"/>
        <w:rPr>
          <w:color w:val="C00000"/>
        </w:rPr>
      </w:pPr>
      <w:bookmarkStart w:id="0" w:name="_Toc359778775"/>
      <w:bookmarkStart w:id="1" w:name="_GoBack"/>
      <w:bookmarkEnd w:id="1"/>
      <w:r w:rsidRPr="009B6E01">
        <w:rPr>
          <w:color w:val="C00000"/>
        </w:rPr>
        <w:t>Wstęp</w:t>
      </w:r>
      <w:bookmarkEnd w:id="0"/>
    </w:p>
    <w:p w:rsidR="004400D5" w:rsidRPr="004400D5" w:rsidRDefault="004400D5" w:rsidP="004B2967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707693" w:rsidRDefault="004B2967" w:rsidP="00707693">
      <w:p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„</w:t>
      </w:r>
      <w:r w:rsidR="005C7E10" w:rsidRPr="004F499D">
        <w:rPr>
          <w:rFonts w:cs="Calibri"/>
          <w:b/>
          <w:sz w:val="24"/>
          <w:szCs w:val="24"/>
        </w:rPr>
        <w:t>Mój pomysł na biznes”</w:t>
      </w:r>
      <w:r w:rsidR="00C30943">
        <w:rPr>
          <w:rFonts w:cs="Calibri"/>
          <w:sz w:val="24"/>
          <w:szCs w:val="24"/>
        </w:rPr>
        <w:t xml:space="preserve"> – warsztaty</w:t>
      </w:r>
      <w:r w:rsidR="005C7E10" w:rsidRPr="004F499D">
        <w:rPr>
          <w:rFonts w:cs="Calibri"/>
          <w:sz w:val="24"/>
          <w:szCs w:val="24"/>
        </w:rPr>
        <w:t xml:space="preserve">, w czasie których młodzież zapoznaje się z zasadami funkcjonowania i prowadzenia gospodarstwa agroturystycznego. Zbiór scenariuszy zajęć został opracowany pod kątem praktycznej nauki przedsiębiorczości. Młodzież z jednej strony nabywa teoretycznych podstaw prowadzenia własnej działalności, z drugiej strony zapoznaje się z realiami funkcjonowania biznesu </w:t>
      </w:r>
      <w:r>
        <w:rPr>
          <w:rFonts w:cs="Calibri"/>
          <w:sz w:val="24"/>
          <w:szCs w:val="24"/>
        </w:rPr>
        <w:br/>
      </w:r>
      <w:r w:rsidR="005C7E10" w:rsidRPr="004F499D">
        <w:rPr>
          <w:rFonts w:cs="Calibri"/>
          <w:sz w:val="24"/>
          <w:szCs w:val="24"/>
        </w:rPr>
        <w:t xml:space="preserve">(w tym przypadku gospodarstwa agroturystycznego). </w:t>
      </w:r>
      <w:r w:rsidR="00707693" w:rsidRPr="004F499D">
        <w:rPr>
          <w:rFonts w:cs="Calibri"/>
          <w:sz w:val="24"/>
          <w:szCs w:val="24"/>
        </w:rPr>
        <w:t xml:space="preserve">Zajęcia prowadzą do samodzielnego opracowania biznes planu tego typu działalności. </w:t>
      </w:r>
    </w:p>
    <w:p w:rsidR="00707693" w:rsidRPr="00707693" w:rsidRDefault="00707693" w:rsidP="00707693">
      <w:pPr>
        <w:spacing w:after="0" w:line="240" w:lineRule="auto"/>
        <w:jc w:val="both"/>
        <w:rPr>
          <w:sz w:val="24"/>
          <w:szCs w:val="24"/>
        </w:rPr>
      </w:pPr>
      <w:r w:rsidRPr="00707693">
        <w:rPr>
          <w:rFonts w:cs="Calibri"/>
          <w:sz w:val="24"/>
          <w:szCs w:val="24"/>
        </w:rPr>
        <w:t>Warsztaty przewidziane są dla uczniów</w:t>
      </w:r>
      <w:r w:rsidRPr="00707693">
        <w:rPr>
          <w:sz w:val="24"/>
          <w:szCs w:val="24"/>
        </w:rPr>
        <w:t xml:space="preserve"> klas trzecich szkoły ponadgimnazjalnej. Zalecana jest forma wyjazdowa w dowolny region kraju, atrakcyjny pod względem działalności agroturystycznej.</w:t>
      </w:r>
    </w:p>
    <w:p w:rsidR="00707693" w:rsidRPr="00707693" w:rsidRDefault="00707693" w:rsidP="00707693">
      <w:pPr>
        <w:suppressAutoHyphens/>
        <w:spacing w:after="0" w:line="240" w:lineRule="auto"/>
        <w:rPr>
          <w:rFonts w:ascii="Calibri" w:eastAsia="SimSun" w:hAnsi="Calibri" w:cs="Tahoma"/>
          <w:kern w:val="1"/>
          <w:sz w:val="24"/>
          <w:szCs w:val="24"/>
          <w:lang w:eastAsia="ar-SA"/>
        </w:rPr>
      </w:pPr>
      <w:r w:rsidRPr="00707693">
        <w:rPr>
          <w:rFonts w:ascii="Calibri" w:eastAsia="SimSun" w:hAnsi="Calibri" w:cs="Tahoma"/>
          <w:kern w:val="1"/>
          <w:sz w:val="24"/>
          <w:szCs w:val="24"/>
          <w:lang w:eastAsia="ar-SA"/>
        </w:rPr>
        <w:t>Celem ogólnym warsztatów jest:</w:t>
      </w:r>
    </w:p>
    <w:p w:rsidR="00707693" w:rsidRPr="00707693" w:rsidRDefault="00707693" w:rsidP="00707693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707693">
        <w:rPr>
          <w:sz w:val="24"/>
          <w:szCs w:val="24"/>
        </w:rPr>
        <w:t xml:space="preserve">przygotowanie uczniów do założenia i prowadzenia  własnej działalności gospodarczej- firmy agroturystycznej; </w:t>
      </w:r>
    </w:p>
    <w:p w:rsidR="00707693" w:rsidRPr="00707693" w:rsidRDefault="00707693" w:rsidP="00707693">
      <w:pPr>
        <w:numPr>
          <w:ilvl w:val="0"/>
          <w:numId w:val="19"/>
        </w:numPr>
        <w:spacing w:after="0" w:line="240" w:lineRule="auto"/>
        <w:ind w:left="714" w:hanging="357"/>
        <w:contextualSpacing/>
        <w:jc w:val="both"/>
        <w:rPr>
          <w:sz w:val="24"/>
          <w:szCs w:val="24"/>
        </w:rPr>
      </w:pPr>
      <w:r w:rsidRPr="00707693">
        <w:rPr>
          <w:sz w:val="24"/>
          <w:szCs w:val="24"/>
        </w:rPr>
        <w:t>przygotowanie zespołów uczniów do opracowania prac konkursowych „Mój pomysł na biznes”.</w:t>
      </w:r>
    </w:p>
    <w:p w:rsidR="00707693" w:rsidRPr="00707693" w:rsidRDefault="00707693" w:rsidP="00707693">
      <w:pPr>
        <w:spacing w:after="0" w:line="240" w:lineRule="auto"/>
        <w:jc w:val="both"/>
        <w:rPr>
          <w:sz w:val="24"/>
          <w:szCs w:val="24"/>
        </w:rPr>
      </w:pPr>
      <w:r w:rsidRPr="00707693">
        <w:rPr>
          <w:sz w:val="24"/>
          <w:szCs w:val="24"/>
        </w:rPr>
        <w:t>Czas trwania zajęć jednej grupy:</w:t>
      </w:r>
    </w:p>
    <w:p w:rsidR="00707693" w:rsidRPr="00707693" w:rsidRDefault="00707693" w:rsidP="00707693">
      <w:pPr>
        <w:numPr>
          <w:ilvl w:val="0"/>
          <w:numId w:val="18"/>
        </w:numPr>
        <w:suppressAutoHyphens/>
        <w:spacing w:after="0" w:line="240" w:lineRule="auto"/>
        <w:rPr>
          <w:rFonts w:ascii="Calibri" w:eastAsia="SimSun" w:hAnsi="Calibri" w:cs="Tahoma"/>
          <w:kern w:val="1"/>
          <w:sz w:val="24"/>
          <w:szCs w:val="24"/>
          <w:lang w:eastAsia="ar-SA"/>
        </w:rPr>
      </w:pPr>
      <w:r w:rsidRPr="00707693">
        <w:rPr>
          <w:rFonts w:ascii="Calibri" w:eastAsia="SimSun" w:hAnsi="Calibri" w:cs="Tahoma"/>
          <w:kern w:val="1"/>
          <w:sz w:val="24"/>
          <w:szCs w:val="24"/>
          <w:lang w:eastAsia="ar-SA"/>
        </w:rPr>
        <w:t>35 godzin zajęć warsztatowych w czasie wyjazdu;</w:t>
      </w:r>
    </w:p>
    <w:p w:rsidR="00707693" w:rsidRPr="00707693" w:rsidRDefault="00707693" w:rsidP="00707693">
      <w:pPr>
        <w:numPr>
          <w:ilvl w:val="0"/>
          <w:numId w:val="18"/>
        </w:numPr>
        <w:suppressAutoHyphens/>
        <w:spacing w:after="0" w:line="240" w:lineRule="auto"/>
        <w:rPr>
          <w:rFonts w:ascii="Calibri" w:eastAsia="SimSun" w:hAnsi="Calibri" w:cs="Tahoma"/>
          <w:kern w:val="1"/>
          <w:sz w:val="24"/>
          <w:szCs w:val="24"/>
          <w:lang w:eastAsia="ar-SA"/>
        </w:rPr>
      </w:pPr>
      <w:r w:rsidRPr="00707693">
        <w:rPr>
          <w:rFonts w:ascii="Calibri" w:eastAsia="SimSun" w:hAnsi="Calibri" w:cs="Tahoma"/>
          <w:kern w:val="1"/>
          <w:sz w:val="24"/>
          <w:szCs w:val="24"/>
          <w:lang w:eastAsia="ar-SA"/>
        </w:rPr>
        <w:t>8 godzin zajęć wprowadzających  przed wyjazdem;</w:t>
      </w:r>
    </w:p>
    <w:p w:rsidR="00707693" w:rsidRPr="00707693" w:rsidRDefault="00707693" w:rsidP="00707693">
      <w:pPr>
        <w:numPr>
          <w:ilvl w:val="0"/>
          <w:numId w:val="18"/>
        </w:numPr>
        <w:suppressAutoHyphens/>
        <w:spacing w:after="0" w:line="240" w:lineRule="auto"/>
        <w:rPr>
          <w:rFonts w:ascii="Calibri" w:eastAsia="SimSun" w:hAnsi="Calibri" w:cs="Tahoma"/>
          <w:kern w:val="1"/>
          <w:sz w:val="24"/>
          <w:szCs w:val="24"/>
          <w:lang w:eastAsia="ar-SA"/>
        </w:rPr>
      </w:pPr>
      <w:r w:rsidRPr="00707693">
        <w:rPr>
          <w:rFonts w:ascii="Calibri" w:eastAsia="SimSun" w:hAnsi="Calibri" w:cs="Tahoma"/>
          <w:kern w:val="1"/>
          <w:sz w:val="24"/>
          <w:szCs w:val="24"/>
          <w:lang w:eastAsia="ar-SA"/>
        </w:rPr>
        <w:t>13 godzin  konsultacji indywidualnych po powrocie z wyjazdu.</w:t>
      </w:r>
    </w:p>
    <w:p w:rsidR="00707693" w:rsidRPr="00C30943" w:rsidRDefault="00707693" w:rsidP="005C7E10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0943">
        <w:rPr>
          <w:rFonts w:cs="Calibri"/>
          <w:sz w:val="24"/>
          <w:szCs w:val="24"/>
        </w:rPr>
        <w:t>Scenariusze</w:t>
      </w:r>
      <w:r w:rsidR="005C7E10" w:rsidRPr="00C30943">
        <w:rPr>
          <w:rFonts w:cs="Calibri"/>
          <w:sz w:val="24"/>
          <w:szCs w:val="24"/>
        </w:rPr>
        <w:t xml:space="preserve"> mogą zostać wykorzystane w warunkach szkolnych, niemniej jednak wskazana jest tu praktyczna obserwacja i kontakt </w:t>
      </w:r>
      <w:r w:rsidRPr="00C30943">
        <w:rPr>
          <w:rFonts w:cs="Calibri"/>
          <w:sz w:val="24"/>
          <w:szCs w:val="24"/>
        </w:rPr>
        <w:br/>
      </w:r>
      <w:r w:rsidR="005C7E10" w:rsidRPr="00C30943">
        <w:rPr>
          <w:rFonts w:cs="Calibri"/>
          <w:sz w:val="24"/>
          <w:szCs w:val="24"/>
        </w:rPr>
        <w:t xml:space="preserve">z właścicielami i pracownikami gospodarstw. </w:t>
      </w:r>
    </w:p>
    <w:p w:rsidR="005C7E10" w:rsidRPr="00C30943" w:rsidRDefault="005C7E10" w:rsidP="005C7E10">
      <w:pPr>
        <w:suppressAutoHyphens/>
        <w:spacing w:after="0" w:line="240" w:lineRule="auto"/>
        <w:jc w:val="both"/>
        <w:rPr>
          <w:rFonts w:ascii="Calibri" w:eastAsia="SimSun" w:hAnsi="Calibri" w:cs="Tahoma"/>
          <w:kern w:val="1"/>
          <w:sz w:val="24"/>
          <w:szCs w:val="24"/>
          <w:lang w:eastAsia="ar-SA"/>
        </w:rPr>
      </w:pPr>
      <w:r w:rsidRPr="00C30943">
        <w:rPr>
          <w:rFonts w:ascii="Calibri" w:eastAsia="SimSun" w:hAnsi="Calibri" w:cs="Tahoma"/>
          <w:kern w:val="1"/>
          <w:sz w:val="24"/>
          <w:szCs w:val="24"/>
          <w:lang w:eastAsia="ar-SA"/>
        </w:rPr>
        <w:t xml:space="preserve">Uczestnicy warsztatów powinni mieć zapewnioną swobodę korzystania z komputerów oraz nieograniczony dostęp do Internetu. W czasie warsztatów należy zadbać o dobrą, przyjacielską atmosferę. Młodzież pracuje w grupach, nie zdradza własnych pomysłów, gdyż będzie to elementem zmagań konkursowych. Grupy pracują w przeważającej mierze samodzielnie, nie kontaktują się ze sobą. Prezentacja efektów pracy </w:t>
      </w:r>
      <w:r w:rsidR="00183670" w:rsidRPr="00C30943">
        <w:rPr>
          <w:rFonts w:ascii="Calibri" w:eastAsia="SimSun" w:hAnsi="Calibri" w:cs="Tahoma"/>
          <w:kern w:val="1"/>
          <w:sz w:val="24"/>
          <w:szCs w:val="24"/>
          <w:lang w:eastAsia="ar-SA"/>
        </w:rPr>
        <w:t xml:space="preserve">następuje </w:t>
      </w:r>
      <w:r w:rsidRPr="00C30943">
        <w:rPr>
          <w:rFonts w:ascii="Calibri" w:eastAsia="SimSun" w:hAnsi="Calibri" w:cs="Tahoma"/>
          <w:kern w:val="1"/>
          <w:sz w:val="24"/>
          <w:szCs w:val="24"/>
          <w:lang w:eastAsia="ar-SA"/>
        </w:rPr>
        <w:t xml:space="preserve">w bezpośrednim kontakcie: nauczyciel – grupa, bez świadków. </w:t>
      </w:r>
    </w:p>
    <w:p w:rsidR="005C7E10" w:rsidRPr="004F499D" w:rsidRDefault="005C7E10" w:rsidP="005C7E10">
      <w:pPr>
        <w:spacing w:after="0" w:line="240" w:lineRule="auto"/>
        <w:jc w:val="both"/>
        <w:rPr>
          <w:rFonts w:cs="Calibri"/>
          <w:color w:val="FF0000"/>
          <w:sz w:val="24"/>
          <w:szCs w:val="24"/>
        </w:rPr>
      </w:pPr>
    </w:p>
    <w:p w:rsidR="00707693" w:rsidRPr="00C30943" w:rsidRDefault="005C7E10" w:rsidP="0070769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0943">
        <w:rPr>
          <w:rFonts w:cs="Calibri"/>
          <w:sz w:val="24"/>
          <w:szCs w:val="24"/>
        </w:rPr>
        <w:t>Konsultacje po zakończonych warsztatach mają na celu pomóc zespołom w jak najlepszym przygotowaniu prac konkursowych.</w:t>
      </w:r>
      <w:r w:rsidR="00707693" w:rsidRPr="00C30943">
        <w:rPr>
          <w:rFonts w:cs="Calibri"/>
          <w:sz w:val="24"/>
          <w:szCs w:val="24"/>
        </w:rPr>
        <w:t xml:space="preserve"> Forma konkursowa (zwłaszcza w warunkach konkurencji międzyszkolnej) w znacznym stopniu podnosi kreatywność i zapał młodzieży. </w:t>
      </w:r>
    </w:p>
    <w:p w:rsidR="00707693" w:rsidRPr="00C30943" w:rsidRDefault="00707693" w:rsidP="00707693">
      <w:pPr>
        <w:spacing w:after="0" w:line="240" w:lineRule="auto"/>
        <w:jc w:val="both"/>
        <w:rPr>
          <w:rFonts w:cs="Calibri"/>
          <w:sz w:val="24"/>
          <w:szCs w:val="24"/>
        </w:rPr>
      </w:pPr>
      <w:r w:rsidRPr="00C30943">
        <w:rPr>
          <w:rFonts w:cs="Calibri"/>
          <w:sz w:val="24"/>
          <w:szCs w:val="24"/>
        </w:rPr>
        <w:t xml:space="preserve">Do zbioru scenariuszy  dołączono formularz konkursowy i zasady oceny prac uczniowskich.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888452892"/>
        <w:docPartObj>
          <w:docPartGallery w:val="Table of Contents"/>
          <w:docPartUnique/>
        </w:docPartObj>
      </w:sdtPr>
      <w:sdtContent>
        <w:p w:rsidR="00DB3ADB" w:rsidRDefault="00DB3ADB" w:rsidP="00DB3ADB">
          <w:pPr>
            <w:pStyle w:val="Nagwekspisutreci"/>
            <w:rPr>
              <w:color w:val="C00000"/>
            </w:rPr>
          </w:pPr>
          <w:r w:rsidRPr="001D7BA3">
            <w:rPr>
              <w:color w:val="C00000"/>
            </w:rPr>
            <w:t xml:space="preserve">Spis </w:t>
          </w:r>
          <w:r>
            <w:rPr>
              <w:color w:val="C00000"/>
            </w:rPr>
            <w:t>scenariuszy</w:t>
          </w:r>
        </w:p>
        <w:p w:rsidR="00141049" w:rsidRPr="00141049" w:rsidRDefault="00141049" w:rsidP="00141049">
          <w:pPr>
            <w:rPr>
              <w:lang w:eastAsia="pl-PL"/>
            </w:rPr>
          </w:pPr>
        </w:p>
        <w:p w:rsidR="00957EAE" w:rsidRDefault="00DB3ADB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9778775" w:history="1">
            <w:r w:rsidR="00957EAE" w:rsidRPr="007379F6">
              <w:rPr>
                <w:rStyle w:val="Hipercze"/>
                <w:noProof/>
              </w:rPr>
              <w:t>Wstęp</w:t>
            </w:r>
            <w:r w:rsidR="00957EAE">
              <w:rPr>
                <w:noProof/>
                <w:webHidden/>
              </w:rPr>
              <w:tab/>
            </w:r>
            <w:r w:rsidR="00957EAE">
              <w:rPr>
                <w:noProof/>
                <w:webHidden/>
              </w:rPr>
              <w:fldChar w:fldCharType="begin"/>
            </w:r>
            <w:r w:rsidR="00957EAE">
              <w:rPr>
                <w:noProof/>
                <w:webHidden/>
              </w:rPr>
              <w:instrText xml:space="preserve"> PAGEREF _Toc359778775 \h </w:instrText>
            </w:r>
            <w:r w:rsidR="00957EAE">
              <w:rPr>
                <w:noProof/>
                <w:webHidden/>
              </w:rPr>
            </w:r>
            <w:r w:rsidR="00957EAE">
              <w:rPr>
                <w:noProof/>
                <w:webHidden/>
              </w:rPr>
              <w:fldChar w:fldCharType="separate"/>
            </w:r>
            <w:r w:rsidR="00957EAE">
              <w:rPr>
                <w:noProof/>
                <w:webHidden/>
              </w:rPr>
              <w:t>1</w:t>
            </w:r>
            <w:r w:rsidR="00957EAE"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76" w:history="1">
            <w:r w:rsidRPr="007379F6">
              <w:rPr>
                <w:rStyle w:val="Hipercze"/>
                <w:noProof/>
              </w:rPr>
              <w:t>Scenariusz nr 1:  Podejmowanie własnej działalności gospodarczej w formie gospodarstwa agroturystycznego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77" w:history="1">
            <w:r w:rsidRPr="007379F6">
              <w:rPr>
                <w:rStyle w:val="Hipercze"/>
                <w:noProof/>
              </w:rPr>
              <w:t>Scenariusz nr 2:  Zasoby potrzebne do prowadzenia działalności gospodarczej w formie gospodarstwa agroturystycznego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78" w:history="1">
            <w:r w:rsidRPr="007379F6">
              <w:rPr>
                <w:rStyle w:val="Hipercze"/>
                <w:noProof/>
              </w:rPr>
              <w:t>Scenariusz nr 3:  Instytucje wspomagające działalność agroturystyczną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79" w:history="1">
            <w:r w:rsidRPr="007379F6">
              <w:rPr>
                <w:rStyle w:val="Hipercze"/>
                <w:noProof/>
              </w:rPr>
              <w:t>Scenariusz nr 4:  Zewnętrzna pomoc finansowa świadczona osobom prowadzącym działalność w formie gospodarstwa agroturystycznego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0" w:history="1">
            <w:r w:rsidRPr="007379F6">
              <w:rPr>
                <w:rStyle w:val="Hipercze"/>
                <w:noProof/>
              </w:rPr>
              <w:t>Scenariusz nr 5:  Analiza rynku i konkurencji. Nakłady finansowe i spodziewane efekty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1" w:history="1">
            <w:r w:rsidRPr="007379F6">
              <w:rPr>
                <w:rStyle w:val="Hipercze"/>
                <w:noProof/>
              </w:rPr>
              <w:t>Scenariusz nr 6:  Oferta gospodarstwa agroturystycznego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2" w:history="1">
            <w:r w:rsidRPr="007379F6">
              <w:rPr>
                <w:rStyle w:val="Hipercze"/>
                <w:noProof/>
              </w:rPr>
              <w:t>Scenariusz nr 7:  Promocja działalności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3" w:history="1">
            <w:r w:rsidRPr="007379F6">
              <w:rPr>
                <w:rStyle w:val="Hipercze"/>
                <w:noProof/>
              </w:rPr>
              <w:t>Scenariusz nr 8:  Ulotka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4" w:history="1">
            <w:r w:rsidRPr="007379F6">
              <w:rPr>
                <w:rStyle w:val="Hipercze"/>
                <w:noProof/>
              </w:rPr>
              <w:t>Scenariusz nr 9:  Formy opodatkowania działalności agroturystycznej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5" w:history="1">
            <w:r w:rsidRPr="007379F6">
              <w:rPr>
                <w:rStyle w:val="Hipercze"/>
                <w:noProof/>
              </w:rPr>
              <w:t>Scenariusz nr 10:  Podatkowa księga przychodów i rozchodów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6" w:history="1">
            <w:r w:rsidRPr="007379F6">
              <w:rPr>
                <w:rStyle w:val="Hipercze"/>
                <w:noProof/>
              </w:rPr>
              <w:t>Scenariusz nr 11:  Produkt tradycyjny i regionalny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7" w:history="1">
            <w:r w:rsidRPr="007379F6">
              <w:rPr>
                <w:rStyle w:val="Hipercze"/>
                <w:noProof/>
              </w:rPr>
              <w:t>Scenariusz nr 12:  Żywność ekologiczna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8" w:history="1">
            <w:r w:rsidRPr="007379F6">
              <w:rPr>
                <w:rStyle w:val="Hipercze"/>
                <w:noProof/>
              </w:rPr>
              <w:t xml:space="preserve">Scenariusz nr 13: </w:t>
            </w:r>
            <w:r w:rsidRPr="007379F6">
              <w:rPr>
                <w:rStyle w:val="Hipercze"/>
                <w:rFonts w:eastAsia="Times New Roman"/>
                <w:noProof/>
              </w:rPr>
              <w:t>Boże Narodzenie i Wielkanoc – tradycje świąteczne do wykorzystania w agroturystyce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7EAE" w:rsidRDefault="00957EAE">
          <w:pPr>
            <w:pStyle w:val="Spistreci1"/>
            <w:tabs>
              <w:tab w:val="right" w:leader="dot" w:pos="13994"/>
            </w:tabs>
            <w:rPr>
              <w:rFonts w:eastAsiaTheme="minorEastAsia"/>
              <w:noProof/>
              <w:lang w:eastAsia="pl-PL"/>
            </w:rPr>
          </w:pPr>
          <w:hyperlink w:anchor="_Toc359778789" w:history="1">
            <w:r w:rsidRPr="007379F6">
              <w:rPr>
                <w:rStyle w:val="Hipercze"/>
                <w:noProof/>
              </w:rPr>
              <w:t>Scenariusz nr 14:  Walory przyrodnicze Warmii i Mazur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_Toc359778789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3ADB" w:rsidRDefault="00DB3ADB" w:rsidP="00DB3ADB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141049" w:rsidRDefault="00141049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  <w:r>
        <w:rPr>
          <w:color w:val="C00000"/>
        </w:rPr>
        <w:br w:type="page"/>
      </w:r>
    </w:p>
    <w:p w:rsidR="0017145E" w:rsidRPr="00F81112" w:rsidRDefault="00707693" w:rsidP="00F81112">
      <w:pPr>
        <w:pStyle w:val="Nagwek1"/>
        <w:rPr>
          <w:rFonts w:eastAsia="Times New Roman" w:cstheme="minorHAnsi"/>
          <w:color w:val="C00000"/>
          <w:sz w:val="24"/>
          <w:szCs w:val="24"/>
          <w:lang w:eastAsia="pl-PL"/>
        </w:rPr>
      </w:pPr>
      <w:bookmarkStart w:id="2" w:name="_Toc359778776"/>
      <w:r>
        <w:rPr>
          <w:color w:val="C00000"/>
        </w:rPr>
        <w:lastRenderedPageBreak/>
        <w:t>Scenariusz nr 1</w:t>
      </w:r>
      <w:r w:rsidR="0017145E" w:rsidRPr="00F81112">
        <w:rPr>
          <w:color w:val="C00000"/>
        </w:rPr>
        <w:t>:  Podejmowanie własnej działalności gospodarczej w formie gospodarstwa agroturystycznego</w:t>
      </w:r>
      <w:bookmarkEnd w:id="2"/>
    </w:p>
    <w:p w:rsidR="0017145E" w:rsidRDefault="0017145E" w:rsidP="0017145E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17145E" w:rsidRPr="00AB4E33" w:rsidTr="00F8111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7145E" w:rsidRPr="00AB4E33" w:rsidRDefault="0017145E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7145E" w:rsidRPr="00F81112" w:rsidRDefault="0017145E" w:rsidP="00C20D1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1112">
              <w:rPr>
                <w:b/>
                <w:bCs/>
                <w:sz w:val="24"/>
                <w:szCs w:val="24"/>
              </w:rPr>
              <w:t>Podejmowanie własnej działalności gospodarczej w formie gospodarstwa agroturystycznego</w:t>
            </w:r>
          </w:p>
        </w:tc>
      </w:tr>
      <w:tr w:rsidR="0017145E" w:rsidRPr="00AB4E33" w:rsidTr="00F8111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7145E" w:rsidRPr="00AB4E33" w:rsidRDefault="0017145E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7145E" w:rsidRPr="00AB4E33" w:rsidRDefault="0017145E" w:rsidP="001F0795">
            <w:pPr>
              <w:spacing w:after="0" w:line="240" w:lineRule="auto"/>
              <w:rPr>
                <w:b/>
              </w:rPr>
            </w:pPr>
          </w:p>
        </w:tc>
      </w:tr>
      <w:tr w:rsidR="0017145E" w:rsidRPr="00AB4E33" w:rsidTr="00F8111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7145E" w:rsidRPr="00AB4E33" w:rsidRDefault="0017145E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7145E" w:rsidRPr="00AB4E33" w:rsidRDefault="0017145E" w:rsidP="001F0795">
            <w:pPr>
              <w:spacing w:after="0" w:line="240" w:lineRule="auto"/>
              <w:rPr>
                <w:b/>
              </w:rPr>
            </w:pPr>
          </w:p>
        </w:tc>
      </w:tr>
      <w:tr w:rsidR="0017145E" w:rsidRPr="00AB4E33" w:rsidTr="00F8111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17145E" w:rsidRPr="00AB4E33" w:rsidRDefault="0017145E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17145E" w:rsidRPr="00AB4E33" w:rsidRDefault="00447FD4" w:rsidP="001F079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godzin</w:t>
            </w:r>
          </w:p>
        </w:tc>
      </w:tr>
      <w:tr w:rsidR="0017145E" w:rsidRPr="00AB4E33" w:rsidTr="00F81112">
        <w:tc>
          <w:tcPr>
            <w:tcW w:w="560" w:type="dxa"/>
            <w:shd w:val="clear" w:color="auto" w:fill="auto"/>
            <w:vAlign w:val="center"/>
          </w:tcPr>
          <w:p w:rsidR="0017145E" w:rsidRPr="00AB4E33" w:rsidRDefault="0017145E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7145E" w:rsidRPr="00AB4E33" w:rsidRDefault="0017145E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17145E" w:rsidRPr="00AB4E33" w:rsidRDefault="0017145E" w:rsidP="001714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Treść</w:t>
            </w:r>
            <w:r w:rsidR="00F81112">
              <w:rPr>
                <w:b/>
                <w:sz w:val="28"/>
                <w:szCs w:val="28"/>
              </w:rPr>
              <w:t xml:space="preserve"> zajęć</w:t>
            </w:r>
          </w:p>
        </w:tc>
      </w:tr>
      <w:tr w:rsidR="0017145E" w:rsidRPr="00AB4E33" w:rsidTr="00F81112">
        <w:tc>
          <w:tcPr>
            <w:tcW w:w="560" w:type="dxa"/>
            <w:shd w:val="clear" w:color="auto" w:fill="auto"/>
          </w:tcPr>
          <w:p w:rsidR="0017145E" w:rsidRPr="00AB4E33" w:rsidRDefault="00F8111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17145E" w:rsidRPr="00AB4E33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7145E" w:rsidRPr="00447FD4" w:rsidRDefault="00F81112" w:rsidP="002A317E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ind w:left="714" w:hanging="357"/>
              <w:jc w:val="both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P</w:t>
            </w:r>
            <w:r w:rsidR="0017145E" w:rsidRPr="00447FD4">
              <w:rPr>
                <w:sz w:val="24"/>
                <w:szCs w:val="24"/>
              </w:rPr>
              <w:t>rzygotowanie do aktywnego i świadomego uczestnictwa w życiu gospodarczym</w:t>
            </w:r>
            <w:r w:rsidRPr="00447FD4">
              <w:rPr>
                <w:sz w:val="24"/>
                <w:szCs w:val="24"/>
              </w:rPr>
              <w:t>;</w:t>
            </w:r>
          </w:p>
          <w:p w:rsidR="0017145E" w:rsidRPr="00447FD4" w:rsidRDefault="00F81112" w:rsidP="002A317E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ind w:left="714" w:hanging="357"/>
              <w:jc w:val="both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U</w:t>
            </w:r>
            <w:r w:rsidR="0017145E" w:rsidRPr="00447FD4">
              <w:rPr>
                <w:sz w:val="24"/>
                <w:szCs w:val="24"/>
              </w:rPr>
              <w:t>świadomienie pozytywnych i negatywnych skutków prowadzenia własnej działalności</w:t>
            </w:r>
            <w:r w:rsidRPr="00447FD4">
              <w:rPr>
                <w:sz w:val="24"/>
                <w:szCs w:val="24"/>
              </w:rPr>
              <w:t>;</w:t>
            </w:r>
          </w:p>
          <w:p w:rsidR="0017145E" w:rsidRPr="00447FD4" w:rsidRDefault="00F81112" w:rsidP="002A317E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ind w:left="714" w:hanging="357"/>
              <w:jc w:val="both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K</w:t>
            </w:r>
            <w:r w:rsidR="0017145E" w:rsidRPr="00447FD4">
              <w:rPr>
                <w:sz w:val="24"/>
                <w:szCs w:val="24"/>
              </w:rPr>
              <w:t>ształcenie postawy odpowiedzialności za podejmowane decyzje</w:t>
            </w:r>
            <w:r w:rsidRPr="00447FD4">
              <w:rPr>
                <w:sz w:val="24"/>
                <w:szCs w:val="24"/>
              </w:rPr>
              <w:t>;</w:t>
            </w:r>
          </w:p>
          <w:p w:rsidR="0017145E" w:rsidRPr="00447FD4" w:rsidRDefault="00F81112" w:rsidP="002A317E">
            <w:pPr>
              <w:pStyle w:val="Akapitzlist"/>
              <w:widowControl w:val="0"/>
              <w:numPr>
                <w:ilvl w:val="0"/>
                <w:numId w:val="39"/>
              </w:numPr>
              <w:tabs>
                <w:tab w:val="left" w:pos="0"/>
              </w:tabs>
              <w:suppressAutoHyphens/>
              <w:spacing w:after="0" w:line="240" w:lineRule="auto"/>
              <w:ind w:left="714" w:hanging="357"/>
              <w:jc w:val="both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W</w:t>
            </w:r>
            <w:r w:rsidR="0017145E" w:rsidRPr="00447FD4">
              <w:rPr>
                <w:sz w:val="24"/>
                <w:szCs w:val="24"/>
              </w:rPr>
              <w:t xml:space="preserve">skazanie możliwości korzystania z walorów środowiskowych i przyrodniczych </w:t>
            </w:r>
            <w:r w:rsidRPr="00447FD4">
              <w:rPr>
                <w:sz w:val="24"/>
                <w:szCs w:val="24"/>
              </w:rPr>
              <w:t>regionu;</w:t>
            </w:r>
          </w:p>
          <w:p w:rsidR="00447FD4" w:rsidRPr="00447FD4" w:rsidRDefault="00447FD4" w:rsidP="00447FD4">
            <w:pPr>
              <w:pStyle w:val="Default"/>
              <w:numPr>
                <w:ilvl w:val="0"/>
                <w:numId w:val="39"/>
              </w:numPr>
              <w:ind w:left="714" w:hanging="357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47FD4">
              <w:rPr>
                <w:rFonts w:asciiTheme="minorHAnsi" w:hAnsiTheme="minorHAnsi"/>
              </w:rPr>
              <w:t>Uświadomienie znaczenia i roli agroturystyki we współczesnym świecie;</w:t>
            </w:r>
          </w:p>
          <w:p w:rsidR="00447FD4" w:rsidRPr="00447FD4" w:rsidRDefault="00447FD4" w:rsidP="00447FD4">
            <w:pPr>
              <w:pStyle w:val="Default"/>
              <w:numPr>
                <w:ilvl w:val="0"/>
                <w:numId w:val="39"/>
              </w:numPr>
              <w:ind w:left="714" w:hanging="357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47FD4">
              <w:rPr>
                <w:rFonts w:asciiTheme="minorHAnsi" w:hAnsiTheme="minorHAnsi"/>
              </w:rPr>
              <w:t>Podkreślenie ekologicznego charakteru tej formy działalności;</w:t>
            </w:r>
          </w:p>
          <w:p w:rsidR="00447FD4" w:rsidRPr="00447FD4" w:rsidRDefault="00447FD4" w:rsidP="00447FD4">
            <w:pPr>
              <w:pStyle w:val="Default"/>
              <w:numPr>
                <w:ilvl w:val="0"/>
                <w:numId w:val="39"/>
              </w:numPr>
              <w:ind w:left="714" w:hanging="357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47FD4">
              <w:rPr>
                <w:rFonts w:asciiTheme="minorHAnsi" w:hAnsiTheme="minorHAnsi"/>
              </w:rPr>
              <w:t>Przygotowanie do świadomego wyboru formy działalności agroturystycznej;</w:t>
            </w:r>
          </w:p>
          <w:p w:rsidR="0017145E" w:rsidRPr="00447FD4" w:rsidRDefault="00447FD4" w:rsidP="00447FD4">
            <w:pPr>
              <w:pStyle w:val="Default"/>
              <w:numPr>
                <w:ilvl w:val="0"/>
                <w:numId w:val="39"/>
              </w:numPr>
              <w:ind w:left="714" w:hanging="357"/>
              <w:jc w:val="both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447FD4">
              <w:rPr>
                <w:rFonts w:asciiTheme="minorHAnsi" w:hAnsiTheme="minorHAnsi"/>
              </w:rPr>
              <w:t>Rozbudzanie kreatywności i pomysłowości uczniów.</w:t>
            </w:r>
          </w:p>
        </w:tc>
      </w:tr>
      <w:tr w:rsidR="0017145E" w:rsidRPr="00AB4E33" w:rsidTr="00C20D19">
        <w:trPr>
          <w:trHeight w:val="5862"/>
        </w:trPr>
        <w:tc>
          <w:tcPr>
            <w:tcW w:w="560" w:type="dxa"/>
            <w:shd w:val="clear" w:color="auto" w:fill="auto"/>
          </w:tcPr>
          <w:p w:rsidR="0017145E" w:rsidRPr="00AB4E33" w:rsidRDefault="00F8111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09" w:type="dxa"/>
            <w:shd w:val="clear" w:color="auto" w:fill="auto"/>
          </w:tcPr>
          <w:p w:rsidR="0017145E" w:rsidRPr="00AB4E33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7145E" w:rsidRPr="00F81112" w:rsidRDefault="0017145E" w:rsidP="00F81112">
            <w:pPr>
              <w:spacing w:after="0" w:line="240" w:lineRule="auto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Uczeń:</w:t>
            </w:r>
          </w:p>
          <w:p w:rsidR="0017145E" w:rsidRPr="00447FD4" w:rsidRDefault="0017145E" w:rsidP="002A317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wymienia wady i zalety pracy najemnej i samozatrudnienia</w:t>
            </w:r>
            <w:r w:rsidR="00F81112" w:rsidRPr="00447FD4">
              <w:rPr>
                <w:sz w:val="24"/>
                <w:szCs w:val="24"/>
              </w:rPr>
              <w:t>;</w:t>
            </w:r>
          </w:p>
          <w:p w:rsidR="0017145E" w:rsidRPr="00447FD4" w:rsidRDefault="0017145E" w:rsidP="002A317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 xml:space="preserve">wymienia rodzaje działalności gospodarczej wykorzystujące walory przyrodnicze, kulturowe </w:t>
            </w:r>
            <w:r w:rsidR="00F81112" w:rsidRPr="00447FD4">
              <w:rPr>
                <w:sz w:val="24"/>
                <w:szCs w:val="24"/>
              </w:rPr>
              <w:br/>
              <w:t xml:space="preserve">      </w:t>
            </w:r>
            <w:r w:rsidRPr="00447FD4">
              <w:rPr>
                <w:sz w:val="24"/>
                <w:szCs w:val="24"/>
              </w:rPr>
              <w:t xml:space="preserve">i </w:t>
            </w:r>
            <w:r w:rsidR="00F81112" w:rsidRPr="00447FD4">
              <w:rPr>
                <w:sz w:val="24"/>
                <w:szCs w:val="24"/>
              </w:rPr>
              <w:t xml:space="preserve"> </w:t>
            </w:r>
            <w:r w:rsidRPr="00447FD4">
              <w:rPr>
                <w:sz w:val="24"/>
                <w:szCs w:val="24"/>
              </w:rPr>
              <w:t xml:space="preserve">historyczne </w:t>
            </w:r>
            <w:r w:rsidR="00F81112" w:rsidRPr="00447FD4">
              <w:rPr>
                <w:sz w:val="24"/>
                <w:szCs w:val="24"/>
              </w:rPr>
              <w:t>regionu;</w:t>
            </w:r>
          </w:p>
          <w:p w:rsidR="0017145E" w:rsidRDefault="00F81112" w:rsidP="002A317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c</w:t>
            </w:r>
            <w:r w:rsidR="0017145E" w:rsidRPr="00447FD4">
              <w:rPr>
                <w:sz w:val="24"/>
                <w:szCs w:val="24"/>
              </w:rPr>
              <w:t>harakteryzuje formy prawno- organizacyjne działalności gospodarczej</w:t>
            </w:r>
            <w:r w:rsidRPr="00447FD4">
              <w:rPr>
                <w:sz w:val="24"/>
                <w:szCs w:val="24"/>
              </w:rPr>
              <w:t>;</w:t>
            </w:r>
          </w:p>
          <w:p w:rsidR="00447FD4" w:rsidRDefault="00447FD4" w:rsidP="00447FD4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definiuje pojęcie „agroturystyka”;</w:t>
            </w:r>
          </w:p>
          <w:p w:rsidR="00447FD4" w:rsidRDefault="00447FD4" w:rsidP="00447FD4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wymienia rodzaje gospodarstw agroturystycznych;</w:t>
            </w:r>
          </w:p>
          <w:p w:rsidR="00447FD4" w:rsidRDefault="00447FD4" w:rsidP="00447FD4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potrafi wskazać i rozumie różnicę pomiędzy turystyką miejską a agroturystyką;</w:t>
            </w:r>
          </w:p>
          <w:p w:rsidR="00447FD4" w:rsidRDefault="00447FD4" w:rsidP="00447FD4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charakteryzuje wybrany rodzaj gospodarstwa agroturystycznego;</w:t>
            </w:r>
          </w:p>
          <w:p w:rsidR="00447FD4" w:rsidRDefault="00447FD4" w:rsidP="00447FD4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wymienia czynniki wpływające na rozwój gospodarstw agroturystycznych;</w:t>
            </w:r>
          </w:p>
          <w:p w:rsidR="00447FD4" w:rsidRDefault="00447FD4" w:rsidP="00447FD4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wymienia korzyści płynące z agroturystyki z punktu</w:t>
            </w:r>
            <w:r>
              <w:rPr>
                <w:sz w:val="24"/>
                <w:szCs w:val="24"/>
              </w:rPr>
              <w:t xml:space="preserve"> widzenia gospodarza, lokalnych   </w:t>
            </w:r>
          </w:p>
          <w:p w:rsidR="00447FD4" w:rsidRPr="00447FD4" w:rsidRDefault="00447FD4" w:rsidP="00447FD4">
            <w:pPr>
              <w:pStyle w:val="Akapitzlist"/>
              <w:widowControl w:val="0"/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447FD4">
              <w:rPr>
                <w:sz w:val="24"/>
                <w:szCs w:val="24"/>
              </w:rPr>
              <w:t>mieszkańców oraz turystów;</w:t>
            </w:r>
          </w:p>
          <w:p w:rsidR="0017145E" w:rsidRPr="00357DFE" w:rsidRDefault="0017145E" w:rsidP="00357DF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357DFE">
              <w:rPr>
                <w:sz w:val="24"/>
                <w:szCs w:val="24"/>
              </w:rPr>
              <w:t>poznaje zasady rejestracji działalności w postaci gospodarstwa agroturystycznego</w:t>
            </w:r>
            <w:r w:rsidR="00F81112" w:rsidRPr="00357DFE">
              <w:rPr>
                <w:sz w:val="24"/>
                <w:szCs w:val="24"/>
              </w:rPr>
              <w:t>;</w:t>
            </w:r>
          </w:p>
          <w:p w:rsidR="0017145E" w:rsidRDefault="0017145E" w:rsidP="002A317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rejestruje działalność gospodarczą</w:t>
            </w:r>
            <w:r w:rsidR="00F81112" w:rsidRPr="00447FD4">
              <w:rPr>
                <w:sz w:val="24"/>
                <w:szCs w:val="24"/>
              </w:rPr>
              <w:t>;</w:t>
            </w:r>
          </w:p>
          <w:p w:rsidR="00447FD4" w:rsidRDefault="00447FD4" w:rsidP="00357DF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357DFE">
              <w:rPr>
                <w:sz w:val="24"/>
                <w:szCs w:val="24"/>
              </w:rPr>
              <w:t>poznaje zasady meldunku w gospodarstwie agroturystycznym;</w:t>
            </w:r>
          </w:p>
          <w:p w:rsidR="00447FD4" w:rsidRDefault="00447FD4" w:rsidP="00357DF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357DFE">
              <w:rPr>
                <w:sz w:val="24"/>
                <w:szCs w:val="24"/>
              </w:rPr>
              <w:t>posługuje się technologią informacyjną;</w:t>
            </w:r>
          </w:p>
          <w:p w:rsidR="00447FD4" w:rsidRDefault="00447FD4" w:rsidP="00357DF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357DFE">
              <w:rPr>
                <w:sz w:val="24"/>
                <w:szCs w:val="24"/>
              </w:rPr>
              <w:t>doskonali umiejętność dyskusji;</w:t>
            </w:r>
          </w:p>
          <w:p w:rsidR="00447FD4" w:rsidRDefault="00447FD4" w:rsidP="00357DF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357DFE">
              <w:rPr>
                <w:sz w:val="24"/>
                <w:szCs w:val="24"/>
              </w:rPr>
              <w:t>analizuje dane i formułuje wnioski;</w:t>
            </w:r>
          </w:p>
          <w:p w:rsidR="00447FD4" w:rsidRDefault="00447FD4" w:rsidP="00357DFE">
            <w:pPr>
              <w:pStyle w:val="Akapitzlist"/>
              <w:widowControl w:val="0"/>
              <w:numPr>
                <w:ilvl w:val="0"/>
                <w:numId w:val="40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  <w:r w:rsidRPr="00357DFE">
              <w:rPr>
                <w:sz w:val="24"/>
                <w:szCs w:val="24"/>
              </w:rPr>
              <w:t>pracuje w grupie rówieśniczej.</w:t>
            </w:r>
          </w:p>
          <w:p w:rsidR="00357DFE" w:rsidRPr="00357DFE" w:rsidRDefault="00357DFE" w:rsidP="00357DFE">
            <w:pPr>
              <w:widowControl w:val="0"/>
              <w:suppressAutoHyphens/>
              <w:spacing w:after="0" w:line="240" w:lineRule="auto"/>
              <w:ind w:left="433"/>
              <w:textAlignment w:val="baseline"/>
              <w:rPr>
                <w:sz w:val="24"/>
                <w:szCs w:val="24"/>
              </w:rPr>
            </w:pPr>
          </w:p>
        </w:tc>
      </w:tr>
      <w:tr w:rsidR="0017145E" w:rsidRPr="00AB4E33" w:rsidTr="00F81112">
        <w:tc>
          <w:tcPr>
            <w:tcW w:w="560" w:type="dxa"/>
            <w:shd w:val="clear" w:color="auto" w:fill="auto"/>
          </w:tcPr>
          <w:p w:rsidR="0017145E" w:rsidRPr="00AB4E33" w:rsidRDefault="00F8111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17145E" w:rsidRPr="00AB4E33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F81112" w:rsidRPr="00F81112" w:rsidRDefault="0017145E" w:rsidP="002A317E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433"/>
              </w:tabs>
              <w:suppressAutoHyphens/>
              <w:spacing w:after="0" w:line="100" w:lineRule="atLeast"/>
              <w:ind w:firstLine="433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p</w:t>
            </w:r>
            <w:r w:rsidR="00F81112" w:rsidRPr="00F81112">
              <w:rPr>
                <w:sz w:val="24"/>
                <w:szCs w:val="24"/>
              </w:rPr>
              <w:t>raca z wykorzystaniem Internetu;</w:t>
            </w:r>
          </w:p>
          <w:p w:rsidR="0017145E" w:rsidRPr="00F81112" w:rsidRDefault="00AE49BA" w:rsidP="002A317E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433"/>
              </w:tabs>
              <w:suppressAutoHyphens/>
              <w:spacing w:after="0" w:line="100" w:lineRule="atLeast"/>
              <w:ind w:firstLine="433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burza mózgów</w:t>
            </w:r>
            <w:r w:rsidR="00F81112" w:rsidRPr="00F81112">
              <w:rPr>
                <w:sz w:val="24"/>
                <w:szCs w:val="24"/>
              </w:rPr>
              <w:t>;</w:t>
            </w:r>
          </w:p>
          <w:p w:rsidR="00F81112" w:rsidRPr="00F81112" w:rsidRDefault="0017145E" w:rsidP="002A317E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433"/>
              </w:tabs>
              <w:suppressAutoHyphens/>
              <w:spacing w:after="0" w:line="100" w:lineRule="atLeast"/>
              <w:ind w:firstLine="433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pogadanka</w:t>
            </w:r>
            <w:r w:rsidR="00F81112" w:rsidRPr="00F81112">
              <w:rPr>
                <w:sz w:val="24"/>
                <w:szCs w:val="24"/>
              </w:rPr>
              <w:t>;</w:t>
            </w:r>
          </w:p>
          <w:p w:rsidR="0017145E" w:rsidRPr="00F81112" w:rsidRDefault="0017145E" w:rsidP="002A317E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433"/>
              </w:tabs>
              <w:suppressAutoHyphens/>
              <w:spacing w:after="0" w:line="100" w:lineRule="atLeast"/>
              <w:ind w:firstLine="433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dyskusja</w:t>
            </w:r>
            <w:r w:rsidR="00F81112" w:rsidRPr="00F81112">
              <w:rPr>
                <w:sz w:val="24"/>
                <w:szCs w:val="24"/>
              </w:rPr>
              <w:t>;</w:t>
            </w:r>
          </w:p>
          <w:p w:rsidR="00357DFE" w:rsidRPr="00357DFE" w:rsidRDefault="00F81112" w:rsidP="00357DFE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left" w:pos="433"/>
              </w:tabs>
              <w:suppressAutoHyphens/>
              <w:spacing w:after="0" w:line="100" w:lineRule="atLeast"/>
              <w:ind w:firstLine="433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rozmowa kierowana.</w:t>
            </w:r>
          </w:p>
        </w:tc>
      </w:tr>
      <w:tr w:rsidR="0017145E" w:rsidRPr="00AB4E33" w:rsidTr="00F81112">
        <w:tc>
          <w:tcPr>
            <w:tcW w:w="560" w:type="dxa"/>
            <w:shd w:val="clear" w:color="auto" w:fill="auto"/>
          </w:tcPr>
          <w:p w:rsidR="0017145E" w:rsidRPr="00AB4E33" w:rsidRDefault="00F8111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17145E" w:rsidRPr="00AB4E33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17145E" w:rsidRPr="00AB4E33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</w:t>
            </w:r>
            <w:r w:rsidRPr="00AB4E33">
              <w:rPr>
                <w:sz w:val="24"/>
                <w:szCs w:val="24"/>
              </w:rPr>
              <w:lastRenderedPageBreak/>
              <w:t>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7145E" w:rsidRPr="00F81112" w:rsidRDefault="0017145E" w:rsidP="00C20D19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1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lastRenderedPageBreak/>
              <w:t xml:space="preserve">arkusze </w:t>
            </w:r>
            <w:r w:rsidR="00B16FC3">
              <w:rPr>
                <w:sz w:val="24"/>
                <w:szCs w:val="24"/>
              </w:rPr>
              <w:t xml:space="preserve">(karty) </w:t>
            </w:r>
            <w:r w:rsidRPr="00F81112">
              <w:rPr>
                <w:sz w:val="24"/>
                <w:szCs w:val="24"/>
              </w:rPr>
              <w:t>pracy</w:t>
            </w:r>
            <w:r w:rsidR="00F81112" w:rsidRPr="00F81112">
              <w:rPr>
                <w:sz w:val="24"/>
                <w:szCs w:val="24"/>
              </w:rPr>
              <w:t>;</w:t>
            </w:r>
          </w:p>
          <w:p w:rsidR="0017145E" w:rsidRPr="00F81112" w:rsidRDefault="0017145E" w:rsidP="00C20D19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clear" w:pos="0"/>
                <w:tab w:val="num" w:pos="433"/>
              </w:tabs>
              <w:suppressAutoHyphens/>
              <w:spacing w:after="0" w:line="240" w:lineRule="auto"/>
              <w:ind w:left="431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strony www</w:t>
            </w:r>
          </w:p>
          <w:p w:rsidR="0017145E" w:rsidRDefault="0017145E" w:rsidP="002A317E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clear" w:pos="0"/>
                <w:tab w:val="num" w:pos="433"/>
              </w:tabs>
              <w:suppressAutoHyphens/>
              <w:spacing w:after="0" w:line="100" w:lineRule="atLeast"/>
              <w:ind w:left="433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lastRenderedPageBreak/>
              <w:t>dokumenty rejestracyjne</w:t>
            </w:r>
            <w:r w:rsidR="00357DFE">
              <w:rPr>
                <w:sz w:val="24"/>
                <w:szCs w:val="24"/>
              </w:rPr>
              <w:t>;</w:t>
            </w:r>
          </w:p>
          <w:p w:rsidR="00357DFE" w:rsidRPr="00F81112" w:rsidRDefault="00357DFE" w:rsidP="002A317E">
            <w:pPr>
              <w:pStyle w:val="Akapitzlist"/>
              <w:widowControl w:val="0"/>
              <w:numPr>
                <w:ilvl w:val="0"/>
                <w:numId w:val="41"/>
              </w:numPr>
              <w:tabs>
                <w:tab w:val="clear" w:pos="0"/>
                <w:tab w:val="num" w:pos="433"/>
              </w:tabs>
              <w:suppressAutoHyphens/>
              <w:spacing w:after="0" w:line="100" w:lineRule="atLeast"/>
              <w:ind w:left="433"/>
              <w:textAlignment w:val="baseline"/>
              <w:rPr>
                <w:sz w:val="24"/>
                <w:szCs w:val="24"/>
              </w:rPr>
            </w:pPr>
            <w:proofErr w:type="spellStart"/>
            <w:r w:rsidRPr="00727B32">
              <w:rPr>
                <w:sz w:val="24"/>
                <w:szCs w:val="24"/>
              </w:rPr>
              <w:t>flipchart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7145E" w:rsidRPr="00F81112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7145E" w:rsidRPr="00AB4E33" w:rsidTr="00F81112">
        <w:tc>
          <w:tcPr>
            <w:tcW w:w="560" w:type="dxa"/>
            <w:shd w:val="clear" w:color="auto" w:fill="auto"/>
          </w:tcPr>
          <w:p w:rsidR="0017145E" w:rsidRPr="00AB4E33" w:rsidRDefault="00F8111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17145E" w:rsidRPr="00AB4E33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7145E" w:rsidRPr="00F81112" w:rsidRDefault="0017145E" w:rsidP="00F8111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t>1</w:t>
            </w:r>
            <w:r w:rsidRPr="00F81112">
              <w:rPr>
                <w:sz w:val="24"/>
                <w:szCs w:val="24"/>
              </w:rPr>
              <w:t>.</w:t>
            </w:r>
            <w:r w:rsidR="00B16FC3">
              <w:rPr>
                <w:sz w:val="24"/>
                <w:szCs w:val="24"/>
              </w:rPr>
              <w:t xml:space="preserve"> </w:t>
            </w:r>
            <w:r w:rsidRPr="00F81112">
              <w:rPr>
                <w:sz w:val="24"/>
                <w:szCs w:val="24"/>
              </w:rPr>
              <w:t>Dyskusja</w:t>
            </w:r>
          </w:p>
          <w:p w:rsidR="0017145E" w:rsidRDefault="0017145E" w:rsidP="00F81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Nauczyciel rozpoczyna dyskusję na temat dotychczasowych doświadczeń związany</w:t>
            </w:r>
            <w:r w:rsidR="00F81112" w:rsidRPr="00F81112">
              <w:rPr>
                <w:sz w:val="24"/>
                <w:szCs w:val="24"/>
              </w:rPr>
              <w:t>ch z pracą zarobkową młodzieży.</w:t>
            </w:r>
          </w:p>
          <w:p w:rsidR="009A4B15" w:rsidRPr="00F81112" w:rsidRDefault="009A4B15" w:rsidP="00F811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145E" w:rsidRPr="00F81112" w:rsidRDefault="0017145E" w:rsidP="00F8111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2.</w:t>
            </w:r>
            <w:r w:rsidR="00F81112" w:rsidRPr="00F81112">
              <w:rPr>
                <w:sz w:val="24"/>
                <w:szCs w:val="24"/>
              </w:rPr>
              <w:t xml:space="preserve"> </w:t>
            </w:r>
            <w:r w:rsidRPr="00F81112">
              <w:rPr>
                <w:sz w:val="24"/>
                <w:szCs w:val="24"/>
              </w:rPr>
              <w:t xml:space="preserve">Praca z </w:t>
            </w:r>
            <w:r w:rsidR="00F81112" w:rsidRPr="00F81112">
              <w:rPr>
                <w:sz w:val="24"/>
                <w:szCs w:val="24"/>
              </w:rPr>
              <w:t>arkuszem</w:t>
            </w:r>
          </w:p>
          <w:p w:rsidR="0017145E" w:rsidRDefault="0017145E" w:rsidP="00F81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1112">
              <w:rPr>
                <w:sz w:val="24"/>
                <w:szCs w:val="24"/>
              </w:rPr>
              <w:t>Uczniowie wypełniają Arkusz pracy nr 1- wady i zalety pracy najemnej i samozatrudnienia</w:t>
            </w:r>
            <w:r w:rsidR="00F81112">
              <w:rPr>
                <w:sz w:val="24"/>
                <w:szCs w:val="24"/>
              </w:rPr>
              <w:t>.</w:t>
            </w:r>
          </w:p>
          <w:p w:rsidR="009A4B15" w:rsidRDefault="009A4B15" w:rsidP="00F811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7145E" w:rsidRPr="00AB4E33" w:rsidRDefault="00357DFE" w:rsidP="00357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727B32">
              <w:rPr>
                <w:sz w:val="24"/>
                <w:szCs w:val="24"/>
              </w:rPr>
              <w:t>Uczniowie wymieniają wszystkie pojęcia, które kojarzą im się z gospodarstwem agroturystycznym, nauczyciel zapisuje je na tablicy (</w:t>
            </w:r>
            <w:proofErr w:type="spellStart"/>
            <w:r w:rsidRPr="00727B32">
              <w:rPr>
                <w:sz w:val="24"/>
                <w:szCs w:val="24"/>
              </w:rPr>
              <w:t>flipchart</w:t>
            </w:r>
            <w:proofErr w:type="spellEnd"/>
            <w:r w:rsidRPr="00727B32">
              <w:rPr>
                <w:sz w:val="24"/>
                <w:szCs w:val="24"/>
              </w:rPr>
              <w:t xml:space="preserve">). Następnie uczniowie starają się pogrupować pojęcia </w:t>
            </w:r>
            <w:r>
              <w:rPr>
                <w:sz w:val="24"/>
                <w:szCs w:val="24"/>
              </w:rPr>
              <w:br/>
            </w:r>
            <w:r w:rsidRPr="00727B32">
              <w:rPr>
                <w:sz w:val="24"/>
                <w:szCs w:val="24"/>
              </w:rPr>
              <w:t>w mniejsze zbiory</w:t>
            </w:r>
            <w:r>
              <w:rPr>
                <w:sz w:val="24"/>
                <w:szCs w:val="24"/>
              </w:rPr>
              <w:t>.</w:t>
            </w:r>
          </w:p>
        </w:tc>
      </w:tr>
      <w:tr w:rsidR="0017145E" w:rsidRPr="00AB4E33" w:rsidTr="00F81112">
        <w:tc>
          <w:tcPr>
            <w:tcW w:w="560" w:type="dxa"/>
            <w:shd w:val="clear" w:color="auto" w:fill="auto"/>
          </w:tcPr>
          <w:p w:rsidR="0017145E" w:rsidRPr="00AB4E33" w:rsidRDefault="00F8111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17145E" w:rsidRPr="00AB4E33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17145E" w:rsidRPr="00C30943" w:rsidRDefault="0017145E" w:rsidP="00F81112">
            <w:pPr>
              <w:widowControl w:val="0"/>
              <w:suppressAutoHyphens/>
              <w:spacing w:after="0" w:line="240" w:lineRule="auto"/>
              <w:textAlignment w:val="baseline"/>
              <w:rPr>
                <w:sz w:val="24"/>
                <w:szCs w:val="24"/>
              </w:rPr>
            </w:pPr>
            <w:r>
              <w:t>1</w:t>
            </w:r>
            <w:r w:rsidRPr="00C30943">
              <w:rPr>
                <w:sz w:val="24"/>
                <w:szCs w:val="24"/>
              </w:rPr>
              <w:t>.</w:t>
            </w:r>
            <w:r w:rsidR="00B16FC3" w:rsidRPr="00C30943">
              <w:rPr>
                <w:sz w:val="24"/>
                <w:szCs w:val="24"/>
              </w:rPr>
              <w:t xml:space="preserve"> </w:t>
            </w:r>
            <w:r w:rsidRPr="00C30943">
              <w:rPr>
                <w:sz w:val="24"/>
                <w:szCs w:val="24"/>
              </w:rPr>
              <w:t>Uczniowie pracują w grupach - Arkusz pracy nr 2</w:t>
            </w:r>
          </w:p>
          <w:p w:rsidR="0017145E" w:rsidRDefault="0017145E" w:rsidP="00F811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43">
              <w:rPr>
                <w:sz w:val="24"/>
                <w:szCs w:val="24"/>
              </w:rPr>
              <w:t xml:space="preserve">Uczniowie analizują walory przyrodnicze, kulturowe, historyczne </w:t>
            </w:r>
            <w:r w:rsidR="00F81112" w:rsidRPr="00C30943">
              <w:rPr>
                <w:sz w:val="24"/>
                <w:szCs w:val="24"/>
              </w:rPr>
              <w:t>regionu</w:t>
            </w:r>
            <w:r w:rsidRPr="00C30943">
              <w:rPr>
                <w:sz w:val="24"/>
                <w:szCs w:val="24"/>
              </w:rPr>
              <w:t>. Wymieniają rodzaje działalności gospodarczej, któr</w:t>
            </w:r>
            <w:r w:rsidR="00F81112" w:rsidRPr="00C30943">
              <w:rPr>
                <w:sz w:val="24"/>
                <w:szCs w:val="24"/>
              </w:rPr>
              <w:t>e wykorzystują walory regionu.</w:t>
            </w:r>
          </w:p>
          <w:p w:rsidR="009A4B15" w:rsidRPr="00C30943" w:rsidRDefault="009A4B15" w:rsidP="00F8111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0943" w:rsidRDefault="00C30943" w:rsidP="00C30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43">
              <w:rPr>
                <w:sz w:val="24"/>
                <w:szCs w:val="24"/>
              </w:rPr>
              <w:t>2. Arkusz pracy nr 3 i 4</w:t>
            </w:r>
          </w:p>
          <w:p w:rsidR="0017145E" w:rsidRDefault="00C30943" w:rsidP="00C30943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C30943">
              <w:rPr>
                <w:sz w:val="24"/>
                <w:szCs w:val="24"/>
              </w:rPr>
              <w:t xml:space="preserve">czniowie dokonują </w:t>
            </w:r>
            <w:r w:rsidRPr="00C30943">
              <w:rPr>
                <w:rFonts w:cs="Arial"/>
                <w:bCs/>
                <w:sz w:val="24"/>
                <w:szCs w:val="24"/>
              </w:rPr>
              <w:t xml:space="preserve">zestawienia agroturystyki z turystyką miejską oraz zastanawiają się nad </w:t>
            </w:r>
            <w:r w:rsidRPr="00C30943">
              <w:rPr>
                <w:rFonts w:cs="Arial"/>
                <w:sz w:val="24"/>
                <w:szCs w:val="24"/>
              </w:rPr>
              <w:t>korzyściami z agroturystyki</w:t>
            </w:r>
            <w:r w:rsidRPr="00C30943">
              <w:rPr>
                <w:rFonts w:cs="Arial"/>
                <w:bCs/>
                <w:sz w:val="24"/>
                <w:szCs w:val="24"/>
              </w:rPr>
              <w:t>.</w:t>
            </w:r>
          </w:p>
          <w:p w:rsidR="009A4B15" w:rsidRPr="00C30943" w:rsidRDefault="009A4B15" w:rsidP="00C309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0943" w:rsidRDefault="00C30943" w:rsidP="00C30943">
            <w:pPr>
              <w:pStyle w:val="Standard"/>
              <w:jc w:val="both"/>
              <w:rPr>
                <w:rFonts w:asciiTheme="minorHAnsi" w:hAnsiTheme="minorHAnsi"/>
              </w:rPr>
            </w:pPr>
            <w:r w:rsidRPr="00C30943">
              <w:rPr>
                <w:rFonts w:asciiTheme="minorHAnsi" w:hAnsiTheme="minorHAnsi"/>
              </w:rPr>
              <w:t xml:space="preserve">3. Arkusz pracy nr 5 i 6 </w:t>
            </w:r>
          </w:p>
          <w:p w:rsidR="00C30943" w:rsidRDefault="00C30943" w:rsidP="00C30943">
            <w:pPr>
              <w:pStyle w:val="Standard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</w:rPr>
              <w:t>U</w:t>
            </w:r>
            <w:r w:rsidRPr="00C30943">
              <w:rPr>
                <w:rFonts w:asciiTheme="minorHAnsi" w:hAnsiTheme="minorHAnsi"/>
              </w:rPr>
              <w:t xml:space="preserve">czniowie poznają </w:t>
            </w:r>
            <w:r w:rsidRPr="00C30943">
              <w:rPr>
                <w:rFonts w:asciiTheme="minorHAnsi" w:hAnsiTheme="minorHAnsi"/>
                <w:bCs/>
                <w:iCs/>
              </w:rPr>
              <w:t xml:space="preserve">rodzaje gospodarstw agroturystycznych, biorąc pod uwagę ich lokalizację, profil działalności oraz dostępne urządzenia i infrastrukturę. Następnie zapoznają się z </w:t>
            </w:r>
            <w:r w:rsidRPr="00C30943">
              <w:rPr>
                <w:rFonts w:asciiTheme="minorHAnsi" w:hAnsiTheme="minorHAnsi" w:cs="Arial"/>
              </w:rPr>
              <w:t xml:space="preserve">procedurą meldunku </w:t>
            </w:r>
            <w:r>
              <w:rPr>
                <w:rFonts w:asciiTheme="minorHAnsi" w:hAnsiTheme="minorHAnsi" w:cs="Arial"/>
              </w:rPr>
              <w:br/>
            </w:r>
            <w:r w:rsidRPr="00C30943">
              <w:rPr>
                <w:rFonts w:asciiTheme="minorHAnsi" w:hAnsiTheme="minorHAnsi" w:cs="Arial"/>
              </w:rPr>
              <w:t>w gospodarstwie agroturystycznym.</w:t>
            </w:r>
          </w:p>
          <w:p w:rsidR="009A4B15" w:rsidRPr="00C30943" w:rsidRDefault="009A4B15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</w:p>
          <w:p w:rsidR="00C30943" w:rsidRPr="00C30943" w:rsidRDefault="00C30943" w:rsidP="00C30943">
            <w:pPr>
              <w:widowControl w:val="0"/>
              <w:suppressAutoHyphens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C30943">
              <w:rPr>
                <w:sz w:val="24"/>
                <w:szCs w:val="24"/>
              </w:rPr>
              <w:t>4. Uczniowie pracują w grupach- Arkusz pracy nr 7</w:t>
            </w:r>
          </w:p>
          <w:p w:rsidR="00C30943" w:rsidRDefault="00C30943" w:rsidP="00C30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43">
              <w:rPr>
                <w:sz w:val="24"/>
                <w:szCs w:val="24"/>
              </w:rPr>
              <w:lastRenderedPageBreak/>
              <w:t>Na podstawie aktualnych przepisów prawa uczniowie poznają zasady tworzenia gospodarstwa agroturystycznego.</w:t>
            </w:r>
          </w:p>
          <w:p w:rsidR="009A4B15" w:rsidRPr="00C30943" w:rsidRDefault="009A4B15" w:rsidP="00C309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0943" w:rsidRPr="00C30943" w:rsidRDefault="00C30943" w:rsidP="00C30943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C30943">
              <w:rPr>
                <w:sz w:val="24"/>
                <w:szCs w:val="24"/>
              </w:rPr>
              <w:t>5. Uczniowie pracują w grupach- rejestracja działalności- Arkusz pracy nr 8</w:t>
            </w:r>
          </w:p>
          <w:p w:rsidR="00357DFE" w:rsidRPr="00AB4E33" w:rsidRDefault="00C30943" w:rsidP="00357D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30943">
              <w:rPr>
                <w:sz w:val="24"/>
                <w:szCs w:val="24"/>
              </w:rPr>
              <w:t>Nauczyciel przypomina wiadomości dotyczące rejestracji działalności gospodarczej. Uczniowie wyszukują odpowiedni dla swojej działalności</w:t>
            </w:r>
            <w:r w:rsidRPr="00F81112">
              <w:rPr>
                <w:sz w:val="24"/>
                <w:szCs w:val="24"/>
              </w:rPr>
              <w:t xml:space="preserve"> numer PKD. Uczniowie wypełn</w:t>
            </w:r>
            <w:r>
              <w:rPr>
                <w:sz w:val="24"/>
                <w:szCs w:val="24"/>
              </w:rPr>
              <w:t>iają samodzielnie dokumenty rejestracyjne on-</w:t>
            </w:r>
            <w:proofErr w:type="spellStart"/>
            <w:r w:rsidRPr="00F81112">
              <w:rPr>
                <w:sz w:val="24"/>
                <w:szCs w:val="24"/>
              </w:rPr>
              <w:t>line</w:t>
            </w:r>
            <w:proofErr w:type="spellEnd"/>
            <w:r w:rsidRPr="00F81112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Następnie</w:t>
            </w:r>
            <w:r w:rsidRPr="00F81112">
              <w:rPr>
                <w:sz w:val="24"/>
                <w:szCs w:val="24"/>
              </w:rPr>
              <w:t xml:space="preserve"> nauczyciel prezentuje poprawny sposób </w:t>
            </w:r>
            <w:r>
              <w:rPr>
                <w:sz w:val="24"/>
                <w:szCs w:val="24"/>
              </w:rPr>
              <w:t xml:space="preserve">ich </w:t>
            </w:r>
            <w:r w:rsidRPr="00F81112">
              <w:rPr>
                <w:sz w:val="24"/>
                <w:szCs w:val="24"/>
              </w:rPr>
              <w:t>wypełnienia</w:t>
            </w:r>
            <w:r>
              <w:rPr>
                <w:sz w:val="24"/>
                <w:szCs w:val="24"/>
              </w:rPr>
              <w:t>.</w:t>
            </w:r>
          </w:p>
        </w:tc>
      </w:tr>
      <w:tr w:rsidR="0017145E" w:rsidRPr="00AB4E33" w:rsidTr="00C30943">
        <w:trPr>
          <w:trHeight w:val="591"/>
        </w:trPr>
        <w:tc>
          <w:tcPr>
            <w:tcW w:w="560" w:type="dxa"/>
            <w:shd w:val="clear" w:color="auto" w:fill="auto"/>
          </w:tcPr>
          <w:p w:rsidR="0017145E" w:rsidRPr="00AB4E33" w:rsidRDefault="00F8111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17145E" w:rsidRPr="00AB4E33" w:rsidRDefault="0017145E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57DFE" w:rsidRPr="00C30943" w:rsidRDefault="00357DFE" w:rsidP="00C30943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ind w:left="292" w:hanging="292"/>
              <w:jc w:val="both"/>
              <w:rPr>
                <w:sz w:val="24"/>
                <w:szCs w:val="24"/>
              </w:rPr>
            </w:pPr>
            <w:r w:rsidRPr="00C30943">
              <w:rPr>
                <w:rFonts w:ascii="Calibri" w:hAnsi="Calibri"/>
                <w:bCs/>
                <w:iCs/>
                <w:sz w:val="24"/>
                <w:szCs w:val="24"/>
              </w:rPr>
              <w:t xml:space="preserve">Praca w </w:t>
            </w:r>
            <w:r w:rsidRPr="00C30943">
              <w:rPr>
                <w:rFonts w:ascii="Calibri" w:hAnsi="Calibri"/>
                <w:bCs/>
                <w:iCs/>
              </w:rPr>
              <w:t xml:space="preserve">grupach – Arkusz pracy nr </w:t>
            </w:r>
            <w:r w:rsidR="00C30943" w:rsidRPr="00C30943">
              <w:rPr>
                <w:rFonts w:ascii="Calibri" w:hAnsi="Calibri"/>
                <w:bCs/>
                <w:iCs/>
              </w:rPr>
              <w:t>9</w:t>
            </w:r>
          </w:p>
          <w:p w:rsidR="0017145E" w:rsidRPr="00C30943" w:rsidRDefault="00C30943" w:rsidP="00C30943">
            <w:pPr>
              <w:pStyle w:val="Akapitzlist"/>
              <w:numPr>
                <w:ilvl w:val="0"/>
                <w:numId w:val="104"/>
              </w:numPr>
              <w:spacing w:after="0" w:line="240" w:lineRule="auto"/>
              <w:ind w:left="292" w:hanging="292"/>
              <w:jc w:val="both"/>
              <w:rPr>
                <w:sz w:val="24"/>
                <w:szCs w:val="24"/>
              </w:rPr>
            </w:pPr>
            <w:r w:rsidRPr="00C30943">
              <w:rPr>
                <w:sz w:val="24"/>
                <w:szCs w:val="24"/>
              </w:rPr>
              <w:t>U</w:t>
            </w:r>
            <w:r w:rsidR="0017145E" w:rsidRPr="00C30943">
              <w:rPr>
                <w:sz w:val="24"/>
                <w:szCs w:val="24"/>
              </w:rPr>
              <w:t>czniowie wypełniają stosowne fragmenty formularza konkursowego</w:t>
            </w:r>
            <w:r w:rsidR="0097798F" w:rsidRPr="00C30943">
              <w:rPr>
                <w:sz w:val="24"/>
                <w:szCs w:val="24"/>
              </w:rPr>
              <w:t>.</w:t>
            </w:r>
          </w:p>
        </w:tc>
      </w:tr>
    </w:tbl>
    <w:p w:rsidR="00205FFF" w:rsidRDefault="00205FFF" w:rsidP="00165CE8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5E4514" w:rsidRDefault="005E4514">
      <w:pPr>
        <w:rPr>
          <w:rFonts w:cstheme="minorHAnsi"/>
        </w:rPr>
      </w:pPr>
      <w:r>
        <w:rPr>
          <w:rFonts w:cstheme="minorHAnsi"/>
        </w:rPr>
        <w:br w:type="page"/>
      </w:r>
    </w:p>
    <w:p w:rsidR="00C20D19" w:rsidRPr="00141049" w:rsidRDefault="00141049" w:rsidP="005E4514">
      <w:pPr>
        <w:rPr>
          <w:rFonts w:cs="Arial"/>
          <w:b/>
          <w:bCs/>
          <w:sz w:val="28"/>
          <w:szCs w:val="28"/>
        </w:rPr>
      </w:pPr>
      <w:r w:rsidRPr="00141049">
        <w:rPr>
          <w:rFonts w:cs="Arial"/>
          <w:b/>
          <w:bCs/>
          <w:sz w:val="28"/>
          <w:szCs w:val="28"/>
        </w:rPr>
        <w:lastRenderedPageBreak/>
        <w:t>Załączniki do scenariusza nr 1</w:t>
      </w:r>
    </w:p>
    <w:p w:rsidR="005E4514" w:rsidRPr="0097798F" w:rsidRDefault="00770FC3" w:rsidP="005E4514">
      <w:pPr>
        <w:rPr>
          <w:rFonts w:cs="Arial"/>
          <w:b/>
          <w:bCs/>
          <w:color w:val="C00000"/>
          <w:sz w:val="24"/>
          <w:szCs w:val="24"/>
        </w:rPr>
      </w:pPr>
      <w:r w:rsidRPr="00770FC3">
        <w:rPr>
          <w:rFonts w:cs="Arial"/>
          <w:b/>
          <w:bCs/>
          <w:color w:val="C00000"/>
          <w:sz w:val="24"/>
          <w:szCs w:val="24"/>
        </w:rPr>
        <w:t>ARKUSZ PRACY NR 1</w:t>
      </w:r>
    </w:p>
    <w:p w:rsidR="005E4514" w:rsidRPr="00770FC3" w:rsidRDefault="00770FC3" w:rsidP="002A317E">
      <w:pPr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 xml:space="preserve"> </w:t>
      </w:r>
      <w:r w:rsidR="005E4514" w:rsidRPr="00770FC3">
        <w:rPr>
          <w:rFonts w:cs="Arial"/>
          <w:sz w:val="24"/>
          <w:szCs w:val="24"/>
        </w:rPr>
        <w:t>Dokonaj analizy wad i zalet pracy najemnej i samozatrudnienia. Rozważania przedstaw w tabeli.</w:t>
      </w:r>
    </w:p>
    <w:p w:rsidR="005E4514" w:rsidRDefault="005E4514" w:rsidP="005E4514">
      <w:pPr>
        <w:rPr>
          <w:rFonts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3969"/>
        <w:gridCol w:w="3857"/>
      </w:tblGrid>
      <w:tr w:rsidR="005E4514" w:rsidRPr="00770FC3" w:rsidTr="00AE49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AE4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FC3">
              <w:rPr>
                <w:rFonts w:cs="Arial"/>
                <w:b/>
                <w:sz w:val="24"/>
                <w:szCs w:val="24"/>
              </w:rPr>
              <w:t>wyszczególnienie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AE4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FC3">
              <w:rPr>
                <w:rFonts w:cs="Arial"/>
                <w:b/>
                <w:sz w:val="24"/>
                <w:szCs w:val="24"/>
              </w:rPr>
              <w:t>Praca najemna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AE49BA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770FC3">
              <w:rPr>
                <w:rFonts w:cs="Arial"/>
                <w:b/>
                <w:sz w:val="24"/>
                <w:szCs w:val="24"/>
              </w:rPr>
              <w:t>Samozatrudnienie</w:t>
            </w:r>
          </w:p>
        </w:tc>
      </w:tr>
      <w:tr w:rsidR="005E4514" w:rsidTr="00AE49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Pr="00770FC3" w:rsidRDefault="005E4514" w:rsidP="00AE49BA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    </w:t>
            </w:r>
            <w:r w:rsidRPr="00770FC3">
              <w:rPr>
                <w:rFonts w:cs="Arial"/>
                <w:b/>
              </w:rPr>
              <w:t>Wady</w:t>
            </w: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97798F" w:rsidRDefault="0097798F" w:rsidP="00AE49BA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Default="005E4514" w:rsidP="00AE49BA">
            <w:pPr>
              <w:rPr>
                <w:rFonts w:cs="Arial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Default="005E4514" w:rsidP="00AE49BA">
            <w:pPr>
              <w:rPr>
                <w:rFonts w:cs="Arial"/>
              </w:rPr>
            </w:pPr>
          </w:p>
        </w:tc>
      </w:tr>
      <w:tr w:rsidR="005E4514" w:rsidTr="00AE49BA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Pr="00770FC3" w:rsidRDefault="005E4514" w:rsidP="00AE49BA">
            <w:pPr>
              <w:rPr>
                <w:rFonts w:cs="Arial"/>
                <w:b/>
                <w:sz w:val="24"/>
                <w:szCs w:val="24"/>
              </w:rPr>
            </w:pPr>
            <w:r w:rsidRPr="00770FC3">
              <w:rPr>
                <w:rFonts w:cs="Arial"/>
                <w:b/>
                <w:sz w:val="24"/>
                <w:szCs w:val="24"/>
              </w:rPr>
              <w:t xml:space="preserve">   Zalety</w:t>
            </w: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  <w:p w:rsidR="005E4514" w:rsidRDefault="005E4514" w:rsidP="00AE49BA">
            <w:pPr>
              <w:rPr>
                <w:rFonts w:cs="Arial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Default="005E4514" w:rsidP="00AE49BA">
            <w:pPr>
              <w:rPr>
                <w:rFonts w:cs="Arial"/>
              </w:rPr>
            </w:pP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Default="005E4514" w:rsidP="00AE49BA">
            <w:pPr>
              <w:rPr>
                <w:rFonts w:cs="Arial"/>
              </w:rPr>
            </w:pPr>
          </w:p>
        </w:tc>
      </w:tr>
    </w:tbl>
    <w:p w:rsidR="005E4514" w:rsidRDefault="005E4514" w:rsidP="005E4514">
      <w:pPr>
        <w:rPr>
          <w:rFonts w:cs="Arial"/>
        </w:rPr>
      </w:pPr>
    </w:p>
    <w:p w:rsidR="005E4514" w:rsidRPr="00770FC3" w:rsidRDefault="00770FC3" w:rsidP="002A317E">
      <w:pPr>
        <w:widowControl w:val="0"/>
        <w:numPr>
          <w:ilvl w:val="1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 xml:space="preserve"> </w:t>
      </w:r>
      <w:r w:rsidR="005E4514" w:rsidRPr="00770FC3">
        <w:rPr>
          <w:rFonts w:cs="Arial"/>
          <w:sz w:val="24"/>
          <w:szCs w:val="24"/>
        </w:rPr>
        <w:t>Zastanów się nad działalnością gospodarczą prowadzoną w formie firmy rodzinnej. Wymień zalety takiej formy pracy</w:t>
      </w:r>
      <w:r w:rsidRPr="00770FC3">
        <w:rPr>
          <w:rFonts w:cs="Arial"/>
          <w:sz w:val="24"/>
          <w:szCs w:val="24"/>
        </w:rPr>
        <w:t>.</w:t>
      </w:r>
    </w:p>
    <w:p w:rsidR="005E4514" w:rsidRDefault="005E4514" w:rsidP="005E4514">
      <w:pPr>
        <w:rPr>
          <w:rFonts w:cs="Arial"/>
        </w:rPr>
      </w:pPr>
      <w:r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FC3">
        <w:rPr>
          <w:rFonts w:cs="Arial"/>
        </w:rPr>
        <w:t>………………………………………………………………………………………………</w:t>
      </w:r>
    </w:p>
    <w:p w:rsidR="005E4514" w:rsidRDefault="005E4514" w:rsidP="005E4514">
      <w:pPr>
        <w:rPr>
          <w:rFonts w:cs="Arial"/>
        </w:rPr>
      </w:pPr>
    </w:p>
    <w:p w:rsidR="005E4514" w:rsidRPr="00770FC3" w:rsidRDefault="00770FC3" w:rsidP="005E4514">
      <w:pPr>
        <w:rPr>
          <w:rFonts w:cs="Arial"/>
          <w:b/>
          <w:bCs/>
          <w:color w:val="C00000"/>
          <w:sz w:val="24"/>
          <w:szCs w:val="24"/>
        </w:rPr>
      </w:pPr>
      <w:r w:rsidRPr="00770FC3">
        <w:rPr>
          <w:rFonts w:cs="Arial"/>
          <w:b/>
          <w:bCs/>
          <w:color w:val="C00000"/>
          <w:sz w:val="24"/>
          <w:szCs w:val="24"/>
        </w:rPr>
        <w:lastRenderedPageBreak/>
        <w:t xml:space="preserve">ARKUSZ PRACY NR 2 </w:t>
      </w:r>
    </w:p>
    <w:p w:rsidR="005E4514" w:rsidRPr="00770FC3" w:rsidRDefault="00770FC3" w:rsidP="002A317E">
      <w:pPr>
        <w:widowControl w:val="0"/>
        <w:numPr>
          <w:ilvl w:val="2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sz w:val="24"/>
          <w:szCs w:val="24"/>
        </w:rPr>
      </w:pPr>
      <w:r>
        <w:rPr>
          <w:rFonts w:cs="Arial"/>
        </w:rPr>
        <w:t xml:space="preserve"> </w:t>
      </w:r>
      <w:r w:rsidR="005E4514" w:rsidRPr="00770FC3">
        <w:rPr>
          <w:rFonts w:cs="Arial"/>
          <w:sz w:val="24"/>
          <w:szCs w:val="24"/>
        </w:rPr>
        <w:t xml:space="preserve">Dokonaj analizy walorów </w:t>
      </w:r>
      <w:r>
        <w:rPr>
          <w:rFonts w:cs="Arial"/>
          <w:sz w:val="24"/>
          <w:szCs w:val="24"/>
        </w:rPr>
        <w:t>regionu</w:t>
      </w:r>
      <w:r w:rsidR="005E4514" w:rsidRPr="00770FC3">
        <w:rPr>
          <w:rFonts w:cs="Arial"/>
          <w:sz w:val="24"/>
          <w:szCs w:val="24"/>
        </w:rPr>
        <w:t xml:space="preserve"> pod kątem ich wykorzystania w działalności gospodarczej. Uzupełnij tabelę</w:t>
      </w:r>
      <w:r>
        <w:rPr>
          <w:rFonts w:cs="Arial"/>
          <w:sz w:val="24"/>
          <w:szCs w:val="24"/>
        </w:rPr>
        <w:t>.</w:t>
      </w:r>
    </w:p>
    <w:p w:rsidR="005E4514" w:rsidRPr="00770FC3" w:rsidRDefault="005E4514" w:rsidP="005E4514">
      <w:pPr>
        <w:rPr>
          <w:rFonts w:cs="Arial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7826"/>
      </w:tblGrid>
      <w:tr w:rsidR="00770FC3" w:rsidRPr="00770FC3" w:rsidTr="00770FC3"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FC3" w:rsidRPr="00770FC3" w:rsidRDefault="00770FC3" w:rsidP="00770FC3">
            <w:pPr>
              <w:jc w:val="center"/>
              <w:rPr>
                <w:b/>
                <w:sz w:val="24"/>
                <w:szCs w:val="24"/>
              </w:rPr>
            </w:pPr>
            <w:r w:rsidRPr="00770FC3">
              <w:rPr>
                <w:b/>
                <w:sz w:val="24"/>
                <w:szCs w:val="24"/>
              </w:rPr>
              <w:t xml:space="preserve">WALORY </w:t>
            </w:r>
            <w:r>
              <w:rPr>
                <w:b/>
                <w:sz w:val="24"/>
                <w:szCs w:val="24"/>
              </w:rPr>
              <w:t>REGIONU</w:t>
            </w:r>
          </w:p>
        </w:tc>
      </w:tr>
      <w:tr w:rsidR="005E4514" w:rsidRPr="00770FC3" w:rsidTr="00770FC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  <w:r w:rsidRPr="00770FC3">
              <w:rPr>
                <w:b/>
                <w:sz w:val="24"/>
                <w:szCs w:val="24"/>
              </w:rPr>
              <w:t>historyczne</w:t>
            </w: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770FC3">
            <w:pPr>
              <w:rPr>
                <w:sz w:val="24"/>
                <w:szCs w:val="24"/>
              </w:rPr>
            </w:pPr>
          </w:p>
        </w:tc>
      </w:tr>
      <w:tr w:rsidR="005E4514" w:rsidRPr="00770FC3" w:rsidTr="00770FC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  <w:r w:rsidRPr="00770FC3">
              <w:rPr>
                <w:b/>
                <w:sz w:val="24"/>
                <w:szCs w:val="24"/>
              </w:rPr>
              <w:t>przyrodnicze</w:t>
            </w: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770FC3">
            <w:pPr>
              <w:rPr>
                <w:sz w:val="24"/>
                <w:szCs w:val="24"/>
              </w:rPr>
            </w:pPr>
          </w:p>
        </w:tc>
      </w:tr>
      <w:tr w:rsidR="005E4514" w:rsidRPr="00770FC3" w:rsidTr="00770FC3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770FC3">
            <w:pPr>
              <w:rPr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b/>
                <w:sz w:val="24"/>
                <w:szCs w:val="24"/>
              </w:rPr>
            </w:pPr>
            <w:r w:rsidRPr="00770FC3">
              <w:rPr>
                <w:b/>
                <w:sz w:val="24"/>
                <w:szCs w:val="24"/>
              </w:rPr>
              <w:t>kulturowe</w:t>
            </w:r>
          </w:p>
          <w:p w:rsidR="005E4514" w:rsidRPr="00770FC3" w:rsidRDefault="005E4514" w:rsidP="00770FC3">
            <w:pPr>
              <w:rPr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sz w:val="24"/>
                <w:szCs w:val="24"/>
              </w:rPr>
            </w:pPr>
          </w:p>
          <w:p w:rsidR="005E4514" w:rsidRPr="00770FC3" w:rsidRDefault="005E4514" w:rsidP="00770FC3">
            <w:pPr>
              <w:rPr>
                <w:sz w:val="24"/>
                <w:szCs w:val="24"/>
              </w:rPr>
            </w:pPr>
          </w:p>
        </w:tc>
        <w:tc>
          <w:tcPr>
            <w:tcW w:w="7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514" w:rsidRPr="00770FC3" w:rsidRDefault="005E4514" w:rsidP="00770FC3">
            <w:pPr>
              <w:rPr>
                <w:sz w:val="24"/>
                <w:szCs w:val="24"/>
              </w:rPr>
            </w:pPr>
          </w:p>
        </w:tc>
      </w:tr>
    </w:tbl>
    <w:p w:rsidR="005E4514" w:rsidRPr="00770FC3" w:rsidRDefault="00770FC3" w:rsidP="005E451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br w:type="textWrapping" w:clear="all"/>
      </w:r>
    </w:p>
    <w:p w:rsidR="005E4514" w:rsidRPr="00770FC3" w:rsidRDefault="005E4514" w:rsidP="005E4514">
      <w:pPr>
        <w:rPr>
          <w:rFonts w:cs="Arial"/>
          <w:sz w:val="24"/>
          <w:szCs w:val="24"/>
        </w:rPr>
      </w:pPr>
    </w:p>
    <w:p w:rsidR="005E4514" w:rsidRPr="00770FC3" w:rsidRDefault="00770FC3" w:rsidP="002A317E">
      <w:pPr>
        <w:widowControl w:val="0"/>
        <w:numPr>
          <w:ilvl w:val="2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5E4514" w:rsidRPr="00770FC3">
        <w:rPr>
          <w:rFonts w:cs="Arial"/>
          <w:sz w:val="24"/>
          <w:szCs w:val="24"/>
        </w:rPr>
        <w:t xml:space="preserve">Wymień rodzaje działalności gospodarczej, które mogą wykorzystywać walory </w:t>
      </w:r>
      <w:r>
        <w:rPr>
          <w:rFonts w:cs="Arial"/>
          <w:sz w:val="24"/>
          <w:szCs w:val="24"/>
        </w:rPr>
        <w:t>wyżej opisanego regionu.</w:t>
      </w:r>
    </w:p>
    <w:p w:rsidR="005E4514" w:rsidRPr="00770FC3" w:rsidRDefault="005E4514" w:rsidP="005E4514">
      <w:pPr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0FC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……………………………………………………………………………………………………………………………………………………………….</w:t>
      </w:r>
    </w:p>
    <w:p w:rsidR="005E4514" w:rsidRPr="00770FC3" w:rsidRDefault="005E4514" w:rsidP="005E4514">
      <w:pPr>
        <w:rPr>
          <w:rFonts w:cs="Arial"/>
          <w:sz w:val="24"/>
          <w:szCs w:val="24"/>
        </w:rPr>
      </w:pPr>
    </w:p>
    <w:p w:rsidR="005E4514" w:rsidRPr="00770FC3" w:rsidRDefault="005E4514" w:rsidP="005E4514">
      <w:pPr>
        <w:rPr>
          <w:rFonts w:cs="Arial"/>
          <w:sz w:val="24"/>
          <w:szCs w:val="24"/>
        </w:rPr>
      </w:pPr>
    </w:p>
    <w:p w:rsidR="005E4514" w:rsidRPr="00770FC3" w:rsidRDefault="005E4514" w:rsidP="005E4514">
      <w:pPr>
        <w:rPr>
          <w:rFonts w:cs="Arial"/>
          <w:sz w:val="24"/>
          <w:szCs w:val="24"/>
        </w:rPr>
      </w:pPr>
    </w:p>
    <w:p w:rsidR="00770FC3" w:rsidRDefault="00770FC3" w:rsidP="005E4514">
      <w:pPr>
        <w:rPr>
          <w:rFonts w:cs="Arial"/>
          <w:b/>
          <w:bCs/>
        </w:rPr>
      </w:pPr>
    </w:p>
    <w:p w:rsidR="00357DFE" w:rsidRPr="00714EEC" w:rsidRDefault="00357DFE" w:rsidP="00357DFE">
      <w:pPr>
        <w:pStyle w:val="Standard"/>
        <w:spacing w:line="360" w:lineRule="auto"/>
        <w:jc w:val="both"/>
        <w:rPr>
          <w:rFonts w:asciiTheme="minorHAnsi" w:hAnsiTheme="minorHAnsi"/>
          <w:color w:val="C00000"/>
        </w:rPr>
      </w:pPr>
      <w:r w:rsidRPr="00714EEC">
        <w:rPr>
          <w:rFonts w:asciiTheme="minorHAnsi" w:hAnsiTheme="minorHAnsi" w:cs="Arial"/>
          <w:noProof/>
          <w:color w:val="C00000"/>
          <w:lang w:eastAsia="pl-PL" w:bidi="ar-SA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092CA8" wp14:editId="2402EF2B">
                <wp:simplePos x="0" y="0"/>
                <wp:positionH relativeFrom="page">
                  <wp:posOffset>1847850</wp:posOffset>
                </wp:positionH>
                <wp:positionV relativeFrom="page">
                  <wp:posOffset>-46990</wp:posOffset>
                </wp:positionV>
                <wp:extent cx="2817495" cy="311785"/>
                <wp:effectExtent l="0" t="635" r="1905" b="190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49" w:rsidRDefault="00141049" w:rsidP="00357DFE">
                            <w:pPr>
                              <w:jc w:val="center"/>
                            </w:pPr>
                          </w:p>
                          <w:p w:rsidR="00141049" w:rsidRDefault="00141049" w:rsidP="00357DFE">
                            <w:pPr>
                              <w:ind w:firstLine="283"/>
                              <w:jc w:val="center"/>
                            </w:pPr>
                          </w:p>
                          <w:p w:rsidR="00141049" w:rsidRDefault="00141049" w:rsidP="00357DF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145.5pt;margin-top:-3.7pt;width:221.85pt;height:24.5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" filled="f" stroked="f">
                <v:textbox>
                  <w:txbxContent>
                    <w:p w:rsidR="00141049" w:rsidRDefault="00141049" w:rsidP="00357DFE">
                      <w:pPr>
                        <w:jc w:val="center"/>
                      </w:pPr>
                    </w:p>
                    <w:p w:rsidR="00141049" w:rsidRDefault="00141049" w:rsidP="00357DFE">
                      <w:pPr>
                        <w:ind w:firstLine="283"/>
                        <w:jc w:val="center"/>
                      </w:pPr>
                    </w:p>
                    <w:p w:rsidR="00141049" w:rsidRDefault="00141049" w:rsidP="00357DFE"/>
                  </w:txbxContent>
                </v:textbox>
                <w10:wrap type="square" anchorx="page" anchory="page"/>
              </v:shape>
            </w:pict>
          </mc:Fallback>
        </mc:AlternateContent>
      </w:r>
      <w:r w:rsidR="00C30943">
        <w:rPr>
          <w:rFonts w:asciiTheme="minorHAnsi" w:hAnsiTheme="minorHAnsi" w:cs="Arial"/>
          <w:b/>
          <w:bCs/>
          <w:color w:val="C00000"/>
        </w:rPr>
        <w:t>ARKUSZ PRACY NR 3</w:t>
      </w:r>
    </w:p>
    <w:p w:rsidR="00357DFE" w:rsidRPr="00714EEC" w:rsidRDefault="00357DFE" w:rsidP="00357DFE">
      <w:pPr>
        <w:pStyle w:val="Standard"/>
        <w:spacing w:line="360" w:lineRule="auto"/>
        <w:rPr>
          <w:rFonts w:asciiTheme="minorHAnsi" w:hAnsiTheme="minorHAnsi" w:cs="Arial"/>
          <w:bCs/>
          <w:i/>
        </w:rPr>
      </w:pPr>
      <w:r w:rsidRPr="00714EEC">
        <w:rPr>
          <w:rFonts w:asciiTheme="minorHAnsi" w:hAnsiTheme="minorHAnsi" w:cs="Arial"/>
          <w:b/>
          <w:bCs/>
          <w:i/>
        </w:rPr>
        <w:t>Polecenie:</w:t>
      </w:r>
      <w:r w:rsidRPr="00714EEC">
        <w:rPr>
          <w:rFonts w:asciiTheme="minorHAnsi" w:hAnsiTheme="minorHAnsi" w:cs="Arial"/>
          <w:bCs/>
        </w:rPr>
        <w:t xml:space="preserve"> </w:t>
      </w:r>
      <w:r w:rsidRPr="00714EEC">
        <w:rPr>
          <w:rFonts w:asciiTheme="minorHAnsi" w:hAnsiTheme="minorHAnsi" w:cs="Arial"/>
          <w:bCs/>
          <w:i/>
        </w:rPr>
        <w:t>Dokonaj zestawienia agroturystyki z turystyką miejską.</w:t>
      </w:r>
    </w:p>
    <w:p w:rsidR="00357DFE" w:rsidRPr="00714EEC" w:rsidRDefault="00357DFE" w:rsidP="00357DFE">
      <w:pPr>
        <w:pStyle w:val="Standard"/>
        <w:spacing w:line="360" w:lineRule="auto"/>
        <w:jc w:val="both"/>
        <w:rPr>
          <w:rFonts w:asciiTheme="minorHAnsi" w:hAnsiTheme="minorHAnsi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6946"/>
      </w:tblGrid>
      <w:tr w:rsidR="00357DFE" w:rsidRPr="00714EEC" w:rsidTr="00C30943">
        <w:tc>
          <w:tcPr>
            <w:tcW w:w="6912" w:type="dxa"/>
            <w:shd w:val="clear" w:color="auto" w:fill="D9D9D9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  <w:r w:rsidRPr="00714EEC">
              <w:rPr>
                <w:rFonts w:asciiTheme="minorHAnsi" w:hAnsiTheme="minorHAnsi"/>
              </w:rPr>
              <w:t xml:space="preserve">Agroturystyka </w:t>
            </w:r>
          </w:p>
        </w:tc>
        <w:tc>
          <w:tcPr>
            <w:tcW w:w="6946" w:type="dxa"/>
            <w:shd w:val="clear" w:color="auto" w:fill="D9D9D9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  <w:r w:rsidRPr="00714EEC">
              <w:rPr>
                <w:rFonts w:asciiTheme="minorHAnsi" w:hAnsiTheme="minorHAnsi"/>
              </w:rPr>
              <w:t>Turystyka miejska</w:t>
            </w:r>
          </w:p>
        </w:tc>
      </w:tr>
      <w:tr w:rsidR="00357DFE" w:rsidRPr="00714EEC" w:rsidTr="00C30943">
        <w:tc>
          <w:tcPr>
            <w:tcW w:w="6912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357DFE" w:rsidRPr="00714EEC" w:rsidRDefault="00357DFE" w:rsidP="00C3094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7DFE" w:rsidRPr="00714EEC" w:rsidTr="00C30943">
        <w:tc>
          <w:tcPr>
            <w:tcW w:w="6912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46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7DFE" w:rsidRPr="00714EEC" w:rsidTr="00C30943">
        <w:tc>
          <w:tcPr>
            <w:tcW w:w="6912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357DFE" w:rsidRPr="00714EEC" w:rsidRDefault="00357DFE" w:rsidP="00C3094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7DFE" w:rsidRPr="00714EEC" w:rsidTr="00C30943">
        <w:tc>
          <w:tcPr>
            <w:tcW w:w="6912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357DFE" w:rsidRPr="00714EEC" w:rsidRDefault="00357DFE" w:rsidP="00C30943">
            <w:pPr>
              <w:pStyle w:val="Standard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7DFE" w:rsidRPr="00714EEC" w:rsidTr="00C30943">
        <w:tc>
          <w:tcPr>
            <w:tcW w:w="6912" w:type="dxa"/>
            <w:vAlign w:val="center"/>
          </w:tcPr>
          <w:p w:rsidR="00357DFE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46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  <w:tr w:rsidR="00357DFE" w:rsidRPr="00714EEC" w:rsidTr="00C30943">
        <w:tc>
          <w:tcPr>
            <w:tcW w:w="6912" w:type="dxa"/>
            <w:vAlign w:val="center"/>
          </w:tcPr>
          <w:p w:rsidR="00357DFE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  <w:p w:rsidR="00357DFE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46" w:type="dxa"/>
            <w:vAlign w:val="center"/>
          </w:tcPr>
          <w:p w:rsidR="00357DFE" w:rsidRPr="00714EEC" w:rsidRDefault="00357DFE" w:rsidP="00C30943">
            <w:pPr>
              <w:pStyle w:val="Standard"/>
              <w:spacing w:line="360" w:lineRule="auto"/>
              <w:jc w:val="center"/>
              <w:rPr>
                <w:rFonts w:asciiTheme="minorHAnsi" w:hAnsiTheme="minorHAnsi"/>
              </w:rPr>
            </w:pPr>
          </w:p>
        </w:tc>
      </w:tr>
    </w:tbl>
    <w:p w:rsidR="00357DFE" w:rsidRDefault="00357DFE" w:rsidP="005E4514">
      <w:pPr>
        <w:rPr>
          <w:rFonts w:cs="Arial"/>
          <w:b/>
          <w:bCs/>
          <w:color w:val="C00000"/>
          <w:sz w:val="24"/>
          <w:szCs w:val="24"/>
        </w:rPr>
      </w:pPr>
    </w:p>
    <w:p w:rsidR="00357DFE" w:rsidRDefault="00357DFE" w:rsidP="005E4514">
      <w:pPr>
        <w:rPr>
          <w:rFonts w:cs="Arial"/>
          <w:b/>
          <w:bCs/>
          <w:color w:val="C00000"/>
          <w:sz w:val="24"/>
          <w:szCs w:val="24"/>
        </w:rPr>
      </w:pPr>
    </w:p>
    <w:p w:rsidR="00357DFE" w:rsidRPr="00714EEC" w:rsidRDefault="00C30943" w:rsidP="00357DFE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  <w:color w:val="C00000"/>
        </w:rPr>
      </w:pPr>
      <w:r>
        <w:rPr>
          <w:rFonts w:asciiTheme="minorHAnsi" w:hAnsiTheme="minorHAnsi" w:cs="Arial"/>
          <w:b/>
          <w:bCs/>
          <w:color w:val="C00000"/>
        </w:rPr>
        <w:lastRenderedPageBreak/>
        <w:t>ARKUSZ PRACY NR 4</w:t>
      </w:r>
    </w:p>
    <w:p w:rsidR="00357DFE" w:rsidRPr="00714EEC" w:rsidRDefault="00357DFE" w:rsidP="00357DFE">
      <w:pPr>
        <w:pStyle w:val="Standard"/>
        <w:jc w:val="both"/>
        <w:rPr>
          <w:rFonts w:asciiTheme="minorHAnsi" w:hAnsiTheme="minorHAnsi" w:cs="Arial"/>
          <w:i/>
        </w:rPr>
      </w:pPr>
      <w:r w:rsidRPr="00714EEC">
        <w:rPr>
          <w:rFonts w:asciiTheme="minorHAnsi" w:hAnsiTheme="minorHAnsi" w:cs="Arial"/>
          <w:b/>
          <w:i/>
        </w:rPr>
        <w:t>Polecenie:</w:t>
      </w:r>
      <w:r w:rsidRPr="00714EE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i/>
        </w:rPr>
        <w:t>Wymień</w:t>
      </w:r>
      <w:r w:rsidRPr="00714EEC">
        <w:rPr>
          <w:rFonts w:asciiTheme="minorHAnsi" w:hAnsiTheme="minorHAnsi" w:cs="Arial"/>
          <w:i/>
        </w:rPr>
        <w:t xml:space="preserve"> korzyści z agroturystyki, które przychodzą Ci na myśl, dzieląc je</w:t>
      </w:r>
      <w:r>
        <w:rPr>
          <w:rFonts w:asciiTheme="minorHAnsi" w:hAnsiTheme="minorHAnsi" w:cs="Arial"/>
          <w:i/>
        </w:rPr>
        <w:t xml:space="preserve"> </w:t>
      </w:r>
      <w:r w:rsidRPr="00714EEC">
        <w:rPr>
          <w:rFonts w:asciiTheme="minorHAnsi" w:hAnsiTheme="minorHAnsi" w:cs="Arial"/>
          <w:i/>
        </w:rPr>
        <w:t>na trzy grupy: korzyści dla gospodarzy, lokalnych mieszkańców oraz turystów.</w:t>
      </w:r>
    </w:p>
    <w:p w:rsidR="00357DFE" w:rsidRPr="00714EEC" w:rsidRDefault="00357DFE" w:rsidP="00357DFE">
      <w:pPr>
        <w:pStyle w:val="Standard"/>
        <w:spacing w:line="360" w:lineRule="auto"/>
        <w:jc w:val="both"/>
        <w:rPr>
          <w:rFonts w:asciiTheme="minorHAnsi" w:hAnsiTheme="minorHAnsi" w:cs="Arial"/>
        </w:rPr>
      </w:pPr>
    </w:p>
    <w:p w:rsidR="00357DFE" w:rsidRPr="00714EEC" w:rsidRDefault="00357DFE" w:rsidP="00357DFE">
      <w:pPr>
        <w:pStyle w:val="Standard"/>
        <w:spacing w:line="360" w:lineRule="auto"/>
        <w:jc w:val="both"/>
        <w:rPr>
          <w:rFonts w:asciiTheme="minorHAnsi" w:hAnsiTheme="minorHAnsi" w:cs="Arial"/>
          <w:u w:val="single"/>
        </w:rPr>
      </w:pPr>
      <w:r w:rsidRPr="00714EEC">
        <w:rPr>
          <w:rFonts w:asciiTheme="minorHAnsi" w:hAnsiTheme="minorHAnsi" w:cs="Arial"/>
          <w:u w:val="single"/>
        </w:rPr>
        <w:t>Korzyści z agroturystyki:</w:t>
      </w:r>
    </w:p>
    <w:p w:rsidR="00357DFE" w:rsidRPr="00714EEC" w:rsidRDefault="00357DFE" w:rsidP="00357DFE">
      <w:pPr>
        <w:pStyle w:val="Standard"/>
        <w:spacing w:line="360" w:lineRule="auto"/>
        <w:jc w:val="both"/>
        <w:rPr>
          <w:rFonts w:asciiTheme="minorHAnsi" w:hAnsiTheme="minorHAnsi" w:cs="Arial"/>
        </w:rPr>
      </w:pPr>
    </w:p>
    <w:p w:rsidR="00357DFE" w:rsidRPr="00714EEC" w:rsidRDefault="00357DFE" w:rsidP="00357DFE">
      <w:pPr>
        <w:pStyle w:val="Standard"/>
        <w:widowControl w:val="0"/>
        <w:numPr>
          <w:ilvl w:val="3"/>
          <w:numId w:val="57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z</w:t>
      </w:r>
      <w:r w:rsidRPr="00714EEC">
        <w:rPr>
          <w:rFonts w:asciiTheme="minorHAnsi" w:hAnsiTheme="minorHAnsi" w:cs="Arial"/>
        </w:rPr>
        <w:t xml:space="preserve"> punktu widzenia gospodarza: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2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3"/>
          <w:numId w:val="57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z</w:t>
      </w:r>
      <w:r w:rsidRPr="00714EEC">
        <w:rPr>
          <w:rFonts w:asciiTheme="minorHAnsi" w:hAnsiTheme="minorHAnsi" w:cs="Arial"/>
        </w:rPr>
        <w:t xml:space="preserve"> punktu widzenia lokalnych mieszkańców: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lastRenderedPageBreak/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3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3"/>
          <w:numId w:val="57"/>
        </w:num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z</w:t>
      </w:r>
      <w:r w:rsidRPr="00714EEC">
        <w:rPr>
          <w:rFonts w:asciiTheme="minorHAnsi" w:hAnsiTheme="minorHAnsi" w:cs="Arial"/>
        </w:rPr>
        <w:t xml:space="preserve"> punktu widzenia turystów: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…………………………………………………………………………………………………………………………………;</w:t>
      </w:r>
    </w:p>
    <w:p w:rsidR="00357DFE" w:rsidRPr="00714EEC" w:rsidRDefault="00357DFE" w:rsidP="00357DFE">
      <w:pPr>
        <w:pStyle w:val="Standard"/>
        <w:widowControl w:val="0"/>
        <w:numPr>
          <w:ilvl w:val="0"/>
          <w:numId w:val="14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</w:t>
      </w:r>
      <w:r w:rsidR="00C20D19">
        <w:rPr>
          <w:rFonts w:asciiTheme="minorHAnsi" w:hAnsiTheme="minorHAnsi" w:cs="Arial"/>
        </w:rPr>
        <w:t>………………………………………………………………………………….</w:t>
      </w:r>
    </w:p>
    <w:p w:rsidR="00357DFE" w:rsidRPr="00714EEC" w:rsidRDefault="00357DFE" w:rsidP="00357DFE">
      <w:pPr>
        <w:pStyle w:val="Standard"/>
        <w:spacing w:line="360" w:lineRule="auto"/>
        <w:jc w:val="both"/>
        <w:rPr>
          <w:rFonts w:asciiTheme="minorHAnsi" w:hAnsiTheme="minorHAnsi" w:cs="Arial"/>
        </w:rPr>
      </w:pPr>
    </w:p>
    <w:p w:rsidR="00357DFE" w:rsidRPr="00714EEC" w:rsidRDefault="00357DFE" w:rsidP="00357DFE">
      <w:pPr>
        <w:pStyle w:val="Standard"/>
        <w:spacing w:line="360" w:lineRule="auto"/>
        <w:jc w:val="both"/>
        <w:rPr>
          <w:rFonts w:asciiTheme="minorHAnsi" w:hAnsiTheme="minorHAnsi" w:cs="Arial"/>
        </w:rPr>
      </w:pPr>
    </w:p>
    <w:p w:rsidR="00357DFE" w:rsidRPr="00714EEC" w:rsidRDefault="00357DFE" w:rsidP="00357DFE">
      <w:pPr>
        <w:pStyle w:val="Standard"/>
        <w:spacing w:line="360" w:lineRule="auto"/>
        <w:jc w:val="both"/>
        <w:rPr>
          <w:rFonts w:asciiTheme="minorHAnsi" w:hAnsiTheme="minorHAnsi" w:cs="Arial"/>
        </w:rPr>
      </w:pPr>
    </w:p>
    <w:p w:rsidR="00357DFE" w:rsidRDefault="00357DFE" w:rsidP="005E4514">
      <w:pPr>
        <w:rPr>
          <w:rFonts w:cs="Arial"/>
          <w:b/>
          <w:bCs/>
          <w:color w:val="C00000"/>
          <w:sz w:val="24"/>
          <w:szCs w:val="24"/>
        </w:rPr>
      </w:pPr>
    </w:p>
    <w:p w:rsidR="00357DFE" w:rsidRDefault="00357DFE" w:rsidP="005E4514">
      <w:pPr>
        <w:rPr>
          <w:rFonts w:cs="Arial"/>
          <w:b/>
          <w:bCs/>
          <w:color w:val="C00000"/>
          <w:sz w:val="24"/>
          <w:szCs w:val="24"/>
        </w:rPr>
      </w:pPr>
    </w:p>
    <w:p w:rsidR="00AD2763" w:rsidRPr="00357DFE" w:rsidRDefault="00205FFF" w:rsidP="00357DFE">
      <w:pPr>
        <w:ind w:left="709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</w:rPr>
        <w:br w:type="page"/>
      </w: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  <w:color w:val="C00000"/>
        </w:rPr>
      </w:pPr>
      <w:r w:rsidRPr="00714EEC">
        <w:rPr>
          <w:rFonts w:asciiTheme="minorHAnsi" w:hAnsiTheme="minorHAnsi" w:cs="Arial"/>
          <w:b/>
          <w:bCs/>
          <w:color w:val="C00000"/>
        </w:rPr>
        <w:lastRenderedPageBreak/>
        <w:t xml:space="preserve">ARKUSZ PRACY NR </w:t>
      </w:r>
      <w:r w:rsidR="00C30943">
        <w:rPr>
          <w:rFonts w:asciiTheme="minorHAnsi" w:hAnsiTheme="minorHAnsi" w:cs="Arial"/>
          <w:b/>
          <w:bCs/>
          <w:color w:val="C00000"/>
        </w:rPr>
        <w:t>5</w:t>
      </w:r>
    </w:p>
    <w:p w:rsidR="00AD2763" w:rsidRDefault="00AD2763" w:rsidP="00AD2763">
      <w:pPr>
        <w:pStyle w:val="Standard"/>
        <w:jc w:val="both"/>
        <w:rPr>
          <w:rFonts w:asciiTheme="minorHAnsi" w:hAnsiTheme="minorHAnsi"/>
          <w:bCs/>
          <w:i/>
          <w:iCs/>
        </w:rPr>
      </w:pPr>
      <w:r w:rsidRPr="00714EEC">
        <w:rPr>
          <w:rFonts w:asciiTheme="minorHAnsi" w:hAnsiTheme="minorHAnsi" w:cs="Arial"/>
          <w:b/>
          <w:i/>
        </w:rPr>
        <w:t>Polecenie:</w:t>
      </w:r>
      <w:r w:rsidRPr="00714EEC">
        <w:rPr>
          <w:rFonts w:asciiTheme="minorHAnsi" w:hAnsiTheme="minorHAnsi"/>
          <w:bCs/>
          <w:iCs/>
        </w:rPr>
        <w:t xml:space="preserve"> </w:t>
      </w:r>
      <w:r w:rsidRPr="00714EEC">
        <w:rPr>
          <w:rFonts w:asciiTheme="minorHAnsi" w:hAnsiTheme="minorHAnsi"/>
          <w:bCs/>
          <w:i/>
          <w:iCs/>
        </w:rPr>
        <w:t xml:space="preserve">Korzystając z Internetu oraz innych dostępnych źródeł wyszukaj przykładowe gospodarstwa agroturystyczne na terenie całej Polski, </w:t>
      </w:r>
      <w:r>
        <w:rPr>
          <w:rFonts w:asciiTheme="minorHAnsi" w:hAnsiTheme="minorHAnsi"/>
          <w:bCs/>
          <w:i/>
          <w:iCs/>
        </w:rPr>
        <w:br/>
      </w:r>
      <w:r w:rsidRPr="00714EEC">
        <w:rPr>
          <w:rFonts w:asciiTheme="minorHAnsi" w:hAnsiTheme="minorHAnsi"/>
          <w:bCs/>
          <w:i/>
          <w:iCs/>
        </w:rPr>
        <w:t xml:space="preserve">a następnie postaraj się wypisać rodzaje tych gospodarstw, biorąc pod uwagę ich lokalizację, profil działalności oraz dostępne urządzenia </w:t>
      </w:r>
      <w:r>
        <w:rPr>
          <w:rFonts w:asciiTheme="minorHAnsi" w:hAnsiTheme="minorHAnsi"/>
          <w:bCs/>
          <w:i/>
          <w:iCs/>
        </w:rPr>
        <w:br/>
      </w:r>
      <w:r w:rsidRPr="00714EEC">
        <w:rPr>
          <w:rFonts w:asciiTheme="minorHAnsi" w:hAnsiTheme="minorHAnsi"/>
          <w:bCs/>
          <w:i/>
          <w:iCs/>
        </w:rPr>
        <w:t>i infrastrukturę.</w:t>
      </w:r>
    </w:p>
    <w:p w:rsidR="00AD2763" w:rsidRPr="00714EEC" w:rsidRDefault="00AD2763" w:rsidP="00AD2763">
      <w:pPr>
        <w:pStyle w:val="Standard"/>
        <w:jc w:val="both"/>
        <w:rPr>
          <w:rFonts w:asciiTheme="minorHAnsi" w:hAnsiTheme="minorHAnsi"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6911"/>
      </w:tblGrid>
      <w:tr w:rsidR="00AD2763" w:rsidRPr="00714EEC" w:rsidTr="00AD2763">
        <w:tc>
          <w:tcPr>
            <w:tcW w:w="3473" w:type="dxa"/>
            <w:shd w:val="clear" w:color="auto" w:fill="D9D9D9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714EEC">
              <w:rPr>
                <w:rFonts w:asciiTheme="minorHAnsi" w:hAnsiTheme="minorHAnsi"/>
                <w:b/>
              </w:rPr>
              <w:t>Przykład gospodarstwa</w:t>
            </w:r>
          </w:p>
        </w:tc>
        <w:tc>
          <w:tcPr>
            <w:tcW w:w="3474" w:type="dxa"/>
            <w:shd w:val="clear" w:color="auto" w:fill="D9D9D9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714EEC">
              <w:rPr>
                <w:rFonts w:asciiTheme="minorHAnsi" w:hAnsiTheme="minorHAnsi"/>
                <w:b/>
              </w:rPr>
              <w:t>Rodzaj gospodarstwa</w:t>
            </w:r>
          </w:p>
        </w:tc>
        <w:tc>
          <w:tcPr>
            <w:tcW w:w="6911" w:type="dxa"/>
            <w:shd w:val="clear" w:color="auto" w:fill="D9D9D9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  <w:b/>
              </w:rPr>
            </w:pPr>
            <w:r w:rsidRPr="00714EEC">
              <w:rPr>
                <w:rFonts w:asciiTheme="minorHAnsi" w:hAnsiTheme="minorHAnsi"/>
                <w:b/>
              </w:rPr>
              <w:t>Kryterium wyróżniające spośród innych</w:t>
            </w:r>
          </w:p>
        </w:tc>
      </w:tr>
      <w:tr w:rsidR="00AD2763" w:rsidRPr="00714EEC" w:rsidTr="00AD2763">
        <w:tc>
          <w:tcPr>
            <w:tcW w:w="3473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74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1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AD2763" w:rsidRPr="00714EEC" w:rsidTr="00AD2763">
        <w:tc>
          <w:tcPr>
            <w:tcW w:w="3473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74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1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AD2763" w:rsidRPr="00714EEC" w:rsidTr="00AD2763">
        <w:tc>
          <w:tcPr>
            <w:tcW w:w="3473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74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1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AD2763" w:rsidRPr="00714EEC" w:rsidTr="00AD2763">
        <w:tc>
          <w:tcPr>
            <w:tcW w:w="3473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74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1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AD2763" w:rsidRPr="00714EEC" w:rsidTr="00AD2763">
        <w:tc>
          <w:tcPr>
            <w:tcW w:w="3473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74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1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AD2763" w:rsidRPr="00714EEC" w:rsidTr="00AD2763">
        <w:tc>
          <w:tcPr>
            <w:tcW w:w="3473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74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1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  <w:tr w:rsidR="00AD2763" w:rsidRPr="00714EEC" w:rsidTr="00AD2763">
        <w:tc>
          <w:tcPr>
            <w:tcW w:w="3473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3474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  <w:tc>
          <w:tcPr>
            <w:tcW w:w="6911" w:type="dxa"/>
            <w:vAlign w:val="center"/>
          </w:tcPr>
          <w:p w:rsidR="00AD2763" w:rsidRPr="00714EEC" w:rsidRDefault="00AD2763" w:rsidP="00AD2763">
            <w:pPr>
              <w:pStyle w:val="Standard"/>
              <w:jc w:val="center"/>
              <w:rPr>
                <w:rFonts w:asciiTheme="minorHAnsi" w:hAnsiTheme="minorHAnsi"/>
              </w:rPr>
            </w:pPr>
          </w:p>
        </w:tc>
      </w:tr>
    </w:tbl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  <w:color w:val="C00000"/>
        </w:rPr>
      </w:pPr>
      <w:r w:rsidRPr="00714EEC">
        <w:rPr>
          <w:rFonts w:asciiTheme="minorHAnsi" w:hAnsiTheme="minorHAnsi" w:cs="Arial"/>
          <w:b/>
          <w:bCs/>
          <w:color w:val="C00000"/>
        </w:rPr>
        <w:lastRenderedPageBreak/>
        <w:t xml:space="preserve">ARKUSZ PRACY NR </w:t>
      </w:r>
      <w:r w:rsidR="00C30943">
        <w:rPr>
          <w:rFonts w:asciiTheme="minorHAnsi" w:hAnsiTheme="minorHAnsi" w:cs="Arial"/>
          <w:b/>
          <w:bCs/>
          <w:color w:val="C00000"/>
        </w:rPr>
        <w:t>6</w:t>
      </w:r>
    </w:p>
    <w:p w:rsidR="00AD2763" w:rsidRPr="00714EEC" w:rsidRDefault="00AD2763" w:rsidP="00C30943">
      <w:pPr>
        <w:pStyle w:val="Standard"/>
        <w:jc w:val="both"/>
        <w:rPr>
          <w:rFonts w:asciiTheme="minorHAnsi" w:hAnsiTheme="minorHAnsi" w:cs="Arial"/>
          <w:i/>
        </w:rPr>
      </w:pPr>
      <w:r w:rsidRPr="00714EEC">
        <w:rPr>
          <w:rFonts w:asciiTheme="minorHAnsi" w:hAnsiTheme="minorHAnsi" w:cs="Arial"/>
          <w:b/>
          <w:i/>
        </w:rPr>
        <w:t>Polecenie:</w:t>
      </w:r>
      <w:r w:rsidRPr="00714EEC">
        <w:rPr>
          <w:rFonts w:asciiTheme="minorHAnsi" w:hAnsiTheme="minorHAnsi" w:cs="Arial"/>
        </w:rPr>
        <w:t xml:space="preserve"> </w:t>
      </w:r>
      <w:r w:rsidRPr="00714EEC">
        <w:rPr>
          <w:rFonts w:asciiTheme="minorHAnsi" w:hAnsiTheme="minorHAnsi" w:cs="Arial"/>
          <w:i/>
        </w:rPr>
        <w:t>Korzystając z Internetu wyszukaj potrzebne informacje na temat meldunku w</w:t>
      </w:r>
      <w:r>
        <w:rPr>
          <w:rFonts w:asciiTheme="minorHAnsi" w:hAnsiTheme="minorHAnsi" w:cs="Arial"/>
          <w:i/>
        </w:rPr>
        <w:t xml:space="preserve"> </w:t>
      </w:r>
      <w:r w:rsidRPr="00714EEC">
        <w:rPr>
          <w:rFonts w:asciiTheme="minorHAnsi" w:hAnsiTheme="minorHAnsi" w:cs="Arial"/>
          <w:i/>
        </w:rPr>
        <w:t>gospodarstwie agroturystycznym i odpowiedz na poniższe pytania:</w:t>
      </w: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</w:rPr>
      </w:pPr>
    </w:p>
    <w:p w:rsidR="00AD2763" w:rsidRPr="00714EEC" w:rsidRDefault="00AD2763" w:rsidP="00AD2763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Czy w gospodarstwie agroturystycznym zameldowanie gości jest konieczne?</w:t>
      </w:r>
    </w:p>
    <w:p w:rsidR="00AD2763" w:rsidRPr="00714EEC" w:rsidRDefault="00AD2763" w:rsidP="00AD2763">
      <w:pPr>
        <w:pStyle w:val="Standard"/>
        <w:spacing w:line="360" w:lineRule="auto"/>
        <w:ind w:left="720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763" w:rsidRPr="00714EEC" w:rsidRDefault="00AD2763" w:rsidP="00AD2763">
      <w:pPr>
        <w:pStyle w:val="Standard"/>
        <w:spacing w:line="360" w:lineRule="auto"/>
        <w:ind w:left="720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763" w:rsidRPr="00714EEC" w:rsidRDefault="00AD2763" w:rsidP="00AD2763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Czy istnieją wyjątki od ogólnej zasady meldunku w gospodarstwie agroturystycznym?</w:t>
      </w:r>
    </w:p>
    <w:p w:rsidR="00AD2763" w:rsidRPr="00714EEC" w:rsidRDefault="00AD2763" w:rsidP="00AD2763">
      <w:pPr>
        <w:pStyle w:val="Standard"/>
        <w:spacing w:line="360" w:lineRule="auto"/>
        <w:ind w:left="720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763" w:rsidRPr="00714EEC" w:rsidRDefault="00AD2763" w:rsidP="00AD2763">
      <w:pPr>
        <w:pStyle w:val="Standard"/>
        <w:spacing w:line="360" w:lineRule="auto"/>
        <w:ind w:left="720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763" w:rsidRPr="00714EEC" w:rsidRDefault="00AD2763" w:rsidP="00AD2763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Gdzie dokonuje się meldunku i w jakim czasie należy to zrobić?</w:t>
      </w:r>
    </w:p>
    <w:p w:rsidR="00AD2763" w:rsidRPr="00714EEC" w:rsidRDefault="00AD2763" w:rsidP="00AD2763">
      <w:pPr>
        <w:pStyle w:val="Standard"/>
        <w:spacing w:line="360" w:lineRule="auto"/>
        <w:ind w:left="720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</w:t>
      </w:r>
    </w:p>
    <w:p w:rsidR="00AD2763" w:rsidRPr="00714EEC" w:rsidRDefault="00AD2763" w:rsidP="00AD2763">
      <w:pPr>
        <w:pStyle w:val="Standard"/>
        <w:widowControl w:val="0"/>
        <w:numPr>
          <w:ilvl w:val="0"/>
          <w:numId w:val="15"/>
        </w:numPr>
        <w:spacing w:line="360" w:lineRule="auto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Podaj podstawę prawną uzyskanych informacji:</w:t>
      </w:r>
    </w:p>
    <w:p w:rsidR="00AD2763" w:rsidRPr="00714EEC" w:rsidRDefault="00AD2763" w:rsidP="00AD2763">
      <w:pPr>
        <w:pStyle w:val="Standard"/>
        <w:spacing w:line="360" w:lineRule="auto"/>
        <w:ind w:left="720"/>
        <w:jc w:val="both"/>
        <w:rPr>
          <w:rFonts w:asciiTheme="minorHAnsi" w:hAnsiTheme="minorHAnsi" w:cs="Arial"/>
        </w:rPr>
      </w:pPr>
      <w:r w:rsidRPr="00714EEC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763" w:rsidRPr="00714EEC" w:rsidRDefault="00AD2763" w:rsidP="00AD2763">
      <w:pPr>
        <w:pStyle w:val="Standard"/>
        <w:spacing w:line="360" w:lineRule="auto"/>
        <w:ind w:left="720"/>
        <w:jc w:val="both"/>
        <w:rPr>
          <w:rFonts w:asciiTheme="minorHAnsi" w:hAnsiTheme="minorHAnsi" w:cs="Arial"/>
        </w:rPr>
      </w:pPr>
    </w:p>
    <w:p w:rsidR="00C30943" w:rsidRDefault="00C30943" w:rsidP="00C30943">
      <w:pPr>
        <w:rPr>
          <w:rFonts w:cs="Arial"/>
          <w:b/>
          <w:bCs/>
          <w:color w:val="C00000"/>
          <w:sz w:val="24"/>
          <w:szCs w:val="24"/>
        </w:rPr>
      </w:pPr>
    </w:p>
    <w:p w:rsidR="00C30943" w:rsidRDefault="00C30943" w:rsidP="00C30943">
      <w:pPr>
        <w:rPr>
          <w:rFonts w:cs="Arial"/>
          <w:b/>
          <w:bCs/>
          <w:color w:val="C00000"/>
          <w:sz w:val="24"/>
          <w:szCs w:val="24"/>
        </w:rPr>
      </w:pPr>
    </w:p>
    <w:p w:rsidR="00C30943" w:rsidRPr="00770FC3" w:rsidRDefault="00C30943" w:rsidP="00C30943">
      <w:pPr>
        <w:rPr>
          <w:rFonts w:cs="Arial"/>
          <w:b/>
          <w:bCs/>
          <w:color w:val="C00000"/>
          <w:sz w:val="24"/>
          <w:szCs w:val="24"/>
        </w:rPr>
      </w:pPr>
      <w:r w:rsidRPr="00770FC3">
        <w:rPr>
          <w:rFonts w:cs="Arial"/>
          <w:b/>
          <w:bCs/>
          <w:color w:val="C00000"/>
          <w:sz w:val="24"/>
          <w:szCs w:val="24"/>
        </w:rPr>
        <w:lastRenderedPageBreak/>
        <w:t xml:space="preserve">ARKUSZ PRACY NR </w:t>
      </w:r>
      <w:r>
        <w:rPr>
          <w:rFonts w:cs="Arial"/>
          <w:b/>
          <w:bCs/>
          <w:color w:val="C00000"/>
          <w:sz w:val="24"/>
          <w:szCs w:val="24"/>
        </w:rPr>
        <w:t>7</w:t>
      </w:r>
    </w:p>
    <w:p w:rsidR="00C30943" w:rsidRPr="00770FC3" w:rsidRDefault="00C30943" w:rsidP="00C30943">
      <w:pPr>
        <w:widowControl w:val="0"/>
        <w:numPr>
          <w:ilvl w:val="3"/>
          <w:numId w:val="4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 w:rsidRPr="00770FC3">
        <w:rPr>
          <w:sz w:val="24"/>
          <w:szCs w:val="24"/>
        </w:rPr>
        <w:t xml:space="preserve"> Na podstawie aktualnych przepisów prawa zapoznaj się z zasadami tworzenia gospodarstwa agroturystycznego. Wymień cechy gospodarstwa, które nie wymaga rejestracji działalności gospodarczej, a jedynie zgłoszenia do gminy.</w:t>
      </w:r>
    </w:p>
    <w:p w:rsidR="00C30943" w:rsidRPr="00770FC3" w:rsidRDefault="00C30943" w:rsidP="00C30943">
      <w:pPr>
        <w:rPr>
          <w:sz w:val="24"/>
          <w:szCs w:val="24"/>
        </w:rPr>
      </w:pPr>
    </w:p>
    <w:p w:rsidR="00C30943" w:rsidRPr="00770FC3" w:rsidRDefault="00C30943" w:rsidP="00C30943">
      <w:pPr>
        <w:rPr>
          <w:sz w:val="24"/>
          <w:szCs w:val="24"/>
        </w:rPr>
      </w:pPr>
      <w:r w:rsidRPr="00770FC3">
        <w:rPr>
          <w:sz w:val="24"/>
          <w:szCs w:val="24"/>
        </w:rPr>
        <w:t>Cechy gospodarstwa agroturystycznego, które nie wymaga rejestracji:</w:t>
      </w:r>
    </w:p>
    <w:p w:rsidR="00C30943" w:rsidRDefault="00C30943" w:rsidP="00C3094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43" w:rsidRDefault="00C30943" w:rsidP="00C30943"/>
    <w:p w:rsidR="00C30943" w:rsidRDefault="00C30943" w:rsidP="00C30943"/>
    <w:p w:rsidR="00C30943" w:rsidRDefault="00C30943" w:rsidP="00C30943"/>
    <w:p w:rsidR="00C30943" w:rsidRDefault="00C30943" w:rsidP="00C20D19">
      <w:pPr>
        <w:widowControl w:val="0"/>
        <w:numPr>
          <w:ilvl w:val="3"/>
          <w:numId w:val="4"/>
        </w:numPr>
        <w:tabs>
          <w:tab w:val="left" w:pos="0"/>
        </w:tabs>
        <w:suppressAutoHyphens/>
        <w:spacing w:after="0" w:line="100" w:lineRule="atLeast"/>
        <w:jc w:val="both"/>
        <w:textAlignment w:val="baseline"/>
      </w:pPr>
      <w:r>
        <w:t xml:space="preserve"> Wypełnij zgłoszenie prowadzenia gospodarstwa agroturystycznego składane w Urzędzie Gminy. Formularz pozyskaj z Internetu.</w:t>
      </w:r>
    </w:p>
    <w:p w:rsidR="00C30943" w:rsidRDefault="00C30943" w:rsidP="00C30943"/>
    <w:p w:rsidR="00C30943" w:rsidRDefault="00C30943" w:rsidP="00C30943">
      <w:pPr>
        <w:rPr>
          <w:rFonts w:cs="Arial"/>
          <w:b/>
          <w:bCs/>
        </w:rPr>
      </w:pPr>
    </w:p>
    <w:p w:rsidR="00C30943" w:rsidRDefault="00C30943" w:rsidP="00C30943">
      <w:pPr>
        <w:rPr>
          <w:rFonts w:cs="Arial"/>
          <w:b/>
          <w:bCs/>
        </w:rPr>
      </w:pPr>
    </w:p>
    <w:p w:rsidR="00C30943" w:rsidRDefault="00C30943" w:rsidP="00C30943">
      <w:pPr>
        <w:rPr>
          <w:rFonts w:cs="Arial"/>
          <w:b/>
          <w:bCs/>
        </w:rPr>
      </w:pPr>
    </w:p>
    <w:p w:rsidR="00C30943" w:rsidRDefault="00C30943" w:rsidP="00C30943">
      <w:pPr>
        <w:rPr>
          <w:rFonts w:cs="Arial"/>
          <w:b/>
          <w:bCs/>
        </w:rPr>
      </w:pPr>
    </w:p>
    <w:p w:rsidR="00C30943" w:rsidRPr="00770FC3" w:rsidRDefault="00C30943" w:rsidP="00C30943">
      <w:pPr>
        <w:rPr>
          <w:rFonts w:cs="Arial"/>
          <w:b/>
          <w:bCs/>
          <w:color w:val="C00000"/>
          <w:sz w:val="24"/>
          <w:szCs w:val="24"/>
        </w:rPr>
      </w:pPr>
      <w:r w:rsidRPr="00770FC3">
        <w:rPr>
          <w:rFonts w:cs="Arial"/>
          <w:b/>
          <w:bCs/>
          <w:color w:val="C00000"/>
          <w:sz w:val="24"/>
          <w:szCs w:val="24"/>
        </w:rPr>
        <w:lastRenderedPageBreak/>
        <w:t xml:space="preserve">ARKUSZ PRACY NR </w:t>
      </w:r>
      <w:r>
        <w:rPr>
          <w:rFonts w:cs="Arial"/>
          <w:b/>
          <w:bCs/>
          <w:color w:val="C00000"/>
          <w:sz w:val="24"/>
          <w:szCs w:val="24"/>
        </w:rPr>
        <w:t>8</w:t>
      </w:r>
    </w:p>
    <w:p w:rsidR="00C30943" w:rsidRPr="00770FC3" w:rsidRDefault="00C30943" w:rsidP="00C20D19">
      <w:pPr>
        <w:widowControl w:val="0"/>
        <w:suppressAutoHyphens/>
        <w:spacing w:after="0" w:line="100" w:lineRule="atLeast"/>
        <w:jc w:val="both"/>
        <w:textAlignment w:val="baseline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>Dokonaj analizy ustawy o swobodzie działalności gospodarczej pod kątem prowadzenia gospodarstwa agroturystycznego. Odpowiedz na pytania:</w:t>
      </w:r>
    </w:p>
    <w:p w:rsidR="00C30943" w:rsidRPr="00770FC3" w:rsidRDefault="00C30943" w:rsidP="00C30943">
      <w:pPr>
        <w:rPr>
          <w:rFonts w:cs="Arial"/>
          <w:sz w:val="24"/>
          <w:szCs w:val="24"/>
        </w:rPr>
      </w:pPr>
    </w:p>
    <w:p w:rsidR="00C30943" w:rsidRPr="00770FC3" w:rsidRDefault="00C30943" w:rsidP="00C3094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>Kto może prowadzić działalność gospodarczą w formie gospodarstwa agroturystycznego?</w:t>
      </w:r>
    </w:p>
    <w:p w:rsidR="00C30943" w:rsidRPr="00770FC3" w:rsidRDefault="00C30943" w:rsidP="00C30943">
      <w:pPr>
        <w:ind w:left="720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43" w:rsidRPr="00770FC3" w:rsidRDefault="00C30943" w:rsidP="00C3094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>Czy wymagana jest koncesja na prowadzenie takiej działalności? Jeżeli tak, to jak ją zdobyć?</w:t>
      </w:r>
    </w:p>
    <w:p w:rsidR="00C30943" w:rsidRPr="00770FC3" w:rsidRDefault="00C30943" w:rsidP="00C30943">
      <w:pPr>
        <w:ind w:left="720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43" w:rsidRPr="00770FC3" w:rsidRDefault="00C30943" w:rsidP="00C3094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 xml:space="preserve">Jakie numery klasyfikacji PKD należy wpisać do formularza </w:t>
      </w:r>
      <w:proofErr w:type="spellStart"/>
      <w:r w:rsidRPr="00770FC3">
        <w:rPr>
          <w:rFonts w:cs="Arial"/>
          <w:sz w:val="24"/>
          <w:szCs w:val="24"/>
        </w:rPr>
        <w:t>CEiDG</w:t>
      </w:r>
      <w:proofErr w:type="spellEnd"/>
      <w:r w:rsidRPr="00770FC3">
        <w:rPr>
          <w:rFonts w:cs="Arial"/>
          <w:sz w:val="24"/>
          <w:szCs w:val="24"/>
        </w:rPr>
        <w:t>?</w:t>
      </w:r>
    </w:p>
    <w:p w:rsidR="00C30943" w:rsidRPr="00770FC3" w:rsidRDefault="00C30943" w:rsidP="00C30943">
      <w:pPr>
        <w:ind w:left="720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0943" w:rsidRPr="00770FC3" w:rsidRDefault="00C30943" w:rsidP="00C30943">
      <w:pPr>
        <w:widowControl w:val="0"/>
        <w:numPr>
          <w:ilvl w:val="0"/>
          <w:numId w:val="16"/>
        </w:numPr>
        <w:tabs>
          <w:tab w:val="left" w:pos="720"/>
        </w:tabs>
        <w:suppressAutoHyphens/>
        <w:spacing w:after="0" w:line="100" w:lineRule="atLeast"/>
        <w:textAlignment w:val="baseline"/>
        <w:rPr>
          <w:rFonts w:cs="Arial"/>
          <w:sz w:val="24"/>
          <w:szCs w:val="24"/>
        </w:rPr>
      </w:pPr>
      <w:r w:rsidRPr="00770FC3">
        <w:rPr>
          <w:rFonts w:cs="Arial"/>
          <w:sz w:val="24"/>
          <w:szCs w:val="24"/>
        </w:rPr>
        <w:t xml:space="preserve">Jaka jest procedura rejestracji działalności gospodarczej? Wypełnij stosowne dokumenty on- </w:t>
      </w:r>
      <w:proofErr w:type="spellStart"/>
      <w:r w:rsidRPr="00770FC3">
        <w:rPr>
          <w:rFonts w:cs="Arial"/>
          <w:sz w:val="24"/>
          <w:szCs w:val="24"/>
        </w:rPr>
        <w:t>line</w:t>
      </w:r>
      <w:proofErr w:type="spellEnd"/>
      <w:r w:rsidRPr="00770FC3">
        <w:rPr>
          <w:rFonts w:cs="Arial"/>
          <w:sz w:val="24"/>
          <w:szCs w:val="24"/>
        </w:rPr>
        <w:t>.</w:t>
      </w:r>
    </w:p>
    <w:p w:rsidR="00AD2763" w:rsidRPr="009A4B15" w:rsidRDefault="00C30943" w:rsidP="009A4B15">
      <w:pPr>
        <w:pStyle w:val="Standard"/>
        <w:ind w:left="709"/>
        <w:jc w:val="both"/>
        <w:rPr>
          <w:rFonts w:asciiTheme="minorHAnsi" w:hAnsiTheme="minorHAnsi" w:cs="Arial"/>
        </w:rPr>
      </w:pPr>
      <w:r w:rsidRPr="009A4B15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</w:rPr>
      </w:pPr>
    </w:p>
    <w:p w:rsidR="009A4B15" w:rsidRDefault="009A4B15" w:rsidP="00AD2763">
      <w:pPr>
        <w:pStyle w:val="Standard"/>
        <w:spacing w:line="360" w:lineRule="auto"/>
        <w:jc w:val="both"/>
        <w:rPr>
          <w:rFonts w:asciiTheme="minorHAnsi" w:hAnsiTheme="minorHAnsi" w:cs="Arial"/>
          <w:b/>
          <w:color w:val="C00000"/>
        </w:rPr>
      </w:pPr>
    </w:p>
    <w:p w:rsidR="00AD2763" w:rsidRPr="00714EEC" w:rsidRDefault="00C30943" w:rsidP="00AD2763">
      <w:pPr>
        <w:pStyle w:val="Standard"/>
        <w:spacing w:line="360" w:lineRule="auto"/>
        <w:jc w:val="both"/>
        <w:rPr>
          <w:rFonts w:asciiTheme="minorHAnsi" w:hAnsiTheme="minorHAnsi" w:cs="Arial"/>
          <w:b/>
          <w:color w:val="C00000"/>
        </w:rPr>
      </w:pPr>
      <w:r>
        <w:rPr>
          <w:rFonts w:asciiTheme="minorHAnsi" w:hAnsiTheme="minorHAnsi" w:cs="Arial"/>
          <w:b/>
          <w:color w:val="C00000"/>
        </w:rPr>
        <w:lastRenderedPageBreak/>
        <w:t>ARKUSZ PRACY NR 9</w:t>
      </w:r>
    </w:p>
    <w:p w:rsidR="00AD2763" w:rsidRPr="00714EEC" w:rsidRDefault="00AD2763" w:rsidP="00AD2763">
      <w:pPr>
        <w:pStyle w:val="Standard"/>
        <w:jc w:val="both"/>
        <w:rPr>
          <w:rFonts w:asciiTheme="minorHAnsi" w:hAnsiTheme="minorHAnsi"/>
          <w:bCs/>
          <w:i/>
          <w:iCs/>
        </w:rPr>
      </w:pPr>
      <w:r w:rsidRPr="00714EEC">
        <w:rPr>
          <w:rFonts w:asciiTheme="minorHAnsi" w:hAnsiTheme="minorHAnsi" w:cs="Arial"/>
          <w:b/>
        </w:rPr>
        <w:t>Poleceni</w:t>
      </w:r>
      <w:r w:rsidRPr="00714EEC">
        <w:rPr>
          <w:rFonts w:asciiTheme="minorHAnsi" w:hAnsiTheme="minorHAnsi" w:cs="Arial"/>
          <w:b/>
          <w:i/>
        </w:rPr>
        <w:t>e:</w:t>
      </w:r>
      <w:r w:rsidRPr="00714EEC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N</w:t>
      </w:r>
      <w:r w:rsidRPr="00714EEC">
        <w:rPr>
          <w:rFonts w:asciiTheme="minorHAnsi" w:hAnsiTheme="minorHAnsi"/>
          <w:bCs/>
          <w:i/>
          <w:iCs/>
        </w:rPr>
        <w:t xml:space="preserve">a podstawie uzyskanych do tej pory informacji wybierz profil działalności oraz lokalizację swojego gospodarstwa. Skorzystaj </w:t>
      </w:r>
      <w:r>
        <w:rPr>
          <w:rFonts w:asciiTheme="minorHAnsi" w:hAnsiTheme="minorHAnsi"/>
          <w:bCs/>
          <w:i/>
          <w:iCs/>
        </w:rPr>
        <w:br/>
      </w:r>
      <w:r w:rsidRPr="00714EEC">
        <w:rPr>
          <w:rFonts w:asciiTheme="minorHAnsi" w:hAnsiTheme="minorHAnsi"/>
          <w:bCs/>
          <w:i/>
          <w:iCs/>
        </w:rPr>
        <w:t>z Internetu przy planowaniu lokalizacji, zaznacz na mapie umiejscowienie swojego gospodarstwa.</w:t>
      </w: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714EEC">
        <w:rPr>
          <w:rFonts w:asciiTheme="minorHAnsi" w:hAnsiTheme="minorHAnsi" w:cs="Arial"/>
          <w:bCs/>
        </w:rPr>
        <w:t>Profil działalności mojego gospodarstwa: 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………………………………………………………………………….</w:t>
      </w: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714EEC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714EEC">
        <w:rPr>
          <w:rFonts w:asciiTheme="minorHAnsi" w:hAnsiTheme="minorHAnsi" w:cs="Arial"/>
          <w:bCs/>
        </w:rPr>
        <w:t>Lokalizacja mojego gospodarstwa: 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………………………………………………………………………….</w:t>
      </w:r>
    </w:p>
    <w:p w:rsidR="00AD2763" w:rsidRPr="00714EEC" w:rsidRDefault="00AD2763" w:rsidP="00AD2763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714EEC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……………………………………………………………………………….</w:t>
      </w:r>
    </w:p>
    <w:p w:rsidR="00AD2763" w:rsidRPr="00714EEC" w:rsidRDefault="00AD2763" w:rsidP="00AD2763">
      <w:pPr>
        <w:rPr>
          <w:sz w:val="24"/>
          <w:szCs w:val="24"/>
        </w:rPr>
      </w:pPr>
    </w:p>
    <w:p w:rsidR="00AD2763" w:rsidRPr="00714EEC" w:rsidRDefault="00AD2763" w:rsidP="00AD2763">
      <w:pPr>
        <w:rPr>
          <w:sz w:val="24"/>
          <w:szCs w:val="24"/>
        </w:rPr>
      </w:pPr>
    </w:p>
    <w:p w:rsidR="00AD2763" w:rsidRDefault="00AD2763" w:rsidP="00503887">
      <w:pPr>
        <w:pStyle w:val="Nagwek1"/>
        <w:rPr>
          <w:color w:val="C00000"/>
        </w:rPr>
      </w:pPr>
    </w:p>
    <w:p w:rsidR="00AD2763" w:rsidRDefault="00AD2763" w:rsidP="00503887">
      <w:pPr>
        <w:pStyle w:val="Nagwek1"/>
        <w:rPr>
          <w:color w:val="C00000"/>
        </w:rPr>
      </w:pPr>
    </w:p>
    <w:p w:rsidR="00AD2763" w:rsidRDefault="00AD2763" w:rsidP="00503887">
      <w:pPr>
        <w:pStyle w:val="Nagwek1"/>
        <w:rPr>
          <w:color w:val="C00000"/>
        </w:rPr>
      </w:pPr>
    </w:p>
    <w:p w:rsidR="00AD2763" w:rsidRPr="00AD2763" w:rsidRDefault="00AD2763" w:rsidP="00AD2763"/>
    <w:p w:rsidR="00AD2763" w:rsidRPr="004362D2" w:rsidRDefault="00AD2763" w:rsidP="00AD2763">
      <w:pPr>
        <w:pStyle w:val="Nagwek1"/>
        <w:rPr>
          <w:color w:val="C00000"/>
        </w:rPr>
      </w:pPr>
      <w:bookmarkStart w:id="3" w:name="_Toc359778777"/>
      <w:r w:rsidRPr="004362D2">
        <w:rPr>
          <w:color w:val="C00000"/>
        </w:rPr>
        <w:lastRenderedPageBreak/>
        <w:t>Scenariusz</w:t>
      </w:r>
      <w:r w:rsidR="009A4B15">
        <w:rPr>
          <w:color w:val="C00000"/>
        </w:rPr>
        <w:t xml:space="preserve"> nr </w:t>
      </w:r>
      <w:r>
        <w:rPr>
          <w:color w:val="C00000"/>
        </w:rPr>
        <w:t xml:space="preserve">2:  </w:t>
      </w:r>
      <w:r w:rsidRPr="00795AE3">
        <w:rPr>
          <w:color w:val="C00000"/>
        </w:rPr>
        <w:t>Zasoby potrzebne do prowadzenia działalności gospodarczej w formie gospodarstwa agroturystycznego</w:t>
      </w:r>
      <w:bookmarkEnd w:id="3"/>
    </w:p>
    <w:p w:rsidR="00AD2763" w:rsidRDefault="00AD2763" w:rsidP="00AD2763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AD2763" w:rsidRPr="00EC5758" w:rsidTr="00AD27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AD2763" w:rsidRPr="00714EEC" w:rsidRDefault="00AD2763" w:rsidP="00C20D19">
            <w:pPr>
              <w:spacing w:after="0" w:line="240" w:lineRule="auto"/>
              <w:jc w:val="both"/>
              <w:rPr>
                <w:b/>
              </w:rPr>
            </w:pPr>
            <w:r w:rsidRPr="00714EEC">
              <w:rPr>
                <w:rFonts w:cs="Calibri"/>
                <w:b/>
                <w:bCs/>
                <w:sz w:val="24"/>
                <w:szCs w:val="24"/>
              </w:rPr>
              <w:t xml:space="preserve">Zasoby potrzebne do prowadzenia działalności gospodarczej </w:t>
            </w:r>
            <w:r>
              <w:rPr>
                <w:rFonts w:cs="Calibri"/>
                <w:b/>
                <w:bCs/>
                <w:sz w:val="24"/>
                <w:szCs w:val="24"/>
              </w:rPr>
              <w:br/>
            </w:r>
            <w:r w:rsidRPr="00714EEC">
              <w:rPr>
                <w:rFonts w:cs="Calibri"/>
                <w:b/>
                <w:bCs/>
                <w:sz w:val="24"/>
                <w:szCs w:val="24"/>
              </w:rPr>
              <w:t>w formie gospodarstwa agroturystycznego</w:t>
            </w:r>
          </w:p>
        </w:tc>
      </w:tr>
      <w:tr w:rsidR="00AD2763" w:rsidRPr="00EC5758" w:rsidTr="00AD27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rPr>
                <w:b/>
              </w:rPr>
            </w:pPr>
          </w:p>
        </w:tc>
      </w:tr>
      <w:tr w:rsidR="00AD2763" w:rsidRPr="00EC5758" w:rsidTr="00AD27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rPr>
                <w:b/>
              </w:rPr>
            </w:pPr>
          </w:p>
        </w:tc>
      </w:tr>
      <w:tr w:rsidR="00AD2763" w:rsidRPr="00EC5758" w:rsidTr="00AD276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Czas trwania zajęć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rPr>
                <w:b/>
              </w:rPr>
            </w:pPr>
            <w:r w:rsidRPr="00037FBD">
              <w:rPr>
                <w:b/>
                <w:sz w:val="24"/>
                <w:szCs w:val="24"/>
              </w:rPr>
              <w:t xml:space="preserve">2 godziny </w:t>
            </w:r>
          </w:p>
        </w:tc>
      </w:tr>
      <w:tr w:rsidR="00AD2763" w:rsidRPr="00EC5758" w:rsidTr="00AD2763">
        <w:tc>
          <w:tcPr>
            <w:tcW w:w="560" w:type="dxa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AD2763" w:rsidRPr="00EC5758" w:rsidRDefault="00AD2763" w:rsidP="00AD27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Treść </w:t>
            </w:r>
            <w:r>
              <w:rPr>
                <w:b/>
                <w:sz w:val="28"/>
                <w:szCs w:val="28"/>
              </w:rPr>
              <w:t>zajęć</w:t>
            </w:r>
          </w:p>
        </w:tc>
      </w:tr>
      <w:tr w:rsidR="00AD2763" w:rsidRPr="00EC5758" w:rsidTr="00AD2763">
        <w:tc>
          <w:tcPr>
            <w:tcW w:w="560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0"/>
              </w:numPr>
              <w:jc w:val="both"/>
              <w:textAlignment w:val="auto"/>
              <w:rPr>
                <w:rFonts w:ascii="Calibri" w:hAnsi="Calibri"/>
              </w:rPr>
            </w:pPr>
            <w:r w:rsidRPr="00714EEC">
              <w:rPr>
                <w:rFonts w:ascii="Calibri" w:hAnsi="Calibri"/>
              </w:rPr>
              <w:t>Zapoznanie uczniów z dokumentami określającymi minimalne wymagania co do wyposażenia obiektów takich jak gospodarstwa agroturystyczne;</w:t>
            </w:r>
          </w:p>
          <w:p w:rsidR="00AD2763" w:rsidRPr="00714EEC" w:rsidRDefault="00AD2763" w:rsidP="00AD2763">
            <w:pPr>
              <w:pStyle w:val="Akapitzlist"/>
              <w:numPr>
                <w:ilvl w:val="0"/>
                <w:numId w:val="8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14EEC">
              <w:rPr>
                <w:sz w:val="24"/>
                <w:szCs w:val="24"/>
              </w:rPr>
              <w:t>Rozbudzanie kreatywności i pomysłowości uczniów</w:t>
            </w:r>
            <w:r>
              <w:rPr>
                <w:sz w:val="24"/>
                <w:szCs w:val="24"/>
              </w:rPr>
              <w:t>.</w:t>
            </w:r>
          </w:p>
        </w:tc>
      </w:tr>
      <w:tr w:rsidR="00AD2763" w:rsidRPr="00EC5758" w:rsidTr="00AD2763">
        <w:tc>
          <w:tcPr>
            <w:tcW w:w="560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D2763" w:rsidRPr="00714EEC" w:rsidRDefault="00AD2763" w:rsidP="00AD2763">
            <w:pPr>
              <w:pStyle w:val="Standard"/>
              <w:jc w:val="both"/>
              <w:rPr>
                <w:rFonts w:ascii="Calibri" w:hAnsi="Calibri"/>
              </w:rPr>
            </w:pPr>
            <w:r w:rsidRPr="00714EEC">
              <w:rPr>
                <w:rFonts w:ascii="Calibri" w:hAnsi="Calibri"/>
              </w:rPr>
              <w:t>Uczeń:</w:t>
            </w:r>
          </w:p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1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714EEC">
              <w:rPr>
                <w:rFonts w:ascii="Calibri" w:hAnsi="Calibri"/>
              </w:rPr>
              <w:t>na dokumenty określające minimalne wymagania co do wyposażenia obiektów takich jak gospodarstwa agroturystyczne;</w:t>
            </w:r>
          </w:p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1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714EEC">
              <w:rPr>
                <w:rFonts w:ascii="Calibri" w:hAnsi="Calibri"/>
              </w:rPr>
              <w:t>rojektuje pomieszczenia dla turystów w gospodarstwie agroturystycznym;</w:t>
            </w:r>
          </w:p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1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714EEC">
              <w:rPr>
                <w:rFonts w:ascii="Calibri" w:hAnsi="Calibri"/>
              </w:rPr>
              <w:t>rojektuje wyposażenie pomieszczeń w</w:t>
            </w:r>
            <w:r>
              <w:rPr>
                <w:rFonts w:ascii="Calibri" w:hAnsi="Calibri"/>
              </w:rPr>
              <w:t xml:space="preserve"> gospodarstwie agroturystycznym.</w:t>
            </w:r>
          </w:p>
        </w:tc>
      </w:tr>
      <w:tr w:rsidR="00AD2763" w:rsidRPr="00EC5758" w:rsidTr="00AD2763">
        <w:tc>
          <w:tcPr>
            <w:tcW w:w="560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2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714EEC">
              <w:rPr>
                <w:rFonts w:ascii="Calibri" w:hAnsi="Calibri"/>
              </w:rPr>
              <w:t>raca z wykorzystaniem Internetu;</w:t>
            </w:r>
          </w:p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2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</w:t>
            </w:r>
            <w:r w:rsidRPr="00714EEC">
              <w:rPr>
                <w:rFonts w:ascii="Calibri" w:hAnsi="Calibri"/>
              </w:rPr>
              <w:t>urza mózgów;</w:t>
            </w:r>
          </w:p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2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rozmowa kierowana.</w:t>
            </w:r>
          </w:p>
        </w:tc>
      </w:tr>
      <w:tr w:rsidR="00AD2763" w:rsidRPr="00EC5758" w:rsidTr="00AD2763">
        <w:tc>
          <w:tcPr>
            <w:tcW w:w="560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Środki dydaktyczne</w:t>
            </w:r>
          </w:p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 xml:space="preserve">(ze szczegółowym wskazaniem środków opracowanych w </w:t>
            </w:r>
            <w:r w:rsidRPr="00EC5758">
              <w:rPr>
                <w:sz w:val="24"/>
                <w:szCs w:val="24"/>
              </w:rPr>
              <w:lastRenderedPageBreak/>
              <w:t>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3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arkusze (karty) </w:t>
            </w:r>
            <w:r w:rsidRPr="00714EEC">
              <w:rPr>
                <w:rFonts w:ascii="Calibri" w:hAnsi="Calibri"/>
              </w:rPr>
              <w:t xml:space="preserve"> pracy;</w:t>
            </w:r>
          </w:p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3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</w:t>
            </w:r>
            <w:r w:rsidRPr="00714EEC">
              <w:rPr>
                <w:rFonts w:ascii="Calibri" w:hAnsi="Calibri"/>
              </w:rPr>
              <w:t>asoby Internetu;</w:t>
            </w:r>
          </w:p>
          <w:p w:rsidR="00AD2763" w:rsidRPr="00714EEC" w:rsidRDefault="00AD2763" w:rsidP="00AD2763">
            <w:pPr>
              <w:pStyle w:val="Standard"/>
              <w:widowControl w:val="0"/>
              <w:numPr>
                <w:ilvl w:val="0"/>
                <w:numId w:val="83"/>
              </w:numPr>
              <w:jc w:val="both"/>
              <w:textAlignment w:val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714EEC">
              <w:rPr>
                <w:rFonts w:ascii="Calibri" w:hAnsi="Calibri"/>
              </w:rPr>
              <w:t>rkusze/brystol; (pracę można również wykonać w dowolnym programie komputerowym: Word, Paint itp.)</w:t>
            </w:r>
            <w:r>
              <w:rPr>
                <w:rFonts w:ascii="Calibri" w:hAnsi="Calibri"/>
              </w:rPr>
              <w:t>.</w:t>
            </w:r>
          </w:p>
          <w:p w:rsidR="00AD2763" w:rsidRPr="00714EEC" w:rsidRDefault="00AD2763" w:rsidP="00AD276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2763" w:rsidRPr="00EC5758" w:rsidTr="00AD2763">
        <w:tc>
          <w:tcPr>
            <w:tcW w:w="560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D2763" w:rsidRPr="00874086" w:rsidRDefault="00AD2763" w:rsidP="00AD2763">
            <w:pPr>
              <w:pStyle w:val="Standard"/>
              <w:numPr>
                <w:ilvl w:val="0"/>
                <w:numId w:val="85"/>
              </w:numPr>
              <w:jc w:val="both"/>
              <w:rPr>
                <w:rFonts w:asciiTheme="minorHAnsi" w:hAnsiTheme="minorHAnsi" w:cs="Times New Roman"/>
                <w:bCs/>
              </w:rPr>
            </w:pPr>
            <w:r w:rsidRPr="00874086">
              <w:rPr>
                <w:rFonts w:asciiTheme="minorHAnsi" w:hAnsiTheme="minorHAnsi" w:cs="Times New Roman"/>
                <w:bCs/>
              </w:rPr>
              <w:t xml:space="preserve">Rozmowa kierowana </w:t>
            </w:r>
            <w:r w:rsidRPr="00874086">
              <w:rPr>
                <w:rFonts w:asciiTheme="minorHAnsi" w:hAnsiTheme="minorHAnsi"/>
                <w:bCs/>
                <w:iCs/>
              </w:rPr>
              <w:t>dotycząca</w:t>
            </w:r>
            <w:r>
              <w:rPr>
                <w:rFonts w:asciiTheme="minorHAnsi" w:hAnsiTheme="minorHAnsi"/>
                <w:bCs/>
                <w:iCs/>
              </w:rPr>
              <w:t xml:space="preserve"> </w:t>
            </w:r>
            <w:r w:rsidRPr="00874086">
              <w:rPr>
                <w:rFonts w:asciiTheme="minorHAnsi" w:hAnsiTheme="minorHAnsi"/>
                <w:bCs/>
                <w:iCs/>
              </w:rPr>
              <w:t>wymagań, które należy uwzględnić projektując własne gospodarstwo agroturystyczne.</w:t>
            </w:r>
          </w:p>
        </w:tc>
      </w:tr>
      <w:tr w:rsidR="00AD2763" w:rsidRPr="00EC5758" w:rsidTr="00AD2763">
        <w:tc>
          <w:tcPr>
            <w:tcW w:w="560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 xml:space="preserve">Przebieg zajęć </w:t>
            </w:r>
            <w:r w:rsidRPr="00EC5758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D2763" w:rsidRPr="00874086" w:rsidRDefault="00AD2763" w:rsidP="00AD2763">
            <w:pPr>
              <w:pStyle w:val="Standard"/>
              <w:numPr>
                <w:ilvl w:val="0"/>
                <w:numId w:val="84"/>
              </w:numPr>
              <w:jc w:val="both"/>
              <w:rPr>
                <w:rFonts w:asciiTheme="minorHAnsi" w:hAnsiTheme="minorHAnsi" w:cs="Times New Roman"/>
              </w:rPr>
            </w:pPr>
            <w:r w:rsidRPr="00874086">
              <w:rPr>
                <w:rFonts w:asciiTheme="minorHAnsi" w:hAnsiTheme="minorHAnsi" w:cs="Times New Roman"/>
              </w:rPr>
              <w:t>Praca z arkuszem – Arkusz pracy nr 1</w:t>
            </w:r>
          </w:p>
          <w:p w:rsidR="00AD2763" w:rsidRPr="00874086" w:rsidRDefault="00AD2763" w:rsidP="00AD2763">
            <w:pPr>
              <w:pStyle w:val="Standard"/>
              <w:numPr>
                <w:ilvl w:val="0"/>
                <w:numId w:val="84"/>
              </w:numPr>
              <w:jc w:val="both"/>
              <w:rPr>
                <w:rFonts w:asciiTheme="minorHAnsi" w:hAnsiTheme="minorHAnsi" w:cs="Times New Roman"/>
                <w:bCs/>
                <w:iCs/>
              </w:rPr>
            </w:pPr>
            <w:r w:rsidRPr="00874086">
              <w:rPr>
                <w:rFonts w:asciiTheme="minorHAnsi" w:hAnsiTheme="minorHAnsi" w:cs="Times New Roman"/>
                <w:bCs/>
                <w:iCs/>
              </w:rPr>
              <w:t>Praca w grupach – Arkusz pracy nr 2</w:t>
            </w:r>
          </w:p>
          <w:p w:rsidR="00AD2763" w:rsidRPr="00874086" w:rsidRDefault="00AD2763" w:rsidP="00AD2763">
            <w:pPr>
              <w:pStyle w:val="Standard"/>
              <w:numPr>
                <w:ilvl w:val="0"/>
                <w:numId w:val="84"/>
              </w:numPr>
              <w:jc w:val="both"/>
              <w:rPr>
                <w:rFonts w:asciiTheme="minorHAnsi" w:hAnsiTheme="minorHAnsi" w:cs="Times New Roman"/>
                <w:bCs/>
                <w:iCs/>
              </w:rPr>
            </w:pPr>
            <w:r w:rsidRPr="00874086">
              <w:rPr>
                <w:rFonts w:asciiTheme="minorHAnsi" w:hAnsiTheme="minorHAnsi" w:cs="Times New Roman"/>
                <w:bCs/>
                <w:iCs/>
              </w:rPr>
              <w:t>Praca w grupach – Arkusz pracy nr 3</w:t>
            </w:r>
          </w:p>
        </w:tc>
      </w:tr>
      <w:tr w:rsidR="00AD2763" w:rsidRPr="00EC5758" w:rsidTr="00AD2763">
        <w:tc>
          <w:tcPr>
            <w:tcW w:w="560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AD2763" w:rsidRPr="00EC5758" w:rsidRDefault="00AD2763" w:rsidP="00AD2763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D2763" w:rsidRPr="00874086" w:rsidRDefault="00AD2763" w:rsidP="00AD2763">
            <w:pPr>
              <w:pStyle w:val="Standard"/>
              <w:numPr>
                <w:ilvl w:val="0"/>
                <w:numId w:val="86"/>
              </w:numPr>
              <w:jc w:val="both"/>
              <w:rPr>
                <w:rFonts w:asciiTheme="minorHAnsi" w:hAnsiTheme="minorHAnsi" w:cs="Times New Roman"/>
                <w:bCs/>
                <w:iCs/>
              </w:rPr>
            </w:pPr>
            <w:r w:rsidRPr="00874086">
              <w:rPr>
                <w:rFonts w:asciiTheme="minorHAnsi" w:hAnsiTheme="minorHAnsi" w:cs="Times New Roman"/>
                <w:bCs/>
                <w:iCs/>
              </w:rPr>
              <w:t>Praca w grupach – Arkusz pracy nr 4</w:t>
            </w:r>
          </w:p>
        </w:tc>
      </w:tr>
    </w:tbl>
    <w:p w:rsidR="00AD2763" w:rsidRDefault="00AD2763" w:rsidP="00AD2763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AD2763" w:rsidRPr="009A4B15" w:rsidRDefault="00AD2763" w:rsidP="009A4B15">
      <w:pPr>
        <w:rPr>
          <w:rFonts w:eastAsia="Times New Roman"/>
          <w:sz w:val="24"/>
          <w:szCs w:val="24"/>
          <w:lang w:eastAsia="pl-PL"/>
        </w:rPr>
      </w:pPr>
      <w:r>
        <w:br w:type="page"/>
      </w:r>
    </w:p>
    <w:p w:rsidR="00503887" w:rsidRPr="004362D2" w:rsidRDefault="00503887" w:rsidP="00503887">
      <w:pPr>
        <w:pStyle w:val="Nagwek1"/>
        <w:rPr>
          <w:color w:val="C00000"/>
        </w:rPr>
      </w:pPr>
      <w:bookmarkStart w:id="4" w:name="_Toc359778778"/>
      <w:r w:rsidRPr="004362D2">
        <w:rPr>
          <w:color w:val="C00000"/>
        </w:rPr>
        <w:lastRenderedPageBreak/>
        <w:t>Scenariusz</w:t>
      </w:r>
      <w:r>
        <w:rPr>
          <w:color w:val="C00000"/>
        </w:rPr>
        <w:t xml:space="preserve"> nr 3:  </w:t>
      </w:r>
      <w:r w:rsidRPr="00503887">
        <w:rPr>
          <w:color w:val="C00000"/>
        </w:rPr>
        <w:t>Instytucje wspomagające działalność agroturystyczną</w:t>
      </w:r>
      <w:bookmarkEnd w:id="4"/>
    </w:p>
    <w:p w:rsidR="0017145E" w:rsidRDefault="0017145E" w:rsidP="00165CE8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503887" w:rsidRPr="00AB4E33" w:rsidTr="00F02AF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03887" w:rsidRPr="00F02AF2" w:rsidRDefault="00503887" w:rsidP="00C20D19">
            <w:pPr>
              <w:jc w:val="both"/>
              <w:rPr>
                <w:b/>
                <w:bCs/>
                <w:sz w:val="24"/>
                <w:szCs w:val="24"/>
              </w:rPr>
            </w:pPr>
            <w:r w:rsidRPr="00F02AF2">
              <w:rPr>
                <w:b/>
                <w:bCs/>
                <w:sz w:val="24"/>
                <w:szCs w:val="24"/>
              </w:rPr>
              <w:t>Instytucje wspomagające działalność agroturystyczną</w:t>
            </w:r>
          </w:p>
          <w:p w:rsidR="00503887" w:rsidRPr="00F02AF2" w:rsidRDefault="00503887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3887" w:rsidRPr="00AB4E33" w:rsidTr="00F02AF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03887" w:rsidRPr="00F02AF2" w:rsidRDefault="00503887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3887" w:rsidRPr="00AB4E33" w:rsidTr="00F02AF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03887" w:rsidRPr="00F02AF2" w:rsidRDefault="00503887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3887" w:rsidRPr="00AB4E33" w:rsidTr="00F02AF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03887" w:rsidRPr="00F02AF2" w:rsidRDefault="004724AE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02AF2">
              <w:rPr>
                <w:b/>
                <w:sz w:val="24"/>
                <w:szCs w:val="24"/>
              </w:rPr>
              <w:t>2 godziny</w:t>
            </w:r>
          </w:p>
        </w:tc>
      </w:tr>
      <w:tr w:rsidR="00503887" w:rsidRPr="00AB4E33" w:rsidTr="00F02AF2">
        <w:tc>
          <w:tcPr>
            <w:tcW w:w="560" w:type="dxa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503887" w:rsidRPr="00AB4E33" w:rsidRDefault="00503887" w:rsidP="00F02AF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F02AF2">
              <w:rPr>
                <w:b/>
                <w:sz w:val="28"/>
                <w:szCs w:val="28"/>
              </w:rPr>
              <w:t>zajęć</w:t>
            </w:r>
          </w:p>
        </w:tc>
      </w:tr>
      <w:tr w:rsidR="00503887" w:rsidRPr="00AB4E33" w:rsidTr="00F02AF2">
        <w:tc>
          <w:tcPr>
            <w:tcW w:w="560" w:type="dxa"/>
            <w:shd w:val="clear" w:color="auto" w:fill="auto"/>
          </w:tcPr>
          <w:p w:rsidR="00503887" w:rsidRPr="00AB4E33" w:rsidRDefault="00F02AF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F02AF2" w:rsidRDefault="00F02AF2" w:rsidP="002A317E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240" w:lineRule="auto"/>
              <w:ind w:left="714" w:hanging="357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U</w:t>
            </w:r>
            <w:r w:rsidR="00503887" w:rsidRPr="00F02AF2">
              <w:rPr>
                <w:sz w:val="24"/>
                <w:szCs w:val="24"/>
              </w:rPr>
              <w:t xml:space="preserve">świadomienie możliwości </w:t>
            </w:r>
            <w:r>
              <w:rPr>
                <w:sz w:val="24"/>
                <w:szCs w:val="24"/>
              </w:rPr>
              <w:t>korzystania z pomocy instytucji</w:t>
            </w:r>
            <w:r w:rsidRPr="00F02AF2">
              <w:rPr>
                <w:sz w:val="24"/>
                <w:szCs w:val="24"/>
              </w:rPr>
              <w:t>;</w:t>
            </w:r>
          </w:p>
          <w:p w:rsidR="00503887" w:rsidRPr="00F02AF2" w:rsidRDefault="00F02AF2" w:rsidP="002A317E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240" w:lineRule="auto"/>
              <w:ind w:left="714" w:hanging="357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K</w:t>
            </w:r>
            <w:r w:rsidR="00503887" w:rsidRPr="00F02AF2">
              <w:rPr>
                <w:sz w:val="24"/>
                <w:szCs w:val="24"/>
              </w:rPr>
              <w:t>ształ</w:t>
            </w:r>
            <w:r>
              <w:rPr>
                <w:sz w:val="24"/>
                <w:szCs w:val="24"/>
              </w:rPr>
              <w:t>towanie</w:t>
            </w:r>
            <w:r w:rsidR="00503887" w:rsidRPr="00F02AF2">
              <w:rPr>
                <w:sz w:val="24"/>
                <w:szCs w:val="24"/>
              </w:rPr>
              <w:t xml:space="preserve"> postawy odpowiedzialności za podejmowane decyzje</w:t>
            </w:r>
            <w:r w:rsidRPr="00F02AF2">
              <w:rPr>
                <w:sz w:val="24"/>
                <w:szCs w:val="24"/>
              </w:rPr>
              <w:t>;</w:t>
            </w:r>
          </w:p>
          <w:p w:rsidR="00503887" w:rsidRPr="00F02AF2" w:rsidRDefault="00F02AF2" w:rsidP="002A317E">
            <w:pPr>
              <w:pStyle w:val="Akapitzlist"/>
              <w:widowControl w:val="0"/>
              <w:numPr>
                <w:ilvl w:val="0"/>
                <w:numId w:val="42"/>
              </w:numPr>
              <w:tabs>
                <w:tab w:val="left" w:pos="0"/>
              </w:tabs>
              <w:suppressAutoHyphens/>
              <w:spacing w:after="0" w:line="240" w:lineRule="auto"/>
              <w:ind w:left="714" w:hanging="357"/>
              <w:jc w:val="both"/>
              <w:textAlignment w:val="baseline"/>
            </w:pPr>
            <w:r w:rsidRPr="00F02AF2">
              <w:rPr>
                <w:sz w:val="24"/>
                <w:szCs w:val="24"/>
              </w:rPr>
              <w:t>K</w:t>
            </w:r>
            <w:r w:rsidR="00503887" w:rsidRPr="00F02AF2">
              <w:rPr>
                <w:sz w:val="24"/>
                <w:szCs w:val="24"/>
              </w:rPr>
              <w:t>ształtowanie postaw przedsiębiorczych</w:t>
            </w:r>
            <w:r w:rsidRPr="00F02AF2">
              <w:rPr>
                <w:sz w:val="24"/>
                <w:szCs w:val="24"/>
              </w:rPr>
              <w:t>.</w:t>
            </w:r>
          </w:p>
        </w:tc>
      </w:tr>
      <w:tr w:rsidR="00503887" w:rsidRPr="00AB4E33" w:rsidTr="00F02AF2">
        <w:tc>
          <w:tcPr>
            <w:tcW w:w="560" w:type="dxa"/>
            <w:shd w:val="clear" w:color="auto" w:fill="auto"/>
          </w:tcPr>
          <w:p w:rsidR="00503887" w:rsidRPr="00AB4E33" w:rsidRDefault="00F02AF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F02AF2" w:rsidRDefault="00503887" w:rsidP="00F0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Uczeń: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posługuje się technologią informacyjną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poznaje instytucje wspomagające agroturystykę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analizuje programy pomocowe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doskonali umiejętność dyskusji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 xml:space="preserve">analizuje dane i </w:t>
            </w:r>
            <w:r w:rsidR="00F02AF2">
              <w:rPr>
                <w:sz w:val="24"/>
                <w:szCs w:val="24"/>
              </w:rPr>
              <w:t>formułuje</w:t>
            </w:r>
            <w:r w:rsidRPr="00F02AF2">
              <w:rPr>
                <w:sz w:val="24"/>
                <w:szCs w:val="24"/>
              </w:rPr>
              <w:t xml:space="preserve"> wnioski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3"/>
              </w:numPr>
              <w:suppressAutoHyphens/>
              <w:spacing w:after="0" w:line="240" w:lineRule="auto"/>
              <w:jc w:val="both"/>
              <w:textAlignment w:val="baseline"/>
            </w:pPr>
            <w:r w:rsidRPr="00F02AF2">
              <w:rPr>
                <w:sz w:val="24"/>
                <w:szCs w:val="24"/>
              </w:rPr>
              <w:t>pracuje w grupie rówieśniczej</w:t>
            </w:r>
            <w:r w:rsidR="00F02AF2">
              <w:rPr>
                <w:sz w:val="24"/>
                <w:szCs w:val="24"/>
              </w:rPr>
              <w:t>.</w:t>
            </w:r>
          </w:p>
        </w:tc>
      </w:tr>
      <w:tr w:rsidR="00503887" w:rsidRPr="00AB4E33" w:rsidTr="00F02AF2">
        <w:tc>
          <w:tcPr>
            <w:tcW w:w="560" w:type="dxa"/>
            <w:shd w:val="clear" w:color="auto" w:fill="auto"/>
          </w:tcPr>
          <w:p w:rsidR="00503887" w:rsidRPr="00AB4E33" w:rsidRDefault="00F02AF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F02AF2" w:rsidRDefault="00F02AF2" w:rsidP="00F02AF2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F02AF2">
              <w:rPr>
                <w:bCs/>
                <w:iCs/>
                <w:sz w:val="24"/>
                <w:szCs w:val="24"/>
              </w:rPr>
              <w:t>M</w:t>
            </w:r>
            <w:r w:rsidR="00503887" w:rsidRPr="00F02AF2">
              <w:rPr>
                <w:bCs/>
                <w:iCs/>
                <w:sz w:val="24"/>
                <w:szCs w:val="24"/>
              </w:rPr>
              <w:t>etody pracy:</w:t>
            </w:r>
          </w:p>
          <w:p w:rsidR="00503887" w:rsidRPr="00F02AF2" w:rsidRDefault="00503887" w:rsidP="00F02AF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num" w:pos="426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praca z wykorzystaniem Internetu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F02AF2" w:rsidP="00F02AF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3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burza mózgów;</w:t>
            </w:r>
          </w:p>
          <w:p w:rsidR="00503887" w:rsidRPr="00F02AF2" w:rsidRDefault="00503887" w:rsidP="00F02AF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3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pogadanka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F02AF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3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dyskusja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F02AF2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433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rozmowa kierowana</w:t>
            </w:r>
            <w:r w:rsidR="00F02AF2">
              <w:rPr>
                <w:sz w:val="24"/>
                <w:szCs w:val="24"/>
              </w:rPr>
              <w:t>.</w:t>
            </w:r>
          </w:p>
          <w:p w:rsidR="00F02AF2" w:rsidRDefault="00F02AF2" w:rsidP="00F0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3887" w:rsidRPr="00F02AF2" w:rsidRDefault="00F02AF2" w:rsidP="00F0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lastRenderedPageBreak/>
              <w:t>F</w:t>
            </w:r>
            <w:r w:rsidR="00503887" w:rsidRPr="00F02AF2">
              <w:rPr>
                <w:sz w:val="24"/>
                <w:szCs w:val="24"/>
              </w:rPr>
              <w:t>ormy pracy: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grupowa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4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zbiorowa</w:t>
            </w:r>
            <w:r w:rsidR="00F02AF2">
              <w:rPr>
                <w:sz w:val="24"/>
                <w:szCs w:val="24"/>
              </w:rPr>
              <w:t>.</w:t>
            </w:r>
          </w:p>
        </w:tc>
      </w:tr>
      <w:tr w:rsidR="00503887" w:rsidRPr="00AB4E33" w:rsidTr="00F02AF2">
        <w:tc>
          <w:tcPr>
            <w:tcW w:w="560" w:type="dxa"/>
            <w:shd w:val="clear" w:color="auto" w:fill="auto"/>
          </w:tcPr>
          <w:p w:rsidR="00503887" w:rsidRPr="00AB4E33" w:rsidRDefault="00F02AF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100" w:lineRule="atLeast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 xml:space="preserve">arkusze </w:t>
            </w:r>
            <w:r w:rsidR="00B16FC3">
              <w:rPr>
                <w:sz w:val="24"/>
                <w:szCs w:val="24"/>
              </w:rPr>
              <w:t xml:space="preserve">(karty) </w:t>
            </w:r>
            <w:r w:rsidRPr="00F02AF2">
              <w:rPr>
                <w:sz w:val="24"/>
                <w:szCs w:val="24"/>
              </w:rPr>
              <w:t>pracy</w:t>
            </w:r>
            <w:r w:rsidR="00F02AF2">
              <w:rPr>
                <w:sz w:val="24"/>
                <w:szCs w:val="24"/>
              </w:rPr>
              <w:t>;</w:t>
            </w:r>
          </w:p>
          <w:p w:rsidR="00503887" w:rsidRPr="00F02AF2" w:rsidRDefault="00503887" w:rsidP="002A317E">
            <w:pPr>
              <w:pStyle w:val="Akapitzlist"/>
              <w:widowControl w:val="0"/>
              <w:numPr>
                <w:ilvl w:val="0"/>
                <w:numId w:val="45"/>
              </w:numPr>
              <w:suppressAutoHyphens/>
              <w:spacing w:after="0" w:line="100" w:lineRule="atLeast"/>
              <w:textAlignment w:val="baseline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strony www</w:t>
            </w:r>
            <w:r w:rsidR="00F02AF2">
              <w:rPr>
                <w:sz w:val="24"/>
                <w:szCs w:val="24"/>
              </w:rPr>
              <w:t>.</w:t>
            </w:r>
          </w:p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03887" w:rsidRPr="00AB4E33" w:rsidTr="00F02AF2">
        <w:tc>
          <w:tcPr>
            <w:tcW w:w="560" w:type="dxa"/>
            <w:shd w:val="clear" w:color="auto" w:fill="auto"/>
          </w:tcPr>
          <w:p w:rsidR="00503887" w:rsidRPr="00AB4E33" w:rsidRDefault="00F02AF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F02AF2" w:rsidRDefault="00F02AF2" w:rsidP="002A317E">
            <w:pPr>
              <w:widowControl w:val="0"/>
              <w:numPr>
                <w:ilvl w:val="5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887" w:rsidRPr="00F02AF2">
              <w:rPr>
                <w:sz w:val="24"/>
                <w:szCs w:val="24"/>
              </w:rPr>
              <w:t>Dyskusja</w:t>
            </w:r>
          </w:p>
          <w:p w:rsidR="00503887" w:rsidRPr="00F02AF2" w:rsidRDefault="00503887" w:rsidP="00F0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Nauczyciel rozpoczyna dyskusję na temat możliwości pozyskania pomocy ze strony instytucji wspomagania biznesu przy prowadzeniu działalności agroturystycznej</w:t>
            </w:r>
            <w:r w:rsidR="00F02AF2">
              <w:rPr>
                <w:sz w:val="24"/>
                <w:szCs w:val="24"/>
              </w:rPr>
              <w:t>.</w:t>
            </w:r>
          </w:p>
        </w:tc>
      </w:tr>
      <w:tr w:rsidR="00503887" w:rsidRPr="00AB4E33" w:rsidTr="00F02AF2">
        <w:tc>
          <w:tcPr>
            <w:tcW w:w="560" w:type="dxa"/>
            <w:shd w:val="clear" w:color="auto" w:fill="auto"/>
          </w:tcPr>
          <w:p w:rsidR="00503887" w:rsidRPr="00AB4E33" w:rsidRDefault="00F02AF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F02AF2" w:rsidRDefault="00F02AF2" w:rsidP="002A317E">
            <w:pPr>
              <w:widowControl w:val="0"/>
              <w:numPr>
                <w:ilvl w:val="6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887" w:rsidRPr="00F02AF2">
              <w:rPr>
                <w:sz w:val="24"/>
                <w:szCs w:val="24"/>
              </w:rPr>
              <w:t xml:space="preserve">Uczniowie pracują w grupach - Arkusz pracy nr </w:t>
            </w:r>
            <w:r w:rsidR="00B16FC3">
              <w:rPr>
                <w:sz w:val="24"/>
                <w:szCs w:val="24"/>
              </w:rPr>
              <w:t>1</w:t>
            </w:r>
          </w:p>
          <w:p w:rsidR="00503887" w:rsidRDefault="00503887" w:rsidP="00F0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>Uczniowie analizują działalność ODR-ów, określają zakres pomocy świadczonej przedsiębiorcom prowadzącym działalność w formie gospodarstwa agroturystycznego</w:t>
            </w:r>
            <w:r w:rsidR="00F02AF2">
              <w:rPr>
                <w:sz w:val="24"/>
                <w:szCs w:val="24"/>
              </w:rPr>
              <w:t>.</w:t>
            </w:r>
          </w:p>
          <w:p w:rsidR="00F02AF2" w:rsidRPr="00F02AF2" w:rsidRDefault="00F02AF2" w:rsidP="00F0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03887" w:rsidRPr="00F02AF2" w:rsidRDefault="00F02AF2" w:rsidP="002A317E">
            <w:pPr>
              <w:widowControl w:val="0"/>
              <w:numPr>
                <w:ilvl w:val="6"/>
                <w:numId w:val="4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03887" w:rsidRPr="00F02AF2">
              <w:rPr>
                <w:sz w:val="24"/>
                <w:szCs w:val="24"/>
              </w:rPr>
              <w:t xml:space="preserve">Uczniowie pracują w grupach- Arkusz pracy nr </w:t>
            </w:r>
            <w:r w:rsidR="00B16FC3">
              <w:rPr>
                <w:sz w:val="24"/>
                <w:szCs w:val="24"/>
              </w:rPr>
              <w:t>2</w:t>
            </w:r>
          </w:p>
          <w:p w:rsidR="00503887" w:rsidRPr="00F02AF2" w:rsidRDefault="00503887" w:rsidP="00F0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 xml:space="preserve">Na podstawie informacji zdobytych w Internecie uczniowie poznają działalność </w:t>
            </w:r>
            <w:proofErr w:type="spellStart"/>
            <w:r w:rsidRPr="00F02AF2">
              <w:rPr>
                <w:sz w:val="24"/>
                <w:szCs w:val="24"/>
              </w:rPr>
              <w:t>ARiMR</w:t>
            </w:r>
            <w:proofErr w:type="spellEnd"/>
            <w:r w:rsidRPr="00F02AF2">
              <w:rPr>
                <w:sz w:val="24"/>
                <w:szCs w:val="24"/>
              </w:rPr>
              <w:t xml:space="preserve">- u. Analizują zakres pomocy przedsiębiorcom prowadzącym działalność </w:t>
            </w:r>
            <w:proofErr w:type="spellStart"/>
            <w:r w:rsidRPr="00F02AF2">
              <w:rPr>
                <w:sz w:val="24"/>
                <w:szCs w:val="24"/>
              </w:rPr>
              <w:t>agrobiznesową</w:t>
            </w:r>
            <w:proofErr w:type="spellEnd"/>
            <w:r w:rsidRPr="00F02AF2">
              <w:rPr>
                <w:sz w:val="24"/>
                <w:szCs w:val="24"/>
              </w:rPr>
              <w:t>.</w:t>
            </w:r>
          </w:p>
        </w:tc>
      </w:tr>
      <w:tr w:rsidR="00503887" w:rsidRPr="00AB4E33" w:rsidTr="00F02AF2">
        <w:tc>
          <w:tcPr>
            <w:tcW w:w="560" w:type="dxa"/>
            <w:shd w:val="clear" w:color="auto" w:fill="auto"/>
          </w:tcPr>
          <w:p w:rsidR="00503887" w:rsidRPr="00AB4E33" w:rsidRDefault="00F02AF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F02AF2" w:rsidRDefault="00503887" w:rsidP="00F02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02AF2">
              <w:rPr>
                <w:sz w:val="24"/>
                <w:szCs w:val="24"/>
              </w:rPr>
              <w:t xml:space="preserve">Podsumowanie pracy- uczniowie </w:t>
            </w:r>
            <w:r w:rsidR="00F02AF2">
              <w:rPr>
                <w:sz w:val="24"/>
                <w:szCs w:val="24"/>
              </w:rPr>
              <w:t xml:space="preserve">w grupach </w:t>
            </w:r>
            <w:r w:rsidRPr="00F02AF2">
              <w:rPr>
                <w:sz w:val="24"/>
                <w:szCs w:val="24"/>
              </w:rPr>
              <w:t>wypełniają stosowne fragmenty f</w:t>
            </w:r>
            <w:r w:rsidR="00F02AF2">
              <w:rPr>
                <w:sz w:val="24"/>
                <w:szCs w:val="24"/>
              </w:rPr>
              <w:t>ormularza konkursowego.</w:t>
            </w:r>
          </w:p>
        </w:tc>
      </w:tr>
    </w:tbl>
    <w:p w:rsidR="00503887" w:rsidRDefault="00503887" w:rsidP="00165CE8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D6316C" w:rsidRDefault="00D6316C">
      <w:r>
        <w:br w:type="page"/>
      </w:r>
    </w:p>
    <w:p w:rsidR="00D6316C" w:rsidRPr="00141049" w:rsidRDefault="00D6316C" w:rsidP="00141049">
      <w:pPr>
        <w:rPr>
          <w:b/>
          <w:color w:val="C00000"/>
          <w:sz w:val="28"/>
          <w:szCs w:val="28"/>
        </w:rPr>
      </w:pPr>
      <w:r w:rsidRPr="00141049">
        <w:rPr>
          <w:b/>
          <w:sz w:val="28"/>
          <w:szCs w:val="28"/>
        </w:rPr>
        <w:lastRenderedPageBreak/>
        <w:t>Załączniki do scenariusza nr 3</w:t>
      </w:r>
    </w:p>
    <w:p w:rsidR="00F02AF2" w:rsidRDefault="00F02AF2" w:rsidP="00D6316C">
      <w:pPr>
        <w:rPr>
          <w:rFonts w:cs="Arial"/>
          <w:b/>
          <w:bCs/>
        </w:rPr>
      </w:pPr>
    </w:p>
    <w:p w:rsidR="00D6316C" w:rsidRPr="00F02AF2" w:rsidRDefault="00F02AF2" w:rsidP="00D6316C">
      <w:pPr>
        <w:rPr>
          <w:rFonts w:cs="Arial"/>
          <w:b/>
          <w:bCs/>
          <w:color w:val="C00000"/>
          <w:sz w:val="24"/>
          <w:szCs w:val="24"/>
        </w:rPr>
      </w:pPr>
      <w:r w:rsidRPr="00F02AF2">
        <w:rPr>
          <w:rFonts w:cs="Arial"/>
          <w:b/>
          <w:bCs/>
          <w:color w:val="C00000"/>
          <w:sz w:val="24"/>
          <w:szCs w:val="24"/>
        </w:rPr>
        <w:t xml:space="preserve">ARKUSZ PRACY NR </w:t>
      </w:r>
      <w:r w:rsidR="00B16FC3">
        <w:rPr>
          <w:rFonts w:cs="Arial"/>
          <w:b/>
          <w:bCs/>
          <w:color w:val="C00000"/>
          <w:sz w:val="24"/>
          <w:szCs w:val="24"/>
        </w:rPr>
        <w:t>1</w:t>
      </w:r>
    </w:p>
    <w:p w:rsidR="00D6316C" w:rsidRPr="00F02AF2" w:rsidRDefault="00F02AF2" w:rsidP="002A317E">
      <w:pPr>
        <w:widowControl w:val="0"/>
        <w:numPr>
          <w:ilvl w:val="7"/>
          <w:numId w:val="4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</w:rPr>
        <w:t xml:space="preserve"> </w:t>
      </w:r>
      <w:r w:rsidR="00D6316C" w:rsidRPr="00F02AF2">
        <w:rPr>
          <w:rFonts w:cs="Times New Roman"/>
          <w:sz w:val="24"/>
          <w:szCs w:val="24"/>
        </w:rPr>
        <w:t>Na podstawie informacji z Internetu zapoznaj się z działalnością Ośrodków Doradztwa Rolniczego. Dokonaj analizy pomocy świadczonej dla przedsiębiorców prowadzących działalność w formie gospodarstwa agroturystycznego. Czego dotyczy ta pomoc? W jakim zakresie jest świadczona?</w:t>
      </w:r>
    </w:p>
    <w:p w:rsidR="00D6316C" w:rsidRPr="00F02AF2" w:rsidRDefault="00D6316C" w:rsidP="00F02AF2">
      <w:pPr>
        <w:spacing w:after="0" w:line="240" w:lineRule="auto"/>
        <w:rPr>
          <w:rFonts w:cs="Times New Roman"/>
          <w:sz w:val="24"/>
          <w:szCs w:val="24"/>
        </w:rPr>
      </w:pPr>
    </w:p>
    <w:p w:rsidR="00D6316C" w:rsidRPr="00F02AF2" w:rsidRDefault="00D6316C" w:rsidP="00F02AF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……………………………………………………</w:t>
      </w:r>
    </w:p>
    <w:p w:rsidR="00D6316C" w:rsidRPr="00F02AF2" w:rsidRDefault="00D6316C" w:rsidP="00F02AF2">
      <w:pPr>
        <w:spacing w:after="0" w:line="240" w:lineRule="auto"/>
        <w:rPr>
          <w:rFonts w:cs="Times New Roman"/>
          <w:sz w:val="24"/>
          <w:szCs w:val="24"/>
        </w:rPr>
      </w:pPr>
    </w:p>
    <w:p w:rsidR="00D6316C" w:rsidRPr="00F02AF2" w:rsidRDefault="00D6316C" w:rsidP="00F02AF2">
      <w:pPr>
        <w:spacing w:after="0" w:line="240" w:lineRule="auto"/>
        <w:rPr>
          <w:rFonts w:cs="Times New Roman"/>
          <w:sz w:val="24"/>
          <w:szCs w:val="24"/>
        </w:rPr>
      </w:pPr>
    </w:p>
    <w:p w:rsidR="00D6316C" w:rsidRPr="00F02AF2" w:rsidRDefault="00055353" w:rsidP="002A317E">
      <w:pPr>
        <w:widowControl w:val="0"/>
        <w:numPr>
          <w:ilvl w:val="7"/>
          <w:numId w:val="4"/>
        </w:numPr>
        <w:tabs>
          <w:tab w:val="left" w:pos="0"/>
        </w:tabs>
        <w:suppressAutoHyphens/>
        <w:spacing w:after="0" w:line="240" w:lineRule="auto"/>
        <w:textAlignment w:val="baselin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D6316C" w:rsidRPr="00F02AF2">
        <w:rPr>
          <w:rFonts w:cs="Times New Roman"/>
          <w:sz w:val="24"/>
          <w:szCs w:val="24"/>
        </w:rPr>
        <w:t>Na podstawie informacji z Internetu pozyskaj informacje o działalności regionalnych stowarzyszeń agroturystycznych. Odpowiedz na pytania:</w:t>
      </w:r>
    </w:p>
    <w:p w:rsidR="00D6316C" w:rsidRPr="00055353" w:rsidRDefault="00D6316C" w:rsidP="002A317E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textAlignment w:val="baseline"/>
        <w:rPr>
          <w:rFonts w:cs="Times New Roman"/>
          <w:sz w:val="24"/>
          <w:szCs w:val="24"/>
        </w:rPr>
      </w:pPr>
      <w:r w:rsidRPr="00055353">
        <w:rPr>
          <w:rFonts w:cs="Times New Roman"/>
          <w:sz w:val="24"/>
          <w:szCs w:val="24"/>
        </w:rPr>
        <w:t>Co to jest RSA?</w:t>
      </w:r>
    </w:p>
    <w:p w:rsidR="00D6316C" w:rsidRPr="00F02AF2" w:rsidRDefault="00D6316C" w:rsidP="005726D5">
      <w:pPr>
        <w:spacing w:after="0" w:line="240" w:lineRule="auto"/>
        <w:ind w:left="709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</w:t>
      </w:r>
    </w:p>
    <w:p w:rsidR="00D6316C" w:rsidRPr="00055353" w:rsidRDefault="00D6316C" w:rsidP="002A317E">
      <w:pPr>
        <w:pStyle w:val="Akapitzlist"/>
        <w:widowControl w:val="0"/>
        <w:numPr>
          <w:ilvl w:val="0"/>
          <w:numId w:val="46"/>
        </w:numPr>
        <w:suppressAutoHyphens/>
        <w:spacing w:after="0" w:line="240" w:lineRule="auto"/>
        <w:textAlignment w:val="baseline"/>
        <w:rPr>
          <w:rFonts w:cs="Times New Roman"/>
          <w:sz w:val="24"/>
          <w:szCs w:val="24"/>
        </w:rPr>
      </w:pPr>
      <w:r w:rsidRPr="00055353">
        <w:rPr>
          <w:rFonts w:cs="Times New Roman"/>
          <w:sz w:val="24"/>
          <w:szCs w:val="24"/>
        </w:rPr>
        <w:t>Jakie są podstawowe cele działalności RSA?</w:t>
      </w:r>
    </w:p>
    <w:p w:rsidR="00D6316C" w:rsidRPr="00F02AF2" w:rsidRDefault="00D6316C" w:rsidP="00F02AF2">
      <w:pPr>
        <w:spacing w:after="0" w:line="240" w:lineRule="auto"/>
        <w:ind w:left="720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………………………………</w:t>
      </w:r>
    </w:p>
    <w:p w:rsidR="00D6316C" w:rsidRPr="00055353" w:rsidRDefault="00D6316C" w:rsidP="002A317E">
      <w:pPr>
        <w:pStyle w:val="Akapitzlist"/>
        <w:widowControl w:val="0"/>
        <w:numPr>
          <w:ilvl w:val="0"/>
          <w:numId w:val="46"/>
        </w:numPr>
        <w:suppressAutoHyphens/>
        <w:spacing w:after="0" w:line="100" w:lineRule="atLeast"/>
        <w:textAlignment w:val="baseline"/>
        <w:rPr>
          <w:rFonts w:cs="Times New Roman"/>
          <w:sz w:val="24"/>
          <w:szCs w:val="24"/>
        </w:rPr>
      </w:pPr>
      <w:r w:rsidRPr="00055353">
        <w:rPr>
          <w:rFonts w:cs="Times New Roman"/>
          <w:sz w:val="24"/>
          <w:szCs w:val="24"/>
        </w:rPr>
        <w:t xml:space="preserve">Czy </w:t>
      </w:r>
      <w:r w:rsidR="00055353" w:rsidRPr="00055353">
        <w:rPr>
          <w:rFonts w:cs="Times New Roman"/>
          <w:sz w:val="24"/>
          <w:szCs w:val="24"/>
        </w:rPr>
        <w:t xml:space="preserve">w </w:t>
      </w:r>
      <w:r w:rsidR="00055353">
        <w:rPr>
          <w:rFonts w:cs="Times New Roman"/>
          <w:sz w:val="24"/>
          <w:szCs w:val="24"/>
        </w:rPr>
        <w:t xml:space="preserve">Twoim </w:t>
      </w:r>
      <w:r w:rsidR="00055353" w:rsidRPr="00055353">
        <w:rPr>
          <w:rFonts w:cs="Times New Roman"/>
          <w:sz w:val="24"/>
          <w:szCs w:val="24"/>
        </w:rPr>
        <w:t>regionie</w:t>
      </w:r>
      <w:r w:rsidRPr="00055353">
        <w:rPr>
          <w:rFonts w:cs="Times New Roman"/>
          <w:sz w:val="24"/>
          <w:szCs w:val="24"/>
        </w:rPr>
        <w:t xml:space="preserve"> działają RSA? Jeżeli tak, to gdzie?</w:t>
      </w:r>
    </w:p>
    <w:p w:rsidR="00D6316C" w:rsidRPr="00F02AF2" w:rsidRDefault="00D6316C" w:rsidP="00D6316C">
      <w:pPr>
        <w:ind w:left="720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………………………………</w:t>
      </w:r>
    </w:p>
    <w:p w:rsidR="00D6316C" w:rsidRPr="00F02AF2" w:rsidRDefault="00D6316C" w:rsidP="00D6316C">
      <w:pPr>
        <w:jc w:val="center"/>
        <w:rPr>
          <w:rFonts w:ascii="Arial" w:hAnsi="Arial" w:cs="Arial"/>
          <w:sz w:val="24"/>
          <w:szCs w:val="24"/>
        </w:rPr>
      </w:pPr>
    </w:p>
    <w:p w:rsidR="00D6316C" w:rsidRPr="00055353" w:rsidRDefault="00055353" w:rsidP="00D6316C">
      <w:pPr>
        <w:rPr>
          <w:rFonts w:cs="Arial"/>
          <w:b/>
          <w:bCs/>
          <w:color w:val="C00000"/>
          <w:sz w:val="24"/>
          <w:szCs w:val="24"/>
        </w:rPr>
      </w:pPr>
      <w:r w:rsidRPr="00055353">
        <w:rPr>
          <w:rFonts w:cs="Arial"/>
          <w:b/>
          <w:bCs/>
          <w:color w:val="C00000"/>
          <w:sz w:val="24"/>
          <w:szCs w:val="24"/>
        </w:rPr>
        <w:lastRenderedPageBreak/>
        <w:t xml:space="preserve">ARKUSZ PRACY NR </w:t>
      </w:r>
      <w:r w:rsidR="00B16FC3">
        <w:rPr>
          <w:rFonts w:cs="Arial"/>
          <w:b/>
          <w:bCs/>
          <w:color w:val="C00000"/>
          <w:sz w:val="24"/>
          <w:szCs w:val="24"/>
        </w:rPr>
        <w:t>2</w:t>
      </w:r>
    </w:p>
    <w:p w:rsidR="00055353" w:rsidRPr="00F02AF2" w:rsidRDefault="00D6316C" w:rsidP="00055353">
      <w:pPr>
        <w:jc w:val="both"/>
        <w:rPr>
          <w:rFonts w:cs="Arial"/>
          <w:bCs/>
          <w:sz w:val="24"/>
          <w:szCs w:val="24"/>
        </w:rPr>
      </w:pPr>
      <w:r w:rsidRPr="00F02AF2">
        <w:rPr>
          <w:rFonts w:cs="Arial"/>
          <w:bCs/>
          <w:sz w:val="24"/>
          <w:szCs w:val="24"/>
        </w:rPr>
        <w:t xml:space="preserve">Na podstawie informacji z Internetu zapoznaj się z ofertą pomocy skierowanej przez </w:t>
      </w:r>
      <w:proofErr w:type="spellStart"/>
      <w:r w:rsidRPr="00F02AF2">
        <w:rPr>
          <w:rFonts w:cs="Arial"/>
          <w:bCs/>
          <w:sz w:val="24"/>
          <w:szCs w:val="24"/>
        </w:rPr>
        <w:t>ARiMR</w:t>
      </w:r>
      <w:proofErr w:type="spellEnd"/>
      <w:r w:rsidRPr="00F02AF2">
        <w:rPr>
          <w:rFonts w:cs="Arial"/>
          <w:bCs/>
          <w:sz w:val="24"/>
          <w:szCs w:val="24"/>
        </w:rPr>
        <w:t xml:space="preserve"> d</w:t>
      </w:r>
      <w:r w:rsidR="00055353">
        <w:rPr>
          <w:rFonts w:cs="Arial"/>
          <w:bCs/>
          <w:sz w:val="24"/>
          <w:szCs w:val="24"/>
        </w:rPr>
        <w:t>o</w:t>
      </w:r>
      <w:r w:rsidRPr="00F02AF2">
        <w:rPr>
          <w:rFonts w:cs="Arial"/>
          <w:bCs/>
          <w:sz w:val="24"/>
          <w:szCs w:val="24"/>
        </w:rPr>
        <w:t xml:space="preserve"> podmiotów rozpoczynających i prowadzących działalność gospodarczą w formie gospodarstwa agroturystycznego. Odpowiedz na pytania:</w:t>
      </w:r>
    </w:p>
    <w:p w:rsidR="00D6316C" w:rsidRPr="00F02AF2" w:rsidRDefault="00055353" w:rsidP="002A317E">
      <w:pPr>
        <w:widowControl w:val="0"/>
        <w:numPr>
          <w:ilvl w:val="8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D6316C" w:rsidRPr="00F02AF2">
        <w:rPr>
          <w:rFonts w:cs="Arial"/>
          <w:bCs/>
          <w:sz w:val="24"/>
          <w:szCs w:val="24"/>
        </w:rPr>
        <w:t>Jakie są cele działalności Agencji Restrukturyzacji i Modernizacji Rolnictwa?</w:t>
      </w:r>
    </w:p>
    <w:p w:rsidR="00D6316C" w:rsidRPr="00055353" w:rsidRDefault="00D6316C" w:rsidP="00055353">
      <w:pPr>
        <w:ind w:left="720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…………………………………</w:t>
      </w:r>
    </w:p>
    <w:p w:rsidR="00D6316C" w:rsidRPr="00F02AF2" w:rsidRDefault="00D6316C" w:rsidP="002A317E">
      <w:pPr>
        <w:widowControl w:val="0"/>
        <w:numPr>
          <w:ilvl w:val="8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bCs/>
          <w:sz w:val="24"/>
          <w:szCs w:val="24"/>
        </w:rPr>
      </w:pPr>
      <w:r w:rsidRPr="00F02AF2">
        <w:rPr>
          <w:rFonts w:cs="Arial"/>
          <w:bCs/>
          <w:sz w:val="24"/>
          <w:szCs w:val="24"/>
        </w:rPr>
        <w:t xml:space="preserve"> Na jaką pomoc mogą liczyć przedsiębiorcy z</w:t>
      </w:r>
      <w:r w:rsidR="00AD2763">
        <w:rPr>
          <w:rFonts w:cs="Arial"/>
          <w:bCs/>
          <w:sz w:val="24"/>
          <w:szCs w:val="24"/>
        </w:rPr>
        <w:t xml:space="preserve">akładający działalność </w:t>
      </w:r>
      <w:proofErr w:type="spellStart"/>
      <w:r w:rsidR="00AD2763">
        <w:rPr>
          <w:rFonts w:cs="Arial"/>
          <w:bCs/>
          <w:sz w:val="24"/>
          <w:szCs w:val="24"/>
        </w:rPr>
        <w:t>agrobizne</w:t>
      </w:r>
      <w:r w:rsidRPr="00F02AF2">
        <w:rPr>
          <w:rFonts w:cs="Arial"/>
          <w:bCs/>
          <w:sz w:val="24"/>
          <w:szCs w:val="24"/>
        </w:rPr>
        <w:t>sową</w:t>
      </w:r>
      <w:proofErr w:type="spellEnd"/>
      <w:r w:rsidRPr="00F02AF2">
        <w:rPr>
          <w:rFonts w:cs="Arial"/>
          <w:bCs/>
          <w:sz w:val="24"/>
          <w:szCs w:val="24"/>
        </w:rPr>
        <w:t>?</w:t>
      </w:r>
    </w:p>
    <w:p w:rsidR="00D6316C" w:rsidRPr="00055353" w:rsidRDefault="00D6316C" w:rsidP="00055353">
      <w:pPr>
        <w:ind w:left="720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……………………………..</w:t>
      </w:r>
    </w:p>
    <w:p w:rsidR="00D6316C" w:rsidRPr="00F02AF2" w:rsidRDefault="00055353" w:rsidP="002A317E">
      <w:pPr>
        <w:widowControl w:val="0"/>
        <w:numPr>
          <w:ilvl w:val="8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D6316C" w:rsidRPr="00F02AF2">
        <w:rPr>
          <w:rFonts w:cs="Arial"/>
          <w:bCs/>
          <w:sz w:val="24"/>
          <w:szCs w:val="24"/>
        </w:rPr>
        <w:t>Co to są fundusze strukturalne i w jaki sposób można z nich skorzystać?</w:t>
      </w:r>
    </w:p>
    <w:p w:rsidR="00D6316C" w:rsidRPr="00055353" w:rsidRDefault="00D6316C" w:rsidP="00055353">
      <w:pPr>
        <w:ind w:left="720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………………………………</w:t>
      </w:r>
    </w:p>
    <w:p w:rsidR="00D6316C" w:rsidRPr="00F02AF2" w:rsidRDefault="00055353" w:rsidP="002A317E">
      <w:pPr>
        <w:widowControl w:val="0"/>
        <w:numPr>
          <w:ilvl w:val="8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D6316C" w:rsidRPr="00F02AF2">
        <w:rPr>
          <w:rFonts w:cs="Arial"/>
          <w:bCs/>
          <w:sz w:val="24"/>
          <w:szCs w:val="24"/>
        </w:rPr>
        <w:t xml:space="preserve">Co należy zrobić, aby skorzystać z pomocy finansowej oferowanej przez </w:t>
      </w:r>
      <w:proofErr w:type="spellStart"/>
      <w:r w:rsidR="00D6316C" w:rsidRPr="00F02AF2">
        <w:rPr>
          <w:rFonts w:cs="Arial"/>
          <w:bCs/>
          <w:sz w:val="24"/>
          <w:szCs w:val="24"/>
        </w:rPr>
        <w:t>ARiMR</w:t>
      </w:r>
      <w:proofErr w:type="spellEnd"/>
      <w:r w:rsidR="00D6316C" w:rsidRPr="00F02AF2">
        <w:rPr>
          <w:rFonts w:cs="Arial"/>
          <w:bCs/>
          <w:sz w:val="24"/>
          <w:szCs w:val="24"/>
        </w:rPr>
        <w:t xml:space="preserve"> w formie kredytów?</w:t>
      </w:r>
    </w:p>
    <w:p w:rsidR="00D6316C" w:rsidRPr="00055353" w:rsidRDefault="00D6316C" w:rsidP="00055353">
      <w:pPr>
        <w:ind w:left="720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………………………………</w:t>
      </w:r>
    </w:p>
    <w:p w:rsidR="00D6316C" w:rsidRPr="00F02AF2" w:rsidRDefault="00055353" w:rsidP="002A317E">
      <w:pPr>
        <w:widowControl w:val="0"/>
        <w:numPr>
          <w:ilvl w:val="8"/>
          <w:numId w:val="4"/>
        </w:numPr>
        <w:tabs>
          <w:tab w:val="left" w:pos="0"/>
        </w:tabs>
        <w:suppressAutoHyphens/>
        <w:spacing w:after="0" w:line="100" w:lineRule="atLeast"/>
        <w:textAlignment w:val="base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D6316C" w:rsidRPr="00F02AF2">
        <w:rPr>
          <w:rFonts w:cs="Arial"/>
          <w:bCs/>
          <w:sz w:val="24"/>
          <w:szCs w:val="24"/>
        </w:rPr>
        <w:t xml:space="preserve">Na jakie cele można otrzymać dopłaty do pożyczek i kredytów </w:t>
      </w:r>
      <w:proofErr w:type="spellStart"/>
      <w:r w:rsidR="00D6316C" w:rsidRPr="00F02AF2">
        <w:rPr>
          <w:rFonts w:cs="Arial"/>
          <w:bCs/>
          <w:sz w:val="24"/>
          <w:szCs w:val="24"/>
        </w:rPr>
        <w:t>ARiMR</w:t>
      </w:r>
      <w:proofErr w:type="spellEnd"/>
      <w:r w:rsidR="00D6316C" w:rsidRPr="00F02AF2">
        <w:rPr>
          <w:rFonts w:cs="Arial"/>
          <w:bCs/>
          <w:sz w:val="24"/>
          <w:szCs w:val="24"/>
        </w:rPr>
        <w:t>?</w:t>
      </w:r>
    </w:p>
    <w:p w:rsidR="00D6316C" w:rsidRPr="00F02AF2" w:rsidRDefault="00D6316C" w:rsidP="00D6316C">
      <w:pPr>
        <w:ind w:left="720"/>
        <w:rPr>
          <w:rFonts w:cs="Times New Roman"/>
          <w:sz w:val="24"/>
          <w:szCs w:val="24"/>
        </w:rPr>
      </w:pPr>
      <w:r w:rsidRPr="00F02AF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353">
        <w:rPr>
          <w:rFonts w:cs="Times New Roman"/>
          <w:sz w:val="24"/>
          <w:szCs w:val="24"/>
        </w:rPr>
        <w:t>………………………………</w:t>
      </w:r>
    </w:p>
    <w:p w:rsidR="00503887" w:rsidRPr="00F02AF2" w:rsidRDefault="00503887" w:rsidP="00503887">
      <w:pPr>
        <w:rPr>
          <w:rFonts w:eastAsia="Times New Roman"/>
          <w:sz w:val="24"/>
          <w:szCs w:val="24"/>
          <w:lang w:eastAsia="pl-PL"/>
        </w:rPr>
      </w:pPr>
      <w:r w:rsidRPr="00F02AF2">
        <w:rPr>
          <w:sz w:val="24"/>
          <w:szCs w:val="24"/>
        </w:rPr>
        <w:br w:type="page"/>
      </w:r>
    </w:p>
    <w:p w:rsidR="00503887" w:rsidRPr="004362D2" w:rsidRDefault="00503887" w:rsidP="00503887">
      <w:pPr>
        <w:pStyle w:val="Nagwek1"/>
        <w:rPr>
          <w:color w:val="C00000"/>
        </w:rPr>
      </w:pPr>
      <w:bookmarkStart w:id="5" w:name="_Toc359778779"/>
      <w:r w:rsidRPr="004362D2">
        <w:rPr>
          <w:color w:val="C00000"/>
        </w:rPr>
        <w:lastRenderedPageBreak/>
        <w:t>Scenariusz</w:t>
      </w:r>
      <w:r>
        <w:rPr>
          <w:color w:val="C00000"/>
        </w:rPr>
        <w:t xml:space="preserve"> nr 4:  </w:t>
      </w:r>
      <w:r w:rsidRPr="00503887">
        <w:rPr>
          <w:color w:val="C00000"/>
        </w:rPr>
        <w:t>Zewnętrzna pomoc finansowa świadczona osobom prowadzącym działalność w formie gospodarstwa agroturystycznego</w:t>
      </w:r>
      <w:bookmarkEnd w:id="5"/>
    </w:p>
    <w:p w:rsidR="00503887" w:rsidRDefault="00503887" w:rsidP="00503887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503887" w:rsidRPr="00AB4E33" w:rsidTr="0005535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03887" w:rsidRPr="00055353" w:rsidRDefault="00503887" w:rsidP="005726D5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055353">
              <w:rPr>
                <w:b/>
                <w:bCs/>
                <w:sz w:val="24"/>
                <w:szCs w:val="24"/>
              </w:rPr>
              <w:t>Zewnętrzna po</w:t>
            </w:r>
            <w:r w:rsidR="005726D5">
              <w:rPr>
                <w:b/>
                <w:bCs/>
                <w:sz w:val="24"/>
                <w:szCs w:val="24"/>
              </w:rPr>
              <w:t xml:space="preserve">moc finansowa świadczona osobom </w:t>
            </w:r>
            <w:r w:rsidRPr="00055353">
              <w:rPr>
                <w:b/>
                <w:bCs/>
                <w:sz w:val="24"/>
                <w:szCs w:val="24"/>
              </w:rPr>
              <w:t>prowadzącym dz</w:t>
            </w:r>
            <w:r w:rsidR="005726D5">
              <w:rPr>
                <w:b/>
                <w:bCs/>
                <w:sz w:val="24"/>
                <w:szCs w:val="24"/>
              </w:rPr>
              <w:t xml:space="preserve">iałalność w formie gospodarstwa </w:t>
            </w:r>
            <w:r w:rsidRPr="00055353">
              <w:rPr>
                <w:b/>
                <w:bCs/>
                <w:sz w:val="24"/>
                <w:szCs w:val="24"/>
              </w:rPr>
              <w:t>agroturystycznego</w:t>
            </w:r>
          </w:p>
          <w:p w:rsidR="00503887" w:rsidRPr="00055353" w:rsidRDefault="00503887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3887" w:rsidRPr="00AB4E33" w:rsidTr="0005535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03887" w:rsidRPr="00055353" w:rsidRDefault="00503887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3887" w:rsidRPr="00AB4E33" w:rsidTr="0005535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03887" w:rsidRPr="00055353" w:rsidRDefault="00503887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03887" w:rsidRPr="00AB4E33" w:rsidTr="0005535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503887" w:rsidRPr="00055353" w:rsidRDefault="00503887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55353">
              <w:rPr>
                <w:b/>
                <w:sz w:val="24"/>
                <w:szCs w:val="24"/>
              </w:rPr>
              <w:t>2 godz</w:t>
            </w:r>
            <w:r w:rsidR="004724AE" w:rsidRPr="00055353">
              <w:rPr>
                <w:b/>
                <w:sz w:val="24"/>
                <w:szCs w:val="24"/>
              </w:rPr>
              <w:t>iny</w:t>
            </w:r>
          </w:p>
        </w:tc>
      </w:tr>
      <w:tr w:rsidR="00503887" w:rsidRPr="00AB4E33" w:rsidTr="00055353">
        <w:tc>
          <w:tcPr>
            <w:tcW w:w="560" w:type="dxa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03887" w:rsidRPr="00AB4E33" w:rsidRDefault="00503887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503887" w:rsidRPr="00AB4E33" w:rsidRDefault="00503887" w:rsidP="0050388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  <w:r w:rsidR="00055353">
              <w:rPr>
                <w:b/>
                <w:sz w:val="28"/>
                <w:szCs w:val="28"/>
              </w:rPr>
              <w:t xml:space="preserve"> zajęć</w:t>
            </w:r>
          </w:p>
        </w:tc>
      </w:tr>
      <w:tr w:rsidR="00503887" w:rsidRPr="00AB4E33" w:rsidTr="00055353">
        <w:tc>
          <w:tcPr>
            <w:tcW w:w="560" w:type="dxa"/>
            <w:shd w:val="clear" w:color="auto" w:fill="auto"/>
          </w:tcPr>
          <w:p w:rsidR="00503887" w:rsidRPr="00AB4E33" w:rsidRDefault="00055353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055353" w:rsidRDefault="00055353" w:rsidP="002A317E">
            <w:pPr>
              <w:pStyle w:val="Akapitzlist"/>
              <w:widowControl w:val="0"/>
              <w:numPr>
                <w:ilvl w:val="0"/>
                <w:numId w:val="46"/>
              </w:numPr>
              <w:suppressAutoHyphens/>
              <w:spacing w:after="0" w:line="240" w:lineRule="auto"/>
              <w:ind w:left="717" w:hanging="284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P</w:t>
            </w:r>
            <w:r w:rsidR="00503887" w:rsidRPr="00055353">
              <w:rPr>
                <w:sz w:val="24"/>
                <w:szCs w:val="24"/>
              </w:rPr>
              <w:t>rzygotowanie do aktywnego i świadomego uczestnictwa w życiu gospodarczym</w:t>
            </w:r>
            <w:r w:rsidRPr="00055353">
              <w:rPr>
                <w:sz w:val="24"/>
                <w:szCs w:val="24"/>
              </w:rPr>
              <w:t>;</w:t>
            </w:r>
          </w:p>
          <w:p w:rsidR="00503887" w:rsidRPr="00055353" w:rsidRDefault="00055353" w:rsidP="002A317E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0" w:line="240" w:lineRule="auto"/>
              <w:ind w:left="717" w:hanging="284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Kształtowanie</w:t>
            </w:r>
            <w:r w:rsidR="00503887" w:rsidRPr="00055353">
              <w:rPr>
                <w:sz w:val="24"/>
                <w:szCs w:val="24"/>
              </w:rPr>
              <w:t xml:space="preserve"> postawy odpowiedzialności za podejmowane decyzje</w:t>
            </w:r>
            <w:r w:rsidRPr="00055353">
              <w:rPr>
                <w:sz w:val="24"/>
                <w:szCs w:val="24"/>
              </w:rPr>
              <w:t>;</w:t>
            </w:r>
          </w:p>
          <w:p w:rsidR="00503887" w:rsidRPr="00055353" w:rsidRDefault="00055353" w:rsidP="002A317E">
            <w:pPr>
              <w:pStyle w:val="Akapitzlist"/>
              <w:widowControl w:val="0"/>
              <w:numPr>
                <w:ilvl w:val="0"/>
                <w:numId w:val="46"/>
              </w:numPr>
              <w:tabs>
                <w:tab w:val="left" w:pos="0"/>
              </w:tabs>
              <w:suppressAutoHyphens/>
              <w:spacing w:after="0" w:line="240" w:lineRule="auto"/>
              <w:ind w:left="717" w:hanging="284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W</w:t>
            </w:r>
            <w:r w:rsidR="00503887" w:rsidRPr="00055353">
              <w:rPr>
                <w:sz w:val="24"/>
                <w:szCs w:val="24"/>
              </w:rPr>
              <w:t>skazanie możliwości korzystania z zewnętrznej pomocy finansowej</w:t>
            </w:r>
            <w:r w:rsidRPr="00055353">
              <w:rPr>
                <w:sz w:val="24"/>
                <w:szCs w:val="24"/>
              </w:rPr>
              <w:t>.</w:t>
            </w:r>
          </w:p>
        </w:tc>
      </w:tr>
      <w:tr w:rsidR="00503887" w:rsidRPr="00AB4E33" w:rsidTr="00055353">
        <w:tc>
          <w:tcPr>
            <w:tcW w:w="560" w:type="dxa"/>
            <w:shd w:val="clear" w:color="auto" w:fill="auto"/>
          </w:tcPr>
          <w:p w:rsidR="00503887" w:rsidRPr="00AB4E33" w:rsidRDefault="00055353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055353" w:rsidRDefault="00503887" w:rsidP="000553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Uczeń:</w:t>
            </w:r>
          </w:p>
          <w:p w:rsidR="00503887" w:rsidRPr="00055353" w:rsidRDefault="00503887" w:rsidP="002A317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uczeń zapoznaje się z pojęciami kredyt i pożyczka</w:t>
            </w:r>
            <w:r w:rsidR="00055353">
              <w:rPr>
                <w:sz w:val="24"/>
                <w:szCs w:val="24"/>
              </w:rPr>
              <w:t>;</w:t>
            </w:r>
          </w:p>
          <w:p w:rsidR="00503887" w:rsidRPr="00055353" w:rsidRDefault="00503887" w:rsidP="002A317E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zna pojęcie RRSO i całkowitych kosztów kredytu</w:t>
            </w:r>
            <w:r w:rsidR="00055353">
              <w:rPr>
                <w:sz w:val="24"/>
                <w:szCs w:val="24"/>
              </w:rPr>
              <w:t>;</w:t>
            </w:r>
          </w:p>
          <w:p w:rsidR="00503887" w:rsidRPr="00055353" w:rsidRDefault="00503887" w:rsidP="002A317E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wymie</w:t>
            </w:r>
            <w:r w:rsidR="00055353">
              <w:rPr>
                <w:sz w:val="24"/>
                <w:szCs w:val="24"/>
              </w:rPr>
              <w:t>nia banki wspomagające finansową</w:t>
            </w:r>
            <w:r w:rsidRPr="00055353">
              <w:rPr>
                <w:sz w:val="24"/>
                <w:szCs w:val="24"/>
              </w:rPr>
              <w:t xml:space="preserve"> działalność biznesową</w:t>
            </w:r>
            <w:r w:rsidR="00055353">
              <w:rPr>
                <w:sz w:val="24"/>
                <w:szCs w:val="24"/>
              </w:rPr>
              <w:t>;</w:t>
            </w:r>
          </w:p>
          <w:p w:rsidR="00503887" w:rsidRPr="00055353" w:rsidRDefault="00503887" w:rsidP="002A317E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analizuje oferty wybranych banków</w:t>
            </w:r>
            <w:r w:rsidR="00055353">
              <w:rPr>
                <w:sz w:val="24"/>
                <w:szCs w:val="24"/>
              </w:rPr>
              <w:t>;</w:t>
            </w:r>
          </w:p>
          <w:p w:rsidR="00503887" w:rsidRPr="00055353" w:rsidRDefault="00503887" w:rsidP="002A317E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wypełnia dokumentację kredytową</w:t>
            </w:r>
            <w:r w:rsidR="00055353">
              <w:rPr>
                <w:sz w:val="24"/>
                <w:szCs w:val="24"/>
              </w:rPr>
              <w:t>;</w:t>
            </w:r>
          </w:p>
          <w:p w:rsidR="00503887" w:rsidRPr="00055353" w:rsidRDefault="00503887" w:rsidP="002A317E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posługuje się technologią informacyjną</w:t>
            </w:r>
            <w:r w:rsidR="00055353">
              <w:rPr>
                <w:sz w:val="24"/>
                <w:szCs w:val="24"/>
              </w:rPr>
              <w:t>;</w:t>
            </w:r>
          </w:p>
          <w:p w:rsidR="00503887" w:rsidRPr="00055353" w:rsidRDefault="00503887" w:rsidP="002A317E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doskonali umiejętność dyskusji</w:t>
            </w:r>
            <w:r w:rsidR="00055353">
              <w:rPr>
                <w:sz w:val="24"/>
                <w:szCs w:val="24"/>
              </w:rPr>
              <w:t>;</w:t>
            </w:r>
          </w:p>
          <w:p w:rsidR="00503887" w:rsidRPr="00055353" w:rsidRDefault="00503887" w:rsidP="002A317E">
            <w:pPr>
              <w:pStyle w:val="Akapitzlist"/>
              <w:widowControl w:val="0"/>
              <w:numPr>
                <w:ilvl w:val="0"/>
                <w:numId w:val="4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 xml:space="preserve">analizuje dane i </w:t>
            </w:r>
            <w:r w:rsidR="00055353" w:rsidRPr="00055353">
              <w:rPr>
                <w:sz w:val="24"/>
                <w:szCs w:val="24"/>
              </w:rPr>
              <w:t>formułuje</w:t>
            </w:r>
            <w:r w:rsidRPr="00055353">
              <w:rPr>
                <w:sz w:val="24"/>
                <w:szCs w:val="24"/>
              </w:rPr>
              <w:t xml:space="preserve"> wniosk</w:t>
            </w:r>
            <w:r w:rsidR="00055353">
              <w:rPr>
                <w:sz w:val="24"/>
                <w:szCs w:val="24"/>
              </w:rPr>
              <w:t>i;</w:t>
            </w:r>
          </w:p>
          <w:p w:rsidR="00503887" w:rsidRPr="00055353" w:rsidRDefault="00503887" w:rsidP="002A317E">
            <w:pPr>
              <w:pStyle w:val="Akapitzlist"/>
              <w:numPr>
                <w:ilvl w:val="0"/>
                <w:numId w:val="4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pracuje w grupie rówieśniczej</w:t>
            </w:r>
            <w:r w:rsidR="00055353">
              <w:rPr>
                <w:sz w:val="24"/>
                <w:szCs w:val="24"/>
              </w:rPr>
              <w:t>.</w:t>
            </w:r>
          </w:p>
        </w:tc>
      </w:tr>
      <w:tr w:rsidR="00503887" w:rsidRPr="00AB4E33" w:rsidTr="00055353">
        <w:tc>
          <w:tcPr>
            <w:tcW w:w="560" w:type="dxa"/>
            <w:shd w:val="clear" w:color="auto" w:fill="auto"/>
          </w:tcPr>
          <w:p w:rsidR="00503887" w:rsidRPr="00AB4E33" w:rsidRDefault="00055353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055353" w:rsidRDefault="00055353" w:rsidP="00055353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055353">
              <w:rPr>
                <w:bCs/>
                <w:iCs/>
                <w:sz w:val="24"/>
                <w:szCs w:val="24"/>
              </w:rPr>
              <w:t>M</w:t>
            </w:r>
            <w:r w:rsidR="00503887" w:rsidRPr="00055353">
              <w:rPr>
                <w:bCs/>
                <w:iCs/>
                <w:sz w:val="24"/>
                <w:szCs w:val="24"/>
              </w:rPr>
              <w:t>etody pracy:</w:t>
            </w:r>
          </w:p>
          <w:p w:rsidR="00503887" w:rsidRPr="00055353" w:rsidRDefault="00503887" w:rsidP="0024011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717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lastRenderedPageBreak/>
              <w:t>praca z wykorzystaniem Internetu</w:t>
            </w:r>
            <w:r w:rsidR="00055353">
              <w:rPr>
                <w:sz w:val="24"/>
                <w:szCs w:val="24"/>
              </w:rPr>
              <w:t>;</w:t>
            </w:r>
          </w:p>
          <w:p w:rsidR="00055353" w:rsidRDefault="00055353" w:rsidP="0024011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717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burza mózgów;</w:t>
            </w:r>
          </w:p>
          <w:p w:rsidR="00503887" w:rsidRPr="00055353" w:rsidRDefault="00503887" w:rsidP="0024011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717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pogadanka</w:t>
            </w:r>
            <w:r w:rsidR="00055353">
              <w:rPr>
                <w:sz w:val="24"/>
                <w:szCs w:val="24"/>
              </w:rPr>
              <w:t>;</w:t>
            </w:r>
          </w:p>
          <w:p w:rsidR="00503887" w:rsidRPr="00055353" w:rsidRDefault="00503887" w:rsidP="0024011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717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dyskusja</w:t>
            </w:r>
            <w:r w:rsidR="00055353">
              <w:rPr>
                <w:sz w:val="24"/>
                <w:szCs w:val="24"/>
              </w:rPr>
              <w:t>;</w:t>
            </w:r>
          </w:p>
          <w:p w:rsidR="00055353" w:rsidRDefault="00503887" w:rsidP="0005535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717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rozmowa kierowana</w:t>
            </w:r>
            <w:r w:rsidR="00055353">
              <w:rPr>
                <w:sz w:val="24"/>
                <w:szCs w:val="24"/>
              </w:rPr>
              <w:t>.</w:t>
            </w:r>
          </w:p>
          <w:p w:rsidR="00C20D19" w:rsidRPr="00C20D19" w:rsidRDefault="00C20D19" w:rsidP="00C20D19">
            <w:pPr>
              <w:widowControl w:val="0"/>
              <w:tabs>
                <w:tab w:val="left" w:pos="717"/>
              </w:tabs>
              <w:suppressAutoHyphens/>
              <w:spacing w:after="0" w:line="240" w:lineRule="auto"/>
              <w:ind w:left="433"/>
              <w:jc w:val="both"/>
              <w:textAlignment w:val="baseline"/>
              <w:rPr>
                <w:sz w:val="24"/>
                <w:szCs w:val="24"/>
              </w:rPr>
            </w:pPr>
          </w:p>
          <w:p w:rsidR="00503887" w:rsidRPr="00055353" w:rsidRDefault="00055353" w:rsidP="0005535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03887" w:rsidRPr="00055353">
              <w:rPr>
                <w:sz w:val="24"/>
                <w:szCs w:val="24"/>
              </w:rPr>
              <w:t>ormy pracy:</w:t>
            </w:r>
          </w:p>
          <w:p w:rsidR="00503887" w:rsidRPr="00055353" w:rsidRDefault="00055353" w:rsidP="002A317E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g</w:t>
            </w:r>
            <w:r w:rsidR="00503887" w:rsidRPr="00055353">
              <w:rPr>
                <w:sz w:val="24"/>
                <w:szCs w:val="24"/>
              </w:rPr>
              <w:t>rupowa</w:t>
            </w:r>
            <w:r w:rsidRPr="00055353">
              <w:rPr>
                <w:sz w:val="24"/>
                <w:szCs w:val="24"/>
              </w:rPr>
              <w:t>;</w:t>
            </w:r>
          </w:p>
          <w:p w:rsidR="00503887" w:rsidRPr="00055353" w:rsidRDefault="00055353" w:rsidP="002A317E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zbiorowa.</w:t>
            </w:r>
          </w:p>
        </w:tc>
      </w:tr>
      <w:tr w:rsidR="00503887" w:rsidRPr="00AB4E33" w:rsidTr="00055353">
        <w:tc>
          <w:tcPr>
            <w:tcW w:w="560" w:type="dxa"/>
            <w:shd w:val="clear" w:color="auto" w:fill="auto"/>
          </w:tcPr>
          <w:p w:rsidR="00503887" w:rsidRPr="00AB4E33" w:rsidRDefault="00055353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240117" w:rsidRDefault="00503887" w:rsidP="002A317E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240117">
              <w:rPr>
                <w:sz w:val="24"/>
                <w:szCs w:val="24"/>
              </w:rPr>
              <w:t xml:space="preserve">arkusze </w:t>
            </w:r>
            <w:r w:rsidR="00B16FC3">
              <w:rPr>
                <w:sz w:val="24"/>
                <w:szCs w:val="24"/>
              </w:rPr>
              <w:t xml:space="preserve">(karty) </w:t>
            </w:r>
            <w:r w:rsidRPr="00240117">
              <w:rPr>
                <w:sz w:val="24"/>
                <w:szCs w:val="24"/>
              </w:rPr>
              <w:t>pracy</w:t>
            </w:r>
            <w:r w:rsidR="00240117">
              <w:rPr>
                <w:sz w:val="24"/>
                <w:szCs w:val="24"/>
              </w:rPr>
              <w:t>;</w:t>
            </w:r>
          </w:p>
          <w:p w:rsidR="00503887" w:rsidRPr="00240117" w:rsidRDefault="00503887" w:rsidP="002A317E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240117">
              <w:rPr>
                <w:sz w:val="24"/>
                <w:szCs w:val="24"/>
              </w:rPr>
              <w:t>strony www</w:t>
            </w:r>
            <w:r w:rsidR="00240117">
              <w:rPr>
                <w:sz w:val="24"/>
                <w:szCs w:val="24"/>
              </w:rPr>
              <w:t>;</w:t>
            </w:r>
          </w:p>
          <w:p w:rsidR="00503887" w:rsidRPr="00240117" w:rsidRDefault="00503887" w:rsidP="002A317E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240117">
              <w:rPr>
                <w:sz w:val="24"/>
                <w:szCs w:val="24"/>
              </w:rPr>
              <w:t>dokumenty bankowe</w:t>
            </w:r>
            <w:r w:rsidR="00240117">
              <w:rPr>
                <w:sz w:val="24"/>
                <w:szCs w:val="24"/>
              </w:rPr>
              <w:t>.</w:t>
            </w:r>
          </w:p>
          <w:p w:rsidR="00503887" w:rsidRPr="00055353" w:rsidRDefault="00503887" w:rsidP="0005535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03887" w:rsidRPr="00AB4E33" w:rsidTr="00055353">
        <w:tc>
          <w:tcPr>
            <w:tcW w:w="560" w:type="dxa"/>
            <w:shd w:val="clear" w:color="auto" w:fill="auto"/>
          </w:tcPr>
          <w:p w:rsidR="00503887" w:rsidRPr="00AB4E33" w:rsidRDefault="00055353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055353" w:rsidRDefault="00503887" w:rsidP="0024011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Dyskusja</w:t>
            </w:r>
          </w:p>
          <w:p w:rsidR="00503887" w:rsidRPr="00055353" w:rsidRDefault="00503887" w:rsidP="00B16FC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Nauczyciel rozpoczyna dyskusję na temat możliwości skorzystania z finansowej pomocy zewnętrznej. Uczniowie pracu</w:t>
            </w:r>
            <w:r w:rsidR="00240117">
              <w:rPr>
                <w:sz w:val="24"/>
                <w:szCs w:val="24"/>
              </w:rPr>
              <w:t xml:space="preserve">ją w grupach- Arkusz pracy nr </w:t>
            </w:r>
            <w:r w:rsidR="00B16FC3">
              <w:rPr>
                <w:sz w:val="24"/>
                <w:szCs w:val="24"/>
              </w:rPr>
              <w:t>1</w:t>
            </w:r>
            <w:r w:rsidR="00240117">
              <w:rPr>
                <w:sz w:val="24"/>
                <w:szCs w:val="24"/>
              </w:rPr>
              <w:t>.</w:t>
            </w:r>
          </w:p>
        </w:tc>
      </w:tr>
      <w:tr w:rsidR="00503887" w:rsidRPr="00AB4E33" w:rsidTr="00055353">
        <w:tc>
          <w:tcPr>
            <w:tcW w:w="560" w:type="dxa"/>
            <w:shd w:val="clear" w:color="auto" w:fill="auto"/>
          </w:tcPr>
          <w:p w:rsidR="00503887" w:rsidRPr="00AB4E33" w:rsidRDefault="00055353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055353" w:rsidRDefault="00503887" w:rsidP="0024011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1.</w:t>
            </w:r>
            <w:r w:rsidR="00240117">
              <w:rPr>
                <w:sz w:val="24"/>
                <w:szCs w:val="24"/>
              </w:rPr>
              <w:t xml:space="preserve"> </w:t>
            </w:r>
            <w:r w:rsidRPr="00055353">
              <w:rPr>
                <w:sz w:val="24"/>
                <w:szCs w:val="24"/>
              </w:rPr>
              <w:t xml:space="preserve">Uczniowie pracują w grupach - Arkusz pracy nr </w:t>
            </w:r>
            <w:r w:rsidR="00B16FC3">
              <w:rPr>
                <w:sz w:val="24"/>
                <w:szCs w:val="24"/>
              </w:rPr>
              <w:t>2</w:t>
            </w:r>
          </w:p>
          <w:p w:rsidR="00503887" w:rsidRPr="00055353" w:rsidRDefault="00503887" w:rsidP="00240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 xml:space="preserve">Uczniowie analizują oferty banków w zakresie pomocy kredytowej gospodarstwom agroturystycznym. </w:t>
            </w:r>
          </w:p>
          <w:p w:rsidR="00503887" w:rsidRPr="00055353" w:rsidRDefault="00503887" w:rsidP="00240117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503887" w:rsidRPr="00055353" w:rsidRDefault="00503887" w:rsidP="00240117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2.</w:t>
            </w:r>
            <w:r w:rsidR="00B16FC3">
              <w:rPr>
                <w:sz w:val="24"/>
                <w:szCs w:val="24"/>
              </w:rPr>
              <w:t xml:space="preserve"> </w:t>
            </w:r>
            <w:r w:rsidRPr="00055353">
              <w:rPr>
                <w:sz w:val="24"/>
                <w:szCs w:val="24"/>
              </w:rPr>
              <w:t>Uczniowie pracu</w:t>
            </w:r>
            <w:r w:rsidR="00240117">
              <w:rPr>
                <w:sz w:val="24"/>
                <w:szCs w:val="24"/>
              </w:rPr>
              <w:t xml:space="preserve">ją w grupach- Arkusz pracy nr </w:t>
            </w:r>
            <w:r w:rsidR="00B16FC3">
              <w:rPr>
                <w:sz w:val="24"/>
                <w:szCs w:val="24"/>
              </w:rPr>
              <w:t>3</w:t>
            </w:r>
          </w:p>
          <w:p w:rsidR="00503887" w:rsidRPr="00055353" w:rsidRDefault="00503887" w:rsidP="00240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Uczniowie poznają procedury związane z zaciągnięciem kredytu w wybranym banku. Wypełniają stosowne dokumenty</w:t>
            </w:r>
            <w:r w:rsidR="00240117">
              <w:rPr>
                <w:sz w:val="24"/>
                <w:szCs w:val="24"/>
              </w:rPr>
              <w:t>.</w:t>
            </w:r>
          </w:p>
        </w:tc>
      </w:tr>
      <w:tr w:rsidR="00503887" w:rsidRPr="00AB4E33" w:rsidTr="00055353">
        <w:tc>
          <w:tcPr>
            <w:tcW w:w="560" w:type="dxa"/>
            <w:shd w:val="clear" w:color="auto" w:fill="auto"/>
          </w:tcPr>
          <w:p w:rsidR="00503887" w:rsidRPr="00AB4E33" w:rsidRDefault="00055353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503887" w:rsidRPr="00AB4E33" w:rsidRDefault="00503887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503887" w:rsidRPr="00055353" w:rsidRDefault="00503887" w:rsidP="002401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 xml:space="preserve">Podsumowanie pracy – uczniowie wypełniają fragment formularza konkursowego </w:t>
            </w:r>
            <w:r w:rsidR="00240117">
              <w:rPr>
                <w:sz w:val="24"/>
                <w:szCs w:val="24"/>
              </w:rPr>
              <w:t xml:space="preserve"> </w:t>
            </w:r>
            <w:r w:rsidRPr="00055353">
              <w:rPr>
                <w:sz w:val="24"/>
                <w:szCs w:val="24"/>
              </w:rPr>
              <w:t>dotycząc</w:t>
            </w:r>
            <w:r w:rsidR="00240117">
              <w:rPr>
                <w:sz w:val="24"/>
                <w:szCs w:val="24"/>
              </w:rPr>
              <w:t>y</w:t>
            </w:r>
            <w:r w:rsidRPr="00055353">
              <w:rPr>
                <w:sz w:val="24"/>
                <w:szCs w:val="24"/>
              </w:rPr>
              <w:t xml:space="preserve"> kredytów bankowych.</w:t>
            </w:r>
          </w:p>
        </w:tc>
      </w:tr>
    </w:tbl>
    <w:p w:rsidR="00141049" w:rsidRDefault="00141049" w:rsidP="00141049">
      <w:pPr>
        <w:rPr>
          <w:b/>
          <w:sz w:val="28"/>
          <w:szCs w:val="28"/>
        </w:rPr>
      </w:pPr>
    </w:p>
    <w:p w:rsidR="00D6316C" w:rsidRPr="00141049" w:rsidRDefault="00141049" w:rsidP="00141049">
      <w:r>
        <w:br w:type="page"/>
      </w:r>
      <w:r w:rsidR="00D6316C" w:rsidRPr="00141049">
        <w:rPr>
          <w:b/>
          <w:sz w:val="28"/>
          <w:szCs w:val="28"/>
        </w:rPr>
        <w:lastRenderedPageBreak/>
        <w:t>Załączniki do scenariusza nr 4</w:t>
      </w:r>
    </w:p>
    <w:p w:rsidR="00240117" w:rsidRDefault="00240117" w:rsidP="00D6316C">
      <w:pPr>
        <w:pStyle w:val="Normalny1"/>
        <w:tabs>
          <w:tab w:val="left" w:pos="0"/>
        </w:tabs>
        <w:rPr>
          <w:b/>
        </w:rPr>
      </w:pPr>
    </w:p>
    <w:p w:rsidR="00D6316C" w:rsidRPr="00240117" w:rsidRDefault="00240117" w:rsidP="00240117">
      <w:pPr>
        <w:pStyle w:val="Normalny1"/>
        <w:tabs>
          <w:tab w:val="left" w:pos="0"/>
        </w:tabs>
        <w:spacing w:line="240" w:lineRule="auto"/>
        <w:jc w:val="both"/>
        <w:rPr>
          <w:rFonts w:asciiTheme="minorHAnsi" w:hAnsiTheme="minorHAnsi"/>
          <w:b/>
          <w:color w:val="C00000"/>
        </w:rPr>
      </w:pPr>
      <w:r w:rsidRPr="00240117">
        <w:rPr>
          <w:rFonts w:asciiTheme="minorHAnsi" w:hAnsiTheme="minorHAnsi"/>
          <w:b/>
          <w:color w:val="C00000"/>
        </w:rPr>
        <w:t xml:space="preserve">ARKUSZ PRACY NR </w:t>
      </w:r>
      <w:r w:rsidR="00B16FC3">
        <w:rPr>
          <w:rFonts w:asciiTheme="minorHAnsi" w:hAnsiTheme="minorHAnsi"/>
          <w:b/>
          <w:color w:val="C00000"/>
        </w:rPr>
        <w:t>1</w:t>
      </w:r>
    </w:p>
    <w:p w:rsidR="00D6316C" w:rsidRPr="00240117" w:rsidRDefault="00D6316C" w:rsidP="00240117">
      <w:pPr>
        <w:pStyle w:val="Normalny1"/>
        <w:tabs>
          <w:tab w:val="left" w:pos="0"/>
        </w:tabs>
        <w:spacing w:line="240" w:lineRule="auto"/>
        <w:jc w:val="both"/>
        <w:rPr>
          <w:rFonts w:asciiTheme="minorHAnsi" w:hAnsiTheme="minorHAnsi"/>
        </w:rPr>
      </w:pPr>
    </w:p>
    <w:p w:rsidR="00D6316C" w:rsidRPr="00240117" w:rsidRDefault="00240117" w:rsidP="002A317E">
      <w:pPr>
        <w:pStyle w:val="Akapitzlist"/>
        <w:widowControl w:val="0"/>
        <w:numPr>
          <w:ilvl w:val="2"/>
          <w:numId w:val="17"/>
        </w:numPr>
        <w:tabs>
          <w:tab w:val="left" w:pos="720"/>
        </w:tabs>
        <w:suppressAutoHyphens/>
        <w:spacing w:after="0" w:line="240" w:lineRule="auto"/>
        <w:ind w:left="72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16C" w:rsidRPr="00240117">
        <w:rPr>
          <w:sz w:val="24"/>
          <w:szCs w:val="24"/>
        </w:rPr>
        <w:t>Uzupełnij tabelę dotyczącą różnic między kredytem a pożyczką</w:t>
      </w:r>
      <w:r>
        <w:rPr>
          <w:sz w:val="24"/>
          <w:szCs w:val="24"/>
        </w:rPr>
        <w:t>.</w:t>
      </w:r>
    </w:p>
    <w:p w:rsidR="00D6316C" w:rsidRPr="00240117" w:rsidRDefault="00D6316C" w:rsidP="00240117">
      <w:pPr>
        <w:pStyle w:val="Normalny1"/>
        <w:tabs>
          <w:tab w:val="left" w:pos="0"/>
        </w:tabs>
        <w:spacing w:line="240" w:lineRule="auto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8"/>
        <w:gridCol w:w="4889"/>
      </w:tblGrid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40117">
              <w:rPr>
                <w:rFonts w:asciiTheme="minorHAnsi" w:hAnsiTheme="minorHAnsi"/>
                <w:b/>
              </w:rPr>
              <w:t>Pożyczka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  <w:b/>
              </w:rPr>
            </w:pPr>
            <w:r w:rsidRPr="00240117">
              <w:rPr>
                <w:rFonts w:asciiTheme="minorHAnsi" w:hAnsiTheme="minorHAnsi"/>
                <w:b/>
              </w:rPr>
              <w:t>Kredyt</w:t>
            </w: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  <w:p w:rsidR="00D6316C" w:rsidRPr="00240117" w:rsidRDefault="00D6316C" w:rsidP="00240117">
            <w:pPr>
              <w:pStyle w:val="Normalny1"/>
              <w:tabs>
                <w:tab w:val="left" w:pos="0"/>
              </w:tabs>
              <w:spacing w:line="240" w:lineRule="auto"/>
              <w:jc w:val="both"/>
              <w:rPr>
                <w:rFonts w:asciiTheme="minorHAnsi" w:hAnsiTheme="minorHAnsi"/>
              </w:rPr>
            </w:pPr>
          </w:p>
        </w:tc>
      </w:tr>
    </w:tbl>
    <w:p w:rsidR="00D6316C" w:rsidRDefault="00D6316C" w:rsidP="00240117">
      <w:pPr>
        <w:pStyle w:val="Normalny1"/>
        <w:tabs>
          <w:tab w:val="left" w:pos="0"/>
        </w:tabs>
        <w:spacing w:line="240" w:lineRule="auto"/>
        <w:jc w:val="both"/>
        <w:rPr>
          <w:rFonts w:asciiTheme="minorHAnsi" w:hAnsiTheme="minorHAnsi"/>
        </w:rPr>
      </w:pPr>
    </w:p>
    <w:p w:rsidR="00240117" w:rsidRDefault="00240117" w:rsidP="00240117">
      <w:pPr>
        <w:pStyle w:val="Normalny1"/>
        <w:tabs>
          <w:tab w:val="left" w:pos="0"/>
        </w:tabs>
        <w:spacing w:line="240" w:lineRule="auto"/>
        <w:jc w:val="both"/>
        <w:rPr>
          <w:rFonts w:asciiTheme="minorHAnsi" w:hAnsiTheme="minorHAnsi"/>
        </w:rPr>
      </w:pPr>
    </w:p>
    <w:p w:rsidR="00C20D19" w:rsidRDefault="00C20D19" w:rsidP="00240117">
      <w:pPr>
        <w:pStyle w:val="Normalny1"/>
        <w:tabs>
          <w:tab w:val="left" w:pos="0"/>
        </w:tabs>
        <w:spacing w:line="240" w:lineRule="auto"/>
        <w:jc w:val="both"/>
        <w:rPr>
          <w:rFonts w:asciiTheme="minorHAnsi" w:hAnsiTheme="minorHAnsi"/>
        </w:rPr>
      </w:pPr>
    </w:p>
    <w:p w:rsidR="00240117" w:rsidRPr="00240117" w:rsidRDefault="00240117" w:rsidP="00240117">
      <w:pPr>
        <w:pStyle w:val="Normalny1"/>
        <w:tabs>
          <w:tab w:val="left" w:pos="0"/>
        </w:tabs>
        <w:spacing w:line="240" w:lineRule="auto"/>
        <w:jc w:val="both"/>
        <w:rPr>
          <w:rFonts w:asciiTheme="minorHAnsi" w:hAnsiTheme="minorHAnsi"/>
        </w:rPr>
      </w:pPr>
    </w:p>
    <w:p w:rsidR="00D6316C" w:rsidRDefault="00240117" w:rsidP="002A317E">
      <w:pPr>
        <w:pStyle w:val="Akapitzlist"/>
        <w:widowControl w:val="0"/>
        <w:numPr>
          <w:ilvl w:val="2"/>
          <w:numId w:val="17"/>
        </w:numPr>
        <w:tabs>
          <w:tab w:val="left" w:pos="720"/>
        </w:tabs>
        <w:suppressAutoHyphens/>
        <w:spacing w:after="0" w:line="240" w:lineRule="auto"/>
        <w:ind w:left="720"/>
        <w:contextualSpacing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6316C" w:rsidRPr="00240117">
        <w:rPr>
          <w:sz w:val="24"/>
          <w:szCs w:val="24"/>
        </w:rPr>
        <w:t>Odpowiedz na pytania:</w:t>
      </w:r>
    </w:p>
    <w:p w:rsidR="00240117" w:rsidRPr="00240117" w:rsidRDefault="00240117" w:rsidP="00240117">
      <w:pPr>
        <w:pStyle w:val="Akapitzlist"/>
        <w:widowControl w:val="0"/>
        <w:tabs>
          <w:tab w:val="left" w:pos="720"/>
        </w:tabs>
        <w:suppressAutoHyphens/>
        <w:spacing w:after="0" w:line="240" w:lineRule="auto"/>
        <w:contextualSpacing w:val="0"/>
        <w:jc w:val="both"/>
        <w:textAlignment w:val="baseline"/>
        <w:rPr>
          <w:sz w:val="24"/>
          <w:szCs w:val="24"/>
        </w:rPr>
      </w:pPr>
    </w:p>
    <w:p w:rsidR="00D6316C" w:rsidRPr="00240117" w:rsidRDefault="00D6316C" w:rsidP="002A317E">
      <w:pPr>
        <w:pStyle w:val="Akapitzlist"/>
        <w:widowControl w:val="0"/>
        <w:numPr>
          <w:ilvl w:val="0"/>
          <w:numId w:val="50"/>
        </w:numPr>
        <w:tabs>
          <w:tab w:val="left" w:pos="1440"/>
        </w:tabs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 w:rsidRPr="00240117">
        <w:rPr>
          <w:sz w:val="24"/>
          <w:szCs w:val="24"/>
        </w:rPr>
        <w:t>Co to jest zdolność kredytowa?</w:t>
      </w:r>
    </w:p>
    <w:p w:rsidR="00D6316C" w:rsidRDefault="00D6316C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117">
        <w:rPr>
          <w:rFonts w:cs="Times New Roman"/>
          <w:sz w:val="24"/>
          <w:szCs w:val="24"/>
        </w:rPr>
        <w:t>……………………………..</w:t>
      </w:r>
    </w:p>
    <w:p w:rsidR="00240117" w:rsidRDefault="00240117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………………………………..</w:t>
      </w:r>
    </w:p>
    <w:p w:rsidR="00240117" w:rsidRPr="00240117" w:rsidRDefault="00240117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D6316C" w:rsidRPr="00240117" w:rsidRDefault="00D6316C" w:rsidP="002A317E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textAlignment w:val="baseline"/>
        <w:rPr>
          <w:rFonts w:cs="Arial"/>
          <w:bCs/>
          <w:sz w:val="24"/>
          <w:szCs w:val="24"/>
        </w:rPr>
      </w:pPr>
      <w:r w:rsidRPr="00240117">
        <w:rPr>
          <w:rFonts w:cs="Arial"/>
          <w:bCs/>
          <w:sz w:val="24"/>
          <w:szCs w:val="24"/>
        </w:rPr>
        <w:t>W jaki sposób bank bada zdolność kredytową?</w:t>
      </w:r>
    </w:p>
    <w:p w:rsidR="00D6316C" w:rsidRDefault="00D6316C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117">
        <w:rPr>
          <w:rFonts w:cs="Times New Roman"/>
          <w:sz w:val="24"/>
          <w:szCs w:val="24"/>
        </w:rPr>
        <w:t>………………………………</w:t>
      </w:r>
    </w:p>
    <w:p w:rsidR="00240117" w:rsidRDefault="00240117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………………………………..</w:t>
      </w:r>
    </w:p>
    <w:p w:rsidR="00240117" w:rsidRPr="00240117" w:rsidRDefault="00240117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D6316C" w:rsidRPr="00240117" w:rsidRDefault="00D6316C" w:rsidP="002A317E">
      <w:pPr>
        <w:pStyle w:val="Akapitzlist"/>
        <w:widowControl w:val="0"/>
        <w:numPr>
          <w:ilvl w:val="0"/>
          <w:numId w:val="50"/>
        </w:numPr>
        <w:suppressAutoHyphens/>
        <w:spacing w:after="0" w:line="240" w:lineRule="auto"/>
        <w:jc w:val="both"/>
        <w:textAlignment w:val="baseline"/>
        <w:rPr>
          <w:rFonts w:cs="Arial"/>
          <w:bCs/>
          <w:sz w:val="24"/>
          <w:szCs w:val="24"/>
        </w:rPr>
      </w:pPr>
      <w:r w:rsidRPr="00240117">
        <w:rPr>
          <w:rFonts w:cs="Arial"/>
          <w:bCs/>
          <w:sz w:val="24"/>
          <w:szCs w:val="24"/>
        </w:rPr>
        <w:t>Jakie znasz zabezpieczenia kredytów?</w:t>
      </w:r>
    </w:p>
    <w:p w:rsidR="00D6316C" w:rsidRPr="00240117" w:rsidRDefault="00D6316C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117">
        <w:rPr>
          <w:rFonts w:cs="Times New Roman"/>
          <w:sz w:val="24"/>
          <w:szCs w:val="24"/>
        </w:rPr>
        <w:t>………………………………</w:t>
      </w:r>
    </w:p>
    <w:p w:rsidR="00D6316C" w:rsidRPr="00240117" w:rsidRDefault="00240117" w:rsidP="00240117">
      <w:pPr>
        <w:spacing w:after="0" w:line="240" w:lineRule="auto"/>
        <w:ind w:left="720"/>
        <w:jc w:val="both"/>
        <w:rPr>
          <w:rFonts w:cs="Arial"/>
          <w:bCs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…………………………………</w:t>
      </w:r>
    </w:p>
    <w:p w:rsidR="00D6316C" w:rsidRPr="00240117" w:rsidRDefault="00D6316C" w:rsidP="0024011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C20D19" w:rsidRDefault="00C20D19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6316C" w:rsidRPr="00240117" w:rsidRDefault="00240117" w:rsidP="00240117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 w:rsidRPr="00240117">
        <w:rPr>
          <w:rFonts w:cs="Arial"/>
          <w:b/>
          <w:bCs/>
          <w:color w:val="C00000"/>
          <w:sz w:val="24"/>
          <w:szCs w:val="24"/>
        </w:rPr>
        <w:t xml:space="preserve">ARKUSZ PRACY NR </w:t>
      </w:r>
      <w:r w:rsidR="00B16FC3">
        <w:rPr>
          <w:rFonts w:cs="Arial"/>
          <w:b/>
          <w:bCs/>
          <w:color w:val="C00000"/>
          <w:sz w:val="24"/>
          <w:szCs w:val="24"/>
        </w:rPr>
        <w:t>2</w:t>
      </w:r>
    </w:p>
    <w:p w:rsidR="00D6316C" w:rsidRPr="00240117" w:rsidRDefault="00D6316C" w:rsidP="0024011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6316C" w:rsidRPr="00240117" w:rsidRDefault="00240117" w:rsidP="002A317E">
      <w:pPr>
        <w:widowControl w:val="0"/>
        <w:numPr>
          <w:ilvl w:val="3"/>
          <w:numId w:val="17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D6316C" w:rsidRPr="00240117">
        <w:rPr>
          <w:rFonts w:cs="Arial"/>
          <w:bCs/>
          <w:sz w:val="24"/>
          <w:szCs w:val="24"/>
        </w:rPr>
        <w:t xml:space="preserve">Na podstawie informacji zamieszczonych w Internecie zapoznaj się </w:t>
      </w:r>
      <w:r>
        <w:rPr>
          <w:rFonts w:cs="Arial"/>
          <w:bCs/>
          <w:sz w:val="24"/>
          <w:szCs w:val="24"/>
        </w:rPr>
        <w:t>z</w:t>
      </w:r>
      <w:r w:rsidR="00D6316C" w:rsidRPr="00240117">
        <w:rPr>
          <w:rFonts w:cs="Arial"/>
          <w:bCs/>
          <w:sz w:val="24"/>
          <w:szCs w:val="24"/>
        </w:rPr>
        <w:t xml:space="preserve"> ofertą banków w zakresie pomocy finansowej na działalność </w:t>
      </w:r>
      <w:proofErr w:type="spellStart"/>
      <w:r w:rsidR="00D6316C" w:rsidRPr="00240117">
        <w:rPr>
          <w:rFonts w:cs="Arial"/>
          <w:bCs/>
          <w:sz w:val="24"/>
          <w:szCs w:val="24"/>
        </w:rPr>
        <w:t>agrobiznesową</w:t>
      </w:r>
      <w:proofErr w:type="spellEnd"/>
      <w:r w:rsidR="00D6316C" w:rsidRPr="00240117">
        <w:rPr>
          <w:rFonts w:cs="Arial"/>
          <w:bCs/>
          <w:sz w:val="24"/>
          <w:szCs w:val="24"/>
        </w:rPr>
        <w:t>. Uzupełnij tabelę</w:t>
      </w:r>
      <w:r>
        <w:rPr>
          <w:rFonts w:cs="Arial"/>
          <w:bCs/>
          <w:sz w:val="24"/>
          <w:szCs w:val="24"/>
        </w:rPr>
        <w:t>.</w:t>
      </w:r>
    </w:p>
    <w:p w:rsidR="00D6316C" w:rsidRPr="00240117" w:rsidRDefault="00D6316C" w:rsidP="0024011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8"/>
        <w:gridCol w:w="4889"/>
      </w:tblGrid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40117">
              <w:rPr>
                <w:rFonts w:cs="Arial"/>
                <w:b/>
                <w:bCs/>
                <w:sz w:val="24"/>
                <w:szCs w:val="24"/>
              </w:rPr>
              <w:t>Nazwa banku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240117">
              <w:rPr>
                <w:rFonts w:cs="Arial"/>
                <w:b/>
                <w:bCs/>
                <w:sz w:val="24"/>
                <w:szCs w:val="24"/>
              </w:rPr>
              <w:t>Oferta bankowa</w:t>
            </w: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  <w:tr w:rsidR="00D6316C" w:rsidRPr="00240117" w:rsidTr="00AE49BA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240117" w:rsidRDefault="00D6316C" w:rsidP="00240117">
            <w:pPr>
              <w:spacing w:after="0" w:line="240" w:lineRule="auto"/>
              <w:jc w:val="both"/>
              <w:rPr>
                <w:rFonts w:cs="Arial"/>
                <w:bCs/>
                <w:sz w:val="24"/>
                <w:szCs w:val="24"/>
              </w:rPr>
            </w:pPr>
          </w:p>
        </w:tc>
      </w:tr>
    </w:tbl>
    <w:p w:rsidR="00D6316C" w:rsidRPr="00240117" w:rsidRDefault="00D6316C" w:rsidP="0024011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6316C" w:rsidRPr="00240117" w:rsidRDefault="00240117" w:rsidP="002A317E">
      <w:pPr>
        <w:widowControl w:val="0"/>
        <w:numPr>
          <w:ilvl w:val="3"/>
          <w:numId w:val="17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D6316C" w:rsidRPr="00240117">
        <w:rPr>
          <w:rFonts w:cs="Arial"/>
          <w:bCs/>
          <w:sz w:val="24"/>
          <w:szCs w:val="24"/>
        </w:rPr>
        <w:t xml:space="preserve">Dokonaj wyboru banku oferującego najkorzystniejsze warunki zaciągnięcia kredytu. </w:t>
      </w:r>
      <w:r>
        <w:rPr>
          <w:rFonts w:cs="Arial"/>
          <w:bCs/>
          <w:sz w:val="24"/>
          <w:szCs w:val="24"/>
        </w:rPr>
        <w:t>Wybór uzasadnij.</w:t>
      </w:r>
    </w:p>
    <w:p w:rsidR="00D6316C" w:rsidRPr="00240117" w:rsidRDefault="00D6316C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117">
        <w:rPr>
          <w:rFonts w:cs="Times New Roman"/>
          <w:sz w:val="24"/>
          <w:szCs w:val="24"/>
        </w:rPr>
        <w:t>………………………………</w:t>
      </w:r>
    </w:p>
    <w:p w:rsidR="00D6316C" w:rsidRPr="00240117" w:rsidRDefault="00D6316C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:rsidR="00D6316C" w:rsidRPr="00240117" w:rsidRDefault="00D6316C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40117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D6316C" w:rsidRPr="00240117" w:rsidRDefault="00D6316C" w:rsidP="0024011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C20D19" w:rsidRDefault="00C20D19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C20D19" w:rsidRDefault="00C20D19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240117" w:rsidRDefault="00240117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6316C" w:rsidRPr="00240117" w:rsidRDefault="00240117" w:rsidP="00240117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 w:rsidRPr="00240117">
        <w:rPr>
          <w:rFonts w:cs="Arial"/>
          <w:b/>
          <w:bCs/>
          <w:color w:val="C00000"/>
          <w:sz w:val="24"/>
          <w:szCs w:val="24"/>
        </w:rPr>
        <w:t xml:space="preserve">ARKUSZ PRACY NR </w:t>
      </w:r>
      <w:r w:rsidR="00B16FC3">
        <w:rPr>
          <w:rFonts w:cs="Arial"/>
          <w:b/>
          <w:bCs/>
          <w:color w:val="C00000"/>
          <w:sz w:val="24"/>
          <w:szCs w:val="24"/>
        </w:rPr>
        <w:t>3</w:t>
      </w:r>
    </w:p>
    <w:p w:rsidR="00D6316C" w:rsidRPr="00240117" w:rsidRDefault="00D6316C" w:rsidP="00240117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6316C" w:rsidRPr="00240117" w:rsidRDefault="00240117" w:rsidP="002A317E">
      <w:pPr>
        <w:widowControl w:val="0"/>
        <w:numPr>
          <w:ilvl w:val="4"/>
          <w:numId w:val="17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D6316C" w:rsidRPr="00240117">
        <w:rPr>
          <w:rFonts w:cs="Arial"/>
          <w:bCs/>
          <w:sz w:val="24"/>
          <w:szCs w:val="24"/>
        </w:rPr>
        <w:t>Zapoznaj się z procedurą zaciągania kredytu w wybranym banku. Sporządź algorytm postępowania przy ubieganiu się o kredyt</w:t>
      </w:r>
      <w:r w:rsidR="00D61B72">
        <w:rPr>
          <w:rFonts w:cs="Arial"/>
          <w:bCs/>
          <w:sz w:val="24"/>
          <w:szCs w:val="24"/>
        </w:rPr>
        <w:t>.</w:t>
      </w:r>
    </w:p>
    <w:p w:rsidR="00D6316C" w:rsidRPr="00240117" w:rsidRDefault="00D6316C" w:rsidP="0024011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6316C" w:rsidRPr="00D61B72" w:rsidRDefault="00D6316C" w:rsidP="002A317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61B7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1B72">
        <w:rPr>
          <w:rFonts w:cs="Times New Roman"/>
          <w:sz w:val="24"/>
          <w:szCs w:val="24"/>
        </w:rPr>
        <w:t>…</w:t>
      </w:r>
    </w:p>
    <w:p w:rsidR="00D6316C" w:rsidRPr="00D61B72" w:rsidRDefault="00D6316C" w:rsidP="002A317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61B7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1B72">
        <w:rPr>
          <w:rFonts w:cs="Times New Roman"/>
          <w:sz w:val="24"/>
          <w:szCs w:val="24"/>
        </w:rPr>
        <w:t>..</w:t>
      </w:r>
    </w:p>
    <w:p w:rsidR="00D6316C" w:rsidRPr="00D61B72" w:rsidRDefault="00D6316C" w:rsidP="002A317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61B7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1B72">
        <w:rPr>
          <w:rFonts w:cs="Times New Roman"/>
          <w:sz w:val="24"/>
          <w:szCs w:val="24"/>
        </w:rPr>
        <w:t>…</w:t>
      </w:r>
    </w:p>
    <w:p w:rsidR="00D6316C" w:rsidRPr="00D61B72" w:rsidRDefault="00D6316C" w:rsidP="002A317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61B7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1B72">
        <w:rPr>
          <w:rFonts w:cs="Times New Roman"/>
          <w:sz w:val="24"/>
          <w:szCs w:val="24"/>
        </w:rPr>
        <w:t>…</w:t>
      </w:r>
    </w:p>
    <w:p w:rsidR="00D6316C" w:rsidRPr="00D61B72" w:rsidRDefault="00D6316C" w:rsidP="002A317E">
      <w:pPr>
        <w:pStyle w:val="Akapitzlist"/>
        <w:numPr>
          <w:ilvl w:val="0"/>
          <w:numId w:val="50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D61B72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61B72">
        <w:rPr>
          <w:rFonts w:cs="Times New Roman"/>
          <w:sz w:val="24"/>
          <w:szCs w:val="24"/>
        </w:rPr>
        <w:t>…</w:t>
      </w:r>
    </w:p>
    <w:p w:rsidR="00D6316C" w:rsidRPr="00240117" w:rsidRDefault="00D6316C" w:rsidP="0024011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6316C" w:rsidRPr="00240117" w:rsidRDefault="00D6316C" w:rsidP="00240117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6316C" w:rsidRPr="00240117" w:rsidRDefault="00D61B72" w:rsidP="002A317E">
      <w:pPr>
        <w:widowControl w:val="0"/>
        <w:numPr>
          <w:ilvl w:val="4"/>
          <w:numId w:val="17"/>
        </w:num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  <w:r w:rsidR="00D6316C" w:rsidRPr="00240117">
        <w:rPr>
          <w:rFonts w:cs="Arial"/>
          <w:bCs/>
          <w:sz w:val="24"/>
          <w:szCs w:val="24"/>
        </w:rPr>
        <w:t xml:space="preserve">Dokumentami wymaganymi przez banki przy zaciąganiu kredytu jest między innymi biznes plan. Wypełnij formularz biznes planu w części dotyczącej opisu przedsięwzięcia. </w:t>
      </w:r>
    </w:p>
    <w:p w:rsidR="00D6316C" w:rsidRPr="00240117" w:rsidRDefault="00D6316C" w:rsidP="00240117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C20D19" w:rsidRDefault="00C20D19" w:rsidP="00BE7CCF">
      <w:pPr>
        <w:pStyle w:val="Nagwek1"/>
        <w:rPr>
          <w:sz w:val="24"/>
          <w:szCs w:val="24"/>
        </w:rPr>
      </w:pPr>
    </w:p>
    <w:p w:rsidR="00C20D19" w:rsidRDefault="00C20D19" w:rsidP="00C20D19"/>
    <w:p w:rsidR="00C20D19" w:rsidRPr="00C20D19" w:rsidRDefault="00C20D19" w:rsidP="00C20D19"/>
    <w:p w:rsidR="00BE7CCF" w:rsidRPr="004362D2" w:rsidRDefault="00BE7CCF" w:rsidP="00BE7CCF">
      <w:pPr>
        <w:pStyle w:val="Nagwek1"/>
        <w:rPr>
          <w:color w:val="C00000"/>
        </w:rPr>
      </w:pPr>
      <w:bookmarkStart w:id="6" w:name="_Toc359778780"/>
      <w:r w:rsidRPr="004362D2">
        <w:rPr>
          <w:color w:val="C00000"/>
        </w:rPr>
        <w:lastRenderedPageBreak/>
        <w:t>Scenariusz</w:t>
      </w:r>
      <w:r>
        <w:rPr>
          <w:color w:val="C00000"/>
        </w:rPr>
        <w:t xml:space="preserve"> nr </w:t>
      </w:r>
      <w:r w:rsidR="005726D5">
        <w:rPr>
          <w:color w:val="C00000"/>
        </w:rPr>
        <w:t>5</w:t>
      </w:r>
      <w:r>
        <w:rPr>
          <w:color w:val="C00000"/>
        </w:rPr>
        <w:t xml:space="preserve">:  </w:t>
      </w:r>
      <w:r w:rsidRPr="00BB6B58">
        <w:rPr>
          <w:color w:val="C00000"/>
        </w:rPr>
        <w:t>Anali</w:t>
      </w:r>
      <w:r w:rsidR="005726D5">
        <w:rPr>
          <w:color w:val="C00000"/>
        </w:rPr>
        <w:t>za rynku i konkurencji</w:t>
      </w:r>
      <w:r w:rsidRPr="00BB6B58">
        <w:rPr>
          <w:color w:val="C00000"/>
        </w:rPr>
        <w:t>. Nakłady finansowe i spodziewane efekty</w:t>
      </w:r>
      <w:bookmarkEnd w:id="6"/>
    </w:p>
    <w:p w:rsidR="00BE7CCF" w:rsidRPr="007302E8" w:rsidRDefault="00BE7CCF" w:rsidP="00BE7CCF">
      <w:pPr>
        <w:pStyle w:val="NormalnyWeb"/>
        <w:spacing w:before="0" w:beforeAutospacing="0" w:after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BE7CCF" w:rsidRPr="00D5679F" w:rsidRDefault="00A651C9" w:rsidP="00C2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Analiza rynku i konkurencji</w:t>
            </w:r>
            <w:r w:rsidR="00BE7CCF" w:rsidRPr="00D5679F">
              <w:rPr>
                <w:rFonts w:cs="Arial"/>
                <w:b/>
                <w:bCs/>
                <w:sz w:val="24"/>
                <w:szCs w:val="24"/>
              </w:rPr>
              <w:t>. Nakłady finansowe i spodziewane efekty</w:t>
            </w: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BE7CCF" w:rsidRPr="00D5679F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E7CCF" w:rsidRPr="00D5679F" w:rsidRDefault="00BE7CCF" w:rsidP="00C309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E7CCF" w:rsidRPr="00D5679F" w:rsidRDefault="00BE7CCF" w:rsidP="00C309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5679F">
              <w:rPr>
                <w:b/>
                <w:sz w:val="24"/>
                <w:szCs w:val="24"/>
              </w:rPr>
              <w:t>2 godziny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 zajęć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7"/>
              </w:numPr>
              <w:jc w:val="both"/>
              <w:rPr>
                <w:rFonts w:asciiTheme="minorHAnsi" w:hAnsiTheme="minorHAnsi"/>
              </w:rPr>
            </w:pPr>
            <w:r w:rsidRPr="00D5679F">
              <w:rPr>
                <w:rFonts w:asciiTheme="minorHAnsi" w:hAnsiTheme="minorHAnsi"/>
              </w:rPr>
              <w:t>Uświadomienie uczniom znaczenia konkurencji w danej branży, na danym obszarze;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7"/>
              </w:numPr>
              <w:jc w:val="both"/>
              <w:rPr>
                <w:rFonts w:asciiTheme="minorHAnsi" w:hAnsiTheme="minorHAnsi"/>
              </w:rPr>
            </w:pPr>
            <w:r w:rsidRPr="00D5679F">
              <w:rPr>
                <w:rFonts w:asciiTheme="minorHAnsi" w:hAnsiTheme="minorHAnsi"/>
              </w:rPr>
              <w:t>Rozwijanie umiejętności wyszukiwania konkurencji i oceny znaczenia tej konkurencji dla własnej firmy, przedsiębiorstwa;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7"/>
              </w:numPr>
              <w:jc w:val="both"/>
              <w:rPr>
                <w:rFonts w:asciiTheme="minorHAnsi" w:hAnsiTheme="minorHAnsi"/>
              </w:rPr>
            </w:pPr>
            <w:r w:rsidRPr="00D5679F">
              <w:rPr>
                <w:rFonts w:asciiTheme="minorHAnsi" w:hAnsiTheme="minorHAnsi"/>
              </w:rPr>
              <w:t>Rozbudzanie kreatywności i pomysłowości uczniów;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7"/>
              </w:numPr>
              <w:jc w:val="both"/>
              <w:rPr>
                <w:rFonts w:asciiTheme="minorHAnsi" w:hAnsiTheme="minorHAnsi"/>
              </w:rPr>
            </w:pPr>
            <w:r w:rsidRPr="00D5679F">
              <w:rPr>
                <w:rFonts w:asciiTheme="minorHAnsi" w:hAnsiTheme="minorHAnsi"/>
              </w:rPr>
              <w:t>Kształtowanie umiejętności oceny sytuacji własnego przedsiębiorstwa oraz jego otoczenia, szans i zagrożeń;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7"/>
              </w:numPr>
              <w:jc w:val="both"/>
              <w:rPr>
                <w:rFonts w:asciiTheme="minorHAnsi" w:hAnsiTheme="minorHAnsi"/>
              </w:rPr>
            </w:pPr>
            <w:r w:rsidRPr="00D5679F">
              <w:rPr>
                <w:rFonts w:asciiTheme="minorHAnsi" w:hAnsiTheme="minorHAnsi"/>
              </w:rPr>
              <w:t>Kszta</w:t>
            </w:r>
            <w:r w:rsidR="00A651C9">
              <w:rPr>
                <w:rFonts w:asciiTheme="minorHAnsi" w:hAnsiTheme="minorHAnsi"/>
              </w:rPr>
              <w:t>łtowanie umiejętności samooceny.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5679F">
              <w:rPr>
                <w:rFonts w:eastAsia="Times New Roman" w:cs="Calibri"/>
                <w:sz w:val="24"/>
                <w:szCs w:val="24"/>
                <w:lang w:eastAsia="pl-PL"/>
              </w:rPr>
              <w:t xml:space="preserve">Uczeń: 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D5679F">
              <w:rPr>
                <w:rFonts w:asciiTheme="minorHAnsi" w:hAnsiTheme="minorHAnsi"/>
              </w:rPr>
              <w:t>okonuje analizy ryzyka pojawienia się konkurencji oraz nasycenia rynku;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D5679F">
              <w:rPr>
                <w:rFonts w:asciiTheme="minorHAnsi" w:hAnsiTheme="minorHAnsi"/>
              </w:rPr>
              <w:t>okonuje analizy SWOT własnego gospodarstwa;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5679F">
              <w:rPr>
                <w:rFonts w:asciiTheme="minorHAnsi" w:hAnsiTheme="minorHAnsi"/>
              </w:rPr>
              <w:t>rojektuje logo własnego gospodarstwa;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5679F">
              <w:rPr>
                <w:rFonts w:asciiTheme="minorHAnsi" w:hAnsiTheme="minorHAnsi"/>
              </w:rPr>
              <w:t>rojektuje listę niezbędnych szkoleń własnych i pozostałych osób pracujących na rzecz gospodarstwa agroturystycznego;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68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D5679F">
              <w:rPr>
                <w:rFonts w:asciiTheme="minorHAnsi" w:hAnsiTheme="minorHAnsi"/>
              </w:rPr>
              <w:t>na zasady kategoryzacj</w:t>
            </w:r>
            <w:r>
              <w:rPr>
                <w:rFonts w:asciiTheme="minorHAnsi" w:hAnsiTheme="minorHAnsi"/>
              </w:rPr>
              <w:t>i gospodarstw agroturystycznych.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Default="00BE7CCF" w:rsidP="00C30943">
            <w:pPr>
              <w:pStyle w:val="Standard"/>
              <w:numPr>
                <w:ilvl w:val="0"/>
                <w:numId w:val="69"/>
              </w:numPr>
              <w:ind w:left="1142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g</w:t>
            </w:r>
            <w:r w:rsidRPr="00D5679F">
              <w:rPr>
                <w:rFonts w:asciiTheme="minorHAnsi" w:hAnsiTheme="minorHAnsi"/>
              </w:rPr>
              <w:t xml:space="preserve">rupowa; </w:t>
            </w:r>
          </w:p>
          <w:p w:rsidR="00BE7CCF" w:rsidRDefault="00BE7CCF" w:rsidP="00C30943">
            <w:pPr>
              <w:pStyle w:val="Standard"/>
              <w:numPr>
                <w:ilvl w:val="0"/>
                <w:numId w:val="69"/>
              </w:numPr>
              <w:ind w:left="1142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</w:t>
            </w:r>
            <w:r w:rsidRPr="00D5679F">
              <w:rPr>
                <w:rFonts w:asciiTheme="minorHAnsi" w:hAnsiTheme="minorHAnsi"/>
              </w:rPr>
              <w:t>biorowa</w:t>
            </w:r>
            <w:r>
              <w:rPr>
                <w:rFonts w:asciiTheme="minorHAnsi" w:hAnsiTheme="minorHAnsi"/>
              </w:rPr>
              <w:t xml:space="preserve">; </w:t>
            </w:r>
          </w:p>
          <w:p w:rsidR="00BE7CCF" w:rsidRDefault="00BE7CCF" w:rsidP="00C30943">
            <w:pPr>
              <w:pStyle w:val="Standard"/>
              <w:numPr>
                <w:ilvl w:val="0"/>
                <w:numId w:val="69"/>
              </w:numPr>
              <w:ind w:left="1142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D5679F">
              <w:rPr>
                <w:rFonts w:asciiTheme="minorHAnsi" w:hAnsiTheme="minorHAnsi"/>
              </w:rPr>
              <w:t>raca z wykorzystaniem Internetu;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E7CCF" w:rsidRDefault="00BE7CCF" w:rsidP="00C30943">
            <w:pPr>
              <w:pStyle w:val="Standard"/>
              <w:numPr>
                <w:ilvl w:val="0"/>
                <w:numId w:val="69"/>
              </w:numPr>
              <w:ind w:left="1142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b</w:t>
            </w:r>
            <w:r w:rsidRPr="00D5679F">
              <w:rPr>
                <w:rFonts w:asciiTheme="minorHAnsi" w:hAnsiTheme="minorHAnsi"/>
              </w:rPr>
              <w:t>urza mózgów;</w:t>
            </w:r>
            <w:r>
              <w:rPr>
                <w:rFonts w:asciiTheme="minorHAnsi" w:hAnsiTheme="minorHAnsi"/>
              </w:rPr>
              <w:t xml:space="preserve"> </w:t>
            </w:r>
          </w:p>
          <w:p w:rsidR="00BE7CCF" w:rsidRPr="00D5679F" w:rsidRDefault="00BE7CCF" w:rsidP="00C30943">
            <w:pPr>
              <w:pStyle w:val="Standard"/>
              <w:numPr>
                <w:ilvl w:val="0"/>
                <w:numId w:val="69"/>
              </w:numPr>
              <w:ind w:left="1142" w:hanging="425"/>
              <w:jc w:val="both"/>
              <w:rPr>
                <w:rFonts w:asciiTheme="minorHAnsi" w:hAnsiTheme="minorHAnsi"/>
              </w:rPr>
            </w:pPr>
            <w:r w:rsidRPr="00D5679F">
              <w:rPr>
                <w:rFonts w:asciiTheme="minorHAnsi" w:hAnsiTheme="minorHAnsi"/>
              </w:rPr>
              <w:t>rozmowa kierowana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70"/>
              </w:numPr>
              <w:ind w:left="1142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arkusze (k</w:t>
            </w:r>
            <w:r w:rsidRPr="00D5679F">
              <w:rPr>
                <w:rFonts w:asciiTheme="minorHAnsi" w:hAnsiTheme="minorHAnsi"/>
              </w:rPr>
              <w:t>arty</w:t>
            </w:r>
            <w:r>
              <w:rPr>
                <w:rFonts w:asciiTheme="minorHAnsi" w:hAnsiTheme="minorHAnsi"/>
              </w:rPr>
              <w:t>)</w:t>
            </w:r>
            <w:r w:rsidRPr="00D5679F">
              <w:rPr>
                <w:rFonts w:asciiTheme="minorHAnsi" w:hAnsiTheme="minorHAnsi"/>
              </w:rPr>
              <w:t xml:space="preserve"> pracy;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70"/>
              </w:numPr>
              <w:ind w:left="1142" w:hanging="425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D5679F">
              <w:rPr>
                <w:rFonts w:asciiTheme="minorHAnsi" w:hAnsiTheme="minorHAnsi"/>
              </w:rPr>
              <w:t>asoby Internetu;</w:t>
            </w:r>
          </w:p>
          <w:p w:rsidR="00BE7CCF" w:rsidRPr="00D5679F" w:rsidRDefault="00BE7CCF" w:rsidP="00C30943">
            <w:pPr>
              <w:pStyle w:val="Standard"/>
              <w:widowControl w:val="0"/>
              <w:numPr>
                <w:ilvl w:val="0"/>
                <w:numId w:val="70"/>
              </w:numPr>
              <w:ind w:left="1142" w:hanging="425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</w:t>
            </w:r>
            <w:r w:rsidRPr="00D5679F">
              <w:rPr>
                <w:rFonts w:asciiTheme="minorHAnsi" w:hAnsiTheme="minorHAnsi"/>
              </w:rPr>
              <w:t>lipchart</w:t>
            </w:r>
            <w:proofErr w:type="spellEnd"/>
            <w:r w:rsidRPr="00D5679F">
              <w:rPr>
                <w:rFonts w:asciiTheme="minorHAnsi" w:hAnsiTheme="minorHAnsi"/>
              </w:rPr>
              <w:t>;</w:t>
            </w:r>
          </w:p>
          <w:p w:rsidR="00BE7CCF" w:rsidRPr="00D5679F" w:rsidRDefault="00BE7CCF" w:rsidP="00C309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</w:rPr>
            </w:pPr>
            <w:r w:rsidRPr="00D5679F">
              <w:rPr>
                <w:rFonts w:asciiTheme="minorHAnsi" w:hAnsiTheme="minorHAnsi"/>
                <w:b/>
                <w:bCs/>
              </w:rPr>
              <w:t>Burza mózgów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</w:rPr>
            </w:pPr>
            <w:r w:rsidRPr="00D5679F">
              <w:rPr>
                <w:rFonts w:asciiTheme="minorHAnsi" w:hAnsiTheme="minorHAnsi"/>
              </w:rPr>
              <w:t>Nauczyciel prosi uczniów, aby zastanowili się czy gospodarstwa agroturystyczne są skategoryzowane, czy jest taka potrzeba i jaki cel ma kategoryzacja. Uczniowie podają swoje pomysły, następnie nauczyciel prowadzi dyskusję z uczniami.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</w:rPr>
            </w:pPr>
            <w:r w:rsidRPr="00D5679F">
              <w:rPr>
                <w:rFonts w:asciiTheme="minorHAnsi" w:hAnsiTheme="minorHAnsi"/>
                <w:b/>
              </w:rPr>
              <w:t>Praca</w:t>
            </w:r>
            <w:r>
              <w:rPr>
                <w:rFonts w:asciiTheme="minorHAnsi" w:hAnsiTheme="minorHAnsi"/>
                <w:b/>
              </w:rPr>
              <w:t xml:space="preserve"> z arkuszem – Arkusz pracy nr 1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</w:rPr>
            </w:pPr>
            <w:r w:rsidRPr="00D5679F">
              <w:rPr>
                <w:rFonts w:asciiTheme="minorHAnsi" w:hAnsiTheme="minorHAnsi"/>
              </w:rPr>
              <w:t>Uczniowie na podstawie informacji zawartych w Internecie oraz poprzedzającej ćwiczenie dyskusji odpowiadają na</w:t>
            </w:r>
            <w:r>
              <w:rPr>
                <w:rFonts w:asciiTheme="minorHAnsi" w:hAnsiTheme="minorHAnsi"/>
              </w:rPr>
              <w:t xml:space="preserve"> </w:t>
            </w:r>
            <w:r w:rsidRPr="00D5679F">
              <w:rPr>
                <w:rFonts w:asciiTheme="minorHAnsi" w:hAnsiTheme="minorHAnsi"/>
              </w:rPr>
              <w:t>pytania zawarte w arkuszu 1 dotyczącym kategoryzacji gospodarstw agroturystycznych.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  <w:iCs/>
              </w:rPr>
            </w:pPr>
            <w:r w:rsidRPr="00D5679F">
              <w:rPr>
                <w:rFonts w:asciiTheme="minorHAnsi" w:hAnsiTheme="minorHAnsi"/>
                <w:b/>
                <w:bCs/>
                <w:iCs/>
              </w:rPr>
              <w:t xml:space="preserve">Praca w grupach – Arkusz pracy nr </w:t>
            </w:r>
            <w:r>
              <w:rPr>
                <w:rFonts w:asciiTheme="minorHAnsi" w:hAnsiTheme="minorHAnsi"/>
                <w:b/>
                <w:bCs/>
                <w:iCs/>
              </w:rPr>
              <w:t>2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D5679F">
              <w:rPr>
                <w:rFonts w:asciiTheme="minorHAnsi" w:hAnsiTheme="minorHAnsi"/>
                <w:bCs/>
                <w:iCs/>
              </w:rPr>
              <w:t xml:space="preserve">Uczniowie zastanawiają się, jakie mocne i słabe strony posiada założone przez nich gospodarstwo agroturystyczne oraz jakie szanse i zagrożenia widzą w jego otoczeniu. Sporządzają analizę SWOT </w:t>
            </w:r>
            <w:r>
              <w:rPr>
                <w:rFonts w:asciiTheme="minorHAnsi" w:hAnsiTheme="minorHAnsi"/>
                <w:bCs/>
                <w:iCs/>
              </w:rPr>
              <w:br/>
              <w:t>w arkuszu nr 2</w:t>
            </w:r>
            <w:r w:rsidRPr="00D5679F">
              <w:rPr>
                <w:rFonts w:asciiTheme="minorHAnsi" w:hAnsiTheme="minorHAnsi"/>
                <w:bCs/>
                <w:iCs/>
              </w:rPr>
              <w:t>.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  <w:iCs/>
              </w:rPr>
            </w:pPr>
            <w:r w:rsidRPr="00D5679F">
              <w:rPr>
                <w:rFonts w:asciiTheme="minorHAnsi" w:hAnsiTheme="minorHAnsi"/>
                <w:b/>
                <w:bCs/>
                <w:iCs/>
              </w:rPr>
              <w:t xml:space="preserve">Praca w grupach – Arkusz pracy nr 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D5679F">
              <w:rPr>
                <w:rFonts w:asciiTheme="minorHAnsi" w:hAnsiTheme="minorHAnsi"/>
                <w:bCs/>
                <w:iCs/>
              </w:rPr>
              <w:t>Na podstawie poprzedniego ćwiczenia uczniowie wyciągają wnioski na temat istniejącej i potencjalnej konkurencji i odpowiadają n</w:t>
            </w:r>
            <w:r>
              <w:rPr>
                <w:rFonts w:asciiTheme="minorHAnsi" w:hAnsiTheme="minorHAnsi"/>
                <w:bCs/>
                <w:iCs/>
              </w:rPr>
              <w:t>a pytania zawarte w arkuszu 3.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  <w:iCs/>
              </w:rPr>
            </w:pPr>
            <w:r w:rsidRPr="00D5679F">
              <w:rPr>
                <w:rFonts w:asciiTheme="minorHAnsi" w:hAnsiTheme="minorHAnsi"/>
                <w:b/>
                <w:bCs/>
                <w:iCs/>
              </w:rPr>
              <w:t xml:space="preserve">Praca w grupach – Arkusz pracy nr </w:t>
            </w:r>
            <w:r>
              <w:rPr>
                <w:rFonts w:asciiTheme="minorHAnsi" w:hAnsiTheme="minorHAnsi"/>
                <w:b/>
                <w:bCs/>
                <w:iCs/>
              </w:rPr>
              <w:t>4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D5679F">
              <w:rPr>
                <w:rFonts w:asciiTheme="minorHAnsi" w:hAnsiTheme="minorHAnsi"/>
                <w:bCs/>
                <w:iCs/>
              </w:rPr>
              <w:t xml:space="preserve">Jako dopełnienie projektu gospodarstwa uczniowie tworzą logo gospodarstwa – arkusz nr </w:t>
            </w:r>
            <w:r>
              <w:rPr>
                <w:rFonts w:asciiTheme="minorHAnsi" w:hAnsiTheme="minorHAnsi"/>
                <w:bCs/>
                <w:iCs/>
              </w:rPr>
              <w:t>4</w:t>
            </w:r>
          </w:p>
          <w:p w:rsidR="00BE7CCF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  <w:i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  <w:iCs/>
              </w:rPr>
            </w:pPr>
            <w:r w:rsidRPr="00D5679F">
              <w:rPr>
                <w:rFonts w:asciiTheme="minorHAnsi" w:hAnsiTheme="minorHAnsi"/>
                <w:b/>
                <w:bCs/>
                <w:iCs/>
              </w:rPr>
              <w:t xml:space="preserve">Praca w grupach – Arkusz pracy nr </w:t>
            </w:r>
            <w:r>
              <w:rPr>
                <w:rFonts w:asciiTheme="minorHAnsi" w:hAnsiTheme="minorHAnsi"/>
                <w:b/>
                <w:bCs/>
                <w:iCs/>
              </w:rPr>
              <w:t>5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D5679F">
              <w:rPr>
                <w:rFonts w:asciiTheme="minorHAnsi" w:hAnsiTheme="minorHAnsi"/>
                <w:bCs/>
                <w:iCs/>
              </w:rPr>
              <w:lastRenderedPageBreak/>
              <w:t>Na zakończenie warsztatów uczniowie próbują ocenić własne predyspozycje i zaplanować szkolenia, które muszą przejść osoby prowadzące ich gospodarstwo.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D5679F">
              <w:rPr>
                <w:rFonts w:asciiTheme="minorHAnsi" w:hAnsiTheme="minorHAnsi"/>
                <w:bCs/>
                <w:iCs/>
              </w:rPr>
              <w:t xml:space="preserve">Układają też ankietę, która zostanie umieszczona w </w:t>
            </w:r>
            <w:r>
              <w:rPr>
                <w:rFonts w:asciiTheme="minorHAnsi" w:hAnsiTheme="minorHAnsi"/>
                <w:bCs/>
                <w:iCs/>
              </w:rPr>
              <w:t>pokojach gościnnych, pozwalającą</w:t>
            </w:r>
            <w:r w:rsidRPr="00D5679F">
              <w:rPr>
                <w:rFonts w:asciiTheme="minorHAnsi" w:hAnsiTheme="minorHAnsi"/>
                <w:bCs/>
                <w:iCs/>
              </w:rPr>
              <w:t xml:space="preserve"> ocenić gospodarzom, jak jest odbierane ich gospodarstwo agroturystyczne przez gości.</w:t>
            </w:r>
            <w:r>
              <w:rPr>
                <w:rFonts w:asciiTheme="minorHAnsi" w:hAnsiTheme="minorHAnsi"/>
                <w:bCs/>
                <w:iCs/>
              </w:rPr>
              <w:t xml:space="preserve"> </w:t>
            </w:r>
          </w:p>
        </w:tc>
      </w:tr>
    </w:tbl>
    <w:p w:rsidR="00BE7CCF" w:rsidRDefault="00BE7CCF" w:rsidP="00BE7CCF"/>
    <w:p w:rsidR="00BE7CCF" w:rsidRDefault="00BE7CCF" w:rsidP="00BE7CCF">
      <w:r>
        <w:br w:type="page"/>
      </w:r>
    </w:p>
    <w:p w:rsidR="00BE7CCF" w:rsidRPr="00141049" w:rsidRDefault="00BE7CCF" w:rsidP="00141049">
      <w:pPr>
        <w:rPr>
          <w:b/>
          <w:sz w:val="28"/>
          <w:szCs w:val="28"/>
        </w:rPr>
      </w:pPr>
      <w:r w:rsidRPr="00141049">
        <w:rPr>
          <w:b/>
          <w:sz w:val="28"/>
          <w:szCs w:val="28"/>
        </w:rPr>
        <w:lastRenderedPageBreak/>
        <w:t xml:space="preserve">Załączniki do scenariusza nr </w:t>
      </w:r>
      <w:r w:rsidR="00A651C9" w:rsidRPr="00141049">
        <w:rPr>
          <w:b/>
          <w:sz w:val="28"/>
          <w:szCs w:val="28"/>
        </w:rPr>
        <w:t>5</w: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i/>
          <w:sz w:val="22"/>
          <w:szCs w:val="22"/>
        </w:rPr>
      </w:pPr>
    </w:p>
    <w:p w:rsidR="00BE7CCF" w:rsidRPr="00D5679F" w:rsidRDefault="00BE7CCF" w:rsidP="00BE7CCF">
      <w:pPr>
        <w:pStyle w:val="Standard"/>
        <w:tabs>
          <w:tab w:val="left" w:pos="993"/>
        </w:tabs>
        <w:jc w:val="both"/>
        <w:rPr>
          <w:rFonts w:asciiTheme="minorHAnsi" w:hAnsiTheme="minorHAnsi" w:cs="Arial"/>
          <w:b/>
          <w:bCs/>
          <w:color w:val="C00000"/>
        </w:rPr>
      </w:pPr>
      <w:r>
        <w:rPr>
          <w:rFonts w:asciiTheme="minorHAnsi" w:hAnsiTheme="minorHAnsi" w:cs="Arial"/>
          <w:b/>
          <w:bCs/>
          <w:color w:val="C00000"/>
        </w:rPr>
        <w:t>ARKUSZ PRACY NR 1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i/>
        </w:rPr>
      </w:pPr>
    </w:p>
    <w:p w:rsidR="00BE7CCF" w:rsidRPr="00D5679F" w:rsidRDefault="00BE7CCF" w:rsidP="00BE7CCF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i/>
        </w:rPr>
      </w:pPr>
      <w:r w:rsidRPr="00D5679F">
        <w:rPr>
          <w:rFonts w:asciiTheme="minorHAnsi" w:hAnsiTheme="minorHAnsi" w:cs="Arial"/>
          <w:b/>
          <w:bCs/>
          <w:i/>
        </w:rPr>
        <w:t xml:space="preserve">Polecenie: </w:t>
      </w:r>
      <w:r w:rsidRPr="00D5679F">
        <w:rPr>
          <w:rFonts w:asciiTheme="minorHAnsi" w:hAnsiTheme="minorHAnsi" w:cs="Arial"/>
          <w:bCs/>
          <w:i/>
        </w:rPr>
        <w:t>wykorzystując informacje zawarte w Internecie oraz uzyskane w dyskusji</w:t>
      </w:r>
      <w:r>
        <w:rPr>
          <w:rFonts w:asciiTheme="minorHAnsi" w:hAnsiTheme="minorHAnsi" w:cs="Arial"/>
          <w:bCs/>
          <w:i/>
        </w:rPr>
        <w:t xml:space="preserve"> odpowiedz na poniższe pytania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p w:rsidR="00BE7CCF" w:rsidRPr="00D5679F" w:rsidRDefault="00BE7CCF" w:rsidP="00BE7CCF">
      <w:pPr>
        <w:pStyle w:val="Standard"/>
        <w:widowControl w:val="0"/>
        <w:numPr>
          <w:ilvl w:val="0"/>
          <w:numId w:val="6"/>
        </w:numPr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Czy</w:t>
      </w:r>
      <w:r w:rsidRPr="00D5679F">
        <w:rPr>
          <w:rFonts w:asciiTheme="minorHAnsi" w:hAnsiTheme="minorHAnsi" w:cs="Arial"/>
          <w:b/>
          <w:bCs/>
        </w:rPr>
        <w:t xml:space="preserve"> </w:t>
      </w:r>
      <w:r w:rsidRPr="00D5679F">
        <w:rPr>
          <w:rFonts w:asciiTheme="minorHAnsi" w:hAnsiTheme="minorHAnsi" w:cs="Arial"/>
          <w:bCs/>
        </w:rPr>
        <w:t>gospodarstwa agroturystyczne podlegają kategoryzacji?</w:t>
      </w:r>
      <w:r w:rsidRPr="00D5679F">
        <w:rPr>
          <w:rFonts w:asciiTheme="minorHAnsi" w:hAnsiTheme="minorHAnsi" w:cs="Arial"/>
          <w:b/>
          <w:bCs/>
        </w:rPr>
        <w:t xml:space="preserve"> </w:t>
      </w:r>
    </w:p>
    <w:p w:rsidR="00BE7CC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widowControl w:val="0"/>
        <w:numPr>
          <w:ilvl w:val="0"/>
          <w:numId w:val="6"/>
        </w:numPr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Kto zajmuje się kategoryzacją gospodarstw agroturystycznych?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widowControl w:val="0"/>
        <w:numPr>
          <w:ilvl w:val="0"/>
          <w:numId w:val="6"/>
        </w:numPr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Jakim symbolem oznacza się kategorię gospodarstwa agroturystycznego i ile jest tych kategorii?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Default="00BE7CCF" w:rsidP="00BE7CCF">
      <w:pPr>
        <w:pStyle w:val="Standard"/>
        <w:widowControl w:val="0"/>
        <w:numPr>
          <w:ilvl w:val="0"/>
          <w:numId w:val="6"/>
        </w:numPr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Co należy zrobić, aby uzyskać kategorię własnego gospodarstwa?</w:t>
      </w:r>
    </w:p>
    <w:p w:rsidR="00BE7CCF" w:rsidRPr="00D5679F" w:rsidRDefault="00BE7CCF" w:rsidP="00BE7CCF">
      <w:pPr>
        <w:pStyle w:val="Standard"/>
        <w:widowControl w:val="0"/>
        <w:ind w:left="720"/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</w:t>
      </w:r>
    </w:p>
    <w:p w:rsidR="00BE7CCF" w:rsidRPr="00D5679F" w:rsidRDefault="00BE7CCF" w:rsidP="00BE7CCF">
      <w:pPr>
        <w:pStyle w:val="Standard"/>
        <w:widowControl w:val="0"/>
        <w:ind w:left="720"/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</w:t>
      </w:r>
      <w:r w:rsidR="00C20D19">
        <w:rPr>
          <w:rFonts w:asciiTheme="minorHAnsi" w:hAnsiTheme="minorHAnsi" w:cs="Arial"/>
          <w:bCs/>
        </w:rPr>
        <w:t>…</w:t>
      </w:r>
    </w:p>
    <w:p w:rsidR="00BE7CCF" w:rsidRDefault="00BE7CCF" w:rsidP="00BE7CCF">
      <w:pPr>
        <w:pStyle w:val="Standard"/>
        <w:widowControl w:val="0"/>
        <w:numPr>
          <w:ilvl w:val="0"/>
          <w:numId w:val="6"/>
        </w:numPr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Czy kategoryzacja jest obligatoryjna?</w:t>
      </w:r>
    </w:p>
    <w:p w:rsidR="00BE7CCF" w:rsidRPr="00D5679F" w:rsidRDefault="00BE7CCF" w:rsidP="00BE7CCF">
      <w:pPr>
        <w:pStyle w:val="Standard"/>
        <w:widowControl w:val="0"/>
        <w:ind w:left="720"/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20D19">
        <w:rPr>
          <w:rFonts w:asciiTheme="minorHAnsi" w:hAnsiTheme="minorHAnsi" w:cs="Arial"/>
          <w:bCs/>
        </w:rPr>
        <w:t>…….</w:t>
      </w:r>
    </w:p>
    <w:p w:rsidR="00BE7CCF" w:rsidRPr="00D5679F" w:rsidRDefault="00BE7CCF" w:rsidP="00BE7CCF">
      <w:pPr>
        <w:pStyle w:val="Standard"/>
        <w:widowControl w:val="0"/>
        <w:ind w:left="720"/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20D19">
        <w:rPr>
          <w:rFonts w:asciiTheme="minorHAnsi" w:hAnsiTheme="minorHAnsi" w:cs="Arial"/>
          <w:bCs/>
        </w:rPr>
        <w:t>…….</w:t>
      </w:r>
    </w:p>
    <w:p w:rsidR="00BE7CCF" w:rsidRDefault="00BE7CCF" w:rsidP="00BE7CCF">
      <w:pPr>
        <w:pStyle w:val="Standard"/>
        <w:widowControl w:val="0"/>
        <w:numPr>
          <w:ilvl w:val="0"/>
          <w:numId w:val="6"/>
        </w:numPr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Jaki jest cel kategoryzacji gospodarstwa? Czy daje to jakieś korzyści?</w:t>
      </w:r>
    </w:p>
    <w:p w:rsidR="00BE7CCF" w:rsidRPr="00D5679F" w:rsidRDefault="00BE7CCF" w:rsidP="00BE7CCF">
      <w:pPr>
        <w:pStyle w:val="Standard"/>
        <w:widowControl w:val="0"/>
        <w:ind w:left="720"/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20D19">
        <w:rPr>
          <w:rFonts w:asciiTheme="minorHAnsi" w:hAnsiTheme="minorHAnsi" w:cs="Arial"/>
          <w:bCs/>
        </w:rPr>
        <w:t>……..</w:t>
      </w:r>
    </w:p>
    <w:p w:rsidR="00BE7CCF" w:rsidRPr="00D5679F" w:rsidRDefault="00BE7CCF" w:rsidP="00BE7CCF">
      <w:pPr>
        <w:pStyle w:val="Standard"/>
        <w:widowControl w:val="0"/>
        <w:ind w:left="720"/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C20D19">
        <w:rPr>
          <w:rFonts w:asciiTheme="minorHAnsi" w:hAnsiTheme="minorHAnsi" w:cs="Arial"/>
          <w:bCs/>
        </w:rPr>
        <w:t>……..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p w:rsidR="00BE7CCF" w:rsidRDefault="00BE7CCF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p w:rsidR="00C20D19" w:rsidRPr="00D5679F" w:rsidRDefault="00C20D19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color w:val="C00000"/>
        </w:rPr>
      </w:pPr>
      <w:r w:rsidRPr="00D5679F">
        <w:rPr>
          <w:rFonts w:asciiTheme="minorHAnsi" w:hAnsiTheme="minorHAnsi" w:cs="Arial"/>
          <w:b/>
          <w:bCs/>
          <w:color w:val="C00000"/>
        </w:rPr>
        <w:t xml:space="preserve">ARKUSZ PRACY NR </w:t>
      </w:r>
      <w:r>
        <w:rPr>
          <w:rFonts w:asciiTheme="minorHAnsi" w:hAnsiTheme="minorHAnsi" w:cs="Arial"/>
          <w:b/>
          <w:bCs/>
          <w:color w:val="C00000"/>
        </w:rPr>
        <w:t>2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color w:val="C00000"/>
        </w:rPr>
      </w:pPr>
    </w:p>
    <w:p w:rsidR="00BE7CCF" w:rsidRPr="00D5679F" w:rsidRDefault="00BE7CCF" w:rsidP="00BE7CCF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i/>
        </w:rPr>
      </w:pPr>
      <w:r w:rsidRPr="00D5679F">
        <w:rPr>
          <w:rFonts w:asciiTheme="minorHAnsi" w:hAnsiTheme="minorHAnsi" w:cs="Arial"/>
          <w:b/>
          <w:bCs/>
          <w:i/>
        </w:rPr>
        <w:t xml:space="preserve">Polecenie: </w:t>
      </w:r>
      <w:r w:rsidRPr="00D5679F">
        <w:rPr>
          <w:rFonts w:asciiTheme="minorHAnsi" w:hAnsiTheme="minorHAnsi" w:cs="Arial"/>
          <w:bCs/>
          <w:i/>
        </w:rPr>
        <w:t>dokonaj ana</w:t>
      </w:r>
      <w:r>
        <w:rPr>
          <w:rFonts w:asciiTheme="minorHAnsi" w:hAnsiTheme="minorHAnsi" w:cs="Arial"/>
          <w:bCs/>
          <w:i/>
        </w:rPr>
        <w:t>lizy SWOT własnego gospodarstwa</w:t>
      </w:r>
      <w:r w:rsidRPr="00D5679F">
        <w:rPr>
          <w:rFonts w:asciiTheme="minorHAnsi" w:hAnsiTheme="minorHAnsi" w:cs="Arial"/>
          <w:bCs/>
          <w:i/>
        </w:rPr>
        <w:t xml:space="preserve"> 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7087"/>
      </w:tblGrid>
      <w:tr w:rsidR="00BE7CCF" w:rsidRPr="00D5679F" w:rsidTr="00C30943">
        <w:tc>
          <w:tcPr>
            <w:tcW w:w="6771" w:type="dxa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  <w:r w:rsidRPr="00D5679F">
              <w:rPr>
                <w:rFonts w:asciiTheme="minorHAnsi" w:hAnsiTheme="minorHAnsi" w:cs="Arial"/>
                <w:b/>
                <w:bCs/>
              </w:rPr>
              <w:t>MOCNE STRONY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087" w:type="dxa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  <w:r w:rsidRPr="00D5679F">
              <w:rPr>
                <w:rFonts w:asciiTheme="minorHAnsi" w:hAnsiTheme="minorHAnsi" w:cs="Arial"/>
                <w:b/>
                <w:bCs/>
              </w:rPr>
              <w:t>SŁABE STRONY</w:t>
            </w:r>
          </w:p>
        </w:tc>
      </w:tr>
      <w:tr w:rsidR="00BE7CCF" w:rsidRPr="00D5679F" w:rsidTr="00C30943">
        <w:tc>
          <w:tcPr>
            <w:tcW w:w="6771" w:type="dxa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  <w:r w:rsidRPr="00D5679F">
              <w:rPr>
                <w:rFonts w:asciiTheme="minorHAnsi" w:hAnsiTheme="minorHAnsi" w:cs="Arial"/>
                <w:b/>
                <w:bCs/>
              </w:rPr>
              <w:t xml:space="preserve">SZANSE 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7087" w:type="dxa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  <w:r w:rsidRPr="00D5679F">
              <w:rPr>
                <w:rFonts w:asciiTheme="minorHAnsi" w:hAnsiTheme="minorHAnsi" w:cs="Arial"/>
                <w:b/>
                <w:bCs/>
              </w:rPr>
              <w:t xml:space="preserve">ZAGROŻENIA </w:t>
            </w:r>
          </w:p>
        </w:tc>
      </w:tr>
    </w:tbl>
    <w:p w:rsidR="00C20D19" w:rsidRDefault="00C20D19" w:rsidP="00BE7CCF">
      <w:pPr>
        <w:pStyle w:val="Standard"/>
        <w:jc w:val="both"/>
        <w:rPr>
          <w:rFonts w:asciiTheme="minorHAnsi" w:hAnsiTheme="minorHAnsi" w:cs="Arial"/>
          <w:b/>
          <w:bCs/>
          <w:color w:val="C00000"/>
        </w:rPr>
      </w:pPr>
    </w:p>
    <w:p w:rsidR="00BE7CCF" w:rsidRPr="00FC64D9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color w:val="C00000"/>
        </w:rPr>
      </w:pPr>
      <w:r w:rsidRPr="00FC64D9">
        <w:rPr>
          <w:rFonts w:asciiTheme="minorHAnsi" w:hAnsiTheme="minorHAnsi" w:cs="Arial"/>
          <w:b/>
          <w:bCs/>
          <w:color w:val="C00000"/>
        </w:rPr>
        <w:t>ARKUSZ PRACY NR 3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i/>
        </w:rPr>
      </w:pPr>
    </w:p>
    <w:p w:rsidR="00BE7CCF" w:rsidRPr="00D5679F" w:rsidRDefault="00BE7CCF" w:rsidP="00BE7CCF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i/>
        </w:rPr>
      </w:pPr>
      <w:r w:rsidRPr="00D5679F">
        <w:rPr>
          <w:rFonts w:asciiTheme="minorHAnsi" w:hAnsiTheme="minorHAnsi" w:cs="Arial"/>
          <w:b/>
          <w:bCs/>
          <w:i/>
        </w:rPr>
        <w:t xml:space="preserve">Polecenie: </w:t>
      </w:r>
      <w:r w:rsidRPr="00D5679F">
        <w:rPr>
          <w:rFonts w:asciiTheme="minorHAnsi" w:hAnsiTheme="minorHAnsi" w:cs="Arial"/>
          <w:bCs/>
          <w:i/>
        </w:rPr>
        <w:t>korzystając z dokonanej analizy SWOT oraz Internet</w:t>
      </w:r>
      <w:r>
        <w:rPr>
          <w:rFonts w:asciiTheme="minorHAnsi" w:hAnsiTheme="minorHAnsi" w:cs="Arial"/>
          <w:bCs/>
          <w:i/>
        </w:rPr>
        <w:t>u odpowiedz na poniższe pytania</w:t>
      </w:r>
      <w:r w:rsidRPr="00D5679F">
        <w:rPr>
          <w:rFonts w:asciiTheme="minorHAnsi" w:hAnsiTheme="minorHAnsi" w:cs="Arial"/>
          <w:bCs/>
          <w:i/>
        </w:rPr>
        <w:t xml:space="preserve"> 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p w:rsidR="00BE7CCF" w:rsidRPr="00D5679F" w:rsidRDefault="00BE7CCF" w:rsidP="00BE7CCF">
      <w:pPr>
        <w:pStyle w:val="Standard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 xml:space="preserve">Czy istnieje ryzyko pojawienia się konkurencji? </w:t>
      </w:r>
    </w:p>
    <w:p w:rsidR="00BE7CCF" w:rsidRDefault="00BE7CCF" w:rsidP="00BE7CCF">
      <w:pPr>
        <w:pStyle w:val="Standard"/>
        <w:ind w:left="720"/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Czy rynek jest już nasycony?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Czy działalność Twojego gospodarstwa można zakwalifikować do niszy rynkowej?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 xml:space="preserve">Czy promocja twojego gospodarstwa jest wystarczająca, czy można coś jeszcze zrobić w tym kierunku?  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Czy atuty Twojego gospodarstwa są wystarczające, aby przynieść zyski w przyszłości?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Jak zamierzasz poprawić słabe strony gospodarstwa, czy da się je zupełnie wyeliminować?</w:t>
      </w:r>
      <w:r w:rsidRPr="00D5679F">
        <w:rPr>
          <w:rFonts w:asciiTheme="minorHAnsi" w:hAnsiTheme="minorHAnsi" w:cs="Arial"/>
          <w:b/>
          <w:bCs/>
        </w:rPr>
        <w:t xml:space="preserve">  </w:t>
      </w:r>
    </w:p>
    <w:p w:rsidR="00BE7CCF" w:rsidRPr="00D5679F" w:rsidRDefault="00BE7CCF" w:rsidP="00BE7CCF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D5679F" w:rsidRDefault="00BE7CCF" w:rsidP="00BE7CCF">
      <w:pPr>
        <w:pStyle w:val="Standard"/>
        <w:widowControl w:val="0"/>
        <w:numPr>
          <w:ilvl w:val="0"/>
          <w:numId w:val="7"/>
        </w:numPr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Co </w:t>
      </w:r>
      <w:r w:rsidRPr="00D5679F">
        <w:rPr>
          <w:rFonts w:asciiTheme="minorHAnsi" w:hAnsiTheme="minorHAnsi" w:cs="Arial"/>
          <w:bCs/>
        </w:rPr>
        <w:t>weźmiesz pod uwagę szukając współpracy z otoczeniem gospodarstwa?</w:t>
      </w:r>
      <w:r w:rsidRPr="00D5679F">
        <w:rPr>
          <w:rFonts w:asciiTheme="minorHAnsi" w:hAnsiTheme="minorHAnsi" w:cs="Arial"/>
          <w:b/>
          <w:bCs/>
        </w:rPr>
        <w:t xml:space="preserve"> </w:t>
      </w:r>
    </w:p>
    <w:p w:rsidR="00BE7CCF" w:rsidRDefault="00BE7CCF" w:rsidP="00A651C9">
      <w:pPr>
        <w:pStyle w:val="Standard"/>
        <w:ind w:left="720"/>
        <w:jc w:val="both"/>
        <w:rPr>
          <w:rFonts w:asciiTheme="minorHAnsi" w:hAnsiTheme="minorHAnsi" w:cs="Arial"/>
          <w:b/>
          <w:bCs/>
        </w:rPr>
      </w:pPr>
      <w:r w:rsidRPr="00D5679F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C20D19" w:rsidRDefault="00C20D19" w:rsidP="00BE7CCF">
      <w:pPr>
        <w:pStyle w:val="Standard"/>
        <w:jc w:val="both"/>
        <w:rPr>
          <w:rFonts w:asciiTheme="minorHAnsi" w:hAnsiTheme="minorHAnsi" w:cs="Arial"/>
          <w:b/>
          <w:bCs/>
          <w:color w:val="C00000"/>
        </w:rPr>
      </w:pPr>
    </w:p>
    <w:p w:rsidR="00BE7CCF" w:rsidRPr="00FC64D9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color w:val="C00000"/>
        </w:rPr>
      </w:pPr>
      <w:r w:rsidRPr="00FC64D9">
        <w:rPr>
          <w:rFonts w:asciiTheme="minorHAnsi" w:hAnsiTheme="minorHAnsi" w:cs="Arial"/>
          <w:b/>
          <w:bCs/>
          <w:color w:val="C00000"/>
        </w:rPr>
        <w:t xml:space="preserve">ARKUSZ PRACY </w:t>
      </w:r>
      <w:r>
        <w:rPr>
          <w:rFonts w:asciiTheme="minorHAnsi" w:hAnsiTheme="minorHAnsi" w:cs="Arial"/>
          <w:b/>
          <w:bCs/>
          <w:color w:val="C00000"/>
        </w:rPr>
        <w:t>NR 4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i/>
        </w:rPr>
      </w:pPr>
    </w:p>
    <w:p w:rsidR="00BE7CCF" w:rsidRPr="00D5679F" w:rsidRDefault="00BE7CCF" w:rsidP="00BE7CCF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i/>
        </w:rPr>
      </w:pPr>
      <w:r w:rsidRPr="00D5679F">
        <w:rPr>
          <w:rFonts w:asciiTheme="minorHAnsi" w:hAnsiTheme="minorHAnsi" w:cs="Arial"/>
          <w:b/>
          <w:bCs/>
          <w:i/>
        </w:rPr>
        <w:t xml:space="preserve">Polecenie: </w:t>
      </w:r>
      <w:r w:rsidRPr="00D5679F">
        <w:rPr>
          <w:rFonts w:asciiTheme="minorHAnsi" w:hAnsiTheme="minorHAnsi" w:cs="Arial"/>
          <w:bCs/>
          <w:i/>
        </w:rPr>
        <w:t>stwórz logo własnego gospodarstwa, pamiętając, że powinno kojarzyć się z profilem działalności oraz na</w:t>
      </w:r>
      <w:r>
        <w:rPr>
          <w:rFonts w:asciiTheme="minorHAnsi" w:hAnsiTheme="minorHAnsi" w:cs="Arial"/>
          <w:bCs/>
          <w:i/>
        </w:rPr>
        <w:t>zwą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E7CCF" w:rsidRPr="00D5679F" w:rsidTr="00C30943">
        <w:tc>
          <w:tcPr>
            <w:tcW w:w="9777" w:type="dxa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C20D19" w:rsidRDefault="00C20D19" w:rsidP="00BE7CCF">
      <w:pPr>
        <w:pStyle w:val="Standard"/>
        <w:jc w:val="both"/>
        <w:rPr>
          <w:rFonts w:asciiTheme="minorHAnsi" w:hAnsiTheme="minorHAnsi" w:cs="Arial"/>
          <w:b/>
          <w:bCs/>
          <w:color w:val="C00000"/>
        </w:rPr>
      </w:pPr>
    </w:p>
    <w:p w:rsidR="00BE7CCF" w:rsidRPr="00A91C3C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color w:val="C00000"/>
        </w:rPr>
      </w:pPr>
      <w:r w:rsidRPr="00A91C3C">
        <w:rPr>
          <w:rFonts w:asciiTheme="minorHAnsi" w:hAnsiTheme="minorHAnsi" w:cs="Arial"/>
          <w:b/>
          <w:bCs/>
          <w:color w:val="C00000"/>
        </w:rPr>
        <w:t xml:space="preserve">ARKUSZ PRACY NR </w:t>
      </w:r>
      <w:r>
        <w:rPr>
          <w:rFonts w:asciiTheme="minorHAnsi" w:hAnsiTheme="minorHAnsi" w:cs="Arial"/>
          <w:b/>
          <w:bCs/>
          <w:color w:val="C00000"/>
        </w:rPr>
        <w:t>5</w:t>
      </w:r>
    </w:p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i/>
        </w:rPr>
      </w:pPr>
    </w:p>
    <w:p w:rsidR="00BE7CCF" w:rsidRPr="00D5679F" w:rsidRDefault="00BE7CCF" w:rsidP="00BE7CCF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i/>
        </w:rPr>
      </w:pPr>
      <w:r w:rsidRPr="00D5679F">
        <w:rPr>
          <w:rFonts w:asciiTheme="minorHAnsi" w:hAnsiTheme="minorHAnsi" w:cs="Arial"/>
          <w:b/>
          <w:bCs/>
          <w:i/>
        </w:rPr>
        <w:t xml:space="preserve">Polecenie: </w:t>
      </w:r>
      <w:r w:rsidRPr="00D5679F">
        <w:rPr>
          <w:rFonts w:asciiTheme="minorHAnsi" w:hAnsiTheme="minorHAnsi" w:cs="Arial"/>
          <w:bCs/>
          <w:i/>
        </w:rPr>
        <w:t xml:space="preserve">zaplanuj szkolenia, które powinieneś odbyć Ty oraz Twoi współpracownicy, aby profesjonalnie podejść do własnej działalności, a tym samym do potencjalnych odbiorców Waszego produktu/usługi. Następnie zaprojektuj kwestionariusz ankiety, którą będziesz mógł umieścić </w:t>
      </w:r>
      <w:r>
        <w:rPr>
          <w:rFonts w:asciiTheme="minorHAnsi" w:hAnsiTheme="minorHAnsi" w:cs="Arial"/>
          <w:bCs/>
          <w:i/>
        </w:rPr>
        <w:br/>
      </w:r>
      <w:r w:rsidRPr="00D5679F">
        <w:rPr>
          <w:rFonts w:asciiTheme="minorHAnsi" w:hAnsiTheme="minorHAnsi" w:cs="Arial"/>
          <w:bCs/>
          <w:i/>
        </w:rPr>
        <w:t>w pokoju gościnnym, aby zbadać poziom zadowolenia g</w:t>
      </w:r>
      <w:r>
        <w:rPr>
          <w:rFonts w:asciiTheme="minorHAnsi" w:hAnsiTheme="minorHAnsi" w:cs="Arial"/>
          <w:bCs/>
          <w:i/>
        </w:rPr>
        <w:t>ościa z dostarczonych mu usług</w:t>
      </w:r>
    </w:p>
    <w:p w:rsidR="00BE7CCF" w:rsidRPr="00D5679F" w:rsidRDefault="00BE7CCF" w:rsidP="00BE7CCF">
      <w:pPr>
        <w:pStyle w:val="NormalnyWeb"/>
        <w:spacing w:before="0" w:beforeAutospacing="0" w:after="0"/>
        <w:jc w:val="both"/>
        <w:rPr>
          <w:rFonts w:asciiTheme="minorHAnsi" w:hAnsiTheme="minorHAnsi" w:cs="Arial"/>
          <w:bCs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20"/>
      </w:tblGrid>
      <w:tr w:rsidR="00BE7CCF" w:rsidRPr="00D5679F" w:rsidTr="00C30943">
        <w:tc>
          <w:tcPr>
            <w:tcW w:w="9777" w:type="dxa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  <w:r w:rsidRPr="00D5679F">
              <w:rPr>
                <w:rFonts w:asciiTheme="minorHAnsi" w:hAnsiTheme="minorHAnsi" w:cs="Arial"/>
                <w:b/>
                <w:bCs/>
              </w:rPr>
              <w:t>Planowane szkolenia: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Cs/>
              </w:rPr>
            </w:pPr>
            <w:r w:rsidRPr="00D5679F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</w:t>
            </w:r>
            <w:r>
              <w:rPr>
                <w:rFonts w:asciiTheme="minorHAnsi" w:hAnsiTheme="minorHAnsi" w:cs="Arial"/>
                <w:bCs/>
              </w:rPr>
              <w:t>..................................................................................................................................</w:t>
            </w:r>
          </w:p>
        </w:tc>
      </w:tr>
    </w:tbl>
    <w:p w:rsidR="00BE7CCF" w:rsidRPr="00D5679F" w:rsidRDefault="00BE7CCF" w:rsidP="00BE7CCF">
      <w:pPr>
        <w:pStyle w:val="Standard"/>
        <w:jc w:val="both"/>
        <w:rPr>
          <w:rFonts w:asciiTheme="minorHAnsi" w:hAnsiTheme="minorHAnsi" w:cs="Arial"/>
          <w:b/>
          <w:bCs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83"/>
      </w:tblGrid>
      <w:tr w:rsidR="00BE7CCF" w:rsidRPr="00D5679F" w:rsidTr="00C30943">
        <w:tc>
          <w:tcPr>
            <w:tcW w:w="14283" w:type="dxa"/>
          </w:tcPr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  <w:r w:rsidRPr="00D5679F">
              <w:rPr>
                <w:rFonts w:asciiTheme="minorHAnsi" w:hAnsiTheme="minorHAnsi" w:cs="Arial"/>
                <w:b/>
                <w:bCs/>
              </w:rPr>
              <w:t>Kwestionariusz ankiety</w:t>
            </w: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D5679F" w:rsidRDefault="00BE7CCF" w:rsidP="00C30943">
            <w:pPr>
              <w:pStyle w:val="Standard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E7CCF" w:rsidRPr="00C93B08" w:rsidRDefault="00BE7CCF" w:rsidP="00BE7CCF">
      <w:pPr>
        <w:pStyle w:val="Nagwek1"/>
        <w:rPr>
          <w:color w:val="C00000"/>
          <w:sz w:val="24"/>
          <w:szCs w:val="24"/>
        </w:rPr>
      </w:pPr>
      <w:bookmarkStart w:id="7" w:name="_Toc359778781"/>
      <w:r w:rsidRPr="00C93B08">
        <w:rPr>
          <w:color w:val="C00000"/>
        </w:rPr>
        <w:lastRenderedPageBreak/>
        <w:t xml:space="preserve">Scenariusz nr </w:t>
      </w:r>
      <w:r w:rsidR="00A651C9">
        <w:rPr>
          <w:color w:val="C00000"/>
        </w:rPr>
        <w:t>6</w:t>
      </w:r>
      <w:r w:rsidRPr="00C93B08">
        <w:rPr>
          <w:color w:val="C00000"/>
        </w:rPr>
        <w:t>:  Oferta gospodarstwa agroturystycznego</w:t>
      </w:r>
      <w:bookmarkEnd w:id="7"/>
    </w:p>
    <w:p w:rsidR="00BE7CCF" w:rsidRDefault="00BE7CCF" w:rsidP="00BE7CCF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BE7CCF" w:rsidRPr="0043574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BE7CCF" w:rsidRPr="00435743" w:rsidRDefault="00BE7CCF" w:rsidP="00C20D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5743">
              <w:rPr>
                <w:b/>
                <w:bCs/>
                <w:sz w:val="24"/>
                <w:szCs w:val="24"/>
              </w:rPr>
              <w:t>Oferta gospodarstwa agroturystycznego</w:t>
            </w:r>
          </w:p>
        </w:tc>
      </w:tr>
      <w:tr w:rsidR="00BE7CCF" w:rsidRPr="0043574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BE7CCF" w:rsidRPr="0043574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CCF" w:rsidRPr="0043574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E7CCF" w:rsidRPr="00435743" w:rsidRDefault="00BE7CCF" w:rsidP="00C3094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7CCF" w:rsidRPr="0043574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E7CCF" w:rsidRPr="00435743" w:rsidRDefault="00BE7CCF" w:rsidP="00C309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5743">
              <w:rPr>
                <w:b/>
                <w:sz w:val="24"/>
                <w:szCs w:val="24"/>
              </w:rPr>
              <w:t>2 godziny</w:t>
            </w:r>
          </w:p>
        </w:tc>
      </w:tr>
      <w:tr w:rsidR="00BE7CCF" w:rsidRPr="00435743" w:rsidTr="00C30943">
        <w:tc>
          <w:tcPr>
            <w:tcW w:w="560" w:type="dxa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BE7CCF" w:rsidRPr="00435743" w:rsidRDefault="00BE7CCF" w:rsidP="00C3094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35743">
              <w:rPr>
                <w:b/>
                <w:sz w:val="24"/>
                <w:szCs w:val="24"/>
              </w:rPr>
              <w:t>Treść zajęć</w:t>
            </w:r>
          </w:p>
        </w:tc>
      </w:tr>
      <w:tr w:rsidR="00BE7CCF" w:rsidRPr="0043574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1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 xml:space="preserve">Uświadomienie </w:t>
            </w:r>
            <w:r w:rsidRPr="00435743">
              <w:rPr>
                <w:rFonts w:asciiTheme="minorHAnsi" w:hAnsiTheme="minorHAnsi"/>
                <w:bCs/>
                <w:iCs/>
              </w:rPr>
              <w:t>uczniom, że jednym z najważniejszych zadań przedsiębiorcy jest zaspokojenie potrzeb konsumentów i ukazanie tej zasady w kontekście tematycznym warsztatów;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1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  <w:bCs/>
                <w:iCs/>
              </w:rPr>
              <w:t>Zbadanie własnych predyspozycji do prowadzenia gospodarstwa agroturystycznego;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1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  <w:bCs/>
                <w:iCs/>
              </w:rPr>
              <w:t>Sprecyzowanie odbiorców, do których uczniowie skierują swoją ofertę;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1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Podkreślenie roli, jaką odgrywa trafnie dobrana oferta w procesie realizacji potrzeb gości, a tym samym ich satysfakcji z pobytu w takim gospodarstwie;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1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Przygotowanie do stworzenia własnej, niepowtarzanej oferty;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1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Rozbudzanie krea</w:t>
            </w:r>
            <w:r>
              <w:rPr>
                <w:rFonts w:asciiTheme="minorHAnsi" w:hAnsiTheme="minorHAnsi"/>
              </w:rPr>
              <w:t>tywności i pomysłowości uczniów.</w:t>
            </w:r>
          </w:p>
        </w:tc>
      </w:tr>
      <w:tr w:rsidR="00BE7CCF" w:rsidRPr="0043574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435743" w:rsidRDefault="00BE7CCF" w:rsidP="00C30943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35743">
              <w:rPr>
                <w:rFonts w:eastAsia="Times New Roman" w:cs="Calibri"/>
                <w:sz w:val="24"/>
                <w:szCs w:val="24"/>
                <w:lang w:eastAsia="pl-PL"/>
              </w:rPr>
              <w:t xml:space="preserve">Uczeń: 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2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Wymienia potrzeby potencjalnych turystów;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2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Tworzy piramidę potrzeb gości odwiedzających gospodarstwa agroturystyczne;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2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Analizuje czynniki środowiskowe, które wykorzysta w swojej ofercie;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2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Dokonuje wyboru segmentu docelowego;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2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Sporządza kompleksową ofertę swojego gospodarstwa;</w:t>
            </w:r>
          </w:p>
          <w:p w:rsidR="00BE7CCF" w:rsidRPr="004D3DFB" w:rsidRDefault="00BE7CCF" w:rsidP="00C30943">
            <w:pPr>
              <w:pStyle w:val="Standard"/>
              <w:widowControl w:val="0"/>
              <w:numPr>
                <w:ilvl w:val="0"/>
                <w:numId w:val="72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Projektuje nazwę swojego gos</w:t>
            </w:r>
            <w:r>
              <w:rPr>
                <w:rFonts w:asciiTheme="minorHAnsi" w:hAnsiTheme="minorHAnsi"/>
              </w:rPr>
              <w:t>podarstwa.</w:t>
            </w:r>
          </w:p>
        </w:tc>
      </w:tr>
      <w:tr w:rsidR="00BE7CCF" w:rsidRPr="0043574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Default="00BE7CCF" w:rsidP="00C30943">
            <w:pPr>
              <w:pStyle w:val="Standard"/>
              <w:numPr>
                <w:ilvl w:val="0"/>
                <w:numId w:val="7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g</w:t>
            </w:r>
            <w:r w:rsidRPr="00435743">
              <w:rPr>
                <w:rFonts w:asciiTheme="minorHAnsi" w:hAnsiTheme="minorHAnsi"/>
              </w:rPr>
              <w:t xml:space="preserve">rupowa; </w:t>
            </w:r>
          </w:p>
          <w:p w:rsidR="00BE7CCF" w:rsidRPr="004D3DFB" w:rsidRDefault="00BE7CCF" w:rsidP="00C30943">
            <w:pPr>
              <w:pStyle w:val="Standard"/>
              <w:numPr>
                <w:ilvl w:val="0"/>
                <w:numId w:val="73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praca z</w:t>
            </w:r>
            <w:r w:rsidRPr="00435743">
              <w:rPr>
                <w:rFonts w:asciiTheme="minorHAnsi" w:hAnsiTheme="minorHAnsi"/>
              </w:rPr>
              <w:t>biorowa</w:t>
            </w:r>
            <w:r>
              <w:rPr>
                <w:rFonts w:asciiTheme="minorHAnsi" w:hAnsiTheme="minorHAnsi"/>
              </w:rPr>
              <w:t>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p</w:t>
            </w:r>
            <w:r w:rsidRPr="00435743">
              <w:rPr>
                <w:rFonts w:asciiTheme="minorHAnsi" w:hAnsiTheme="minorHAnsi"/>
              </w:rPr>
              <w:t>raca z wykorzystaniem Internetu;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</w:t>
            </w:r>
            <w:r w:rsidRPr="00435743">
              <w:rPr>
                <w:rFonts w:asciiTheme="minorHAnsi" w:hAnsiTheme="minorHAnsi"/>
              </w:rPr>
              <w:t>urza mózgów;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</w:t>
            </w:r>
            <w:r w:rsidRPr="00435743">
              <w:rPr>
                <w:rFonts w:asciiTheme="minorHAnsi" w:hAnsiTheme="minorHAnsi"/>
              </w:rPr>
              <w:t>raca z mapą;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</w:t>
            </w:r>
            <w:r w:rsidRPr="00435743">
              <w:rPr>
                <w:rFonts w:asciiTheme="minorHAnsi" w:hAnsiTheme="minorHAnsi"/>
              </w:rPr>
              <w:t>yskusja;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435743">
              <w:rPr>
                <w:rFonts w:asciiTheme="minorHAnsi" w:hAnsiTheme="minorHAnsi"/>
              </w:rPr>
              <w:t>ozmowa kierowana;</w:t>
            </w:r>
          </w:p>
          <w:p w:rsidR="00BE7CCF" w:rsidRPr="00435743" w:rsidRDefault="00BE7CCF" w:rsidP="00A651C9">
            <w:pPr>
              <w:pStyle w:val="Standard"/>
              <w:widowControl w:val="0"/>
              <w:numPr>
                <w:ilvl w:val="0"/>
                <w:numId w:val="73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</w:t>
            </w:r>
            <w:r w:rsidRPr="00435743">
              <w:rPr>
                <w:rFonts w:asciiTheme="minorHAnsi" w:hAnsiTheme="minorHAnsi"/>
              </w:rPr>
              <w:t>ykład</w:t>
            </w:r>
            <w:r>
              <w:rPr>
                <w:rFonts w:asciiTheme="minorHAnsi" w:hAnsiTheme="minorHAnsi"/>
              </w:rPr>
              <w:t>.</w:t>
            </w:r>
          </w:p>
        </w:tc>
      </w:tr>
      <w:tr w:rsidR="00BE7CCF" w:rsidRPr="0043574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4"/>
              </w:numPr>
              <w:ind w:left="717" w:hanging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arkusze (k</w:t>
            </w:r>
            <w:r w:rsidRPr="00435743">
              <w:rPr>
                <w:rFonts w:asciiTheme="minorHAnsi" w:hAnsiTheme="minorHAnsi"/>
              </w:rPr>
              <w:t>arty</w:t>
            </w:r>
            <w:r>
              <w:rPr>
                <w:rFonts w:asciiTheme="minorHAnsi" w:hAnsiTheme="minorHAnsi"/>
              </w:rPr>
              <w:t>)</w:t>
            </w:r>
            <w:r w:rsidRPr="00435743">
              <w:rPr>
                <w:rFonts w:asciiTheme="minorHAnsi" w:hAnsiTheme="minorHAnsi"/>
              </w:rPr>
              <w:t xml:space="preserve"> pracy;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4"/>
              </w:numPr>
              <w:ind w:left="717" w:hanging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</w:t>
            </w:r>
            <w:r w:rsidRPr="00435743">
              <w:rPr>
                <w:rFonts w:asciiTheme="minorHAnsi" w:hAnsiTheme="minorHAnsi"/>
              </w:rPr>
              <w:t>asoby Internetu;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4"/>
              </w:numPr>
              <w:ind w:left="717" w:hanging="284"/>
              <w:jc w:val="both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f</w:t>
            </w:r>
            <w:r w:rsidRPr="00435743">
              <w:rPr>
                <w:rFonts w:asciiTheme="minorHAnsi" w:hAnsiTheme="minorHAnsi"/>
              </w:rPr>
              <w:t>lipchart</w:t>
            </w:r>
            <w:proofErr w:type="spellEnd"/>
            <w:r w:rsidRPr="00435743">
              <w:rPr>
                <w:rFonts w:asciiTheme="minorHAnsi" w:hAnsiTheme="minorHAnsi"/>
              </w:rPr>
              <w:t>;</w:t>
            </w:r>
          </w:p>
          <w:p w:rsidR="00BE7CCF" w:rsidRPr="00435743" w:rsidRDefault="00BE7CCF" w:rsidP="00C30943">
            <w:pPr>
              <w:pStyle w:val="Standard"/>
              <w:widowControl w:val="0"/>
              <w:numPr>
                <w:ilvl w:val="0"/>
                <w:numId w:val="74"/>
              </w:numPr>
              <w:ind w:left="717" w:hanging="284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projektor.</w:t>
            </w:r>
          </w:p>
          <w:p w:rsidR="00BE7CCF" w:rsidRPr="0043574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CCF" w:rsidRPr="0043574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435743" w:rsidRDefault="00BE7CCF" w:rsidP="00C30943">
            <w:pPr>
              <w:pStyle w:val="Standard"/>
              <w:numPr>
                <w:ilvl w:val="0"/>
                <w:numId w:val="75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 xml:space="preserve">Nauczyciel </w:t>
            </w:r>
            <w:r w:rsidR="00A651C9">
              <w:rPr>
                <w:rFonts w:asciiTheme="minorHAnsi" w:hAnsiTheme="minorHAnsi"/>
              </w:rPr>
              <w:t>omawia</w:t>
            </w:r>
            <w:r w:rsidRPr="00435743">
              <w:rPr>
                <w:rFonts w:asciiTheme="minorHAnsi" w:hAnsiTheme="minorHAnsi"/>
              </w:rPr>
              <w:t xml:space="preserve"> potrzeb</w:t>
            </w:r>
            <w:r w:rsidR="00A651C9">
              <w:rPr>
                <w:rFonts w:asciiTheme="minorHAnsi" w:hAnsiTheme="minorHAnsi"/>
              </w:rPr>
              <w:t>y</w:t>
            </w:r>
            <w:r w:rsidRPr="00435743">
              <w:rPr>
                <w:rFonts w:asciiTheme="minorHAnsi" w:hAnsiTheme="minorHAnsi"/>
              </w:rPr>
              <w:t xml:space="preserve"> potencjalnego turysty.</w:t>
            </w:r>
          </w:p>
          <w:p w:rsidR="00BE7CCF" w:rsidRDefault="00BE7CCF" w:rsidP="00C30943">
            <w:pPr>
              <w:pStyle w:val="Standard"/>
              <w:numPr>
                <w:ilvl w:val="0"/>
                <w:numId w:val="75"/>
              </w:numPr>
              <w:jc w:val="both"/>
              <w:rPr>
                <w:rFonts w:asciiTheme="minorHAnsi" w:hAnsiTheme="minorHAnsi"/>
              </w:rPr>
            </w:pPr>
            <w:r w:rsidRPr="00435743">
              <w:rPr>
                <w:rFonts w:asciiTheme="minorHAnsi" w:hAnsiTheme="minorHAnsi"/>
              </w:rPr>
              <w:t>Następnie nauczyciel rozpoczyna dyskusję na temat potrzeb, jakie powinno zaspokajać gospodarstwo agroturystyczne poprzez swoją ofertę.</w:t>
            </w:r>
          </w:p>
          <w:p w:rsidR="00BE7CCF" w:rsidRPr="00A651C9" w:rsidRDefault="00BE7CCF" w:rsidP="00C30943">
            <w:pPr>
              <w:pStyle w:val="Standard"/>
              <w:numPr>
                <w:ilvl w:val="0"/>
                <w:numId w:val="75"/>
              </w:numPr>
              <w:jc w:val="both"/>
              <w:rPr>
                <w:rFonts w:asciiTheme="minorHAnsi" w:hAnsiTheme="minorHAnsi"/>
              </w:rPr>
            </w:pPr>
            <w:r w:rsidRPr="00A651C9">
              <w:rPr>
                <w:rFonts w:asciiTheme="minorHAnsi" w:hAnsiTheme="minorHAnsi"/>
              </w:rPr>
              <w:t>Praca z arkuszem – Arkusz pracy nr 1</w:t>
            </w:r>
          </w:p>
          <w:p w:rsidR="00A651C9" w:rsidRDefault="00A651C9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            </w:t>
            </w:r>
            <w:r w:rsidR="00BE7CCF" w:rsidRPr="00435743">
              <w:rPr>
                <w:rFonts w:asciiTheme="minorHAnsi" w:hAnsiTheme="minorHAnsi"/>
                <w:bCs/>
                <w:iCs/>
              </w:rPr>
              <w:t>Ucznio</w:t>
            </w:r>
            <w:r w:rsidR="00BE7CCF">
              <w:rPr>
                <w:rFonts w:asciiTheme="minorHAnsi" w:hAnsiTheme="minorHAnsi"/>
                <w:bCs/>
                <w:iCs/>
              </w:rPr>
              <w:t>wie wypełniają Arkusz pracy nr 1</w:t>
            </w:r>
            <w:r w:rsidR="00BE7CCF" w:rsidRPr="00435743">
              <w:rPr>
                <w:rFonts w:asciiTheme="minorHAnsi" w:hAnsiTheme="minorHAnsi"/>
                <w:bCs/>
                <w:iCs/>
              </w:rPr>
              <w:t xml:space="preserve"> – piramida potrzeb turysty odwiedzającego </w:t>
            </w:r>
            <w:r>
              <w:rPr>
                <w:rFonts w:asciiTheme="minorHAnsi" w:hAnsiTheme="minorHAnsi"/>
                <w:bCs/>
                <w:iCs/>
              </w:rPr>
              <w:t xml:space="preserve">  </w:t>
            </w:r>
          </w:p>
          <w:p w:rsidR="00BE7CCF" w:rsidRPr="00A45013" w:rsidRDefault="00A651C9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>
              <w:rPr>
                <w:rFonts w:asciiTheme="minorHAnsi" w:hAnsiTheme="minorHAnsi"/>
                <w:bCs/>
                <w:iCs/>
              </w:rPr>
              <w:t xml:space="preserve">            </w:t>
            </w:r>
            <w:r w:rsidR="00BE7CCF" w:rsidRPr="00435743">
              <w:rPr>
                <w:rFonts w:asciiTheme="minorHAnsi" w:hAnsiTheme="minorHAnsi"/>
                <w:bCs/>
                <w:iCs/>
              </w:rPr>
              <w:t>gospodarstwo agroturystyczne.</w:t>
            </w:r>
          </w:p>
        </w:tc>
      </w:tr>
      <w:tr w:rsidR="00BE7CCF" w:rsidRPr="0043574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A45013" w:rsidRDefault="00BE7CCF" w:rsidP="00C30943">
            <w:pPr>
              <w:pStyle w:val="Standard"/>
              <w:rPr>
                <w:rFonts w:asciiTheme="minorHAnsi" w:hAnsiTheme="minorHAnsi"/>
                <w:b/>
                <w:bCs/>
                <w:iCs/>
              </w:rPr>
            </w:pPr>
            <w:r w:rsidRPr="00A45013">
              <w:rPr>
                <w:rFonts w:asciiTheme="minorHAnsi" w:hAnsiTheme="minorHAnsi"/>
                <w:b/>
                <w:bCs/>
                <w:iCs/>
              </w:rPr>
              <w:t>Pra</w:t>
            </w:r>
            <w:r>
              <w:rPr>
                <w:rFonts w:asciiTheme="minorHAnsi" w:hAnsiTheme="minorHAnsi"/>
                <w:b/>
                <w:bCs/>
                <w:iCs/>
              </w:rPr>
              <w:t>ca w grupach – Arkusz pracy nr 2</w:t>
            </w:r>
          </w:p>
          <w:p w:rsidR="00BE7CCF" w:rsidRPr="00435743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435743">
              <w:rPr>
                <w:rFonts w:asciiTheme="minorHAnsi" w:hAnsiTheme="minorHAnsi"/>
                <w:bCs/>
                <w:iCs/>
              </w:rPr>
              <w:t>Uczniowie zastanawiają się, jakie elementy środowiska wykorzystają w swojej ofercie. W tym celu dokładnie studiują mapę i okolicę, którą wybrali na lokalizację swojego gospodarstwa i odpowiadaj</w:t>
            </w:r>
            <w:r>
              <w:rPr>
                <w:rFonts w:asciiTheme="minorHAnsi" w:hAnsiTheme="minorHAnsi"/>
                <w:bCs/>
                <w:iCs/>
              </w:rPr>
              <w:t>ą na pytania zawarte w arkuszu 2</w:t>
            </w:r>
            <w:r w:rsidRPr="00435743">
              <w:rPr>
                <w:rFonts w:asciiTheme="minorHAnsi" w:hAnsiTheme="minorHAnsi"/>
                <w:bCs/>
                <w:iCs/>
              </w:rPr>
              <w:t>.</w:t>
            </w:r>
          </w:p>
          <w:p w:rsidR="00BE7CCF" w:rsidRPr="00435743" w:rsidRDefault="00BE7CCF" w:rsidP="00C30943">
            <w:pPr>
              <w:pStyle w:val="Standard"/>
              <w:jc w:val="center"/>
              <w:rPr>
                <w:rFonts w:asciiTheme="minorHAnsi" w:hAnsiTheme="minorHAnsi"/>
                <w:bCs/>
                <w:iCs/>
              </w:rPr>
            </w:pPr>
          </w:p>
          <w:p w:rsidR="00BE7CCF" w:rsidRPr="00A45013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  <w:iCs/>
              </w:rPr>
            </w:pPr>
            <w:r w:rsidRPr="00A45013">
              <w:rPr>
                <w:rFonts w:asciiTheme="minorHAnsi" w:hAnsiTheme="minorHAnsi"/>
                <w:b/>
                <w:bCs/>
                <w:iCs/>
              </w:rPr>
              <w:t xml:space="preserve">Praca w grupach – Arkusz pracy nr </w:t>
            </w:r>
            <w:r>
              <w:rPr>
                <w:rFonts w:asciiTheme="minorHAnsi" w:hAnsiTheme="minorHAnsi"/>
                <w:b/>
                <w:bCs/>
                <w:iCs/>
              </w:rPr>
              <w:t>3</w:t>
            </w:r>
          </w:p>
          <w:p w:rsidR="00BE7CCF" w:rsidRPr="00435743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435743">
              <w:rPr>
                <w:rFonts w:asciiTheme="minorHAnsi" w:hAnsiTheme="minorHAnsi"/>
                <w:bCs/>
                <w:iCs/>
              </w:rPr>
              <w:t xml:space="preserve">Uczniowie decydują do jakiego segmentu skierują swoją ofertę. W tym celu odpowiadają na pytania </w:t>
            </w:r>
            <w:r>
              <w:rPr>
                <w:rFonts w:asciiTheme="minorHAnsi" w:hAnsiTheme="minorHAnsi"/>
                <w:bCs/>
                <w:iCs/>
              </w:rPr>
              <w:t>znajdujące się w arkuszu 3</w:t>
            </w:r>
            <w:r w:rsidRPr="00435743">
              <w:rPr>
                <w:rFonts w:asciiTheme="minorHAnsi" w:hAnsiTheme="minorHAnsi"/>
                <w:bCs/>
                <w:iCs/>
              </w:rPr>
              <w:t>.</w:t>
            </w:r>
          </w:p>
          <w:p w:rsidR="00BE7CCF" w:rsidRPr="00435743" w:rsidRDefault="00BE7CCF" w:rsidP="00C30943">
            <w:pPr>
              <w:pStyle w:val="Standard"/>
              <w:rPr>
                <w:rFonts w:asciiTheme="minorHAnsi" w:hAnsiTheme="minorHAnsi"/>
                <w:b/>
                <w:bCs/>
                <w:i/>
                <w:iCs/>
              </w:rPr>
            </w:pPr>
          </w:p>
          <w:p w:rsidR="00BE7CCF" w:rsidRPr="00A45013" w:rsidRDefault="00BE7CCF" w:rsidP="00C30943">
            <w:pPr>
              <w:pStyle w:val="Standard"/>
              <w:rPr>
                <w:rFonts w:asciiTheme="minorHAnsi" w:hAnsiTheme="minorHAnsi"/>
                <w:b/>
                <w:bCs/>
                <w:iCs/>
              </w:rPr>
            </w:pPr>
            <w:r w:rsidRPr="00A45013">
              <w:rPr>
                <w:rFonts w:asciiTheme="minorHAnsi" w:hAnsiTheme="minorHAnsi"/>
                <w:b/>
                <w:bCs/>
                <w:iCs/>
              </w:rPr>
              <w:t xml:space="preserve">Praca w grupach – Arkusz pracy nr </w:t>
            </w:r>
            <w:r>
              <w:rPr>
                <w:rFonts w:asciiTheme="minorHAnsi" w:hAnsiTheme="minorHAnsi"/>
                <w:b/>
                <w:bCs/>
                <w:iCs/>
              </w:rPr>
              <w:t>4</w:t>
            </w:r>
          </w:p>
          <w:p w:rsidR="00BE7CCF" w:rsidRPr="00A45013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A45013">
              <w:rPr>
                <w:rFonts w:asciiTheme="minorHAnsi" w:hAnsiTheme="minorHAnsi"/>
                <w:bCs/>
                <w:iCs/>
              </w:rPr>
              <w:lastRenderedPageBreak/>
              <w:t>Uczniowie, korzystając z Internetu, sporządzają kompleksową ofertę swojego gospodarstwa.</w:t>
            </w:r>
          </w:p>
          <w:p w:rsidR="00BE7CCF" w:rsidRPr="00A45013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  <w:iCs/>
              </w:rPr>
            </w:pPr>
          </w:p>
          <w:p w:rsidR="00BE7CCF" w:rsidRPr="00A45013" w:rsidRDefault="00BE7CCF" w:rsidP="00C30943">
            <w:pPr>
              <w:pStyle w:val="Standard"/>
              <w:jc w:val="both"/>
              <w:rPr>
                <w:rFonts w:asciiTheme="minorHAnsi" w:hAnsiTheme="minorHAnsi"/>
                <w:b/>
                <w:bCs/>
                <w:iCs/>
              </w:rPr>
            </w:pPr>
            <w:r w:rsidRPr="00A45013">
              <w:rPr>
                <w:rFonts w:asciiTheme="minorHAnsi" w:hAnsiTheme="minorHAnsi"/>
                <w:b/>
                <w:bCs/>
                <w:iCs/>
              </w:rPr>
              <w:t xml:space="preserve">Praca w grupach – Arkusz pracy nr </w:t>
            </w:r>
            <w:r>
              <w:rPr>
                <w:rFonts w:asciiTheme="minorHAnsi" w:hAnsiTheme="minorHAnsi"/>
                <w:b/>
                <w:bCs/>
                <w:iCs/>
              </w:rPr>
              <w:t>5</w:t>
            </w:r>
          </w:p>
          <w:p w:rsidR="00BE7CCF" w:rsidRPr="00435743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A45013">
              <w:rPr>
                <w:rFonts w:asciiTheme="minorHAnsi" w:hAnsiTheme="minorHAnsi"/>
                <w:bCs/>
                <w:iCs/>
              </w:rPr>
              <w:t>Uczniowie wypisują cechy, które chcieliby widzieć u gospodarza prowadzącego gospodarstwo agroturystyczne. Następnie podkreślają te ce</w:t>
            </w:r>
            <w:r>
              <w:rPr>
                <w:rFonts w:asciiTheme="minorHAnsi" w:hAnsiTheme="minorHAnsi"/>
                <w:bCs/>
                <w:iCs/>
              </w:rPr>
              <w:t>chy, którymi sami dysponują.</w:t>
            </w:r>
          </w:p>
        </w:tc>
      </w:tr>
      <w:tr w:rsidR="00BE7CCF" w:rsidRPr="0043574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A45013" w:rsidRDefault="00BE7CCF" w:rsidP="00C30943">
            <w:pPr>
              <w:pStyle w:val="Standard"/>
              <w:rPr>
                <w:rFonts w:asciiTheme="minorHAnsi" w:hAnsiTheme="minorHAnsi"/>
                <w:b/>
                <w:bCs/>
                <w:iCs/>
              </w:rPr>
            </w:pPr>
            <w:r w:rsidRPr="00A45013">
              <w:rPr>
                <w:rFonts w:asciiTheme="minorHAnsi" w:hAnsiTheme="minorHAnsi"/>
                <w:b/>
                <w:bCs/>
                <w:iCs/>
              </w:rPr>
              <w:t xml:space="preserve">Praca w grupach – Arkusz pracy nr </w:t>
            </w:r>
            <w:r>
              <w:rPr>
                <w:rFonts w:asciiTheme="minorHAnsi" w:hAnsiTheme="minorHAnsi"/>
                <w:b/>
                <w:bCs/>
                <w:iCs/>
              </w:rPr>
              <w:t>6</w:t>
            </w:r>
          </w:p>
          <w:p w:rsidR="00BE7CCF" w:rsidRPr="00435743" w:rsidRDefault="00BE7CCF" w:rsidP="00C30943">
            <w:pPr>
              <w:pStyle w:val="Standard"/>
              <w:jc w:val="both"/>
              <w:rPr>
                <w:rFonts w:asciiTheme="minorHAnsi" w:hAnsiTheme="minorHAnsi"/>
                <w:bCs/>
                <w:iCs/>
              </w:rPr>
            </w:pPr>
            <w:r w:rsidRPr="00435743">
              <w:rPr>
                <w:rFonts w:asciiTheme="minorHAnsi" w:hAnsiTheme="minorHAnsi"/>
                <w:bCs/>
                <w:iCs/>
              </w:rPr>
              <w:t xml:space="preserve">Uczniowie na koniec tworzą nazwę swojego gospodarstwa, biorąc pod uwagę aspekt praktyczny, psychologiczny i wizualny. W tym celu odpowiadają na pytania zawarte w arkuszu </w:t>
            </w:r>
            <w:r>
              <w:rPr>
                <w:rFonts w:asciiTheme="minorHAnsi" w:hAnsiTheme="minorHAnsi"/>
                <w:bCs/>
                <w:iCs/>
              </w:rPr>
              <w:t>6</w:t>
            </w:r>
            <w:r w:rsidRPr="00435743">
              <w:rPr>
                <w:rFonts w:asciiTheme="minorHAnsi" w:hAnsiTheme="minorHAnsi"/>
                <w:bCs/>
                <w:iCs/>
              </w:rPr>
              <w:t>.</w:t>
            </w:r>
          </w:p>
        </w:tc>
      </w:tr>
    </w:tbl>
    <w:p w:rsidR="00BE7CCF" w:rsidRDefault="00BE7CCF" w:rsidP="00BE7CCF"/>
    <w:p w:rsidR="00BE7CCF" w:rsidRDefault="00BE7CCF" w:rsidP="00BE7CCF">
      <w:r>
        <w:br w:type="page"/>
      </w:r>
    </w:p>
    <w:p w:rsidR="00BE7CCF" w:rsidRPr="00141049" w:rsidRDefault="00BE7CCF" w:rsidP="00141049">
      <w:pPr>
        <w:rPr>
          <w:b/>
          <w:sz w:val="28"/>
          <w:szCs w:val="28"/>
        </w:rPr>
      </w:pPr>
      <w:r w:rsidRPr="00141049">
        <w:rPr>
          <w:b/>
          <w:sz w:val="28"/>
          <w:szCs w:val="28"/>
        </w:rPr>
        <w:lastRenderedPageBreak/>
        <w:t xml:space="preserve">Załączniki do scenariusza nr </w:t>
      </w:r>
      <w:r w:rsidR="00A651C9" w:rsidRPr="00141049">
        <w:rPr>
          <w:b/>
          <w:sz w:val="28"/>
          <w:szCs w:val="28"/>
        </w:rPr>
        <w:t>6</w: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i/>
          <w:sz w:val="22"/>
          <w:szCs w:val="22"/>
        </w:rPr>
      </w:pPr>
    </w:p>
    <w:p w:rsidR="00BE7CCF" w:rsidRPr="00A45013" w:rsidRDefault="00BE7CCF" w:rsidP="00BE7CCF">
      <w:pPr>
        <w:pStyle w:val="Standard"/>
        <w:spacing w:line="360" w:lineRule="auto"/>
        <w:jc w:val="both"/>
        <w:rPr>
          <w:rFonts w:asciiTheme="minorHAnsi" w:hAnsiTheme="minorHAnsi"/>
          <w:color w:val="C00000"/>
        </w:rPr>
      </w:pPr>
      <w:r w:rsidRPr="00A45013">
        <w:rPr>
          <w:rFonts w:asciiTheme="minorHAnsi" w:hAnsiTheme="minorHAnsi" w:cs="Arial"/>
          <w:noProof/>
          <w:color w:val="C00000"/>
          <w:lang w:eastAsia="pl-PL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CB897B" wp14:editId="5D65FFBC">
                <wp:simplePos x="0" y="0"/>
                <wp:positionH relativeFrom="page">
                  <wp:posOffset>1847850</wp:posOffset>
                </wp:positionH>
                <wp:positionV relativeFrom="page">
                  <wp:posOffset>-46990</wp:posOffset>
                </wp:positionV>
                <wp:extent cx="2817495" cy="311785"/>
                <wp:effectExtent l="0" t="635" r="1905" b="1905"/>
                <wp:wrapSquare wrapText="bothSides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749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1049" w:rsidRDefault="00141049" w:rsidP="00BE7CCF">
                            <w:pPr>
                              <w:jc w:val="center"/>
                            </w:pPr>
                          </w:p>
                          <w:p w:rsidR="00141049" w:rsidRDefault="00141049" w:rsidP="00BE7CCF">
                            <w:pPr>
                              <w:ind w:firstLine="283"/>
                              <w:jc w:val="center"/>
                            </w:pPr>
                          </w:p>
                          <w:p w:rsidR="00141049" w:rsidRDefault="00141049" w:rsidP="00BE7CCF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left:0;text-align:left;margin-left:145.5pt;margin-top:-3.7pt;width:221.85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" filled="f" stroked="f">
                <v:textbox>
                  <w:txbxContent>
                    <w:p w:rsidR="00141049" w:rsidRDefault="00141049" w:rsidP="00BE7CCF">
                      <w:pPr>
                        <w:jc w:val="center"/>
                      </w:pPr>
                    </w:p>
                    <w:p w:rsidR="00141049" w:rsidRDefault="00141049" w:rsidP="00BE7CCF">
                      <w:pPr>
                        <w:ind w:firstLine="283"/>
                        <w:jc w:val="center"/>
                      </w:pPr>
                    </w:p>
                    <w:p w:rsidR="00141049" w:rsidRDefault="00141049" w:rsidP="00BE7CCF"/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rFonts w:asciiTheme="minorHAnsi" w:hAnsiTheme="minorHAnsi" w:cs="Arial"/>
          <w:b/>
          <w:bCs/>
          <w:color w:val="C00000"/>
        </w:rPr>
        <w:t>ARKUSZ PRACY NR 1</w:t>
      </w:r>
    </w:p>
    <w:p w:rsidR="00BE7CCF" w:rsidRPr="00A45013" w:rsidRDefault="00BE7CCF" w:rsidP="00C20D19">
      <w:pPr>
        <w:pStyle w:val="Standard"/>
        <w:jc w:val="both"/>
        <w:rPr>
          <w:rFonts w:asciiTheme="minorHAnsi" w:hAnsiTheme="minorHAnsi" w:cs="Arial"/>
          <w:bCs/>
        </w:rPr>
      </w:pPr>
      <w:r w:rsidRPr="00A45013">
        <w:rPr>
          <w:rFonts w:asciiTheme="minorHAnsi" w:hAnsiTheme="minorHAnsi" w:cs="Arial"/>
          <w:b/>
          <w:bCs/>
        </w:rPr>
        <w:t>Polecenie:</w:t>
      </w:r>
      <w:r w:rsidRPr="00A45013">
        <w:rPr>
          <w:rFonts w:asciiTheme="minorHAnsi" w:hAnsiTheme="minorHAnsi" w:cs="Arial"/>
          <w:bCs/>
        </w:rPr>
        <w:t xml:space="preserve"> </w:t>
      </w:r>
      <w:r w:rsidRPr="00FC64D9">
        <w:rPr>
          <w:rFonts w:asciiTheme="minorHAnsi" w:hAnsiTheme="minorHAnsi" w:cs="Arial"/>
          <w:bCs/>
          <w:i/>
        </w:rPr>
        <w:t>Na podstawie piramidy potrzeb Maslowa, stwórz piramidę potrzeb turysty odwiedzającego gospodarstwo agroturystyczne, dopisując do każdej z potrzeb głównych przykłady realizacji tych potrzeb w gospodarstwie</w:t>
      </w:r>
      <w:r w:rsidRPr="00A45013">
        <w:rPr>
          <w:rFonts w:asciiTheme="minorHAnsi" w:hAnsiTheme="minorHAnsi" w:cs="Arial"/>
          <w:bCs/>
        </w:rPr>
        <w:t>.</w:t>
      </w:r>
    </w:p>
    <w:p w:rsidR="00BE7CCF" w:rsidRDefault="00BE7CCF" w:rsidP="00BE7CCF">
      <w:pPr>
        <w:pStyle w:val="Standard"/>
        <w:spacing w:line="360" w:lineRule="auto"/>
        <w:jc w:val="center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10B726" wp14:editId="754EFD33">
                <wp:simplePos x="0" y="0"/>
                <wp:positionH relativeFrom="column">
                  <wp:posOffset>375285</wp:posOffset>
                </wp:positionH>
                <wp:positionV relativeFrom="paragraph">
                  <wp:posOffset>167005</wp:posOffset>
                </wp:positionV>
                <wp:extent cx="5219700" cy="3933825"/>
                <wp:effectExtent l="27305" t="22860" r="20320" b="34290"/>
                <wp:wrapNone/>
                <wp:docPr id="10" name="Trójkąt równoramienn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393382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10" o:spid="_x0000_s1026" type="#_x0000_t5" style="position:absolute;margin-left:29.55pt;margin-top:13.15pt;width:411pt;height:30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" strokecolor="#666" strokeweight="1pt">
                <v:fill color2="#999" focus="100%" type="gradient"/>
                <v:shadow on="t" color="#7f7f7f" opacity=".5" offset="1pt"/>
              </v:shape>
            </w:pict>
          </mc:Fallback>
        </mc:AlternateConten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5489E8" wp14:editId="303B7734">
                <wp:simplePos x="0" y="0"/>
                <wp:positionH relativeFrom="column">
                  <wp:posOffset>2165985</wp:posOffset>
                </wp:positionH>
                <wp:positionV relativeFrom="paragraph">
                  <wp:posOffset>33020</wp:posOffset>
                </wp:positionV>
                <wp:extent cx="1779270" cy="419100"/>
                <wp:effectExtent l="8255" t="12700" r="12700" b="635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27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9" o:spid="_x0000_s1026" style="position:absolute;margin-left:170.55pt;margin-top:2.6pt;width:140.1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"/>
            </w:pict>
          </mc:Fallback>
        </mc:AlternateConten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58CB59" wp14:editId="0D7DFDC9">
                <wp:simplePos x="0" y="0"/>
                <wp:positionH relativeFrom="column">
                  <wp:posOffset>1765935</wp:posOffset>
                </wp:positionH>
                <wp:positionV relativeFrom="paragraph">
                  <wp:posOffset>186055</wp:posOffset>
                </wp:positionV>
                <wp:extent cx="2590800" cy="419100"/>
                <wp:effectExtent l="8255" t="13335" r="10795" b="57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8" o:spid="_x0000_s1026" style="position:absolute;margin-left:139.05pt;margin-top:14.65pt;width:204pt;height:3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"/>
            </w:pict>
          </mc:Fallback>
        </mc:AlternateConten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DC397" wp14:editId="34C53AD8">
                <wp:simplePos x="0" y="0"/>
                <wp:positionH relativeFrom="column">
                  <wp:posOffset>1432560</wp:posOffset>
                </wp:positionH>
                <wp:positionV relativeFrom="paragraph">
                  <wp:posOffset>128905</wp:posOffset>
                </wp:positionV>
                <wp:extent cx="3190875" cy="419100"/>
                <wp:effectExtent l="8255" t="12700" r="10795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112.8pt;margin-top:10.15pt;width:251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"/>
            </w:pict>
          </mc:Fallback>
        </mc:AlternateConten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6F32C9" wp14:editId="7DFBF2FA">
                <wp:simplePos x="0" y="0"/>
                <wp:positionH relativeFrom="column">
                  <wp:posOffset>984885</wp:posOffset>
                </wp:positionH>
                <wp:positionV relativeFrom="paragraph">
                  <wp:posOffset>62230</wp:posOffset>
                </wp:positionV>
                <wp:extent cx="4057650" cy="419100"/>
                <wp:effectExtent l="8255" t="12700" r="10795" b="635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77.55pt;margin-top:4.9pt;width:319.5pt;height:3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"/>
            </w:pict>
          </mc:Fallback>
        </mc:AlternateConten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A5563C" wp14:editId="72EA078C">
                <wp:simplePos x="0" y="0"/>
                <wp:positionH relativeFrom="column">
                  <wp:posOffset>641985</wp:posOffset>
                </wp:positionH>
                <wp:positionV relativeFrom="paragraph">
                  <wp:posOffset>204470</wp:posOffset>
                </wp:positionV>
                <wp:extent cx="4724400" cy="419100"/>
                <wp:effectExtent l="8255" t="12065" r="10795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0.55pt;margin-top:16.1pt;width:372pt;height:3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MDMJQIAAD0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"/>
            </w:pict>
          </mc:Fallback>
        </mc:AlternateConten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right"/>
        <w:rPr>
          <w:rFonts w:ascii="Georgia" w:hAnsi="Georgia" w:cs="Arial"/>
          <w:b/>
          <w:bCs/>
          <w:sz w:val="22"/>
          <w:szCs w:val="22"/>
        </w:rPr>
      </w:pPr>
      <w:r>
        <w:rPr>
          <w:rFonts w:ascii="Georgia" w:hAnsi="Georgia" w:cs="Arial"/>
          <w:b/>
          <w:bCs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07834" wp14:editId="39801D8F">
                <wp:simplePos x="0" y="0"/>
                <wp:positionH relativeFrom="column">
                  <wp:posOffset>375285</wp:posOffset>
                </wp:positionH>
                <wp:positionV relativeFrom="paragraph">
                  <wp:posOffset>109855</wp:posOffset>
                </wp:positionV>
                <wp:extent cx="5219700" cy="419100"/>
                <wp:effectExtent l="8255" t="12065" r="10795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9.55pt;margin-top:8.65pt;width:411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"/>
            </w:pict>
          </mc:Fallback>
        </mc:AlternateContent>
      </w:r>
    </w:p>
    <w:p w:rsidR="00BE7CCF" w:rsidRDefault="00BE7CCF" w:rsidP="00BE7CCF">
      <w:pPr>
        <w:rPr>
          <w:rFonts w:ascii="Georgia" w:eastAsia="SimSun" w:hAnsi="Georgia" w:cs="Arial"/>
          <w:b/>
          <w:bCs/>
          <w:i/>
          <w:kern w:val="3"/>
          <w:lang w:eastAsia="zh-CN" w:bidi="hi-IN"/>
        </w:rPr>
      </w:pPr>
    </w:p>
    <w:p w:rsidR="00BE7CCF" w:rsidRPr="00C20D19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  <w:color w:val="C00000"/>
        </w:rPr>
      </w:pPr>
      <w:r w:rsidRPr="00A45013">
        <w:rPr>
          <w:rFonts w:asciiTheme="minorHAnsi" w:hAnsiTheme="minorHAnsi" w:cs="Arial"/>
          <w:b/>
          <w:bCs/>
          <w:color w:val="C00000"/>
        </w:rPr>
        <w:lastRenderedPageBreak/>
        <w:t xml:space="preserve">ARKUSZ PRACY NR </w:t>
      </w:r>
      <w:r>
        <w:rPr>
          <w:rFonts w:asciiTheme="minorHAnsi" w:hAnsiTheme="minorHAnsi" w:cs="Arial"/>
          <w:b/>
          <w:bCs/>
          <w:color w:val="C00000"/>
        </w:rPr>
        <w:t>2</w:t>
      </w:r>
    </w:p>
    <w:p w:rsidR="00BE7CCF" w:rsidRPr="00C20D19" w:rsidRDefault="00BE7CCF" w:rsidP="00C20D19">
      <w:pPr>
        <w:pStyle w:val="Standard"/>
        <w:spacing w:line="360" w:lineRule="auto"/>
        <w:jc w:val="both"/>
        <w:rPr>
          <w:rFonts w:asciiTheme="minorHAnsi" w:hAnsiTheme="minorHAnsi" w:cs="Arial"/>
          <w:bCs/>
          <w:i/>
        </w:rPr>
      </w:pPr>
      <w:r w:rsidRPr="00FC64D9">
        <w:rPr>
          <w:rFonts w:asciiTheme="minorHAnsi" w:hAnsiTheme="minorHAnsi" w:cs="Arial"/>
          <w:b/>
          <w:bCs/>
        </w:rPr>
        <w:t>Polecenie</w:t>
      </w:r>
      <w:r w:rsidRPr="00A45013">
        <w:rPr>
          <w:rFonts w:asciiTheme="minorHAnsi" w:hAnsiTheme="minorHAnsi" w:cs="Arial"/>
          <w:b/>
          <w:bCs/>
          <w:i/>
        </w:rPr>
        <w:t>:</w:t>
      </w:r>
      <w:r w:rsidRPr="00A45013">
        <w:rPr>
          <w:rFonts w:asciiTheme="minorHAnsi" w:hAnsiTheme="minorHAnsi" w:cs="Arial"/>
          <w:bCs/>
        </w:rPr>
        <w:t xml:space="preserve"> </w:t>
      </w:r>
      <w:r w:rsidRPr="00A45013">
        <w:rPr>
          <w:rFonts w:asciiTheme="minorHAnsi" w:hAnsiTheme="minorHAnsi" w:cs="Arial"/>
          <w:bCs/>
          <w:i/>
        </w:rPr>
        <w:t>Jakie elementy środowiska wykorzystasz w swojej ofercie?</w:t>
      </w:r>
      <w:r w:rsidR="00C20D19">
        <w:rPr>
          <w:rFonts w:asciiTheme="minorHAnsi" w:hAnsiTheme="minorHAnsi" w:cs="Arial"/>
          <w:bCs/>
          <w:i/>
        </w:rPr>
        <w:t xml:space="preserve"> Odpowiedz na poniższe pytania.</w:t>
      </w:r>
    </w:p>
    <w:p w:rsidR="00BE7CCF" w:rsidRPr="00A45013" w:rsidRDefault="00BE7CCF" w:rsidP="00C20D19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A45013">
        <w:rPr>
          <w:rFonts w:asciiTheme="minorHAnsi" w:hAnsiTheme="minorHAnsi" w:cs="Arial"/>
          <w:bCs/>
        </w:rPr>
        <w:t>Czy w pobliżu naszego gospodarstwa znajduje się jakiś zbiornik wodny? Jaki?</w:t>
      </w:r>
    </w:p>
    <w:p w:rsidR="00BE7CCF" w:rsidRPr="00A45013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A45013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</w:t>
      </w:r>
    </w:p>
    <w:p w:rsidR="00A651C9" w:rsidRDefault="00BE7CCF" w:rsidP="00A651C9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A45013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</w:t>
      </w:r>
      <w:r w:rsidR="00A651C9">
        <w:rPr>
          <w:rFonts w:asciiTheme="minorHAnsi" w:hAnsiTheme="minorHAnsi" w:cs="Arial"/>
          <w:bCs/>
        </w:rPr>
        <w:t>…………………………………………………………………………………</w:t>
      </w:r>
    </w:p>
    <w:p w:rsidR="00BE7CCF" w:rsidRPr="00A45013" w:rsidRDefault="00BE7CCF" w:rsidP="00C20D19">
      <w:pPr>
        <w:pStyle w:val="Standard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A45013">
        <w:rPr>
          <w:rFonts w:asciiTheme="minorHAnsi" w:hAnsiTheme="minorHAnsi" w:cs="Arial"/>
          <w:bCs/>
        </w:rPr>
        <w:t>Czy w pobliżu naszego gospodarstwa znajdują się tereny zielone? Jakie?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A45013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A45013" w:rsidRDefault="00BE7CCF" w:rsidP="00C20D19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A45013">
        <w:rPr>
          <w:rFonts w:asciiTheme="minorHAnsi" w:hAnsiTheme="minorHAnsi" w:cs="Arial"/>
          <w:bCs/>
        </w:rPr>
        <w:t>Czy w pobliżu naszego gospodarstwa znajdują się obszary przyrodniczo cenne? Jakie?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</w:t>
      </w:r>
      <w:r w:rsidR="00C20D19">
        <w:rPr>
          <w:rFonts w:asciiTheme="minorHAnsi" w:hAnsiTheme="minorHAnsi" w:cs="Arial"/>
          <w:bCs/>
        </w:rPr>
        <w:t>…………………………………………………………………………………</w:t>
      </w:r>
    </w:p>
    <w:p w:rsidR="00BE7CCF" w:rsidRPr="00A45013" w:rsidRDefault="00BE7CCF" w:rsidP="00C20D19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A45013">
        <w:rPr>
          <w:rFonts w:asciiTheme="minorHAnsi" w:hAnsiTheme="minorHAnsi" w:cs="Arial"/>
          <w:bCs/>
        </w:rPr>
        <w:t>Czy w pobliżu naszego gospodarstwa znajdują się muzea, skanseny, ciekawe miejsca? Jakie?</w:t>
      </w:r>
    </w:p>
    <w:p w:rsidR="00BE7CCF" w:rsidRPr="00551E3D" w:rsidRDefault="00BE7CCF" w:rsidP="00BE7CCF">
      <w:pPr>
        <w:pStyle w:val="Standard"/>
        <w:widowControl w:val="0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Default="00BE7CCF" w:rsidP="00BE7CCF">
      <w:pPr>
        <w:pStyle w:val="Standard"/>
        <w:widowControl w:val="0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Default="00BE7CCF" w:rsidP="00BE7CCF">
      <w:pPr>
        <w:pStyle w:val="Standard"/>
        <w:widowControl w:val="0"/>
        <w:spacing w:line="360" w:lineRule="auto"/>
        <w:jc w:val="both"/>
        <w:rPr>
          <w:rFonts w:asciiTheme="minorHAnsi" w:hAnsiTheme="minorHAnsi" w:cs="Arial"/>
          <w:bCs/>
        </w:rPr>
      </w:pPr>
    </w:p>
    <w:p w:rsidR="00BE7CCF" w:rsidRPr="00A45013" w:rsidRDefault="00BE7CCF" w:rsidP="00C20D19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A45013">
        <w:rPr>
          <w:rFonts w:asciiTheme="minorHAnsi" w:hAnsiTheme="minorHAnsi" w:cs="Arial"/>
          <w:bCs/>
        </w:rPr>
        <w:lastRenderedPageBreak/>
        <w:t>Które z powyższych elementów środowiska wykorzystasz w swojej ofercie?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  <w:bCs/>
        </w:rPr>
        <w:t>………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C20D19" w:rsidRDefault="00C20D19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C20D19" w:rsidRDefault="00C20D19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C20D19" w:rsidRDefault="00C20D19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C20D19" w:rsidRDefault="00C20D19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C20D19" w:rsidRDefault="00C20D19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C20D19" w:rsidRDefault="00C20D19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Pr="00C20D19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  <w:color w:val="C00000"/>
        </w:rPr>
      </w:pPr>
      <w:r w:rsidRPr="00551E3D">
        <w:rPr>
          <w:rFonts w:asciiTheme="minorHAnsi" w:hAnsiTheme="minorHAnsi" w:cs="Arial"/>
          <w:b/>
          <w:bCs/>
          <w:color w:val="C00000"/>
        </w:rPr>
        <w:lastRenderedPageBreak/>
        <w:t xml:space="preserve">ARKUSZ PRACY NR </w:t>
      </w:r>
      <w:r>
        <w:rPr>
          <w:rFonts w:asciiTheme="minorHAnsi" w:hAnsiTheme="minorHAnsi" w:cs="Arial"/>
          <w:b/>
          <w:bCs/>
          <w:color w:val="C00000"/>
        </w:rPr>
        <w:t>3</w:t>
      </w:r>
    </w:p>
    <w:p w:rsidR="00BE7CCF" w:rsidRPr="00C20D19" w:rsidRDefault="00BE7CCF" w:rsidP="00C20D19">
      <w:pPr>
        <w:pStyle w:val="Standard"/>
        <w:spacing w:line="360" w:lineRule="auto"/>
        <w:jc w:val="both"/>
        <w:rPr>
          <w:rFonts w:asciiTheme="minorHAnsi" w:hAnsiTheme="minorHAnsi" w:cs="Arial"/>
          <w:bCs/>
          <w:i/>
        </w:rPr>
      </w:pPr>
      <w:r w:rsidRPr="00FC64D9">
        <w:rPr>
          <w:rFonts w:asciiTheme="minorHAnsi" w:hAnsiTheme="minorHAnsi" w:cs="Arial"/>
          <w:b/>
          <w:bCs/>
        </w:rPr>
        <w:t>Polecenie</w:t>
      </w:r>
      <w:r w:rsidRPr="00551E3D">
        <w:rPr>
          <w:rFonts w:asciiTheme="minorHAnsi" w:hAnsiTheme="minorHAnsi" w:cs="Arial"/>
          <w:b/>
          <w:bCs/>
          <w:i/>
        </w:rPr>
        <w:t>:</w:t>
      </w:r>
      <w:r w:rsidRPr="00551E3D">
        <w:rPr>
          <w:rFonts w:asciiTheme="minorHAnsi" w:hAnsiTheme="minorHAnsi" w:cs="Arial"/>
          <w:bCs/>
        </w:rPr>
        <w:t xml:space="preserve"> </w:t>
      </w:r>
      <w:r w:rsidRPr="00551E3D">
        <w:rPr>
          <w:rFonts w:asciiTheme="minorHAnsi" w:hAnsiTheme="minorHAnsi" w:cs="Arial"/>
          <w:bCs/>
          <w:i/>
        </w:rPr>
        <w:t>Do jakiego segmentu skierujesz swoja ofertę?</w:t>
      </w:r>
      <w:r w:rsidR="00C20D19">
        <w:rPr>
          <w:rFonts w:asciiTheme="minorHAnsi" w:hAnsiTheme="minorHAnsi" w:cs="Arial"/>
          <w:bCs/>
          <w:i/>
        </w:rPr>
        <w:t xml:space="preserve"> Odpowiedz na poniższe pytania.</w:t>
      </w:r>
    </w:p>
    <w:p w:rsidR="00BE7CCF" w:rsidRPr="00551E3D" w:rsidRDefault="00BE7CCF" w:rsidP="00C20D19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Jakie osoby Twoim zdaniem przyjeżdżają do gospodarstw agroturystycznych?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551E3D" w:rsidRDefault="00BE7CCF" w:rsidP="00C20D19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W jakim celu turyści przyjeżdżają do gospodarstw agroturystycznych?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0D19" w:rsidRDefault="00BE7CCF" w:rsidP="00C20D19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551E3D" w:rsidRDefault="00BE7CCF" w:rsidP="00C20D19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Który profil turysty odpowiada Ci najbardziej, a którego nie zaprosiłbyś do swojego gospodarstwa? Dlaczego?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Default="00BE7CCF" w:rsidP="00C20D19">
      <w:pPr>
        <w:pStyle w:val="Standard"/>
        <w:widowControl w:val="0"/>
        <w:numPr>
          <w:ilvl w:val="0"/>
          <w:numId w:val="105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Do jakiego segmentu skierujesz swoją ofertę?</w:t>
      </w:r>
    </w:p>
    <w:p w:rsidR="00BE7CCF" w:rsidRPr="00551E3D" w:rsidRDefault="00BE7CCF" w:rsidP="00BE7CCF">
      <w:pPr>
        <w:pStyle w:val="Standard"/>
        <w:widowControl w:val="0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551E3D" w:rsidRDefault="00BE7CCF" w:rsidP="00BE7CCF">
      <w:pPr>
        <w:pStyle w:val="Standard"/>
        <w:widowControl w:val="0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C20D19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Cs/>
        </w:rPr>
      </w:pPr>
      <w:r w:rsidRPr="00551E3D">
        <w:rPr>
          <w:rFonts w:asciiTheme="minorHAnsi" w:hAnsiTheme="minorHAnsi" w:cs="Arial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E7CCF" w:rsidRPr="00C20D19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  <w:color w:val="C00000"/>
        </w:rPr>
      </w:pPr>
      <w:r w:rsidRPr="00551E3D">
        <w:rPr>
          <w:rFonts w:asciiTheme="minorHAnsi" w:hAnsiTheme="minorHAnsi" w:cs="Arial"/>
          <w:b/>
          <w:bCs/>
          <w:color w:val="C00000"/>
        </w:rPr>
        <w:lastRenderedPageBreak/>
        <w:t>ARKUSZ PRA</w:t>
      </w:r>
      <w:r>
        <w:rPr>
          <w:rFonts w:asciiTheme="minorHAnsi" w:hAnsiTheme="minorHAnsi" w:cs="Arial"/>
          <w:b/>
          <w:bCs/>
          <w:color w:val="C00000"/>
        </w:rPr>
        <w:t>CY NR 4</w:t>
      </w:r>
    </w:p>
    <w:p w:rsidR="00BE7CCF" w:rsidRPr="00FC64D9" w:rsidRDefault="00BE7CCF" w:rsidP="00C20D19">
      <w:pPr>
        <w:pStyle w:val="Standard"/>
        <w:jc w:val="both"/>
        <w:rPr>
          <w:rFonts w:asciiTheme="minorHAnsi" w:hAnsiTheme="minorHAnsi" w:cs="Arial"/>
          <w:bCs/>
          <w:i/>
        </w:rPr>
      </w:pPr>
      <w:r w:rsidRPr="00FC64D9">
        <w:rPr>
          <w:rFonts w:asciiTheme="minorHAnsi" w:hAnsiTheme="minorHAnsi" w:cs="Arial"/>
          <w:b/>
          <w:bCs/>
        </w:rPr>
        <w:t>Polecenie</w:t>
      </w:r>
      <w:r w:rsidRPr="00551E3D">
        <w:rPr>
          <w:rFonts w:asciiTheme="minorHAnsi" w:hAnsiTheme="minorHAnsi" w:cs="Arial"/>
          <w:b/>
          <w:bCs/>
          <w:i/>
        </w:rPr>
        <w:t>:</w:t>
      </w:r>
      <w:r w:rsidRPr="00551E3D">
        <w:rPr>
          <w:rFonts w:asciiTheme="minorHAnsi" w:hAnsiTheme="minorHAnsi" w:cs="Arial"/>
          <w:b/>
          <w:bCs/>
        </w:rPr>
        <w:t xml:space="preserve"> </w:t>
      </w:r>
      <w:r w:rsidRPr="00FC64D9">
        <w:rPr>
          <w:rFonts w:asciiTheme="minorHAnsi" w:hAnsiTheme="minorHAnsi" w:cs="Arial"/>
          <w:bCs/>
          <w:i/>
        </w:rPr>
        <w:t xml:space="preserve">Korzystając z Internetu i bazując na własnych pomysłach stwórz ofertę własnego gospodarstwa agroturystycznego. </w:t>
      </w:r>
      <w:r>
        <w:rPr>
          <w:rFonts w:asciiTheme="minorHAnsi" w:hAnsiTheme="minorHAnsi" w:cs="Arial"/>
          <w:bCs/>
          <w:i/>
        </w:rPr>
        <w:br/>
      </w:r>
      <w:r w:rsidRPr="00FC64D9">
        <w:rPr>
          <w:rFonts w:asciiTheme="minorHAnsi" w:hAnsiTheme="minorHAnsi" w:cs="Arial"/>
          <w:bCs/>
          <w:i/>
        </w:rPr>
        <w:t>Pamiętaj, że powinna być niepowtarzalna. Zaoferuj coś, czego mogłaby pozazdrościć Ci konkurencja.</w:t>
      </w: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FC64D9" w:rsidRDefault="00BE7CCF" w:rsidP="00A651C9">
      <w:pPr>
        <w:pStyle w:val="Standard"/>
        <w:widowControl w:val="0"/>
        <w:numPr>
          <w:ilvl w:val="3"/>
          <w:numId w:val="75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FC64D9">
        <w:rPr>
          <w:rFonts w:asciiTheme="minorHAnsi" w:hAnsiTheme="minorHAnsi" w:cs="Arial"/>
          <w:b/>
          <w:bCs/>
        </w:rPr>
        <w:t>Krótki opis obiektu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BE7CCF" w:rsidRPr="00551E3D" w:rsidTr="00C30943">
        <w:tc>
          <w:tcPr>
            <w:tcW w:w="13858" w:type="dxa"/>
          </w:tcPr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FC64D9" w:rsidRDefault="00BE7CCF" w:rsidP="00A651C9">
      <w:pPr>
        <w:pStyle w:val="Standard"/>
        <w:widowControl w:val="0"/>
        <w:numPr>
          <w:ilvl w:val="3"/>
          <w:numId w:val="75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FC64D9">
        <w:rPr>
          <w:rFonts w:asciiTheme="minorHAnsi" w:hAnsiTheme="minorHAnsi" w:cs="Arial"/>
          <w:b/>
          <w:bCs/>
        </w:rPr>
        <w:t>Rodzaj świadczonych usług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BE7CCF" w:rsidRPr="00551E3D" w:rsidTr="00C30943">
        <w:tc>
          <w:tcPr>
            <w:tcW w:w="13858" w:type="dxa"/>
          </w:tcPr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FC64D9" w:rsidRDefault="00BE7CCF" w:rsidP="00A651C9">
      <w:pPr>
        <w:pStyle w:val="Standard"/>
        <w:widowControl w:val="0"/>
        <w:numPr>
          <w:ilvl w:val="3"/>
          <w:numId w:val="75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 </w:t>
      </w:r>
      <w:r w:rsidRPr="00FC64D9">
        <w:rPr>
          <w:rFonts w:asciiTheme="minorHAnsi" w:hAnsiTheme="minorHAnsi" w:cs="Arial"/>
          <w:b/>
          <w:bCs/>
        </w:rPr>
        <w:t>Opis pomieszczeń przeznaczonych dla turystów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BE7CCF" w:rsidRPr="00551E3D" w:rsidTr="00C30943">
        <w:tc>
          <w:tcPr>
            <w:tcW w:w="13858" w:type="dxa"/>
          </w:tcPr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FC64D9" w:rsidRDefault="00BE7CCF" w:rsidP="00A651C9">
      <w:pPr>
        <w:pStyle w:val="Standard"/>
        <w:widowControl w:val="0"/>
        <w:numPr>
          <w:ilvl w:val="3"/>
          <w:numId w:val="75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 </w:t>
      </w:r>
      <w:r w:rsidRPr="00FC64D9">
        <w:rPr>
          <w:rFonts w:asciiTheme="minorHAnsi" w:hAnsiTheme="minorHAnsi" w:cs="Arial"/>
          <w:b/>
          <w:bCs/>
        </w:rPr>
        <w:t>Okres funkcjonowania obiektu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BE7CCF" w:rsidRPr="00551E3D" w:rsidTr="00C30943">
        <w:tc>
          <w:tcPr>
            <w:tcW w:w="13858" w:type="dxa"/>
          </w:tcPr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C20D19" w:rsidRDefault="00C20D19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C20D19" w:rsidRPr="00551E3D" w:rsidRDefault="00C20D19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E7CCF" w:rsidRPr="00FC64D9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FC64D9" w:rsidRDefault="00BE7CCF" w:rsidP="00C20D19">
      <w:pPr>
        <w:pStyle w:val="Standard"/>
        <w:widowControl w:val="0"/>
        <w:numPr>
          <w:ilvl w:val="3"/>
          <w:numId w:val="75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FC64D9">
        <w:rPr>
          <w:rFonts w:asciiTheme="minorHAnsi" w:hAnsiTheme="minorHAnsi" w:cs="Arial"/>
          <w:b/>
          <w:bCs/>
        </w:rPr>
        <w:lastRenderedPageBreak/>
        <w:t>Możliwość dojazdu (mapa)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BE7CCF" w:rsidRPr="00551E3D" w:rsidTr="00C30943">
        <w:tc>
          <w:tcPr>
            <w:tcW w:w="13858" w:type="dxa"/>
          </w:tcPr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E7CCF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EE33B1" w:rsidRDefault="00BE7CCF" w:rsidP="00C20D19">
      <w:pPr>
        <w:pStyle w:val="Standard"/>
        <w:widowControl w:val="0"/>
        <w:numPr>
          <w:ilvl w:val="3"/>
          <w:numId w:val="75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EE33B1">
        <w:rPr>
          <w:rFonts w:asciiTheme="minorHAnsi" w:hAnsiTheme="minorHAnsi" w:cs="Arial"/>
          <w:b/>
          <w:bCs/>
        </w:rPr>
        <w:lastRenderedPageBreak/>
        <w:t>Ceny za pobyt wraz ze zniżkami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58"/>
      </w:tblGrid>
      <w:tr w:rsidR="00BE7CCF" w:rsidRPr="00551E3D" w:rsidTr="00C30943">
        <w:tc>
          <w:tcPr>
            <w:tcW w:w="13858" w:type="dxa"/>
          </w:tcPr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551E3D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551E3D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  <w:i/>
        </w:rPr>
      </w:pPr>
    </w:p>
    <w:p w:rsidR="00BE7CCF" w:rsidRDefault="00BE7CCF" w:rsidP="00BE7CCF">
      <w:pPr>
        <w:rPr>
          <w:rFonts w:ascii="Georgia" w:hAnsi="Georgia" w:cs="Arial"/>
          <w:b/>
          <w:bCs/>
          <w:i/>
        </w:rPr>
      </w:pPr>
    </w:p>
    <w:p w:rsidR="00BE7CCF" w:rsidRPr="00006478" w:rsidRDefault="00BE7CCF" w:rsidP="00BE7CCF">
      <w:pPr>
        <w:rPr>
          <w:rFonts w:eastAsia="SimSun" w:cs="Arial"/>
          <w:b/>
          <w:bCs/>
          <w:color w:val="C00000"/>
          <w:kern w:val="3"/>
          <w:sz w:val="24"/>
          <w:szCs w:val="24"/>
          <w:lang w:eastAsia="zh-CN" w:bidi="hi-IN"/>
        </w:rPr>
      </w:pPr>
      <w:r w:rsidRPr="00006478">
        <w:rPr>
          <w:rFonts w:cs="Arial"/>
          <w:b/>
          <w:bCs/>
          <w:color w:val="C00000"/>
          <w:sz w:val="24"/>
          <w:szCs w:val="24"/>
        </w:rPr>
        <w:lastRenderedPageBreak/>
        <w:t>ARKUSZ PRACY NR 5</w:t>
      </w:r>
    </w:p>
    <w:p w:rsidR="00BE7CCF" w:rsidRPr="00006478" w:rsidRDefault="00BE7CCF" w:rsidP="00C20D19">
      <w:pPr>
        <w:pStyle w:val="Standard"/>
        <w:jc w:val="both"/>
        <w:rPr>
          <w:rFonts w:asciiTheme="minorHAnsi" w:hAnsiTheme="minorHAnsi"/>
          <w:bCs/>
          <w:i/>
          <w:iCs/>
        </w:rPr>
      </w:pPr>
      <w:r w:rsidRPr="00006478">
        <w:rPr>
          <w:rFonts w:asciiTheme="minorHAnsi" w:hAnsiTheme="minorHAnsi" w:cs="Arial"/>
          <w:b/>
          <w:bCs/>
        </w:rPr>
        <w:t>Polecenie</w:t>
      </w:r>
      <w:r w:rsidRPr="00006478">
        <w:rPr>
          <w:rFonts w:asciiTheme="minorHAnsi" w:hAnsiTheme="minorHAnsi" w:cs="Arial"/>
          <w:b/>
          <w:bCs/>
          <w:i/>
        </w:rPr>
        <w:t xml:space="preserve">: </w:t>
      </w:r>
      <w:r w:rsidRPr="00006478">
        <w:rPr>
          <w:rFonts w:asciiTheme="minorHAnsi" w:hAnsiTheme="minorHAnsi"/>
          <w:bCs/>
          <w:i/>
          <w:iCs/>
        </w:rPr>
        <w:t xml:space="preserve">Wypisz cechy, które chciałbyś/chciałabyś widzieć u gospodarza prowadzącego gospodarstwo agroturystyczne. </w:t>
      </w:r>
    </w:p>
    <w:p w:rsidR="00BE7CCF" w:rsidRDefault="00BE7CCF" w:rsidP="00C20D19">
      <w:pPr>
        <w:pStyle w:val="Standard"/>
        <w:jc w:val="both"/>
        <w:rPr>
          <w:rFonts w:asciiTheme="minorHAnsi" w:hAnsiTheme="minorHAnsi"/>
          <w:bCs/>
          <w:i/>
          <w:iCs/>
        </w:rPr>
      </w:pPr>
      <w:r w:rsidRPr="00006478">
        <w:rPr>
          <w:rFonts w:asciiTheme="minorHAnsi" w:hAnsiTheme="minorHAnsi"/>
          <w:bCs/>
          <w:i/>
          <w:iCs/>
        </w:rPr>
        <w:t>Następnie podkreśl te cechy, którymi sam/-a dysponujesz.</w:t>
      </w:r>
    </w:p>
    <w:p w:rsidR="00C20D19" w:rsidRPr="00006478" w:rsidRDefault="00C20D19" w:rsidP="00C20D19">
      <w:pPr>
        <w:pStyle w:val="Standard"/>
        <w:jc w:val="both"/>
        <w:rPr>
          <w:rFonts w:asciiTheme="minorHAnsi" w:hAnsiTheme="minorHAnsi"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BE7CCF" w:rsidRPr="00006478" w:rsidTr="00C30943">
        <w:trPr>
          <w:jc w:val="center"/>
        </w:trPr>
        <w:tc>
          <w:tcPr>
            <w:tcW w:w="8434" w:type="dxa"/>
            <w:shd w:val="clear" w:color="auto" w:fill="D9D9D9"/>
            <w:vAlign w:val="center"/>
          </w:tcPr>
          <w:p w:rsidR="00BE7CCF" w:rsidRPr="00006478" w:rsidRDefault="00BE7CCF" w:rsidP="00C30943">
            <w:pPr>
              <w:pStyle w:val="Standard"/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006478">
              <w:rPr>
                <w:rFonts w:asciiTheme="minorHAnsi" w:hAnsiTheme="minorHAnsi" w:cs="Arial"/>
                <w:b/>
                <w:bCs/>
              </w:rPr>
              <w:t>Cechy niezbędne u osoby prowadzącej gospodarstwo agroturystyczne</w:t>
            </w:r>
          </w:p>
        </w:tc>
      </w:tr>
      <w:tr w:rsidR="00BE7CCF" w:rsidRPr="00006478" w:rsidTr="00C30943">
        <w:trPr>
          <w:jc w:val="center"/>
        </w:trPr>
        <w:tc>
          <w:tcPr>
            <w:tcW w:w="8434" w:type="dxa"/>
            <w:vAlign w:val="center"/>
          </w:tcPr>
          <w:p w:rsidR="00BE7CCF" w:rsidRPr="00006478" w:rsidRDefault="00BE7CCF" w:rsidP="00C30943">
            <w:pPr>
              <w:pStyle w:val="Standard"/>
              <w:spacing w:line="360" w:lineRule="auto"/>
              <w:ind w:left="720"/>
              <w:rPr>
                <w:rFonts w:asciiTheme="minorHAnsi" w:hAnsiTheme="minorHAnsi" w:cs="Arial"/>
                <w:bCs/>
              </w:rPr>
            </w:pP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…………………………………………………………………………………….;</w:t>
            </w:r>
          </w:p>
          <w:p w:rsidR="00BE7CCF" w:rsidRPr="00006478" w:rsidRDefault="00BE7CCF" w:rsidP="00C30943">
            <w:pPr>
              <w:pStyle w:val="Standard"/>
              <w:widowControl w:val="0"/>
              <w:numPr>
                <w:ilvl w:val="0"/>
                <w:numId w:val="8"/>
              </w:numPr>
              <w:ind w:left="714" w:hanging="357"/>
              <w:jc w:val="center"/>
              <w:rPr>
                <w:rFonts w:asciiTheme="minorHAnsi" w:hAnsiTheme="minorHAnsi" w:cs="Arial"/>
                <w:bCs/>
              </w:rPr>
            </w:pPr>
            <w:r w:rsidRPr="00006478">
              <w:rPr>
                <w:rFonts w:asciiTheme="minorHAnsi" w:hAnsiTheme="minorHAnsi" w:cs="Arial"/>
                <w:bCs/>
              </w:rPr>
              <w:t>……………………………………………………………………………………..</w:t>
            </w:r>
          </w:p>
        </w:tc>
      </w:tr>
    </w:tbl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Default="00BE7CCF" w:rsidP="00BE7CCF">
      <w:pPr>
        <w:pStyle w:val="Standard"/>
        <w:spacing w:line="360" w:lineRule="auto"/>
        <w:jc w:val="both"/>
        <w:rPr>
          <w:rFonts w:ascii="Georgia" w:hAnsi="Georgia" w:cs="Arial"/>
          <w:b/>
          <w:bCs/>
          <w:sz w:val="22"/>
          <w:szCs w:val="22"/>
        </w:rPr>
      </w:pPr>
    </w:p>
    <w:p w:rsidR="00BE7CCF" w:rsidRPr="00006478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  <w:color w:val="C00000"/>
        </w:rPr>
      </w:pPr>
      <w:r w:rsidRPr="00006478">
        <w:rPr>
          <w:rFonts w:asciiTheme="minorHAnsi" w:hAnsiTheme="minorHAnsi" w:cs="Arial"/>
          <w:b/>
          <w:bCs/>
          <w:color w:val="C00000"/>
        </w:rPr>
        <w:lastRenderedPageBreak/>
        <w:t>ARKUSZ PRACY NR 6</w:t>
      </w:r>
    </w:p>
    <w:p w:rsidR="00BE7CCF" w:rsidRDefault="00BE7CCF" w:rsidP="00C20D19">
      <w:pPr>
        <w:pStyle w:val="Standard"/>
        <w:rPr>
          <w:rFonts w:asciiTheme="minorHAnsi" w:hAnsiTheme="minorHAnsi" w:cs="Arial"/>
          <w:bCs/>
          <w:i/>
        </w:rPr>
      </w:pPr>
      <w:r w:rsidRPr="00006478">
        <w:rPr>
          <w:rFonts w:asciiTheme="minorHAnsi" w:hAnsiTheme="minorHAnsi" w:cs="Arial"/>
          <w:b/>
          <w:bCs/>
        </w:rPr>
        <w:t>Polecenie</w:t>
      </w:r>
      <w:r w:rsidRPr="00006478">
        <w:rPr>
          <w:rFonts w:asciiTheme="minorHAnsi" w:hAnsiTheme="minorHAnsi" w:cs="Arial"/>
          <w:b/>
          <w:bCs/>
          <w:i/>
        </w:rPr>
        <w:t xml:space="preserve">: </w:t>
      </w:r>
      <w:r>
        <w:rPr>
          <w:rFonts w:asciiTheme="minorHAnsi" w:hAnsiTheme="minorHAnsi" w:cs="Arial"/>
          <w:bCs/>
          <w:i/>
        </w:rPr>
        <w:t>S</w:t>
      </w:r>
      <w:r w:rsidRPr="00006478">
        <w:rPr>
          <w:rFonts w:asciiTheme="minorHAnsi" w:hAnsiTheme="minorHAnsi" w:cs="Arial"/>
          <w:bCs/>
          <w:i/>
        </w:rPr>
        <w:t>twórz nazwę własnego gospodarstwa biorąc pod uwagę aspekt praktyczny,</w:t>
      </w:r>
      <w:r>
        <w:rPr>
          <w:rFonts w:asciiTheme="minorHAnsi" w:hAnsiTheme="minorHAnsi" w:cs="Arial"/>
          <w:bCs/>
          <w:i/>
        </w:rPr>
        <w:t xml:space="preserve"> </w:t>
      </w:r>
      <w:r w:rsidRPr="00006478">
        <w:rPr>
          <w:rFonts w:asciiTheme="minorHAnsi" w:hAnsiTheme="minorHAnsi" w:cs="Arial"/>
          <w:bCs/>
          <w:i/>
        </w:rPr>
        <w:t xml:space="preserve">psychologiczny i wizualny. </w:t>
      </w:r>
      <w:r>
        <w:rPr>
          <w:rFonts w:asciiTheme="minorHAnsi" w:hAnsiTheme="minorHAnsi" w:cs="Arial"/>
          <w:bCs/>
          <w:i/>
        </w:rPr>
        <w:br/>
      </w:r>
      <w:r w:rsidRPr="00006478">
        <w:rPr>
          <w:rFonts w:asciiTheme="minorHAnsi" w:hAnsiTheme="minorHAnsi" w:cs="Arial"/>
          <w:bCs/>
          <w:i/>
        </w:rPr>
        <w:t>Aby trafnie wybrać nazwę odpowiedz na poniższe pytania.</w:t>
      </w:r>
    </w:p>
    <w:p w:rsidR="00C20D19" w:rsidRPr="00006478" w:rsidRDefault="00C20D19" w:rsidP="00C20D19">
      <w:pPr>
        <w:pStyle w:val="Standard"/>
        <w:rPr>
          <w:rFonts w:asciiTheme="minorHAnsi" w:hAnsiTheme="minorHAnsi" w:cs="Arial"/>
          <w:bCs/>
          <w:i/>
        </w:rPr>
      </w:pPr>
    </w:p>
    <w:p w:rsidR="00BE7CCF" w:rsidRPr="00006478" w:rsidRDefault="00BE7CCF" w:rsidP="00C20D19">
      <w:pPr>
        <w:pStyle w:val="Standard"/>
        <w:widowControl w:val="0"/>
        <w:numPr>
          <w:ilvl w:val="5"/>
          <w:numId w:val="17"/>
        </w:numPr>
        <w:spacing w:line="360" w:lineRule="auto"/>
        <w:jc w:val="both"/>
        <w:rPr>
          <w:rFonts w:asciiTheme="minorHAnsi" w:hAnsiTheme="minorHAnsi" w:cs="Arial"/>
          <w:bCs/>
        </w:rPr>
      </w:pPr>
      <w:r w:rsidRPr="00006478">
        <w:rPr>
          <w:rFonts w:asciiTheme="minorHAnsi" w:hAnsiTheme="minorHAnsi" w:cs="Arial"/>
          <w:bCs/>
        </w:rPr>
        <w:t>Jak brzmi nazwa Twojego gospodarstwa?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BE7CCF" w:rsidRPr="00006478" w:rsidTr="00C30943">
        <w:tc>
          <w:tcPr>
            <w:tcW w:w="9777" w:type="dxa"/>
          </w:tcPr>
          <w:p w:rsidR="00BE7CCF" w:rsidRPr="00006478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006478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  <w:p w:rsidR="00BE7CCF" w:rsidRPr="00006478" w:rsidRDefault="00BE7CCF" w:rsidP="00C30943">
            <w:pPr>
              <w:pStyle w:val="Standard"/>
              <w:spacing w:line="360" w:lineRule="auto"/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BE7CCF" w:rsidRPr="00006478" w:rsidRDefault="00BE7CCF" w:rsidP="00BE7CCF">
      <w:pPr>
        <w:pStyle w:val="Standard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BE7CCF" w:rsidRPr="00006478" w:rsidRDefault="00BE7CCF" w:rsidP="00C20D19">
      <w:pPr>
        <w:pStyle w:val="Standard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b/>
          <w:bCs/>
        </w:rPr>
      </w:pPr>
      <w:r w:rsidRPr="00006478">
        <w:rPr>
          <w:rFonts w:asciiTheme="minorHAnsi" w:hAnsiTheme="minorHAnsi" w:cs="Arial"/>
          <w:bCs/>
        </w:rPr>
        <w:t>Czy proponowana nazwa wiąże się z profilem działalności Twojego gospodarstwa?</w:t>
      </w:r>
    </w:p>
    <w:p w:rsidR="00BE7CCF" w:rsidRPr="00006478" w:rsidRDefault="00BE7CCF" w:rsidP="00BE7CCF">
      <w:pPr>
        <w:pStyle w:val="Standard"/>
        <w:ind w:left="3556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TAK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NIE</w:t>
      </w:r>
    </w:p>
    <w:p w:rsidR="00BE7CCF" w:rsidRPr="00006478" w:rsidRDefault="00BE7CCF" w:rsidP="00C20D19">
      <w:pPr>
        <w:pStyle w:val="Standard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 w:rsidRPr="00006478">
        <w:rPr>
          <w:rFonts w:asciiTheme="minorHAnsi" w:hAnsiTheme="minorHAnsi" w:cs="Arial"/>
          <w:bCs/>
        </w:rPr>
        <w:t>Czy proponowana nazwa jest łatwa do zapamiętania?</w:t>
      </w:r>
    </w:p>
    <w:p w:rsidR="00BE7CCF" w:rsidRPr="00006478" w:rsidRDefault="00BE7CCF" w:rsidP="00BE7CCF">
      <w:pPr>
        <w:pStyle w:val="Standard"/>
        <w:ind w:left="2847" w:firstLine="69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TAK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NIE</w:t>
      </w:r>
    </w:p>
    <w:p w:rsidR="00BE7CCF" w:rsidRPr="00006478" w:rsidRDefault="00C20D19" w:rsidP="00C20D19">
      <w:pPr>
        <w:pStyle w:val="Standard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="00BE7CCF" w:rsidRPr="00006478">
        <w:rPr>
          <w:rFonts w:asciiTheme="minorHAnsi" w:hAnsiTheme="minorHAnsi" w:cs="Arial"/>
          <w:bCs/>
        </w:rPr>
        <w:t>Czy proponowana nazwa wiąże się z miejscowością</w:t>
      </w:r>
      <w:r w:rsidR="00BE7CCF">
        <w:rPr>
          <w:rFonts w:asciiTheme="minorHAnsi" w:hAnsiTheme="minorHAnsi" w:cs="Arial"/>
          <w:bCs/>
        </w:rPr>
        <w:t>, w której</w:t>
      </w:r>
      <w:r w:rsidR="00BE7CCF" w:rsidRPr="00006478">
        <w:rPr>
          <w:rFonts w:asciiTheme="minorHAnsi" w:hAnsiTheme="minorHAnsi" w:cs="Arial"/>
          <w:bCs/>
        </w:rPr>
        <w:t xml:space="preserve"> znajduje</w:t>
      </w:r>
      <w:r w:rsidR="00BE7CCF">
        <w:rPr>
          <w:rFonts w:asciiTheme="minorHAnsi" w:hAnsiTheme="minorHAnsi" w:cs="Arial"/>
          <w:bCs/>
        </w:rPr>
        <w:t xml:space="preserve"> się gospodarstwo</w:t>
      </w:r>
      <w:r w:rsidR="00BE7CCF" w:rsidRPr="00006478">
        <w:rPr>
          <w:rFonts w:asciiTheme="minorHAnsi" w:hAnsiTheme="minorHAnsi" w:cs="Arial"/>
          <w:bCs/>
        </w:rPr>
        <w:t>?</w:t>
      </w:r>
    </w:p>
    <w:p w:rsidR="00BE7CCF" w:rsidRPr="00006478" w:rsidRDefault="00BE7CCF" w:rsidP="00BE7CCF">
      <w:pPr>
        <w:pStyle w:val="Standard"/>
        <w:ind w:left="2847" w:firstLine="69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TAK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NIE</w:t>
      </w:r>
    </w:p>
    <w:p w:rsidR="00BE7CCF" w:rsidRPr="00006478" w:rsidRDefault="00BE7CCF" w:rsidP="00C20D19">
      <w:pPr>
        <w:pStyle w:val="Standard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 w:rsidRPr="00006478">
        <w:rPr>
          <w:rFonts w:asciiTheme="minorHAnsi" w:hAnsiTheme="minorHAnsi" w:cs="Arial"/>
          <w:bCs/>
        </w:rPr>
        <w:t>Czy proponowana nazwa nie jest zastrzeżona?</w:t>
      </w:r>
    </w:p>
    <w:p w:rsidR="00BE7CCF" w:rsidRPr="00006478" w:rsidRDefault="00BE7CCF" w:rsidP="00BE7CCF">
      <w:pPr>
        <w:pStyle w:val="Standard"/>
        <w:ind w:left="2847" w:firstLine="698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TAK</w:t>
      </w:r>
      <w:r>
        <w:rPr>
          <w:rFonts w:asciiTheme="minorHAnsi" w:hAnsiTheme="minorHAnsi" w:cs="Arial"/>
          <w:bCs/>
        </w:rPr>
        <w:tab/>
      </w:r>
      <w:r>
        <w:rPr>
          <w:rFonts w:asciiTheme="minorHAnsi" w:hAnsiTheme="minorHAnsi" w:cs="Arial"/>
          <w:bCs/>
        </w:rPr>
        <w:tab/>
        <w:t>NIE</w:t>
      </w:r>
    </w:p>
    <w:p w:rsidR="00BE7CCF" w:rsidRPr="00006478" w:rsidRDefault="00BE7CCF" w:rsidP="00C20D19">
      <w:pPr>
        <w:pStyle w:val="Standard"/>
        <w:widowControl w:val="0"/>
        <w:numPr>
          <w:ilvl w:val="0"/>
          <w:numId w:val="17"/>
        </w:numPr>
        <w:jc w:val="both"/>
        <w:rPr>
          <w:rFonts w:asciiTheme="minorHAnsi" w:hAnsiTheme="minorHAnsi" w:cs="Arial"/>
          <w:bCs/>
        </w:rPr>
      </w:pPr>
      <w:r w:rsidRPr="00006478">
        <w:rPr>
          <w:rFonts w:asciiTheme="minorHAnsi" w:hAnsiTheme="minorHAnsi" w:cs="Arial"/>
          <w:bCs/>
        </w:rPr>
        <w:t>Czy proponowana nazwa nie zawiera w sobie takich pojęć jak hotel, motel, pensjonat, ośrodek wypoczynkowy?</w:t>
      </w:r>
    </w:p>
    <w:p w:rsidR="00BE7CCF" w:rsidRPr="00006478" w:rsidRDefault="00BE7CCF" w:rsidP="00BE7CCF">
      <w:pPr>
        <w:pStyle w:val="Standard"/>
        <w:ind w:left="2847" w:firstLine="698"/>
        <w:jc w:val="both"/>
        <w:rPr>
          <w:rFonts w:asciiTheme="minorHAnsi" w:hAnsiTheme="minorHAnsi" w:cs="Arial"/>
          <w:bCs/>
        </w:rPr>
      </w:pPr>
      <w:r w:rsidRPr="00006478">
        <w:rPr>
          <w:rFonts w:asciiTheme="minorHAnsi" w:hAnsiTheme="minorHAnsi" w:cs="Arial"/>
          <w:bCs/>
        </w:rPr>
        <w:t>TAK</w:t>
      </w:r>
      <w:r w:rsidRPr="00006478">
        <w:rPr>
          <w:rFonts w:asciiTheme="minorHAnsi" w:hAnsiTheme="minorHAnsi" w:cs="Arial"/>
          <w:bCs/>
        </w:rPr>
        <w:tab/>
      </w:r>
      <w:r w:rsidRPr="00006478">
        <w:rPr>
          <w:rFonts w:asciiTheme="minorHAnsi" w:hAnsiTheme="minorHAnsi" w:cs="Arial"/>
          <w:bCs/>
        </w:rPr>
        <w:tab/>
        <w:t>NIE</w:t>
      </w:r>
    </w:p>
    <w:p w:rsidR="00BE7CCF" w:rsidRPr="00006478" w:rsidRDefault="00BE7CCF" w:rsidP="00BE7CCF">
      <w:pPr>
        <w:pStyle w:val="Standard"/>
        <w:ind w:left="720"/>
        <w:jc w:val="both"/>
        <w:rPr>
          <w:rFonts w:asciiTheme="minorHAnsi" w:hAnsiTheme="minorHAnsi" w:cs="Arial"/>
          <w:bCs/>
        </w:rPr>
      </w:pPr>
    </w:p>
    <w:p w:rsidR="00BE7CCF" w:rsidRPr="00006478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i/>
        </w:rPr>
      </w:pPr>
    </w:p>
    <w:p w:rsidR="00BE7CCF" w:rsidRPr="00006478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>Uwaga!</w:t>
      </w:r>
      <w:r w:rsidRPr="00006478">
        <w:rPr>
          <w:rFonts w:asciiTheme="minorHAnsi" w:hAnsiTheme="minorHAnsi" w:cs="Arial"/>
          <w:b/>
          <w:bCs/>
          <w:i/>
        </w:rPr>
        <w:t xml:space="preserve"> </w:t>
      </w:r>
    </w:p>
    <w:p w:rsidR="00BE7CCF" w:rsidRPr="00006478" w:rsidRDefault="00BE7CCF" w:rsidP="00BE7CCF">
      <w:pPr>
        <w:pStyle w:val="Standard"/>
        <w:jc w:val="both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 xml:space="preserve">Jeżeli na pytanie 5 i 6 </w:t>
      </w:r>
      <w:r w:rsidRPr="00006478">
        <w:rPr>
          <w:rFonts w:asciiTheme="minorHAnsi" w:hAnsiTheme="minorHAnsi" w:cs="Arial"/>
          <w:b/>
          <w:bCs/>
          <w:i/>
        </w:rPr>
        <w:t>odpowiedź brzm</w:t>
      </w:r>
      <w:r>
        <w:rPr>
          <w:rFonts w:asciiTheme="minorHAnsi" w:hAnsiTheme="minorHAnsi" w:cs="Arial"/>
          <w:b/>
          <w:bCs/>
          <w:i/>
        </w:rPr>
        <w:t>i „tak” – musisz zmienić nazwę!</w:t>
      </w:r>
    </w:p>
    <w:p w:rsidR="00BE7CCF" w:rsidRPr="00C20D19" w:rsidRDefault="00BE7CCF" w:rsidP="00C20D19">
      <w:pPr>
        <w:pStyle w:val="Standard"/>
        <w:jc w:val="both"/>
        <w:rPr>
          <w:rFonts w:asciiTheme="minorHAnsi" w:hAnsiTheme="minorHAnsi" w:cs="Arial"/>
          <w:b/>
          <w:bCs/>
          <w:i/>
        </w:rPr>
      </w:pPr>
      <w:r>
        <w:rPr>
          <w:rFonts w:asciiTheme="minorHAnsi" w:hAnsiTheme="minorHAnsi" w:cs="Arial"/>
          <w:b/>
          <w:bCs/>
          <w:i/>
        </w:rPr>
        <w:t xml:space="preserve">Jeżeli na pytanie 2, 3 i 4 </w:t>
      </w:r>
      <w:r w:rsidRPr="00006478">
        <w:rPr>
          <w:rFonts w:asciiTheme="minorHAnsi" w:hAnsiTheme="minorHAnsi" w:cs="Arial"/>
          <w:b/>
          <w:bCs/>
          <w:i/>
        </w:rPr>
        <w:t>odpowiedź brzmi „n</w:t>
      </w:r>
      <w:r>
        <w:rPr>
          <w:rFonts w:asciiTheme="minorHAnsi" w:hAnsiTheme="minorHAnsi" w:cs="Arial"/>
          <w:b/>
          <w:bCs/>
          <w:i/>
        </w:rPr>
        <w:t>ie” – powinieneś zmienić nazwę!</w:t>
      </w:r>
    </w:p>
    <w:p w:rsidR="007302E8" w:rsidRPr="004362D2" w:rsidRDefault="007302E8" w:rsidP="007302E8">
      <w:pPr>
        <w:pStyle w:val="Nagwek1"/>
        <w:rPr>
          <w:color w:val="C00000"/>
        </w:rPr>
      </w:pPr>
      <w:bookmarkStart w:id="8" w:name="_Toc359778782"/>
      <w:r w:rsidRPr="004362D2">
        <w:rPr>
          <w:color w:val="C00000"/>
        </w:rPr>
        <w:lastRenderedPageBreak/>
        <w:t>Scenariusz</w:t>
      </w:r>
      <w:r>
        <w:rPr>
          <w:color w:val="C00000"/>
        </w:rPr>
        <w:t xml:space="preserve"> nr </w:t>
      </w:r>
      <w:r w:rsidR="00C20D19">
        <w:rPr>
          <w:color w:val="C00000"/>
        </w:rPr>
        <w:t>7</w:t>
      </w:r>
      <w:r>
        <w:rPr>
          <w:color w:val="C00000"/>
        </w:rPr>
        <w:t xml:space="preserve">:  </w:t>
      </w:r>
      <w:r w:rsidRPr="007302E8">
        <w:rPr>
          <w:color w:val="C00000"/>
        </w:rPr>
        <w:t>Promocja działalności</w:t>
      </w:r>
      <w:bookmarkEnd w:id="8"/>
    </w:p>
    <w:p w:rsidR="00503887" w:rsidRDefault="00503887" w:rsidP="00165CE8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7302E8" w:rsidRPr="00AB4E33" w:rsidTr="00D61B7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302E8" w:rsidRPr="00D61B72" w:rsidRDefault="007302E8" w:rsidP="00C20D19">
            <w:pPr>
              <w:jc w:val="both"/>
              <w:rPr>
                <w:b/>
                <w:bCs/>
                <w:sz w:val="24"/>
                <w:szCs w:val="24"/>
              </w:rPr>
            </w:pPr>
            <w:r w:rsidRPr="00D61B72">
              <w:rPr>
                <w:b/>
                <w:bCs/>
                <w:sz w:val="24"/>
                <w:szCs w:val="24"/>
              </w:rPr>
              <w:t>Promocja działalności</w:t>
            </w:r>
          </w:p>
          <w:p w:rsidR="007302E8" w:rsidRPr="00D61B72" w:rsidRDefault="007302E8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02E8" w:rsidRPr="00AB4E33" w:rsidTr="00D61B7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302E8" w:rsidRPr="00D61B72" w:rsidRDefault="007302E8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02E8" w:rsidRPr="00AB4E33" w:rsidTr="00D61B7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302E8" w:rsidRPr="00D61B72" w:rsidRDefault="007302E8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02E8" w:rsidRPr="00AB4E33" w:rsidTr="00D61B72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302E8" w:rsidRPr="00D61B72" w:rsidRDefault="00C20D19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4724AE" w:rsidRPr="00D61B72">
              <w:rPr>
                <w:b/>
                <w:sz w:val="24"/>
                <w:szCs w:val="24"/>
              </w:rPr>
              <w:t xml:space="preserve"> godziny</w:t>
            </w:r>
          </w:p>
        </w:tc>
      </w:tr>
      <w:tr w:rsidR="007302E8" w:rsidRPr="00AB4E33" w:rsidTr="00D61B72">
        <w:tc>
          <w:tcPr>
            <w:tcW w:w="560" w:type="dxa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7302E8" w:rsidRPr="00AB4E33" w:rsidRDefault="007302E8" w:rsidP="00D61B7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 xml:space="preserve">Treść </w:t>
            </w:r>
            <w:r w:rsidR="00D61B72">
              <w:rPr>
                <w:b/>
                <w:sz w:val="28"/>
                <w:szCs w:val="28"/>
              </w:rPr>
              <w:t>zajęć</w:t>
            </w:r>
          </w:p>
        </w:tc>
      </w:tr>
      <w:tr w:rsidR="007302E8" w:rsidRPr="00AB4E33" w:rsidTr="00D61B72">
        <w:tc>
          <w:tcPr>
            <w:tcW w:w="560" w:type="dxa"/>
            <w:shd w:val="clear" w:color="auto" w:fill="auto"/>
          </w:tcPr>
          <w:p w:rsidR="007302E8" w:rsidRPr="00AB4E33" w:rsidRDefault="00D61B7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C20D19" w:rsidRDefault="00C20D19" w:rsidP="002A317E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61B72">
              <w:rPr>
                <w:sz w:val="24"/>
                <w:szCs w:val="24"/>
              </w:rPr>
              <w:t>Wskazanie korzyści wynikających z promocji</w:t>
            </w:r>
            <w:r>
              <w:rPr>
                <w:sz w:val="24"/>
                <w:szCs w:val="24"/>
              </w:rPr>
              <w:t xml:space="preserve"> i jej </w:t>
            </w:r>
            <w:r w:rsidRPr="00C20D19">
              <w:rPr>
                <w:rFonts w:cs="Calibri"/>
                <w:sz w:val="24"/>
                <w:szCs w:val="24"/>
              </w:rPr>
              <w:t>znaczenia w rozwoju działalności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7302E8" w:rsidRPr="00D61B72" w:rsidRDefault="00D61B72" w:rsidP="002A317E">
            <w:pPr>
              <w:pStyle w:val="Akapitzlist"/>
              <w:widowControl w:val="0"/>
              <w:numPr>
                <w:ilvl w:val="0"/>
                <w:numId w:val="51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61B72">
              <w:rPr>
                <w:sz w:val="24"/>
                <w:szCs w:val="24"/>
              </w:rPr>
              <w:t>P</w:t>
            </w:r>
            <w:r w:rsidR="007302E8" w:rsidRPr="00D61B72">
              <w:rPr>
                <w:sz w:val="24"/>
                <w:szCs w:val="24"/>
              </w:rPr>
              <w:t>rzygotowanie do aktywnego i świadomego uczestnictwa w życiu gospodarczym</w:t>
            </w:r>
            <w:r>
              <w:rPr>
                <w:sz w:val="24"/>
                <w:szCs w:val="24"/>
              </w:rPr>
              <w:t>;</w:t>
            </w:r>
          </w:p>
          <w:p w:rsidR="00C20D19" w:rsidRPr="00C20D19" w:rsidRDefault="00D61B72" w:rsidP="00C20D19">
            <w:pPr>
              <w:pStyle w:val="Akapitzlist"/>
              <w:widowControl w:val="0"/>
              <w:numPr>
                <w:ilvl w:val="0"/>
                <w:numId w:val="51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61B72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ształtowanie</w:t>
            </w:r>
            <w:r w:rsidR="007302E8" w:rsidRPr="00D61B72">
              <w:rPr>
                <w:sz w:val="24"/>
                <w:szCs w:val="24"/>
              </w:rPr>
              <w:t xml:space="preserve"> postawy odpowiedzialności za podejmowane decyzje</w:t>
            </w:r>
            <w:r w:rsidR="00C20D19">
              <w:rPr>
                <w:sz w:val="24"/>
                <w:szCs w:val="24"/>
              </w:rPr>
              <w:t>.</w:t>
            </w:r>
          </w:p>
        </w:tc>
      </w:tr>
      <w:tr w:rsidR="007302E8" w:rsidRPr="00AB4E33" w:rsidTr="00D61B72">
        <w:tc>
          <w:tcPr>
            <w:tcW w:w="560" w:type="dxa"/>
            <w:shd w:val="clear" w:color="auto" w:fill="auto"/>
          </w:tcPr>
          <w:p w:rsidR="007302E8" w:rsidRPr="00AB4E33" w:rsidRDefault="00D61B7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302E8" w:rsidRPr="00D61B72" w:rsidRDefault="007302E8" w:rsidP="00D61B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1B72">
              <w:rPr>
                <w:sz w:val="24"/>
                <w:szCs w:val="24"/>
              </w:rPr>
              <w:t>Uczeń:</w:t>
            </w:r>
          </w:p>
          <w:p w:rsidR="007302E8" w:rsidRPr="00D56BEC" w:rsidRDefault="007302E8" w:rsidP="002A317E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zapoznaj</w:t>
            </w:r>
            <w:r w:rsidR="00D61B72" w:rsidRPr="00D56BEC">
              <w:rPr>
                <w:sz w:val="24"/>
                <w:szCs w:val="24"/>
              </w:rPr>
              <w:t>e się z pojęciem marketing mix;</w:t>
            </w:r>
          </w:p>
          <w:p w:rsidR="007302E8" w:rsidRDefault="00D61B72" w:rsidP="002A317E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poznaje</w:t>
            </w:r>
            <w:r w:rsidR="007302E8" w:rsidRPr="00D56BEC">
              <w:rPr>
                <w:sz w:val="24"/>
                <w:szCs w:val="24"/>
              </w:rPr>
              <w:t xml:space="preserve"> formy promocji</w:t>
            </w:r>
            <w:r w:rsidRPr="00D56BEC">
              <w:rPr>
                <w:sz w:val="24"/>
                <w:szCs w:val="24"/>
              </w:rPr>
              <w:t>;</w:t>
            </w:r>
          </w:p>
          <w:p w:rsidR="00C20D19" w:rsidRPr="00D56BEC" w:rsidRDefault="00C20D19" w:rsidP="002A317E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przedstawia wady i zalety</w:t>
            </w:r>
            <w:r w:rsidRPr="00976481">
              <w:rPr>
                <w:rFonts w:eastAsia="Times New Roman" w:cs="Calibri"/>
                <w:sz w:val="24"/>
                <w:szCs w:val="24"/>
                <w:lang w:eastAsia="pl-PL"/>
              </w:rPr>
              <w:t xml:space="preserve"> poszczególnych nośników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 reklamy;</w:t>
            </w:r>
          </w:p>
          <w:p w:rsidR="007302E8" w:rsidRDefault="00D61B72" w:rsidP="002A317E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dobiera formy</w:t>
            </w:r>
            <w:r w:rsidR="007302E8" w:rsidRPr="00D56BEC">
              <w:rPr>
                <w:sz w:val="24"/>
                <w:szCs w:val="24"/>
              </w:rPr>
              <w:t xml:space="preserve"> promocji do własnej działalności</w:t>
            </w:r>
            <w:r w:rsidRPr="00D56BEC">
              <w:rPr>
                <w:sz w:val="24"/>
                <w:szCs w:val="24"/>
              </w:rPr>
              <w:t>;</w:t>
            </w:r>
          </w:p>
          <w:p w:rsidR="007302E8" w:rsidRPr="00D56BEC" w:rsidRDefault="007302E8" w:rsidP="002A317E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posługuje się technologią informacyjną</w:t>
            </w:r>
            <w:r w:rsidR="00D61B72" w:rsidRPr="00D56BEC">
              <w:rPr>
                <w:sz w:val="24"/>
                <w:szCs w:val="24"/>
              </w:rPr>
              <w:t>;</w:t>
            </w:r>
          </w:p>
          <w:p w:rsidR="007302E8" w:rsidRPr="00D56BEC" w:rsidRDefault="007302E8" w:rsidP="002A317E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doskonali umiejętność dyskusji</w:t>
            </w:r>
            <w:r w:rsidR="00D61B72" w:rsidRPr="00D56BEC">
              <w:rPr>
                <w:sz w:val="24"/>
                <w:szCs w:val="24"/>
              </w:rPr>
              <w:t>;</w:t>
            </w:r>
          </w:p>
          <w:p w:rsidR="007302E8" w:rsidRPr="00D56BEC" w:rsidRDefault="007302E8" w:rsidP="002A317E">
            <w:pPr>
              <w:pStyle w:val="Akapitzlist"/>
              <w:widowControl w:val="0"/>
              <w:numPr>
                <w:ilvl w:val="0"/>
                <w:numId w:val="52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 xml:space="preserve">analizuje dane i </w:t>
            </w:r>
            <w:r w:rsidR="00D61B72" w:rsidRPr="00D56BEC">
              <w:rPr>
                <w:sz w:val="24"/>
                <w:szCs w:val="24"/>
              </w:rPr>
              <w:t>formułuje</w:t>
            </w:r>
            <w:r w:rsidRPr="00D56BEC">
              <w:rPr>
                <w:sz w:val="24"/>
                <w:szCs w:val="24"/>
              </w:rPr>
              <w:t xml:space="preserve"> wnioski</w:t>
            </w:r>
            <w:r w:rsidR="00D61B72" w:rsidRPr="00D56BEC">
              <w:rPr>
                <w:sz w:val="24"/>
                <w:szCs w:val="24"/>
              </w:rPr>
              <w:t>;</w:t>
            </w:r>
          </w:p>
          <w:p w:rsidR="00C20D19" w:rsidRPr="00C20D19" w:rsidRDefault="007302E8" w:rsidP="00C20D19">
            <w:pPr>
              <w:pStyle w:val="Akapitzlist"/>
              <w:widowControl w:val="0"/>
              <w:numPr>
                <w:ilvl w:val="0"/>
                <w:numId w:val="52"/>
              </w:numPr>
              <w:tabs>
                <w:tab w:val="left" w:pos="0"/>
              </w:tabs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pracuje w grupie rówieśniczej</w:t>
            </w:r>
            <w:r w:rsidR="00D61B72" w:rsidRPr="00D56BEC">
              <w:rPr>
                <w:sz w:val="24"/>
                <w:szCs w:val="24"/>
              </w:rPr>
              <w:t>.</w:t>
            </w:r>
          </w:p>
        </w:tc>
      </w:tr>
      <w:tr w:rsidR="007302E8" w:rsidRPr="00AB4E33" w:rsidTr="00D61B72">
        <w:tc>
          <w:tcPr>
            <w:tcW w:w="560" w:type="dxa"/>
            <w:shd w:val="clear" w:color="auto" w:fill="auto"/>
          </w:tcPr>
          <w:p w:rsidR="007302E8" w:rsidRPr="00AB4E33" w:rsidRDefault="00D61B7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56BEC" w:rsidRPr="00055353" w:rsidRDefault="00D56BEC" w:rsidP="00D56B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</w:rPr>
            </w:pPr>
            <w:r w:rsidRPr="00055353">
              <w:rPr>
                <w:bCs/>
                <w:iCs/>
                <w:sz w:val="24"/>
                <w:szCs w:val="24"/>
              </w:rPr>
              <w:t>Metody pracy:</w:t>
            </w:r>
          </w:p>
          <w:p w:rsidR="00D56BEC" w:rsidRPr="00055353" w:rsidRDefault="00D56BEC" w:rsidP="00D56BE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717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praca z wykorzystaniem Internetu</w:t>
            </w:r>
            <w:r>
              <w:rPr>
                <w:sz w:val="24"/>
                <w:szCs w:val="24"/>
              </w:rPr>
              <w:t>;</w:t>
            </w:r>
          </w:p>
          <w:p w:rsidR="00D56BEC" w:rsidRPr="00055353" w:rsidRDefault="00D56BEC" w:rsidP="00D56BE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717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dyskusja</w:t>
            </w:r>
            <w:r>
              <w:rPr>
                <w:sz w:val="24"/>
                <w:szCs w:val="24"/>
              </w:rPr>
              <w:t>;</w:t>
            </w:r>
          </w:p>
          <w:p w:rsidR="00D56BEC" w:rsidRDefault="00D56BEC" w:rsidP="00D56BE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26"/>
                <w:tab w:val="left" w:pos="717"/>
              </w:tabs>
              <w:suppressAutoHyphens/>
              <w:spacing w:after="0" w:line="240" w:lineRule="auto"/>
              <w:ind w:left="0" w:firstLine="433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rozmowa kierowana</w:t>
            </w:r>
            <w:r>
              <w:rPr>
                <w:sz w:val="24"/>
                <w:szCs w:val="24"/>
              </w:rPr>
              <w:t>.</w:t>
            </w:r>
          </w:p>
          <w:p w:rsidR="00D56BEC" w:rsidRDefault="00D56BEC" w:rsidP="00D5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D56BEC" w:rsidRPr="00055353" w:rsidRDefault="00D56BEC" w:rsidP="00D56BE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Pr="00055353">
              <w:rPr>
                <w:sz w:val="24"/>
                <w:szCs w:val="24"/>
              </w:rPr>
              <w:t>ormy pracy:</w:t>
            </w:r>
          </w:p>
          <w:p w:rsidR="00D56BEC" w:rsidRDefault="00D56BEC" w:rsidP="002A317E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055353">
              <w:rPr>
                <w:sz w:val="24"/>
                <w:szCs w:val="24"/>
              </w:rPr>
              <w:t>grupowa;</w:t>
            </w:r>
          </w:p>
          <w:p w:rsidR="00C20D19" w:rsidRPr="00C20D19" w:rsidRDefault="00D56BEC" w:rsidP="00C20D19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zbiorowa.</w:t>
            </w:r>
          </w:p>
        </w:tc>
      </w:tr>
      <w:tr w:rsidR="007302E8" w:rsidRPr="00AB4E33" w:rsidTr="00D61B72">
        <w:tc>
          <w:tcPr>
            <w:tcW w:w="560" w:type="dxa"/>
            <w:shd w:val="clear" w:color="auto" w:fill="auto"/>
          </w:tcPr>
          <w:p w:rsidR="007302E8" w:rsidRPr="00AB4E33" w:rsidRDefault="00D61B7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302E8" w:rsidRDefault="007302E8" w:rsidP="002A317E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 xml:space="preserve">arkusze </w:t>
            </w:r>
            <w:r w:rsidR="00B16FC3">
              <w:rPr>
                <w:sz w:val="24"/>
                <w:szCs w:val="24"/>
              </w:rPr>
              <w:t xml:space="preserve">(karty) </w:t>
            </w:r>
            <w:r w:rsidRPr="00D56BEC">
              <w:rPr>
                <w:sz w:val="24"/>
                <w:szCs w:val="24"/>
              </w:rPr>
              <w:t>pracy</w:t>
            </w:r>
            <w:r w:rsidR="00D56BEC" w:rsidRPr="00D56BEC">
              <w:rPr>
                <w:sz w:val="24"/>
                <w:szCs w:val="24"/>
              </w:rPr>
              <w:t>;</w:t>
            </w:r>
          </w:p>
          <w:p w:rsidR="00C20D19" w:rsidRPr="00D56BEC" w:rsidRDefault="00C20D19" w:rsidP="002A317E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komputery z dostępem do Internetu;</w:t>
            </w:r>
          </w:p>
          <w:p w:rsidR="007302E8" w:rsidRDefault="007302E8" w:rsidP="002A317E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strony www</w:t>
            </w:r>
            <w:r w:rsidR="00C20D19">
              <w:rPr>
                <w:sz w:val="24"/>
                <w:szCs w:val="24"/>
              </w:rPr>
              <w:t>;</w:t>
            </w:r>
          </w:p>
          <w:p w:rsidR="00C20D19" w:rsidRPr="00D56BEC" w:rsidRDefault="00C20D19" w:rsidP="002A317E">
            <w:pPr>
              <w:pStyle w:val="Akapitzlist"/>
              <w:widowControl w:val="0"/>
              <w:numPr>
                <w:ilvl w:val="0"/>
                <w:numId w:val="53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duże arkusze papieru.</w:t>
            </w:r>
          </w:p>
          <w:p w:rsidR="007302E8" w:rsidRPr="00D61B72" w:rsidRDefault="007302E8" w:rsidP="00D61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302E8" w:rsidRPr="00D61B72" w:rsidRDefault="007302E8" w:rsidP="00D61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302E8" w:rsidRPr="00AB4E33" w:rsidTr="00D61B72">
        <w:tc>
          <w:tcPr>
            <w:tcW w:w="560" w:type="dxa"/>
            <w:shd w:val="clear" w:color="auto" w:fill="auto"/>
          </w:tcPr>
          <w:p w:rsidR="007302E8" w:rsidRPr="00AB4E33" w:rsidRDefault="00D61B7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6F4E73" w:rsidRPr="006F4E73" w:rsidRDefault="007302E8" w:rsidP="006F4E73">
            <w:pPr>
              <w:pStyle w:val="Akapitzlist"/>
              <w:widowControl w:val="0"/>
              <w:suppressAutoHyphens/>
              <w:spacing w:after="0" w:line="240" w:lineRule="auto"/>
              <w:ind w:left="0"/>
              <w:jc w:val="both"/>
              <w:textAlignment w:val="baseline"/>
              <w:rPr>
                <w:sz w:val="24"/>
                <w:szCs w:val="24"/>
              </w:rPr>
            </w:pPr>
            <w:r w:rsidRPr="00D56BEC">
              <w:rPr>
                <w:sz w:val="24"/>
                <w:szCs w:val="24"/>
              </w:rPr>
              <w:t>Dyskusja</w:t>
            </w:r>
            <w:r w:rsidR="006F4E73">
              <w:rPr>
                <w:sz w:val="24"/>
                <w:szCs w:val="24"/>
              </w:rPr>
              <w:t>- n</w:t>
            </w:r>
            <w:r w:rsidRPr="00D61B72">
              <w:rPr>
                <w:sz w:val="24"/>
                <w:szCs w:val="24"/>
              </w:rPr>
              <w:t>auczyciel przypomina wiadom</w:t>
            </w:r>
            <w:r w:rsidR="006F4E73">
              <w:rPr>
                <w:sz w:val="24"/>
                <w:szCs w:val="24"/>
              </w:rPr>
              <w:t>ości dotyczące marketingu mix; u</w:t>
            </w:r>
            <w:r w:rsidRPr="00D61B72">
              <w:rPr>
                <w:sz w:val="24"/>
                <w:szCs w:val="24"/>
              </w:rPr>
              <w:t>czniowi</w:t>
            </w:r>
            <w:r w:rsidR="00D56BEC">
              <w:rPr>
                <w:sz w:val="24"/>
                <w:szCs w:val="24"/>
              </w:rPr>
              <w:t>e wypełnia</w:t>
            </w:r>
            <w:r w:rsidR="006F4E73">
              <w:rPr>
                <w:sz w:val="24"/>
                <w:szCs w:val="24"/>
              </w:rPr>
              <w:t xml:space="preserve">ją arkusz pracy </w:t>
            </w:r>
            <w:r w:rsidR="00B16FC3">
              <w:rPr>
                <w:sz w:val="24"/>
                <w:szCs w:val="24"/>
              </w:rPr>
              <w:t>nr 1</w:t>
            </w:r>
            <w:r w:rsidR="00D56BEC">
              <w:rPr>
                <w:sz w:val="24"/>
                <w:szCs w:val="24"/>
              </w:rPr>
              <w:t>.</w:t>
            </w:r>
          </w:p>
        </w:tc>
      </w:tr>
      <w:tr w:rsidR="007302E8" w:rsidRPr="00AB4E33" w:rsidTr="00D61B72">
        <w:tc>
          <w:tcPr>
            <w:tcW w:w="560" w:type="dxa"/>
            <w:shd w:val="clear" w:color="auto" w:fill="auto"/>
          </w:tcPr>
          <w:p w:rsidR="007302E8" w:rsidRPr="00AB4E33" w:rsidRDefault="00D61B7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302E8" w:rsidRPr="00D56BEC" w:rsidRDefault="00D56BEC" w:rsidP="00C20D19">
            <w:pPr>
              <w:pStyle w:val="Akapitzlist"/>
              <w:widowControl w:val="0"/>
              <w:numPr>
                <w:ilvl w:val="6"/>
                <w:numId w:val="1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2E8" w:rsidRPr="00D56BEC">
              <w:rPr>
                <w:sz w:val="24"/>
                <w:szCs w:val="24"/>
              </w:rPr>
              <w:t xml:space="preserve">Uczniowie pracują w grupach - Arkusz pracy nr </w:t>
            </w:r>
            <w:r w:rsidR="00B16FC3">
              <w:rPr>
                <w:sz w:val="24"/>
                <w:szCs w:val="24"/>
              </w:rPr>
              <w:t>2</w:t>
            </w:r>
          </w:p>
          <w:p w:rsidR="007302E8" w:rsidRDefault="007302E8" w:rsidP="00D61B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1B72">
              <w:rPr>
                <w:sz w:val="24"/>
                <w:szCs w:val="24"/>
              </w:rPr>
              <w:t>Uczniowie analizują narzędzia promocji wykorzystywane w agrobiznesie</w:t>
            </w:r>
            <w:r w:rsidR="00D56BEC">
              <w:rPr>
                <w:sz w:val="24"/>
                <w:szCs w:val="24"/>
              </w:rPr>
              <w:t>.</w:t>
            </w:r>
          </w:p>
          <w:p w:rsidR="006F4E73" w:rsidRDefault="006F4E73" w:rsidP="00D61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4E73" w:rsidRPr="006F4E73" w:rsidRDefault="006F4E73" w:rsidP="006F4E73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4E73">
              <w:rPr>
                <w:sz w:val="24"/>
                <w:szCs w:val="24"/>
              </w:rPr>
              <w:t>Zadania dla uczniów:</w:t>
            </w:r>
          </w:p>
          <w:p w:rsidR="006F4E73" w:rsidRDefault="006F4E73" w:rsidP="006F4E73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7B4513">
              <w:rPr>
                <w:sz w:val="24"/>
                <w:szCs w:val="24"/>
              </w:rPr>
              <w:t>Na podstawie własnych obse</w:t>
            </w:r>
            <w:r>
              <w:rPr>
                <w:sz w:val="24"/>
                <w:szCs w:val="24"/>
              </w:rPr>
              <w:t xml:space="preserve">rwacji i dostępnych informacji </w:t>
            </w:r>
            <w:r w:rsidRPr="007B4513">
              <w:rPr>
                <w:sz w:val="24"/>
                <w:szCs w:val="24"/>
              </w:rPr>
              <w:t xml:space="preserve">przeanalizuj sposoby reklamy </w:t>
            </w:r>
            <w:r>
              <w:rPr>
                <w:sz w:val="24"/>
                <w:szCs w:val="24"/>
              </w:rPr>
              <w:br/>
              <w:t>stosowane przez   gospodarstwa agroturystyczne</w:t>
            </w:r>
            <w:r w:rsidRPr="007B4513">
              <w:rPr>
                <w:sz w:val="24"/>
                <w:szCs w:val="24"/>
              </w:rPr>
              <w:t xml:space="preserve">. </w:t>
            </w:r>
          </w:p>
          <w:p w:rsidR="006F4E73" w:rsidRPr="006F4E73" w:rsidRDefault="006F4E73" w:rsidP="006F4E73">
            <w:pPr>
              <w:pStyle w:val="Akapitzlist"/>
              <w:numPr>
                <w:ilvl w:val="0"/>
                <w:numId w:val="6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E73">
              <w:rPr>
                <w:sz w:val="24"/>
                <w:szCs w:val="24"/>
              </w:rPr>
              <w:t>Przeprowadź analizę pod kątem  własnej działalności i możliwości zastosowania w niej poszczególnych sposobów reklamy. Który ze sposobów jest wg Ciebie  najlepszy i dlaczego?</w:t>
            </w:r>
          </w:p>
          <w:p w:rsidR="007302E8" w:rsidRPr="00D61B72" w:rsidRDefault="007302E8" w:rsidP="00D61B72">
            <w:p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</w:p>
          <w:p w:rsidR="006F4E73" w:rsidRPr="0065724E" w:rsidRDefault="00C20D19" w:rsidP="006F4E73">
            <w:pPr>
              <w:pStyle w:val="Akapitzlist"/>
              <w:numPr>
                <w:ilvl w:val="1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F4E73" w:rsidRPr="00114351">
              <w:rPr>
                <w:sz w:val="24"/>
                <w:szCs w:val="24"/>
              </w:rPr>
              <w:t xml:space="preserve">Wady i zalety poszczególnych rodzajów reklamy – dyskusja. </w:t>
            </w:r>
          </w:p>
          <w:p w:rsidR="006F4E73" w:rsidRPr="00114351" w:rsidRDefault="006F4E73" w:rsidP="006F4E73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Reklama prasowa (czasopisma społeczno-polityczne, </w:t>
            </w:r>
            <w:r w:rsidRPr="002B20B4">
              <w:rPr>
                <w:sz w:val="24"/>
                <w:szCs w:val="24"/>
              </w:rPr>
              <w:t>kobiece, młodzieżo</w:t>
            </w:r>
            <w:r>
              <w:rPr>
                <w:sz w:val="24"/>
                <w:szCs w:val="24"/>
              </w:rPr>
              <w:t>we, specjalistyczne);</w:t>
            </w:r>
          </w:p>
          <w:p w:rsidR="006F4E73" w:rsidRPr="002B20B4" w:rsidRDefault="006F4E73" w:rsidP="006F4E73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Reklama telewizyjna; </w:t>
            </w:r>
          </w:p>
          <w:p w:rsidR="006F4E73" w:rsidRPr="002B20B4" w:rsidRDefault="006F4E73" w:rsidP="006F4E73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Reklama radiowa;</w:t>
            </w:r>
          </w:p>
          <w:p w:rsidR="006F4E73" w:rsidRPr="00114351" w:rsidRDefault="006F4E73" w:rsidP="006F4E73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Reklama pocztowa;</w:t>
            </w:r>
          </w:p>
          <w:p w:rsidR="006F4E73" w:rsidRDefault="006F4E73" w:rsidP="006F4E73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Reklama zewnętrzna;</w:t>
            </w:r>
          </w:p>
          <w:p w:rsidR="006F4E73" w:rsidRDefault="006F4E73" w:rsidP="006F4E73">
            <w:pPr>
              <w:numPr>
                <w:ilvl w:val="0"/>
                <w:numId w:val="62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6F4E73">
              <w:rPr>
                <w:sz w:val="24"/>
                <w:szCs w:val="24"/>
              </w:rPr>
              <w:t>Reklama internetowa</w:t>
            </w:r>
          </w:p>
          <w:p w:rsidR="006F4E73" w:rsidRPr="006F4E73" w:rsidRDefault="006F4E73" w:rsidP="006F4E73">
            <w:pPr>
              <w:spacing w:after="0" w:line="240" w:lineRule="auto"/>
              <w:ind w:left="1440"/>
              <w:contextualSpacing/>
              <w:rPr>
                <w:sz w:val="24"/>
                <w:szCs w:val="24"/>
              </w:rPr>
            </w:pPr>
          </w:p>
          <w:p w:rsidR="007302E8" w:rsidRPr="00D56BEC" w:rsidRDefault="006F4E73" w:rsidP="00C20D19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2E8" w:rsidRPr="00D56BEC">
              <w:rPr>
                <w:sz w:val="24"/>
                <w:szCs w:val="24"/>
              </w:rPr>
              <w:t>Uczniowie pracu</w:t>
            </w:r>
            <w:r w:rsidR="00B16FC3">
              <w:rPr>
                <w:sz w:val="24"/>
                <w:szCs w:val="24"/>
              </w:rPr>
              <w:t>ją w grupach- Arkusz pracy nr 3</w:t>
            </w:r>
          </w:p>
          <w:p w:rsidR="007302E8" w:rsidRPr="00D61B72" w:rsidRDefault="007302E8" w:rsidP="00D61B7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1B72">
              <w:rPr>
                <w:sz w:val="24"/>
                <w:szCs w:val="24"/>
              </w:rPr>
              <w:t>Uczniowie analizują zasady tworzenia reklamy (wybór celów, adresatów, budżet, dobór treści)</w:t>
            </w:r>
            <w:r w:rsidR="00D56BEC">
              <w:rPr>
                <w:sz w:val="24"/>
                <w:szCs w:val="24"/>
              </w:rPr>
              <w:t>.</w:t>
            </w:r>
          </w:p>
          <w:p w:rsidR="007302E8" w:rsidRPr="00D61B72" w:rsidRDefault="007302E8" w:rsidP="00D61B7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4E73" w:rsidRPr="006F4E73" w:rsidRDefault="00C20D19" w:rsidP="006F4E73">
            <w:pPr>
              <w:pStyle w:val="Akapitzlist"/>
              <w:widowControl w:val="0"/>
              <w:numPr>
                <w:ilvl w:val="1"/>
                <w:numId w:val="17"/>
              </w:numPr>
              <w:suppressAutoHyphens/>
              <w:spacing w:after="0" w:line="240" w:lineRule="auto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302E8" w:rsidRPr="00D56BEC">
              <w:rPr>
                <w:sz w:val="24"/>
                <w:szCs w:val="24"/>
              </w:rPr>
              <w:t>Uczniowie tworzą reklamę prasową własnego gospodarstwa agrot</w:t>
            </w:r>
            <w:r w:rsidR="00B16FC3">
              <w:rPr>
                <w:sz w:val="24"/>
                <w:szCs w:val="24"/>
              </w:rPr>
              <w:t>urystycznego- Arkusz pracy nr 4</w:t>
            </w:r>
            <w:r w:rsidR="00D56BEC">
              <w:rPr>
                <w:sz w:val="24"/>
                <w:szCs w:val="24"/>
              </w:rPr>
              <w:t>.</w:t>
            </w:r>
            <w:r w:rsidR="006F4E73" w:rsidRPr="006F4E73">
              <w:rPr>
                <w:sz w:val="24"/>
                <w:szCs w:val="24"/>
              </w:rPr>
              <w:br/>
            </w:r>
          </w:p>
          <w:p w:rsidR="006F4E73" w:rsidRPr="006F4E73" w:rsidRDefault="006F4E73" w:rsidP="008A3D7E">
            <w:pPr>
              <w:pStyle w:val="Akapitzlist"/>
              <w:numPr>
                <w:ilvl w:val="1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Praca w grupach: </w:t>
            </w:r>
            <w:r w:rsidR="008A3D7E">
              <w:rPr>
                <w:sz w:val="24"/>
                <w:szCs w:val="24"/>
              </w:rPr>
              <w:t xml:space="preserve">AGRO </w:t>
            </w:r>
            <w:r>
              <w:rPr>
                <w:sz w:val="24"/>
                <w:szCs w:val="24"/>
              </w:rPr>
              <w:t>PROMOTION-MIX</w:t>
            </w:r>
            <w:r w:rsidRPr="006F4E7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uczniowie tworzą projekt kompleksowej kampanii promocyjnej gospodarstwa agroturystycznego.</w:t>
            </w:r>
          </w:p>
        </w:tc>
      </w:tr>
      <w:tr w:rsidR="007302E8" w:rsidRPr="00AB4E33" w:rsidTr="00D61B72">
        <w:tc>
          <w:tcPr>
            <w:tcW w:w="560" w:type="dxa"/>
            <w:shd w:val="clear" w:color="auto" w:fill="auto"/>
          </w:tcPr>
          <w:p w:rsidR="007302E8" w:rsidRPr="00AB4E33" w:rsidRDefault="00D61B72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6F4E73" w:rsidRDefault="006F4E73" w:rsidP="006F4E73">
            <w:pPr>
              <w:pStyle w:val="Akapitzlist"/>
              <w:numPr>
                <w:ilvl w:val="2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F4E73">
              <w:rPr>
                <w:sz w:val="24"/>
                <w:szCs w:val="24"/>
              </w:rPr>
              <w:t>Przedstawienie opracowanych pomysłów na działania promujące firmę.</w:t>
            </w:r>
          </w:p>
          <w:p w:rsidR="007302E8" w:rsidRPr="006F4E73" w:rsidRDefault="006F4E73" w:rsidP="00D61B72">
            <w:pPr>
              <w:pStyle w:val="Akapitzlist"/>
              <w:numPr>
                <w:ilvl w:val="2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F4E73">
              <w:rPr>
                <w:sz w:val="24"/>
                <w:szCs w:val="24"/>
              </w:rPr>
              <w:t>U</w:t>
            </w:r>
            <w:r w:rsidR="007302E8" w:rsidRPr="006F4E73">
              <w:rPr>
                <w:sz w:val="24"/>
                <w:szCs w:val="24"/>
              </w:rPr>
              <w:t>czniowie wypełniają stosowne fragmenty formularza konkursowego</w:t>
            </w:r>
            <w:r w:rsidR="00D56BEC" w:rsidRPr="006F4E73">
              <w:rPr>
                <w:sz w:val="24"/>
                <w:szCs w:val="24"/>
              </w:rPr>
              <w:t>.</w:t>
            </w:r>
          </w:p>
        </w:tc>
      </w:tr>
    </w:tbl>
    <w:p w:rsidR="007302E8" w:rsidRDefault="007302E8" w:rsidP="00165CE8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D6316C" w:rsidRDefault="00D6316C">
      <w:r>
        <w:br w:type="page"/>
      </w:r>
    </w:p>
    <w:p w:rsidR="00D6316C" w:rsidRPr="00141049" w:rsidRDefault="00D6316C" w:rsidP="00141049">
      <w:pPr>
        <w:rPr>
          <w:b/>
          <w:sz w:val="28"/>
          <w:szCs w:val="28"/>
        </w:rPr>
      </w:pPr>
      <w:r w:rsidRPr="00141049">
        <w:rPr>
          <w:b/>
          <w:sz w:val="28"/>
          <w:szCs w:val="28"/>
        </w:rPr>
        <w:lastRenderedPageBreak/>
        <w:t xml:space="preserve">Załączniki do scenariusza nr </w:t>
      </w:r>
      <w:r w:rsidR="00C20D19" w:rsidRPr="00141049">
        <w:rPr>
          <w:b/>
          <w:sz w:val="28"/>
          <w:szCs w:val="28"/>
        </w:rPr>
        <w:t>7</w:t>
      </w:r>
    </w:p>
    <w:p w:rsidR="00D56BEC" w:rsidRDefault="00D56BEC" w:rsidP="00D6316C">
      <w:pPr>
        <w:rPr>
          <w:rFonts w:cs="Arial"/>
          <w:b/>
          <w:bCs/>
        </w:rPr>
      </w:pPr>
    </w:p>
    <w:p w:rsidR="00D6316C" w:rsidRPr="00D56BEC" w:rsidRDefault="00B16FC3" w:rsidP="00D56BEC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>
        <w:rPr>
          <w:rFonts w:cs="Arial"/>
          <w:b/>
          <w:bCs/>
          <w:color w:val="C00000"/>
          <w:sz w:val="24"/>
          <w:szCs w:val="24"/>
        </w:rPr>
        <w:t>ARKUSZ PRACY NR 1</w:t>
      </w: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6316C" w:rsidRPr="00C20D19" w:rsidRDefault="00D6316C" w:rsidP="00C20D19">
      <w:pPr>
        <w:pStyle w:val="Akapitzlist"/>
        <w:widowControl w:val="0"/>
        <w:numPr>
          <w:ilvl w:val="0"/>
          <w:numId w:val="107"/>
        </w:numPr>
        <w:suppressAutoHyphens/>
        <w:spacing w:after="0" w:line="240" w:lineRule="auto"/>
        <w:jc w:val="both"/>
        <w:textAlignment w:val="baseline"/>
        <w:rPr>
          <w:rFonts w:cs="Arial"/>
          <w:bCs/>
          <w:sz w:val="24"/>
          <w:szCs w:val="24"/>
        </w:rPr>
      </w:pPr>
      <w:r w:rsidRPr="00C20D19">
        <w:rPr>
          <w:rFonts w:cs="Arial"/>
          <w:bCs/>
          <w:sz w:val="24"/>
          <w:szCs w:val="24"/>
        </w:rPr>
        <w:t>Co to jest marketing mix?</w:t>
      </w:r>
    </w:p>
    <w:p w:rsidR="00D6316C" w:rsidRPr="00D56BEC" w:rsidRDefault="00D6316C" w:rsidP="00D56BEC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6BEC">
        <w:rPr>
          <w:rFonts w:cs="Times New Roman"/>
          <w:sz w:val="24"/>
          <w:szCs w:val="24"/>
        </w:rPr>
        <w:t>……………………………..</w:t>
      </w:r>
    </w:p>
    <w:p w:rsidR="00D56BEC" w:rsidRPr="00D56BEC" w:rsidRDefault="00D56BEC" w:rsidP="00D56BEC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……………………………..</w:t>
      </w: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D6316C" w:rsidRPr="00C20D19" w:rsidRDefault="00D6316C" w:rsidP="00C20D19">
      <w:pPr>
        <w:pStyle w:val="Akapitzlist"/>
        <w:widowControl w:val="0"/>
        <w:numPr>
          <w:ilvl w:val="0"/>
          <w:numId w:val="107"/>
        </w:numPr>
        <w:suppressAutoHyphens/>
        <w:spacing w:after="0" w:line="240" w:lineRule="auto"/>
        <w:jc w:val="both"/>
        <w:textAlignment w:val="baseline"/>
        <w:rPr>
          <w:rFonts w:cs="Arial"/>
          <w:bCs/>
          <w:sz w:val="24"/>
          <w:szCs w:val="24"/>
        </w:rPr>
      </w:pPr>
      <w:r w:rsidRPr="00C20D19">
        <w:rPr>
          <w:rFonts w:cs="Arial"/>
          <w:bCs/>
          <w:sz w:val="24"/>
          <w:szCs w:val="24"/>
        </w:rPr>
        <w:t xml:space="preserve">Co to jest promocja? Jakie narzędzia wykorzystywane są w promocji gospodarstwa agroturystycznego? </w:t>
      </w:r>
    </w:p>
    <w:p w:rsidR="00D56BEC" w:rsidRPr="00D56BEC" w:rsidRDefault="00D56BEC" w:rsidP="00D56BEC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16C" w:rsidRPr="00D56BEC" w:rsidRDefault="00D56BEC" w:rsidP="00D56BEC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56BEC" w:rsidRPr="00D56BEC" w:rsidRDefault="00D56BEC" w:rsidP="00D56BEC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16C" w:rsidRPr="00D56BEC" w:rsidRDefault="00D56BEC" w:rsidP="00D56BEC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16C" w:rsidRPr="00D56BEC" w:rsidRDefault="00D6316C" w:rsidP="00D56BEC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D6316C" w:rsidRPr="00D56BEC" w:rsidRDefault="00D6316C" w:rsidP="00D56BEC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</w:p>
    <w:p w:rsidR="00D56BEC" w:rsidRDefault="00D56BE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56BEC" w:rsidRDefault="00D56BE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56BEC" w:rsidRDefault="00D56BE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56BEC" w:rsidRDefault="00D56BE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56BEC" w:rsidRDefault="00D56BE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6316C" w:rsidRDefault="00B16FC3" w:rsidP="00D56BEC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>
        <w:rPr>
          <w:rFonts w:cs="Arial"/>
          <w:b/>
          <w:bCs/>
          <w:color w:val="C00000"/>
          <w:sz w:val="24"/>
          <w:szCs w:val="24"/>
        </w:rPr>
        <w:t xml:space="preserve">ARKUSZ PRACY NR </w:t>
      </w:r>
      <w:r w:rsidR="00D56BEC" w:rsidRPr="00D56BEC">
        <w:rPr>
          <w:rFonts w:cs="Arial"/>
          <w:b/>
          <w:bCs/>
          <w:color w:val="C00000"/>
          <w:sz w:val="24"/>
          <w:szCs w:val="24"/>
        </w:rPr>
        <w:t>2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>
        <w:rPr>
          <w:rFonts w:cs="Arial"/>
          <w:b/>
          <w:bCs/>
          <w:color w:val="C00000"/>
          <w:sz w:val="24"/>
          <w:szCs w:val="24"/>
        </w:rPr>
        <w:t>(</w:t>
      </w:r>
      <w:r w:rsidRPr="0050138E">
        <w:rPr>
          <w:rFonts w:cs="Arial"/>
          <w:b/>
          <w:bCs/>
          <w:color w:val="C00000"/>
          <w:sz w:val="24"/>
          <w:szCs w:val="24"/>
        </w:rPr>
        <w:t>ARKUSZ PRACY W TERENIE</w:t>
      </w:r>
      <w:r>
        <w:rPr>
          <w:rFonts w:cs="Arial"/>
          <w:b/>
          <w:bCs/>
          <w:color w:val="C00000"/>
          <w:sz w:val="24"/>
          <w:szCs w:val="24"/>
        </w:rPr>
        <w:t>)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W czasie spotkań z osobami prowadzącymi gospodarstwa agroturystyczne oraz na podstawie własnych obserwacji zgromadź informacje dotyczące podanych niżej zagadnień.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C20D19" w:rsidRDefault="0050138E" w:rsidP="00C20D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C20D19">
        <w:rPr>
          <w:rFonts w:cs="Arial"/>
          <w:bCs/>
          <w:sz w:val="24"/>
          <w:szCs w:val="24"/>
        </w:rPr>
        <w:t>Czy odwiedzane gospodarstwa agroturystyczne to biznes rodzinny?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C20D19" w:rsidRDefault="0050138E" w:rsidP="00C20D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C20D19">
        <w:rPr>
          <w:rFonts w:cs="Arial"/>
          <w:bCs/>
          <w:sz w:val="24"/>
          <w:szCs w:val="24"/>
        </w:rPr>
        <w:t>Które z poznanych gospodarstw wymagało rejestracji działalności gospodarczej, a które jedynie zgłoszenia w Urzędzie Gminy?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50138E" w:rsidRDefault="0050138E" w:rsidP="00C20D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Jakie walory przyrodnicze, historyczne, kulturowe wykorzystują poznane gospodarstwa?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50138E">
        <w:rPr>
          <w:rFonts w:cs="Arial"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50138E" w:rsidRDefault="0050138E" w:rsidP="00C20D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Czy odwiedzane przez Ciebie gospodarstwa korzystały z pomocy instytucji wspomagania biznesu? Jeżeli tak, to z jakich i w jakim zakresie?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50138E" w:rsidRDefault="0050138E" w:rsidP="00C20D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Czy odwiedzane przez Ciebie gospodarstwa korzystały z pomocy finansowej - z dotacji lub kredytów? Jeżeli tak, to z jakich?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50138E" w:rsidRDefault="0050138E" w:rsidP="00C20D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Z jakimi elementami promocji spotkałeś się w odwiedzanych gospodarstwach?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50138E" w:rsidRPr="0050138E" w:rsidRDefault="0050138E" w:rsidP="00C20D19">
      <w:pPr>
        <w:pStyle w:val="Akapitzlist"/>
        <w:numPr>
          <w:ilvl w:val="0"/>
          <w:numId w:val="107"/>
        </w:num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 xml:space="preserve">Czy odwiedzane przez Ciebie gospodarstwa wykorzystywały reklamę jako narzędzie promocji? Jeżeli tak, to w jakim zakresie? Jakie media były wykorzystywane? 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50138E">
        <w:rPr>
          <w:rFonts w:cs="Arial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0138E" w:rsidRPr="0050138E" w:rsidRDefault="0050138E" w:rsidP="0050138E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20D19" w:rsidRDefault="00C20D19" w:rsidP="0050138E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</w:p>
    <w:p w:rsidR="0050138E" w:rsidRPr="00D56BEC" w:rsidRDefault="0050138E" w:rsidP="0050138E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>
        <w:rPr>
          <w:rFonts w:cs="Arial"/>
          <w:b/>
          <w:bCs/>
          <w:color w:val="C00000"/>
          <w:sz w:val="24"/>
          <w:szCs w:val="24"/>
        </w:rPr>
        <w:t>ARKUSZ PRACY NR 3</w:t>
      </w: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D56BEC">
        <w:rPr>
          <w:rFonts w:cs="Arial"/>
          <w:bCs/>
          <w:sz w:val="24"/>
          <w:szCs w:val="24"/>
        </w:rPr>
        <w:t xml:space="preserve">Uzupełnij tabelę </w:t>
      </w:r>
      <w:r w:rsidR="00D56BEC">
        <w:rPr>
          <w:rFonts w:cs="Arial"/>
          <w:bCs/>
          <w:sz w:val="24"/>
          <w:szCs w:val="24"/>
        </w:rPr>
        <w:t>dotyczącą etapów</w:t>
      </w:r>
      <w:r w:rsidRPr="00D56BEC">
        <w:rPr>
          <w:rFonts w:cs="Arial"/>
          <w:bCs/>
          <w:sz w:val="24"/>
          <w:szCs w:val="24"/>
        </w:rPr>
        <w:t xml:space="preserve"> tworzenia reklamy</w:t>
      </w:r>
      <w:r w:rsidR="00D56BEC">
        <w:rPr>
          <w:rFonts w:cs="Arial"/>
          <w:bCs/>
          <w:sz w:val="24"/>
          <w:szCs w:val="24"/>
        </w:rPr>
        <w:t>.</w:t>
      </w: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88"/>
        <w:gridCol w:w="8862"/>
      </w:tblGrid>
      <w:tr w:rsidR="00D6316C" w:rsidRPr="00D56BEC" w:rsidTr="00D56BE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56BE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56BEC">
              <w:rPr>
                <w:rFonts w:cs="Arial"/>
                <w:b/>
                <w:bCs/>
                <w:sz w:val="24"/>
                <w:szCs w:val="24"/>
              </w:rPr>
              <w:t>ETAPY TWORZENIA REKLAMY</w:t>
            </w: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56BEC" w:rsidP="00D56BEC">
            <w:pPr>
              <w:spacing w:after="0" w:line="240" w:lineRule="auto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D56BEC">
              <w:rPr>
                <w:rFonts w:cs="Arial"/>
                <w:b/>
                <w:bCs/>
                <w:sz w:val="24"/>
                <w:szCs w:val="24"/>
              </w:rPr>
              <w:t>OPIS</w:t>
            </w:r>
          </w:p>
        </w:tc>
      </w:tr>
      <w:tr w:rsidR="00D6316C" w:rsidRPr="00D56BEC" w:rsidTr="00D56BE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56BEC">
              <w:rPr>
                <w:rFonts w:cs="Arial"/>
                <w:b/>
                <w:bCs/>
                <w:sz w:val="24"/>
                <w:szCs w:val="24"/>
              </w:rPr>
              <w:t>Wybór celów</w:t>
            </w: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6316C" w:rsidRPr="00D56BEC" w:rsidTr="00D56BE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56BEC">
              <w:rPr>
                <w:rFonts w:cs="Arial"/>
                <w:b/>
                <w:bCs/>
                <w:sz w:val="24"/>
                <w:szCs w:val="24"/>
              </w:rPr>
              <w:t>Adresaci reklamy</w:t>
            </w: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6316C" w:rsidRPr="00D56BEC" w:rsidTr="00D56BE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56BEC">
              <w:rPr>
                <w:rFonts w:cs="Arial"/>
                <w:b/>
                <w:bCs/>
                <w:sz w:val="24"/>
                <w:szCs w:val="24"/>
              </w:rPr>
              <w:t>Budżet reklamy</w:t>
            </w: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D6316C" w:rsidRPr="00D56BEC" w:rsidTr="00D56BEC"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D56BEC">
              <w:rPr>
                <w:rFonts w:cs="Arial"/>
                <w:b/>
                <w:bCs/>
                <w:sz w:val="24"/>
                <w:szCs w:val="24"/>
              </w:rPr>
              <w:t>Dobór treści</w:t>
            </w: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8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16C" w:rsidRPr="00D56BEC" w:rsidRDefault="00D6316C" w:rsidP="00D56BEC">
            <w:pPr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D6316C" w:rsidRPr="00D56BEC" w:rsidRDefault="00D6316C" w:rsidP="00D56BEC">
      <w:pPr>
        <w:pStyle w:val="Normalny1"/>
        <w:tabs>
          <w:tab w:val="left" w:pos="0"/>
        </w:tabs>
        <w:spacing w:line="240" w:lineRule="auto"/>
        <w:jc w:val="both"/>
        <w:rPr>
          <w:rFonts w:asciiTheme="minorHAnsi" w:hAnsiTheme="minorHAnsi" w:cs="Arial"/>
          <w:b/>
          <w:color w:val="A6A6A6"/>
        </w:rPr>
      </w:pPr>
    </w:p>
    <w:p w:rsidR="00D6316C" w:rsidRPr="00D56BEC" w:rsidRDefault="00B16FC3" w:rsidP="00D56BEC">
      <w:pPr>
        <w:spacing w:after="0" w:line="240" w:lineRule="auto"/>
        <w:jc w:val="both"/>
        <w:rPr>
          <w:rFonts w:cs="Arial"/>
          <w:b/>
          <w:bCs/>
          <w:color w:val="C00000"/>
          <w:sz w:val="24"/>
          <w:szCs w:val="24"/>
        </w:rPr>
      </w:pPr>
      <w:r>
        <w:rPr>
          <w:rFonts w:cs="Arial"/>
          <w:b/>
          <w:bCs/>
          <w:color w:val="C00000"/>
          <w:sz w:val="24"/>
          <w:szCs w:val="24"/>
        </w:rPr>
        <w:t xml:space="preserve">ARKUSZ PRACY NR </w:t>
      </w:r>
      <w:r w:rsidR="0050138E">
        <w:rPr>
          <w:rFonts w:cs="Arial"/>
          <w:b/>
          <w:bCs/>
          <w:color w:val="C00000"/>
          <w:sz w:val="24"/>
          <w:szCs w:val="24"/>
        </w:rPr>
        <w:t>4</w:t>
      </w: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  <w:r w:rsidRPr="00D56BEC">
        <w:rPr>
          <w:rFonts w:cs="Arial"/>
          <w:bCs/>
          <w:sz w:val="24"/>
          <w:szCs w:val="24"/>
        </w:rPr>
        <w:t xml:space="preserve">Sporządź </w:t>
      </w:r>
      <w:r w:rsidR="00D56BEC">
        <w:rPr>
          <w:rFonts w:cs="Arial"/>
          <w:bCs/>
          <w:sz w:val="24"/>
          <w:szCs w:val="24"/>
        </w:rPr>
        <w:t xml:space="preserve">projekt </w:t>
      </w:r>
      <w:r w:rsidRPr="00D56BEC">
        <w:rPr>
          <w:rFonts w:cs="Arial"/>
          <w:bCs/>
          <w:sz w:val="24"/>
          <w:szCs w:val="24"/>
        </w:rPr>
        <w:t>reklam</w:t>
      </w:r>
      <w:r w:rsidR="00D56BEC">
        <w:rPr>
          <w:rFonts w:cs="Arial"/>
          <w:bCs/>
          <w:sz w:val="24"/>
          <w:szCs w:val="24"/>
        </w:rPr>
        <w:t>y prasowej</w:t>
      </w:r>
      <w:r w:rsidRPr="00D56BEC">
        <w:rPr>
          <w:rFonts w:cs="Arial"/>
          <w:bCs/>
          <w:sz w:val="24"/>
          <w:szCs w:val="24"/>
        </w:rPr>
        <w:t xml:space="preserve"> własnego gospodarstwa agroturystycznego</w:t>
      </w:r>
      <w:r w:rsidR="00D56BEC">
        <w:rPr>
          <w:rFonts w:cs="Arial"/>
          <w:bCs/>
          <w:sz w:val="24"/>
          <w:szCs w:val="24"/>
        </w:rPr>
        <w:t>.</w:t>
      </w:r>
    </w:p>
    <w:p w:rsidR="00D6316C" w:rsidRPr="00D56BEC" w:rsidRDefault="00D6316C" w:rsidP="00D56BEC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BE5C04" w:rsidRPr="00D56BEC" w:rsidRDefault="00BE5C04" w:rsidP="00BE5C04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5C04" w:rsidRPr="00D56BEC" w:rsidRDefault="00BE5C04" w:rsidP="00BE5C04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5C04" w:rsidRPr="00D56BEC" w:rsidRDefault="00BE5C04" w:rsidP="00BE5C04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E5C04" w:rsidRPr="00D56BEC" w:rsidRDefault="00BE5C04" w:rsidP="00BE5C04">
      <w:pPr>
        <w:spacing w:after="0" w:line="240" w:lineRule="auto"/>
        <w:ind w:left="720"/>
        <w:jc w:val="both"/>
        <w:rPr>
          <w:rFonts w:cs="Times New Roman"/>
          <w:sz w:val="24"/>
          <w:szCs w:val="24"/>
        </w:rPr>
      </w:pPr>
      <w:r w:rsidRPr="00D56BEC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6316C" w:rsidRPr="00D56BEC" w:rsidRDefault="00D6316C" w:rsidP="00D56BEC">
      <w:pPr>
        <w:spacing w:after="0" w:line="240" w:lineRule="auto"/>
        <w:ind w:left="720"/>
        <w:jc w:val="both"/>
        <w:rPr>
          <w:rStyle w:val="Domylnaczcionkaakapitu1"/>
          <w:rFonts w:cs="Times New Roman"/>
          <w:sz w:val="24"/>
          <w:szCs w:val="24"/>
        </w:rPr>
      </w:pPr>
    </w:p>
    <w:p w:rsidR="00D6316C" w:rsidRDefault="00D6316C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5C04" w:rsidRDefault="00BE5C04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20D19" w:rsidRDefault="00C20D19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C20D19" w:rsidRDefault="00C20D19" w:rsidP="00D56BEC">
      <w:pPr>
        <w:spacing w:after="0" w:line="240" w:lineRule="auto"/>
        <w:jc w:val="both"/>
        <w:rPr>
          <w:rFonts w:cs="Arial"/>
          <w:bCs/>
          <w:sz w:val="24"/>
          <w:szCs w:val="24"/>
        </w:rPr>
      </w:pPr>
    </w:p>
    <w:p w:rsidR="00BE7CCF" w:rsidRPr="007302E8" w:rsidRDefault="00BE7CCF" w:rsidP="00BE7CCF">
      <w:pPr>
        <w:pStyle w:val="NormalnyWeb"/>
        <w:spacing w:before="0" w:beforeAutospacing="0" w:after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eastAsia="en-US"/>
        </w:rPr>
      </w:pPr>
    </w:p>
    <w:p w:rsidR="00BE7CCF" w:rsidRPr="004362D2" w:rsidRDefault="00BE7CCF" w:rsidP="00BE7CCF">
      <w:pPr>
        <w:pStyle w:val="Nagwek1"/>
        <w:tabs>
          <w:tab w:val="left" w:pos="2184"/>
        </w:tabs>
        <w:rPr>
          <w:color w:val="C00000"/>
        </w:rPr>
      </w:pPr>
      <w:bookmarkStart w:id="9" w:name="_Toc359778783"/>
      <w:r w:rsidRPr="004362D2">
        <w:rPr>
          <w:color w:val="C00000"/>
        </w:rPr>
        <w:lastRenderedPageBreak/>
        <w:t>Scenariusz</w:t>
      </w:r>
      <w:r>
        <w:rPr>
          <w:color w:val="C00000"/>
        </w:rPr>
        <w:t xml:space="preserve"> nr </w:t>
      </w:r>
      <w:r w:rsidR="008A3D7E">
        <w:rPr>
          <w:color w:val="C00000"/>
        </w:rPr>
        <w:t>8</w:t>
      </w:r>
      <w:r>
        <w:rPr>
          <w:color w:val="C00000"/>
        </w:rPr>
        <w:t xml:space="preserve">:  </w:t>
      </w:r>
      <w:r w:rsidRPr="007F129F">
        <w:rPr>
          <w:color w:val="C00000"/>
        </w:rPr>
        <w:t>Ulotka</w:t>
      </w:r>
      <w:bookmarkEnd w:id="9"/>
    </w:p>
    <w:p w:rsidR="00BE7CCF" w:rsidRPr="007302E8" w:rsidRDefault="00BE7CCF" w:rsidP="00BE7CCF">
      <w:pPr>
        <w:pStyle w:val="NormalnyWeb"/>
        <w:tabs>
          <w:tab w:val="left" w:pos="2184"/>
        </w:tabs>
        <w:spacing w:before="0" w:beforeAutospacing="0" w:after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BE7CCF" w:rsidRPr="0065724E" w:rsidRDefault="00BE7CCF" w:rsidP="00C30943">
            <w:pPr>
              <w:tabs>
                <w:tab w:val="left" w:pos="2184"/>
              </w:tabs>
              <w:rPr>
                <w:b/>
                <w:sz w:val="24"/>
                <w:szCs w:val="24"/>
              </w:rPr>
            </w:pPr>
            <w:r w:rsidRPr="0065724E">
              <w:rPr>
                <w:b/>
                <w:sz w:val="24"/>
                <w:szCs w:val="24"/>
              </w:rPr>
              <w:t>Ulotka</w:t>
            </w: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BE7CCF" w:rsidRPr="0065724E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E7CCF" w:rsidRPr="0065724E" w:rsidRDefault="00BE7CCF" w:rsidP="00C30943">
            <w:pPr>
              <w:tabs>
                <w:tab w:val="left" w:pos="2184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E7CCF" w:rsidRPr="0065724E" w:rsidRDefault="00BE7CCF" w:rsidP="00C30943">
            <w:pPr>
              <w:tabs>
                <w:tab w:val="left" w:pos="2184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65724E">
              <w:rPr>
                <w:b/>
                <w:sz w:val="24"/>
                <w:szCs w:val="24"/>
              </w:rPr>
              <w:t>2 godziny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  <w:vAlign w:val="center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 zajęć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E7CCF" w:rsidRPr="00D73A4A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pStyle w:val="Akapitzlist"/>
              <w:numPr>
                <w:ilvl w:val="0"/>
                <w:numId w:val="63"/>
              </w:numPr>
              <w:tabs>
                <w:tab w:val="left" w:pos="2184"/>
              </w:tabs>
              <w:suppressAutoHyphens/>
              <w:autoSpaceDE w:val="0"/>
              <w:spacing w:before="120" w:after="0" w:line="240" w:lineRule="auto"/>
              <w:ind w:hanging="287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Poznanie zasad </w:t>
            </w:r>
            <w:r w:rsidRPr="00D5679F">
              <w:rPr>
                <w:rFonts w:cs="Calibri"/>
                <w:sz w:val="24"/>
                <w:szCs w:val="24"/>
              </w:rPr>
              <w:t xml:space="preserve"> konstruowania</w:t>
            </w:r>
            <w:r>
              <w:rPr>
                <w:rFonts w:cs="Calibri"/>
                <w:sz w:val="24"/>
                <w:szCs w:val="24"/>
              </w:rPr>
              <w:t xml:space="preserve"> profesjonalnej ulotki</w:t>
            </w:r>
            <w:r w:rsidRPr="00D5679F">
              <w:rPr>
                <w:rFonts w:cs="Calibri"/>
                <w:sz w:val="24"/>
                <w:szCs w:val="24"/>
              </w:rPr>
              <w:t>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E7CCF" w:rsidRPr="00D73A4A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Default="00BE7CCF" w:rsidP="00C30943">
            <w:pPr>
              <w:tabs>
                <w:tab w:val="left" w:pos="2184"/>
              </w:tabs>
              <w:suppressAutoHyphens/>
              <w:autoSpaceDE w:val="0"/>
              <w:spacing w:after="0" w:line="240" w:lineRule="auto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Uczeń:</w:t>
            </w:r>
          </w:p>
          <w:p w:rsidR="00BE7CCF" w:rsidRDefault="00BE7CCF" w:rsidP="008A3D7E">
            <w:pPr>
              <w:numPr>
                <w:ilvl w:val="0"/>
                <w:numId w:val="2"/>
              </w:numPr>
              <w:tabs>
                <w:tab w:val="clear" w:pos="720"/>
                <w:tab w:val="num" w:pos="-323"/>
              </w:tabs>
              <w:suppressAutoHyphens/>
              <w:autoSpaceDE w:val="0"/>
              <w:spacing w:after="0" w:line="240" w:lineRule="auto"/>
              <w:ind w:left="397" w:firstLine="3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Pr="00D5679F">
              <w:rPr>
                <w:rFonts w:cs="Calibri"/>
                <w:sz w:val="24"/>
                <w:szCs w:val="24"/>
              </w:rPr>
              <w:t>ozna cechy dobrej ulotki</w:t>
            </w:r>
            <w:r>
              <w:rPr>
                <w:rFonts w:cs="Calibri"/>
                <w:sz w:val="24"/>
                <w:szCs w:val="24"/>
              </w:rPr>
              <w:t>;</w:t>
            </w:r>
          </w:p>
          <w:p w:rsidR="00BE7CCF" w:rsidRPr="00D73A4A" w:rsidRDefault="00BE7CCF" w:rsidP="008A3D7E">
            <w:pPr>
              <w:numPr>
                <w:ilvl w:val="0"/>
                <w:numId w:val="2"/>
              </w:numPr>
              <w:tabs>
                <w:tab w:val="clear" w:pos="720"/>
                <w:tab w:val="num" w:pos="-323"/>
              </w:tabs>
              <w:suppressAutoHyphens/>
              <w:autoSpaceDE w:val="0"/>
              <w:spacing w:after="0" w:line="240" w:lineRule="auto"/>
              <w:ind w:left="397" w:firstLine="3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z</w:t>
            </w:r>
            <w:r w:rsidRPr="00D73A4A">
              <w:rPr>
                <w:rFonts w:eastAsia="Times New Roman" w:cs="Calibri"/>
                <w:color w:val="000000"/>
                <w:sz w:val="24"/>
                <w:szCs w:val="24"/>
              </w:rPr>
              <w:t>rozumie dlaczego warto poświęcić czas i uwag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>ę na opracowanie własnej ulotki;</w:t>
            </w:r>
          </w:p>
          <w:p w:rsidR="00BE7CCF" w:rsidRPr="00D5679F" w:rsidRDefault="00BE7CCF" w:rsidP="008A3D7E">
            <w:pPr>
              <w:numPr>
                <w:ilvl w:val="0"/>
                <w:numId w:val="2"/>
              </w:numPr>
              <w:tabs>
                <w:tab w:val="clear" w:pos="720"/>
                <w:tab w:val="num" w:pos="-323"/>
              </w:tabs>
              <w:suppressAutoHyphens/>
              <w:autoSpaceDE w:val="0"/>
              <w:spacing w:after="0" w:line="240" w:lineRule="auto"/>
              <w:ind w:left="397" w:firstLine="34"/>
              <w:jc w:val="both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</w:rPr>
              <w:t>z</w:t>
            </w:r>
            <w:r w:rsidRPr="00D73A4A">
              <w:rPr>
                <w:rFonts w:eastAsia="Times New Roman" w:cs="Calibri"/>
                <w:color w:val="000000"/>
                <w:sz w:val="24"/>
                <w:szCs w:val="24"/>
              </w:rPr>
              <w:t>apozna</w:t>
            </w:r>
            <w:r>
              <w:rPr>
                <w:rFonts w:eastAsia="Times New Roman" w:cs="Calibri"/>
                <w:color w:val="000000"/>
                <w:sz w:val="24"/>
                <w:szCs w:val="24"/>
              </w:rPr>
              <w:t xml:space="preserve"> się z różnymi rodzajami ulotek;</w:t>
            </w:r>
          </w:p>
          <w:p w:rsidR="00BE7CCF" w:rsidRPr="00D5679F" w:rsidRDefault="00BE7CCF" w:rsidP="008A3D7E">
            <w:pPr>
              <w:numPr>
                <w:ilvl w:val="0"/>
                <w:numId w:val="2"/>
              </w:numPr>
              <w:tabs>
                <w:tab w:val="clear" w:pos="720"/>
                <w:tab w:val="num" w:pos="-323"/>
              </w:tabs>
              <w:suppressAutoHyphens/>
              <w:autoSpaceDE w:val="0"/>
              <w:spacing w:after="0" w:line="240" w:lineRule="auto"/>
              <w:ind w:left="397" w:firstLine="34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</w:t>
            </w:r>
            <w:r w:rsidRPr="00D73A4A">
              <w:rPr>
                <w:rFonts w:cs="Calibri"/>
                <w:sz w:val="24"/>
                <w:szCs w:val="24"/>
              </w:rPr>
              <w:t>okona wyboru najlepszej formuły ulotki.</w:t>
            </w:r>
            <w:r w:rsidRPr="00D5679F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BE7CCF" w:rsidRPr="00D73A4A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pStyle w:val="Akapitzlist"/>
              <w:numPr>
                <w:ilvl w:val="0"/>
                <w:numId w:val="63"/>
              </w:numPr>
              <w:tabs>
                <w:tab w:val="left" w:pos="2184"/>
              </w:tabs>
              <w:suppressAutoHyphens/>
              <w:spacing w:after="0" w:line="240" w:lineRule="auto"/>
              <w:ind w:hanging="287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5679F">
              <w:rPr>
                <w:rFonts w:eastAsia="Times New Roman" w:cs="Calibri"/>
                <w:sz w:val="24"/>
                <w:szCs w:val="24"/>
              </w:rPr>
              <w:t>praca zbiorowa;</w:t>
            </w:r>
          </w:p>
          <w:p w:rsidR="00BE7CCF" w:rsidRPr="00D5679F" w:rsidRDefault="00BE7CCF" w:rsidP="00C30943">
            <w:pPr>
              <w:pStyle w:val="Akapitzlist"/>
              <w:numPr>
                <w:ilvl w:val="0"/>
                <w:numId w:val="63"/>
              </w:numPr>
              <w:tabs>
                <w:tab w:val="left" w:pos="2184"/>
              </w:tabs>
              <w:suppressAutoHyphens/>
              <w:spacing w:after="0" w:line="240" w:lineRule="auto"/>
              <w:ind w:hanging="287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5679F">
              <w:rPr>
                <w:rFonts w:eastAsia="Times New Roman" w:cs="Calibri"/>
                <w:sz w:val="24"/>
                <w:szCs w:val="24"/>
              </w:rPr>
              <w:t>praca w grupach;</w:t>
            </w:r>
          </w:p>
          <w:p w:rsidR="00BE7CCF" w:rsidRPr="00D5679F" w:rsidRDefault="00BE7CCF" w:rsidP="00C30943">
            <w:pPr>
              <w:pStyle w:val="Akapitzlist"/>
              <w:numPr>
                <w:ilvl w:val="0"/>
                <w:numId w:val="63"/>
              </w:numPr>
              <w:tabs>
                <w:tab w:val="left" w:pos="2184"/>
              </w:tabs>
              <w:suppressAutoHyphens/>
              <w:spacing w:after="0" w:line="240" w:lineRule="auto"/>
              <w:ind w:hanging="287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pokaz i </w:t>
            </w:r>
            <w:r w:rsidRPr="00D5679F">
              <w:rPr>
                <w:rFonts w:eastAsia="Times New Roman" w:cs="Calibri"/>
                <w:sz w:val="24"/>
                <w:szCs w:val="24"/>
              </w:rPr>
              <w:t>obserwacja;</w:t>
            </w:r>
          </w:p>
          <w:p w:rsidR="00BE7CCF" w:rsidRPr="00D5679F" w:rsidRDefault="00BE7CCF" w:rsidP="00C30943">
            <w:pPr>
              <w:pStyle w:val="Akapitzlist"/>
              <w:numPr>
                <w:ilvl w:val="0"/>
                <w:numId w:val="63"/>
              </w:numPr>
              <w:tabs>
                <w:tab w:val="left" w:pos="2184"/>
              </w:tabs>
              <w:suppressAutoHyphens/>
              <w:spacing w:after="0" w:line="240" w:lineRule="auto"/>
              <w:ind w:hanging="287"/>
              <w:jc w:val="both"/>
              <w:rPr>
                <w:rFonts w:eastAsia="Times New Roman" w:cs="Calibri"/>
                <w:sz w:val="24"/>
                <w:szCs w:val="24"/>
              </w:rPr>
            </w:pPr>
            <w:r w:rsidRPr="00D5679F">
              <w:rPr>
                <w:rFonts w:eastAsia="Times New Roman" w:cs="Calibri"/>
                <w:sz w:val="24"/>
                <w:szCs w:val="24"/>
              </w:rPr>
              <w:t>dyskusja.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E7CCF" w:rsidRPr="00D73A4A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>Środki dydaktyczne</w:t>
            </w:r>
          </w:p>
          <w:p w:rsidR="00BE7CCF" w:rsidRPr="00D73A4A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73A4A" w:rsidRDefault="00BE7CCF" w:rsidP="008A3D7E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uppressAutoHyphens/>
              <w:spacing w:after="0" w:line="240" w:lineRule="auto"/>
              <w:ind w:left="357" w:firstLine="76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komputery z dostępem do I</w:t>
            </w:r>
            <w:r w:rsidRPr="00D73A4A">
              <w:rPr>
                <w:rFonts w:eastAsia="Times New Roman" w:cs="Calibri"/>
                <w:sz w:val="24"/>
                <w:szCs w:val="24"/>
              </w:rPr>
              <w:t>nternetu</w:t>
            </w:r>
            <w:r>
              <w:rPr>
                <w:rFonts w:eastAsia="Times New Roman" w:cs="Calibri"/>
                <w:sz w:val="24"/>
                <w:szCs w:val="24"/>
              </w:rPr>
              <w:t>;</w:t>
            </w:r>
          </w:p>
          <w:p w:rsidR="00BE7CCF" w:rsidRPr="00D73A4A" w:rsidRDefault="008A3D7E" w:rsidP="008A3D7E">
            <w:pPr>
              <w:numPr>
                <w:ilvl w:val="0"/>
                <w:numId w:val="1"/>
              </w:numPr>
              <w:tabs>
                <w:tab w:val="clear" w:pos="720"/>
                <w:tab w:val="num" w:pos="-360"/>
              </w:tabs>
              <w:suppressAutoHyphens/>
              <w:spacing w:after="0" w:line="240" w:lineRule="auto"/>
              <w:ind w:left="357" w:firstLine="76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przykładowe ulotki</w:t>
            </w:r>
            <w:r w:rsidR="00BE7CCF" w:rsidRPr="00D73A4A">
              <w:rPr>
                <w:rFonts w:eastAsia="Times New Roman" w:cs="Calibri"/>
                <w:sz w:val="24"/>
                <w:szCs w:val="24"/>
              </w:rPr>
              <w:t>.</w:t>
            </w:r>
          </w:p>
          <w:p w:rsidR="00BE7CCF" w:rsidRPr="00D73A4A" w:rsidRDefault="00BE7CCF" w:rsidP="00C30943">
            <w:pPr>
              <w:pStyle w:val="Akapitzlist"/>
              <w:tabs>
                <w:tab w:val="left" w:pos="2184"/>
              </w:tabs>
              <w:spacing w:before="120"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BE7CCF" w:rsidRPr="00D73A4A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 xml:space="preserve">Wprowadzenie do </w:t>
            </w:r>
            <w:r w:rsidRPr="00D73A4A">
              <w:rPr>
                <w:sz w:val="24"/>
                <w:szCs w:val="24"/>
              </w:rPr>
              <w:lastRenderedPageBreak/>
              <w:t>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5679F" w:rsidRDefault="00BE7CCF" w:rsidP="00C30943">
            <w:pPr>
              <w:pStyle w:val="Akapitzlist"/>
              <w:numPr>
                <w:ilvl w:val="0"/>
                <w:numId w:val="64"/>
              </w:numPr>
              <w:tabs>
                <w:tab w:val="left" w:pos="2184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D5679F">
              <w:rPr>
                <w:sz w:val="24"/>
                <w:szCs w:val="24"/>
              </w:rPr>
              <w:lastRenderedPageBreak/>
              <w:t xml:space="preserve">Omówienie celów przygotowywania ulotek. </w:t>
            </w:r>
          </w:p>
          <w:p w:rsidR="00BE7CCF" w:rsidRPr="00D5679F" w:rsidRDefault="00BE7CCF" w:rsidP="00C30943">
            <w:pPr>
              <w:pStyle w:val="Akapitzlist"/>
              <w:numPr>
                <w:ilvl w:val="0"/>
                <w:numId w:val="64"/>
              </w:numPr>
              <w:tabs>
                <w:tab w:val="left" w:pos="2184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D5679F">
              <w:rPr>
                <w:sz w:val="24"/>
                <w:szCs w:val="24"/>
              </w:rPr>
              <w:lastRenderedPageBreak/>
              <w:t>Przedstawienie elementów jakie powinna zawierać ulotka.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BE7CCF" w:rsidRPr="00D73A4A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 xml:space="preserve">Przebieg zajęć </w:t>
            </w:r>
            <w:r w:rsidRPr="00D73A4A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A3D7E" w:rsidRDefault="00BE7CCF" w:rsidP="008A3D7E">
            <w:pPr>
              <w:pStyle w:val="Akapitzlist"/>
              <w:numPr>
                <w:ilvl w:val="0"/>
                <w:numId w:val="65"/>
              </w:numPr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</w:t>
            </w:r>
            <w:r w:rsidRPr="00D5679F">
              <w:rPr>
                <w:rFonts w:eastAsia="Times New Roman" w:cs="Calibri"/>
                <w:sz w:val="24"/>
                <w:szCs w:val="24"/>
              </w:rPr>
              <w:t>czniowie dyskutują na temat sensu tworzenia ulotek, ich przyd</w:t>
            </w:r>
            <w:r>
              <w:rPr>
                <w:rFonts w:eastAsia="Times New Roman" w:cs="Calibri"/>
                <w:sz w:val="24"/>
                <w:szCs w:val="24"/>
              </w:rPr>
              <w:t>atności w biznesie</w:t>
            </w:r>
            <w:r w:rsidR="008A3D7E">
              <w:rPr>
                <w:rFonts w:eastAsia="Times New Roman" w:cs="Calibri"/>
                <w:sz w:val="24"/>
                <w:szCs w:val="24"/>
              </w:rPr>
              <w:t>.</w:t>
            </w:r>
          </w:p>
          <w:p w:rsidR="00BE7CCF" w:rsidRPr="008A3D7E" w:rsidRDefault="008A3D7E" w:rsidP="008A3D7E">
            <w:pPr>
              <w:pStyle w:val="Akapitzlist"/>
              <w:numPr>
                <w:ilvl w:val="0"/>
                <w:numId w:val="65"/>
              </w:numPr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Uczniowie oceniają ulotki- </w:t>
            </w:r>
            <w:r w:rsidR="00BE7CCF">
              <w:rPr>
                <w:rFonts w:eastAsia="Times New Roman" w:cs="Calibri"/>
                <w:sz w:val="24"/>
                <w:szCs w:val="24"/>
              </w:rPr>
              <w:t xml:space="preserve"> wyrażają</w:t>
            </w:r>
            <w:r w:rsidR="00BE7CCF" w:rsidRPr="00D5679F">
              <w:rPr>
                <w:rFonts w:eastAsia="Times New Roman" w:cs="Calibri"/>
                <w:sz w:val="24"/>
                <w:szCs w:val="24"/>
              </w:rPr>
              <w:t xml:space="preserve"> swoje opinie na temat zgromadzonych ulotek</w:t>
            </w:r>
            <w:r>
              <w:rPr>
                <w:rFonts w:eastAsia="Times New Roman" w:cs="Calibri"/>
                <w:sz w:val="24"/>
                <w:szCs w:val="24"/>
              </w:rPr>
              <w:t>, w tym ulotek gospodarstw odwiedzanych w trakcie warsztatów</w:t>
            </w:r>
            <w:r w:rsidRPr="008A3D7E">
              <w:rPr>
                <w:rFonts w:eastAsia="Times New Roman" w:cs="Calibri"/>
                <w:sz w:val="24"/>
                <w:szCs w:val="24"/>
              </w:rPr>
              <w:t>.</w:t>
            </w:r>
          </w:p>
          <w:p w:rsidR="00BE7CCF" w:rsidRPr="00D5679F" w:rsidRDefault="00BE7CCF" w:rsidP="00C30943">
            <w:pPr>
              <w:pStyle w:val="Akapitzlist"/>
              <w:numPr>
                <w:ilvl w:val="0"/>
                <w:numId w:val="65"/>
              </w:numPr>
              <w:tabs>
                <w:tab w:val="left" w:pos="2184"/>
              </w:tabs>
              <w:suppressAutoHyphens/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</w:t>
            </w:r>
            <w:r w:rsidRPr="00D5679F">
              <w:rPr>
                <w:rFonts w:eastAsia="Times New Roman" w:cs="Calibri"/>
                <w:sz w:val="24"/>
                <w:szCs w:val="24"/>
              </w:rPr>
              <w:t>czniowie pracując w grupach przygotowują projekt ulotki, który będzie mógł być wykorzystany przy prowadzeniu własnego biznesu.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BE7CCF" w:rsidRPr="00D73A4A" w:rsidRDefault="00BE7CCF" w:rsidP="00C30943">
            <w:pPr>
              <w:tabs>
                <w:tab w:val="left" w:pos="2184"/>
              </w:tabs>
              <w:spacing w:after="0" w:line="240" w:lineRule="auto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D73A4A" w:rsidRDefault="00BE7CCF" w:rsidP="00C30943">
            <w:pPr>
              <w:tabs>
                <w:tab w:val="left" w:pos="2184"/>
              </w:tabs>
              <w:spacing w:before="120" w:after="0" w:line="240" w:lineRule="auto"/>
              <w:jc w:val="both"/>
              <w:rPr>
                <w:sz w:val="24"/>
                <w:szCs w:val="24"/>
              </w:rPr>
            </w:pPr>
            <w:r w:rsidRPr="00D73A4A">
              <w:rPr>
                <w:sz w:val="24"/>
                <w:szCs w:val="24"/>
              </w:rPr>
              <w:t>Przedstawienie opracowanych projektów ulotek.</w:t>
            </w:r>
          </w:p>
        </w:tc>
      </w:tr>
    </w:tbl>
    <w:p w:rsidR="00BE7CCF" w:rsidRDefault="00BE7CCF" w:rsidP="00BE7CCF">
      <w:pPr>
        <w:pStyle w:val="NormalnyWeb"/>
        <w:tabs>
          <w:tab w:val="left" w:pos="2184"/>
        </w:tabs>
        <w:spacing w:before="0" w:beforeAutospacing="0" w:after="0"/>
        <w:rPr>
          <w:rFonts w:asciiTheme="minorHAnsi" w:hAnsiTheme="minorHAnsi" w:cstheme="minorHAnsi"/>
        </w:rPr>
      </w:pPr>
    </w:p>
    <w:p w:rsidR="00BE7CCF" w:rsidRDefault="00BE7CCF" w:rsidP="00BE7CCF">
      <w:pPr>
        <w:tabs>
          <w:tab w:val="left" w:pos="2184"/>
        </w:tabs>
      </w:pPr>
      <w:r>
        <w:br w:type="page"/>
      </w:r>
    </w:p>
    <w:p w:rsidR="00813DF1" w:rsidRPr="004362D2" w:rsidRDefault="00813DF1" w:rsidP="00813DF1">
      <w:pPr>
        <w:pStyle w:val="Nagwek1"/>
        <w:rPr>
          <w:color w:val="C00000"/>
        </w:rPr>
      </w:pPr>
      <w:bookmarkStart w:id="10" w:name="_Toc359778784"/>
      <w:r w:rsidRPr="004362D2">
        <w:rPr>
          <w:color w:val="C00000"/>
        </w:rPr>
        <w:lastRenderedPageBreak/>
        <w:t>Scenariusz</w:t>
      </w:r>
      <w:r>
        <w:rPr>
          <w:color w:val="C00000"/>
        </w:rPr>
        <w:t xml:space="preserve"> nr </w:t>
      </w:r>
      <w:r w:rsidR="008A3D7E">
        <w:rPr>
          <w:color w:val="C00000"/>
        </w:rPr>
        <w:t>9</w:t>
      </w:r>
      <w:r>
        <w:rPr>
          <w:color w:val="C00000"/>
        </w:rPr>
        <w:t xml:space="preserve">:  </w:t>
      </w:r>
      <w:r w:rsidRPr="00795AE3">
        <w:rPr>
          <w:color w:val="C00000"/>
        </w:rPr>
        <w:t>Formy opodatkowania działalności agroturystycznej</w:t>
      </w:r>
      <w:bookmarkEnd w:id="10"/>
    </w:p>
    <w:p w:rsidR="00813DF1" w:rsidRDefault="00813DF1" w:rsidP="00813DF1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813DF1" w:rsidRPr="00EC5758" w:rsidTr="00813DF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13DF1" w:rsidRPr="00687E3F" w:rsidRDefault="00813DF1" w:rsidP="008A3D7E">
            <w:pPr>
              <w:spacing w:after="0" w:line="240" w:lineRule="auto"/>
              <w:jc w:val="both"/>
              <w:rPr>
                <w:b/>
              </w:rPr>
            </w:pPr>
            <w:r w:rsidRPr="00687E3F">
              <w:rPr>
                <w:b/>
                <w:sz w:val="24"/>
                <w:szCs w:val="24"/>
              </w:rPr>
              <w:t>Formy opodatkowania działalności agroturystycznej</w:t>
            </w:r>
          </w:p>
        </w:tc>
      </w:tr>
      <w:tr w:rsidR="00813DF1" w:rsidRPr="00EC5758" w:rsidTr="00813DF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</w:rPr>
            </w:pPr>
          </w:p>
        </w:tc>
      </w:tr>
      <w:tr w:rsidR="00813DF1" w:rsidRPr="00EC5758" w:rsidTr="00813DF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</w:rPr>
            </w:pPr>
          </w:p>
        </w:tc>
      </w:tr>
      <w:tr w:rsidR="00813DF1" w:rsidRPr="00EC5758" w:rsidTr="00813DF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Czas trwania zajęć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 godziny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Treść </w:t>
            </w:r>
            <w:r>
              <w:rPr>
                <w:b/>
                <w:sz w:val="28"/>
                <w:szCs w:val="28"/>
              </w:rPr>
              <w:t>zajęć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687E3F" w:rsidRDefault="00813DF1" w:rsidP="00813DF1">
            <w:pPr>
              <w:pStyle w:val="Akapitzlist"/>
              <w:numPr>
                <w:ilvl w:val="0"/>
                <w:numId w:val="8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687E3F">
              <w:rPr>
                <w:sz w:val="24"/>
                <w:szCs w:val="24"/>
              </w:rPr>
              <w:t xml:space="preserve">Zapoznanie uczestników warsztatów z różnymi  formami prowadzenia działalności oraz </w:t>
            </w:r>
            <w:r>
              <w:rPr>
                <w:sz w:val="24"/>
                <w:szCs w:val="24"/>
              </w:rPr>
              <w:br/>
            </w:r>
            <w:r w:rsidRPr="00687E3F">
              <w:rPr>
                <w:sz w:val="24"/>
                <w:szCs w:val="24"/>
              </w:rPr>
              <w:t>z możliwością wyboru sposobu opodatkowania</w:t>
            </w:r>
            <w:r>
              <w:rPr>
                <w:sz w:val="24"/>
                <w:szCs w:val="24"/>
              </w:rPr>
              <w:t>.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687E3F" w:rsidRDefault="00813DF1" w:rsidP="00813DF1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87E3F">
              <w:rPr>
                <w:sz w:val="24"/>
                <w:szCs w:val="24"/>
              </w:rPr>
              <w:t xml:space="preserve">Uczeń: </w:t>
            </w:r>
          </w:p>
          <w:p w:rsidR="00813DF1" w:rsidRPr="00687E3F" w:rsidRDefault="00813DF1" w:rsidP="00813DF1">
            <w:pPr>
              <w:numPr>
                <w:ilvl w:val="0"/>
                <w:numId w:val="9"/>
              </w:numPr>
              <w:tabs>
                <w:tab w:val="clear" w:pos="720"/>
                <w:tab w:val="num" w:pos="859"/>
              </w:tabs>
              <w:suppressAutoHyphens/>
              <w:spacing w:after="0" w:line="240" w:lineRule="auto"/>
              <w:ind w:left="859" w:hanging="284"/>
              <w:jc w:val="both"/>
              <w:rPr>
                <w:sz w:val="24"/>
                <w:szCs w:val="24"/>
              </w:rPr>
            </w:pPr>
            <w:r w:rsidRPr="00687E3F">
              <w:rPr>
                <w:sz w:val="24"/>
                <w:szCs w:val="24"/>
              </w:rPr>
              <w:t>zna różne formy opodatkowani</w:t>
            </w:r>
            <w:r>
              <w:rPr>
                <w:sz w:val="24"/>
                <w:szCs w:val="24"/>
              </w:rPr>
              <w:t>a działalności agroturystycznej;</w:t>
            </w:r>
          </w:p>
          <w:p w:rsidR="00813DF1" w:rsidRPr="00687E3F" w:rsidRDefault="00813DF1" w:rsidP="00813DF1">
            <w:pPr>
              <w:numPr>
                <w:ilvl w:val="0"/>
                <w:numId w:val="10"/>
              </w:numPr>
              <w:tabs>
                <w:tab w:val="clear" w:pos="720"/>
                <w:tab w:val="num" w:pos="859"/>
              </w:tabs>
              <w:suppressAutoHyphens/>
              <w:spacing w:after="0" w:line="240" w:lineRule="auto"/>
              <w:ind w:left="859" w:hanging="284"/>
              <w:jc w:val="both"/>
              <w:rPr>
                <w:sz w:val="24"/>
                <w:szCs w:val="24"/>
              </w:rPr>
            </w:pPr>
            <w:r w:rsidRPr="00687E3F">
              <w:rPr>
                <w:sz w:val="24"/>
                <w:szCs w:val="24"/>
              </w:rPr>
              <w:t>potrafi wybrać najkor</w:t>
            </w:r>
            <w:r>
              <w:rPr>
                <w:sz w:val="24"/>
                <w:szCs w:val="24"/>
              </w:rPr>
              <w:t>zystniejszą formę opodatkowania;</w:t>
            </w:r>
          </w:p>
          <w:p w:rsidR="00813DF1" w:rsidRPr="00687E3F" w:rsidRDefault="00813DF1" w:rsidP="00813DF1">
            <w:pPr>
              <w:numPr>
                <w:ilvl w:val="0"/>
                <w:numId w:val="10"/>
              </w:numPr>
              <w:tabs>
                <w:tab w:val="clear" w:pos="720"/>
                <w:tab w:val="num" w:pos="859"/>
              </w:tabs>
              <w:suppressAutoHyphens/>
              <w:spacing w:after="0" w:line="240" w:lineRule="auto"/>
              <w:ind w:left="859" w:hanging="284"/>
              <w:jc w:val="both"/>
              <w:rPr>
                <w:rFonts w:cs="Calibri"/>
                <w:sz w:val="24"/>
                <w:szCs w:val="24"/>
              </w:rPr>
            </w:pPr>
            <w:r w:rsidRPr="00687E3F">
              <w:rPr>
                <w:sz w:val="24"/>
                <w:szCs w:val="24"/>
              </w:rPr>
              <w:t>wie czy i kiedy należą się ulgi oraz zwolnienia</w:t>
            </w:r>
            <w:r>
              <w:rPr>
                <w:rFonts w:cs="Calibri"/>
                <w:sz w:val="24"/>
                <w:szCs w:val="24"/>
              </w:rPr>
              <w:t>.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687E3F" w:rsidRDefault="00813DF1" w:rsidP="00813DF1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859"/>
              </w:tabs>
              <w:spacing w:after="0" w:line="240" w:lineRule="auto"/>
              <w:ind w:hanging="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7E3F">
              <w:rPr>
                <w:sz w:val="24"/>
                <w:szCs w:val="24"/>
              </w:rPr>
              <w:t xml:space="preserve">pogadanka; </w:t>
            </w:r>
          </w:p>
          <w:p w:rsidR="00813DF1" w:rsidRPr="00687E3F" w:rsidRDefault="00813DF1" w:rsidP="00813DF1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859"/>
              </w:tabs>
              <w:spacing w:after="0" w:line="240" w:lineRule="auto"/>
              <w:ind w:hanging="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7E3F">
              <w:rPr>
                <w:sz w:val="24"/>
                <w:szCs w:val="24"/>
              </w:rPr>
              <w:t xml:space="preserve">metoda problemowa;  </w:t>
            </w:r>
          </w:p>
          <w:p w:rsidR="00813DF1" w:rsidRPr="00687E3F" w:rsidRDefault="00813DF1" w:rsidP="00813DF1">
            <w:pPr>
              <w:pStyle w:val="Akapitzlist"/>
              <w:numPr>
                <w:ilvl w:val="0"/>
                <w:numId w:val="9"/>
              </w:numPr>
              <w:tabs>
                <w:tab w:val="clear" w:pos="720"/>
                <w:tab w:val="num" w:pos="859"/>
              </w:tabs>
              <w:spacing w:after="0" w:line="240" w:lineRule="auto"/>
              <w:ind w:hanging="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687E3F">
              <w:rPr>
                <w:sz w:val="24"/>
                <w:szCs w:val="24"/>
              </w:rPr>
              <w:t>obserwacja.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Środki dydaktyczne</w:t>
            </w:r>
          </w:p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A3D7E" w:rsidRDefault="008A3D7E" w:rsidP="00813DF1">
            <w:pPr>
              <w:pStyle w:val="Akapitzlist"/>
              <w:numPr>
                <w:ilvl w:val="0"/>
                <w:numId w:val="87"/>
              </w:numPr>
              <w:suppressAutoHyphens/>
              <w:spacing w:after="0" w:line="240" w:lineRule="auto"/>
              <w:ind w:left="859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karty (arkusze) pracy;</w:t>
            </w:r>
          </w:p>
          <w:p w:rsidR="00813DF1" w:rsidRPr="00687E3F" w:rsidRDefault="00813DF1" w:rsidP="00813DF1">
            <w:pPr>
              <w:pStyle w:val="Akapitzlist"/>
              <w:numPr>
                <w:ilvl w:val="0"/>
                <w:numId w:val="87"/>
              </w:numPr>
              <w:suppressAutoHyphens/>
              <w:spacing w:after="0" w:line="240" w:lineRule="auto"/>
              <w:ind w:left="859" w:hanging="284"/>
              <w:jc w:val="both"/>
              <w:rPr>
                <w:sz w:val="24"/>
                <w:szCs w:val="24"/>
              </w:rPr>
            </w:pPr>
            <w:r w:rsidRPr="00687E3F">
              <w:rPr>
                <w:sz w:val="24"/>
                <w:szCs w:val="24"/>
              </w:rPr>
              <w:t>ko</w:t>
            </w:r>
            <w:r w:rsidR="008A3D7E">
              <w:rPr>
                <w:sz w:val="24"/>
                <w:szCs w:val="24"/>
              </w:rPr>
              <w:t>mputery z dostępem do Internetu.</w:t>
            </w:r>
          </w:p>
          <w:p w:rsidR="00813DF1" w:rsidRPr="008A3D7E" w:rsidRDefault="00813DF1" w:rsidP="008A3D7E">
            <w:pPr>
              <w:suppressAutoHyphens/>
              <w:spacing w:after="0" w:line="240" w:lineRule="auto"/>
              <w:ind w:left="575"/>
              <w:jc w:val="both"/>
              <w:rPr>
                <w:sz w:val="24"/>
                <w:szCs w:val="24"/>
              </w:rPr>
            </w:pP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687E3F" w:rsidRDefault="00813DF1" w:rsidP="00813DF1">
            <w:pPr>
              <w:pStyle w:val="Akapitzlist"/>
              <w:numPr>
                <w:ilvl w:val="0"/>
                <w:numId w:val="88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687E3F">
              <w:rPr>
                <w:sz w:val="24"/>
                <w:szCs w:val="24"/>
              </w:rPr>
              <w:t>uczniowie przypominają sobie uproszczone formy rac</w:t>
            </w:r>
            <w:r>
              <w:rPr>
                <w:sz w:val="24"/>
                <w:szCs w:val="24"/>
              </w:rPr>
              <w:t>hunkowości.</w:t>
            </w:r>
          </w:p>
          <w:p w:rsidR="00813DF1" w:rsidRPr="00687E3F" w:rsidRDefault="00813DF1" w:rsidP="00813D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 xml:space="preserve">Przebieg zajęć </w:t>
            </w:r>
            <w:r w:rsidRPr="00EC5758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4B3B04" w:rsidRDefault="008A3D7E" w:rsidP="00813DF1">
            <w:pPr>
              <w:pStyle w:val="Akapitzlist"/>
              <w:numPr>
                <w:ilvl w:val="0"/>
                <w:numId w:val="88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przedstawia istotę poszczególnych form opodatkowania;</w:t>
            </w:r>
          </w:p>
          <w:p w:rsidR="00813DF1" w:rsidRPr="004B3B04" w:rsidRDefault="00813DF1" w:rsidP="00813DF1">
            <w:pPr>
              <w:pStyle w:val="Akapitzlist"/>
              <w:numPr>
                <w:ilvl w:val="0"/>
                <w:numId w:val="88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4B3B04">
              <w:rPr>
                <w:sz w:val="24"/>
                <w:szCs w:val="24"/>
              </w:rPr>
              <w:t>dyskusja w grupach zmierzająca do podjęcia decyzji w kwestii wyboru formy opodatkowania adekwatnej do r</w:t>
            </w:r>
            <w:r>
              <w:rPr>
                <w:sz w:val="24"/>
                <w:szCs w:val="24"/>
              </w:rPr>
              <w:t>odzaju prowadzonej działalności;</w:t>
            </w:r>
          </w:p>
          <w:p w:rsidR="00813DF1" w:rsidRPr="004B3B04" w:rsidRDefault="00813DF1" w:rsidP="00813DF1">
            <w:pPr>
              <w:pStyle w:val="Akapitzlist"/>
              <w:numPr>
                <w:ilvl w:val="0"/>
                <w:numId w:val="8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4B3B04">
              <w:rPr>
                <w:sz w:val="24"/>
                <w:szCs w:val="24"/>
              </w:rPr>
              <w:t>poszukiwanie i weryfikacja informacji w oparciu o Internet</w:t>
            </w:r>
            <w:r>
              <w:rPr>
                <w:sz w:val="24"/>
                <w:szCs w:val="24"/>
              </w:rPr>
              <w:t>.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687E3F" w:rsidRDefault="008A3D7E" w:rsidP="00813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Dyskusja na temat wad i zalet poszczególnych form opodatkowania. </w:t>
            </w:r>
          </w:p>
        </w:tc>
      </w:tr>
    </w:tbl>
    <w:p w:rsidR="00813DF1" w:rsidRDefault="00813DF1" w:rsidP="00813DF1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813DF1" w:rsidRDefault="00813DF1" w:rsidP="00813DF1">
      <w:r>
        <w:br w:type="page"/>
      </w:r>
    </w:p>
    <w:p w:rsidR="00813DF1" w:rsidRPr="00141049" w:rsidRDefault="00813DF1" w:rsidP="00141049">
      <w:pPr>
        <w:rPr>
          <w:b/>
          <w:sz w:val="28"/>
          <w:szCs w:val="28"/>
        </w:rPr>
      </w:pPr>
      <w:r w:rsidRPr="00141049">
        <w:rPr>
          <w:b/>
          <w:sz w:val="28"/>
          <w:szCs w:val="28"/>
        </w:rPr>
        <w:lastRenderedPageBreak/>
        <w:t xml:space="preserve">Załączniki do scenariusza nr </w:t>
      </w:r>
      <w:r w:rsidR="008A3D7E" w:rsidRPr="00141049">
        <w:rPr>
          <w:b/>
          <w:sz w:val="28"/>
          <w:szCs w:val="28"/>
        </w:rPr>
        <w:t>9</w:t>
      </w:r>
    </w:p>
    <w:p w:rsidR="00813DF1" w:rsidRPr="00075247" w:rsidRDefault="00813DF1" w:rsidP="00813DF1"/>
    <w:p w:rsidR="00813DF1" w:rsidRPr="004B3B04" w:rsidRDefault="00813DF1" w:rsidP="00813DF1">
      <w:pPr>
        <w:rPr>
          <w:b/>
          <w:bCs/>
          <w:color w:val="C00000"/>
          <w:sz w:val="24"/>
          <w:szCs w:val="24"/>
        </w:rPr>
      </w:pPr>
      <w:r w:rsidRPr="004B3B04">
        <w:rPr>
          <w:b/>
          <w:bCs/>
          <w:color w:val="C00000"/>
          <w:sz w:val="24"/>
          <w:szCs w:val="24"/>
        </w:rPr>
        <w:t>KARTA PRACY NR 1</w:t>
      </w:r>
    </w:p>
    <w:p w:rsidR="00813DF1" w:rsidRPr="004B3B04" w:rsidRDefault="00813DF1" w:rsidP="00813DF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14" w:hanging="357"/>
        <w:rPr>
          <w:sz w:val="24"/>
          <w:szCs w:val="24"/>
        </w:rPr>
      </w:pPr>
      <w:r w:rsidRPr="004B3B04">
        <w:rPr>
          <w:sz w:val="24"/>
          <w:szCs w:val="24"/>
        </w:rPr>
        <w:t>Dowiedz się jaką formę opodatkowania wybrały gospodarstwa agroturystyczne, które odwiedziliśmy.</w:t>
      </w:r>
    </w:p>
    <w:p w:rsidR="00813DF1" w:rsidRPr="004B3B04" w:rsidRDefault="00813DF1" w:rsidP="00813DF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14" w:hanging="357"/>
        <w:rPr>
          <w:sz w:val="24"/>
          <w:szCs w:val="24"/>
        </w:rPr>
      </w:pPr>
      <w:r w:rsidRPr="004B3B04">
        <w:rPr>
          <w:sz w:val="24"/>
          <w:szCs w:val="24"/>
        </w:rPr>
        <w:t>Dowiedz się dlaczego właśnie taką.</w:t>
      </w:r>
    </w:p>
    <w:p w:rsidR="00813DF1" w:rsidRPr="004B3B04" w:rsidRDefault="00813DF1" w:rsidP="00813DF1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spacing w:after="0" w:line="240" w:lineRule="auto"/>
        <w:ind w:left="714" w:hanging="357"/>
        <w:rPr>
          <w:sz w:val="24"/>
          <w:szCs w:val="24"/>
        </w:rPr>
      </w:pPr>
      <w:r w:rsidRPr="004B3B04">
        <w:rPr>
          <w:sz w:val="24"/>
          <w:szCs w:val="24"/>
        </w:rPr>
        <w:t>Jakie korzyści  płyną z wybranej formy opodatkowania?</w:t>
      </w:r>
    </w:p>
    <w:p w:rsidR="00813DF1" w:rsidRDefault="00813DF1" w:rsidP="00813DF1">
      <w:pPr>
        <w:rPr>
          <w:b/>
          <w:bCs/>
          <w:color w:val="C00000"/>
          <w:sz w:val="24"/>
          <w:szCs w:val="24"/>
        </w:rPr>
      </w:pPr>
    </w:p>
    <w:p w:rsidR="00813DF1" w:rsidRPr="004B3B04" w:rsidRDefault="00813DF1" w:rsidP="00813DF1">
      <w:pPr>
        <w:rPr>
          <w:b/>
          <w:bCs/>
          <w:color w:val="C00000"/>
          <w:sz w:val="24"/>
          <w:szCs w:val="24"/>
        </w:rPr>
      </w:pPr>
      <w:r w:rsidRPr="004B3B04">
        <w:rPr>
          <w:b/>
          <w:bCs/>
          <w:color w:val="C00000"/>
          <w:sz w:val="24"/>
          <w:szCs w:val="24"/>
        </w:rPr>
        <w:t>KARTA PRACY NR 2</w:t>
      </w:r>
    </w:p>
    <w:p w:rsidR="00813DF1" w:rsidRPr="004B3B04" w:rsidRDefault="00813DF1" w:rsidP="00813DF1">
      <w:pPr>
        <w:spacing w:after="0" w:line="240" w:lineRule="auto"/>
        <w:rPr>
          <w:sz w:val="24"/>
          <w:szCs w:val="24"/>
        </w:rPr>
      </w:pPr>
      <w:r w:rsidRPr="004B3B04">
        <w:rPr>
          <w:sz w:val="24"/>
          <w:szCs w:val="24"/>
        </w:rPr>
        <w:t>Dowiedz się:</w:t>
      </w:r>
    </w:p>
    <w:p w:rsidR="00813DF1" w:rsidRPr="004B3B04" w:rsidRDefault="00813DF1" w:rsidP="00813DF1">
      <w:pPr>
        <w:pStyle w:val="Akapitzlist"/>
        <w:numPr>
          <w:ilvl w:val="0"/>
          <w:numId w:val="90"/>
        </w:numPr>
        <w:suppressAutoHyphens/>
        <w:spacing w:after="0" w:line="240" w:lineRule="auto"/>
        <w:rPr>
          <w:sz w:val="24"/>
          <w:szCs w:val="24"/>
        </w:rPr>
      </w:pPr>
      <w:r w:rsidRPr="004B3B04">
        <w:rPr>
          <w:sz w:val="24"/>
          <w:szCs w:val="24"/>
        </w:rPr>
        <w:t>czy właściciele gospodarstwa</w:t>
      </w:r>
      <w:r>
        <w:rPr>
          <w:sz w:val="24"/>
          <w:szCs w:val="24"/>
        </w:rPr>
        <w:t xml:space="preserve"> agroturystycznego są rolnikami;</w:t>
      </w:r>
    </w:p>
    <w:p w:rsidR="00813DF1" w:rsidRPr="004B3B04" w:rsidRDefault="00813DF1" w:rsidP="00813DF1">
      <w:pPr>
        <w:pStyle w:val="Akapitzlist"/>
        <w:numPr>
          <w:ilvl w:val="0"/>
          <w:numId w:val="90"/>
        </w:numPr>
        <w:suppressAutoHyphens/>
        <w:spacing w:after="0" w:line="240" w:lineRule="auto"/>
        <w:rPr>
          <w:sz w:val="24"/>
          <w:szCs w:val="24"/>
        </w:rPr>
      </w:pPr>
      <w:r w:rsidRPr="004B3B04">
        <w:rPr>
          <w:sz w:val="24"/>
          <w:szCs w:val="24"/>
        </w:rPr>
        <w:t>ile pokoi prz</w:t>
      </w:r>
      <w:r>
        <w:rPr>
          <w:sz w:val="24"/>
          <w:szCs w:val="24"/>
        </w:rPr>
        <w:t>eznaczają do wynajęcia turystom;</w:t>
      </w:r>
    </w:p>
    <w:p w:rsidR="00813DF1" w:rsidRPr="004B3B04" w:rsidRDefault="00813DF1" w:rsidP="00813DF1">
      <w:pPr>
        <w:pStyle w:val="Akapitzlist"/>
        <w:numPr>
          <w:ilvl w:val="0"/>
          <w:numId w:val="90"/>
        </w:numPr>
        <w:suppressAutoHyphens/>
        <w:spacing w:after="0" w:line="240" w:lineRule="auto"/>
        <w:rPr>
          <w:sz w:val="24"/>
          <w:szCs w:val="24"/>
        </w:rPr>
      </w:pPr>
      <w:r w:rsidRPr="004B3B04">
        <w:rPr>
          <w:sz w:val="24"/>
          <w:szCs w:val="24"/>
        </w:rPr>
        <w:t>czy właściciele oferują wy</w:t>
      </w:r>
      <w:r>
        <w:rPr>
          <w:sz w:val="24"/>
          <w:szCs w:val="24"/>
        </w:rPr>
        <w:t>żywienie i w jakim zakresie;</w:t>
      </w:r>
    </w:p>
    <w:p w:rsidR="00813DF1" w:rsidRPr="004B3B04" w:rsidRDefault="00813DF1" w:rsidP="00813DF1">
      <w:pPr>
        <w:pStyle w:val="Akapitzlist"/>
        <w:numPr>
          <w:ilvl w:val="0"/>
          <w:numId w:val="90"/>
        </w:numPr>
        <w:suppressAutoHyphens/>
        <w:spacing w:after="0" w:line="240" w:lineRule="auto"/>
        <w:rPr>
          <w:sz w:val="24"/>
          <w:szCs w:val="24"/>
        </w:rPr>
      </w:pPr>
      <w:r w:rsidRPr="004B3B04">
        <w:rPr>
          <w:sz w:val="24"/>
          <w:szCs w:val="24"/>
        </w:rPr>
        <w:t xml:space="preserve">czy </w:t>
      </w:r>
      <w:r>
        <w:rPr>
          <w:sz w:val="24"/>
          <w:szCs w:val="24"/>
        </w:rPr>
        <w:t>jest możliwość rozbicia namiotu;</w:t>
      </w:r>
    </w:p>
    <w:p w:rsidR="00813DF1" w:rsidRPr="004B3B04" w:rsidRDefault="00813DF1" w:rsidP="00813DF1">
      <w:pPr>
        <w:pStyle w:val="Akapitzlist"/>
        <w:numPr>
          <w:ilvl w:val="0"/>
          <w:numId w:val="90"/>
        </w:numPr>
        <w:suppressAutoHyphens/>
        <w:spacing w:after="0" w:line="240" w:lineRule="auto"/>
        <w:rPr>
          <w:rFonts w:cs="Calibri"/>
          <w:sz w:val="24"/>
          <w:szCs w:val="24"/>
        </w:rPr>
      </w:pPr>
      <w:r w:rsidRPr="004B3B04">
        <w:rPr>
          <w:rFonts w:cs="Calibri"/>
          <w:sz w:val="24"/>
          <w:szCs w:val="24"/>
        </w:rPr>
        <w:t>czy wszystkie pokoje są w budynku mieszkalnym właścicieli, jeśli nie, to jakie są tego konsekw</w:t>
      </w:r>
      <w:r>
        <w:rPr>
          <w:rFonts w:cs="Calibri"/>
          <w:sz w:val="24"/>
          <w:szCs w:val="24"/>
        </w:rPr>
        <w:t>encje prawno-księgowo-podatkowe.</w:t>
      </w:r>
    </w:p>
    <w:p w:rsidR="00813DF1" w:rsidRDefault="00813DF1" w:rsidP="00813DF1">
      <w:pPr>
        <w:rPr>
          <w:b/>
          <w:bCs/>
          <w:color w:val="C00000"/>
          <w:sz w:val="24"/>
          <w:szCs w:val="24"/>
        </w:rPr>
      </w:pPr>
    </w:p>
    <w:p w:rsidR="00813DF1" w:rsidRDefault="00813DF1" w:rsidP="00813DF1">
      <w:pPr>
        <w:pStyle w:val="Akapitzlist"/>
        <w:tabs>
          <w:tab w:val="left" w:pos="2184"/>
        </w:tabs>
        <w:ind w:left="0"/>
        <w:rPr>
          <w:sz w:val="24"/>
          <w:szCs w:val="24"/>
        </w:rPr>
      </w:pPr>
    </w:p>
    <w:p w:rsidR="00813DF1" w:rsidRDefault="00813DF1" w:rsidP="00813DF1">
      <w:pPr>
        <w:pStyle w:val="Akapitzlist"/>
        <w:tabs>
          <w:tab w:val="left" w:pos="2184"/>
        </w:tabs>
        <w:ind w:left="0"/>
        <w:rPr>
          <w:sz w:val="24"/>
          <w:szCs w:val="24"/>
        </w:rPr>
      </w:pPr>
    </w:p>
    <w:p w:rsidR="00813DF1" w:rsidRDefault="00813DF1" w:rsidP="00813DF1">
      <w:pPr>
        <w:pStyle w:val="Akapitzlist"/>
        <w:tabs>
          <w:tab w:val="left" w:pos="2184"/>
        </w:tabs>
        <w:ind w:left="0"/>
        <w:rPr>
          <w:sz w:val="24"/>
          <w:szCs w:val="24"/>
        </w:rPr>
      </w:pPr>
    </w:p>
    <w:p w:rsidR="00813DF1" w:rsidRDefault="00813DF1" w:rsidP="00813DF1">
      <w:pPr>
        <w:pStyle w:val="Akapitzlist"/>
        <w:tabs>
          <w:tab w:val="left" w:pos="2184"/>
        </w:tabs>
        <w:ind w:left="0"/>
        <w:rPr>
          <w:sz w:val="24"/>
          <w:szCs w:val="24"/>
        </w:rPr>
      </w:pPr>
    </w:p>
    <w:p w:rsidR="00813DF1" w:rsidRDefault="00813DF1" w:rsidP="00813DF1">
      <w:pPr>
        <w:pStyle w:val="Akapitzlist"/>
        <w:tabs>
          <w:tab w:val="left" w:pos="2184"/>
        </w:tabs>
        <w:ind w:left="0"/>
        <w:rPr>
          <w:sz w:val="24"/>
          <w:szCs w:val="24"/>
        </w:rPr>
      </w:pPr>
    </w:p>
    <w:p w:rsidR="00813DF1" w:rsidRDefault="00813DF1" w:rsidP="00813DF1">
      <w:pPr>
        <w:pStyle w:val="Akapitzlist"/>
        <w:tabs>
          <w:tab w:val="left" w:pos="2184"/>
        </w:tabs>
        <w:ind w:left="0"/>
        <w:rPr>
          <w:sz w:val="24"/>
          <w:szCs w:val="24"/>
        </w:rPr>
      </w:pPr>
    </w:p>
    <w:p w:rsidR="00813DF1" w:rsidRDefault="00813DF1" w:rsidP="00813DF1">
      <w:pPr>
        <w:pStyle w:val="Akapitzlist"/>
        <w:tabs>
          <w:tab w:val="left" w:pos="2184"/>
        </w:tabs>
        <w:ind w:left="0"/>
        <w:rPr>
          <w:sz w:val="24"/>
          <w:szCs w:val="24"/>
        </w:rPr>
      </w:pPr>
    </w:p>
    <w:p w:rsidR="00813DF1" w:rsidRPr="004362D2" w:rsidRDefault="00813DF1" w:rsidP="00813DF1">
      <w:pPr>
        <w:pStyle w:val="Nagwek1"/>
        <w:rPr>
          <w:color w:val="C00000"/>
        </w:rPr>
      </w:pPr>
      <w:bookmarkStart w:id="11" w:name="_Toc359778785"/>
      <w:r w:rsidRPr="004362D2">
        <w:rPr>
          <w:color w:val="C00000"/>
        </w:rPr>
        <w:lastRenderedPageBreak/>
        <w:t>Scenariusz</w:t>
      </w:r>
      <w:r>
        <w:rPr>
          <w:color w:val="C00000"/>
        </w:rPr>
        <w:t xml:space="preserve"> nr </w:t>
      </w:r>
      <w:r w:rsidR="008A3D7E">
        <w:rPr>
          <w:color w:val="C00000"/>
        </w:rPr>
        <w:t>10</w:t>
      </w:r>
      <w:r>
        <w:rPr>
          <w:color w:val="C00000"/>
        </w:rPr>
        <w:t xml:space="preserve">:  </w:t>
      </w:r>
      <w:r w:rsidRPr="00795AE3">
        <w:rPr>
          <w:color w:val="C00000"/>
        </w:rPr>
        <w:t>Podatkowa księga przychodów i rozchodów</w:t>
      </w:r>
      <w:bookmarkEnd w:id="11"/>
    </w:p>
    <w:p w:rsidR="00813DF1" w:rsidRDefault="00813DF1" w:rsidP="00813DF1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813DF1" w:rsidRPr="00EC5758" w:rsidTr="00813DF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13DF1" w:rsidRPr="00075247" w:rsidRDefault="00813DF1" w:rsidP="008A3D7E">
            <w:pPr>
              <w:spacing w:after="0" w:line="240" w:lineRule="auto"/>
              <w:jc w:val="both"/>
              <w:rPr>
                <w:b/>
              </w:rPr>
            </w:pPr>
            <w:r w:rsidRPr="00075247">
              <w:rPr>
                <w:rFonts w:cs="Calibri"/>
                <w:b/>
                <w:sz w:val="24"/>
                <w:szCs w:val="24"/>
              </w:rPr>
              <w:t>Podatkowa księga przychodów i rozchodów</w:t>
            </w:r>
          </w:p>
        </w:tc>
      </w:tr>
      <w:tr w:rsidR="00813DF1" w:rsidRPr="00EC5758" w:rsidTr="00813DF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</w:rPr>
            </w:pPr>
          </w:p>
        </w:tc>
      </w:tr>
      <w:tr w:rsidR="00813DF1" w:rsidRPr="00EC5758" w:rsidTr="00813DF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</w:rPr>
            </w:pPr>
          </w:p>
        </w:tc>
      </w:tr>
      <w:tr w:rsidR="00813DF1" w:rsidRPr="00EC5758" w:rsidTr="00813DF1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Czas trwania zajęć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 godziny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813DF1" w:rsidRPr="00EC5758" w:rsidRDefault="00813DF1" w:rsidP="00813DF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 zajęć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075247" w:rsidRDefault="00813DF1" w:rsidP="00813DF1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Pr="00075247">
              <w:rPr>
                <w:sz w:val="24"/>
                <w:szCs w:val="24"/>
              </w:rPr>
              <w:t>dobycie wiedzy</w:t>
            </w:r>
            <w:r>
              <w:rPr>
                <w:sz w:val="24"/>
                <w:szCs w:val="24"/>
              </w:rPr>
              <w:t xml:space="preserve"> oraz umiejętności prowadzenia p</w:t>
            </w:r>
            <w:r w:rsidRPr="00075247">
              <w:rPr>
                <w:sz w:val="24"/>
                <w:szCs w:val="24"/>
              </w:rPr>
              <w:t>odatkowej księgi przychodów i rozchodów przeznaczonej dla rolników prowadzących działalność gospodarczą</w:t>
            </w:r>
            <w:r w:rsidRPr="00075247">
              <w:rPr>
                <w:rFonts w:cs="Calibri"/>
                <w:sz w:val="24"/>
                <w:szCs w:val="24"/>
              </w:rPr>
              <w:t>.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075247" w:rsidRDefault="008A3D7E" w:rsidP="00813DF1">
            <w:pPr>
              <w:pStyle w:val="Akapitzlist"/>
              <w:numPr>
                <w:ilvl w:val="0"/>
                <w:numId w:val="91"/>
              </w:num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813DF1" w:rsidRPr="00075247">
              <w:rPr>
                <w:sz w:val="24"/>
                <w:szCs w:val="24"/>
              </w:rPr>
              <w:t>do</w:t>
            </w:r>
            <w:r w:rsidR="00813DF1">
              <w:rPr>
                <w:sz w:val="24"/>
                <w:szCs w:val="24"/>
              </w:rPr>
              <w:t>bycie umiejętności prowadzenia p</w:t>
            </w:r>
            <w:r w:rsidR="00813DF1" w:rsidRPr="00075247">
              <w:rPr>
                <w:sz w:val="24"/>
                <w:szCs w:val="24"/>
              </w:rPr>
              <w:t>odatkowej księgi przychodów i rozchodów przeznaczonej dla rolników prowadzących działalność gospodarczą</w:t>
            </w:r>
            <w:r w:rsidR="00813DF1" w:rsidRPr="00075247">
              <w:rPr>
                <w:rFonts w:cs="Calibri"/>
                <w:sz w:val="24"/>
                <w:szCs w:val="24"/>
              </w:rPr>
              <w:t>.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075247" w:rsidRDefault="00813DF1" w:rsidP="00813DF1">
            <w:pPr>
              <w:pStyle w:val="Akapitzlist"/>
              <w:numPr>
                <w:ilvl w:val="0"/>
                <w:numId w:val="91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075247">
              <w:rPr>
                <w:sz w:val="24"/>
                <w:szCs w:val="24"/>
              </w:rPr>
              <w:t>okaz;</w:t>
            </w:r>
          </w:p>
          <w:p w:rsidR="00813DF1" w:rsidRPr="00075247" w:rsidRDefault="00813DF1" w:rsidP="00813DF1">
            <w:pPr>
              <w:pStyle w:val="Akapitzlist"/>
              <w:numPr>
                <w:ilvl w:val="0"/>
                <w:numId w:val="91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Pr="00075247">
              <w:rPr>
                <w:sz w:val="24"/>
                <w:szCs w:val="24"/>
              </w:rPr>
              <w:t>bserwacja;</w:t>
            </w:r>
          </w:p>
          <w:p w:rsidR="00813DF1" w:rsidRPr="00075247" w:rsidRDefault="00813DF1" w:rsidP="00813DF1">
            <w:pPr>
              <w:pStyle w:val="Akapitzlist"/>
              <w:numPr>
                <w:ilvl w:val="0"/>
                <w:numId w:val="91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ćwiczenia w sporządzaniu dokumentów.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Środki dydaktyczne</w:t>
            </w:r>
          </w:p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075247" w:rsidRDefault="00813DF1" w:rsidP="00813DF1">
            <w:pPr>
              <w:pStyle w:val="Akapitzlist"/>
              <w:numPr>
                <w:ilvl w:val="0"/>
                <w:numId w:val="9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 xml:space="preserve">książka </w:t>
            </w:r>
            <w:proofErr w:type="spellStart"/>
            <w:r w:rsidRPr="00075247">
              <w:rPr>
                <w:sz w:val="24"/>
                <w:szCs w:val="24"/>
              </w:rPr>
              <w:t>agro</w:t>
            </w:r>
            <w:proofErr w:type="spellEnd"/>
            <w:r w:rsidRPr="00075247">
              <w:rPr>
                <w:sz w:val="24"/>
                <w:szCs w:val="24"/>
              </w:rPr>
              <w:t>;</w:t>
            </w:r>
          </w:p>
          <w:p w:rsidR="00813DF1" w:rsidRPr="00075247" w:rsidRDefault="00813DF1" w:rsidP="00813DF1">
            <w:pPr>
              <w:pStyle w:val="Akapitzlist"/>
              <w:numPr>
                <w:ilvl w:val="0"/>
                <w:numId w:val="9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komputery z dostępem do Internetu;</w:t>
            </w:r>
          </w:p>
          <w:p w:rsidR="00813DF1" w:rsidRPr="00075247" w:rsidRDefault="00813DF1" w:rsidP="00813DF1">
            <w:pPr>
              <w:pStyle w:val="Akapitzlist"/>
              <w:numPr>
                <w:ilvl w:val="0"/>
                <w:numId w:val="92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arkusze (karty) pracy.</w:t>
            </w:r>
          </w:p>
          <w:p w:rsidR="00813DF1" w:rsidRPr="00075247" w:rsidRDefault="00813DF1" w:rsidP="00813DF1">
            <w:p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:rsidR="00813DF1" w:rsidRPr="00075247" w:rsidRDefault="00813DF1" w:rsidP="00813DF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075247" w:rsidRDefault="00813DF1" w:rsidP="00813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czego służy p</w:t>
            </w:r>
            <w:r w:rsidRPr="00075247">
              <w:rPr>
                <w:sz w:val="24"/>
                <w:szCs w:val="24"/>
              </w:rPr>
              <w:t>odatkowa księga przychodów i rozchodów?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 xml:space="preserve">Przebieg zajęć </w:t>
            </w:r>
            <w:r w:rsidRPr="00EC5758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075247" w:rsidRDefault="00813DF1" w:rsidP="00813DF1">
            <w:pPr>
              <w:suppressAutoHyphens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P</w:t>
            </w:r>
            <w:r w:rsidRPr="00075247">
              <w:rPr>
                <w:sz w:val="24"/>
                <w:szCs w:val="24"/>
              </w:rPr>
              <w:t>rzypomnienie ogólnych zasad</w:t>
            </w:r>
            <w:r>
              <w:rPr>
                <w:sz w:val="24"/>
                <w:szCs w:val="24"/>
              </w:rPr>
              <w:t xml:space="preserve"> prowadzenia ksiąg rachunkowych.</w:t>
            </w:r>
          </w:p>
          <w:p w:rsidR="00813DF1" w:rsidRPr="00075247" w:rsidRDefault="00813DF1" w:rsidP="00813DF1">
            <w:pPr>
              <w:suppressAutoHyphens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P</w:t>
            </w:r>
            <w:r w:rsidRPr="00075247">
              <w:rPr>
                <w:sz w:val="24"/>
                <w:szCs w:val="24"/>
              </w:rPr>
              <w:t>rzypomnienie pojęć: koszty, przychody, strata, cena zakupu, cena sprzedaży, podatek VAT, faktura, rachunek etc.</w:t>
            </w:r>
          </w:p>
          <w:p w:rsidR="00813DF1" w:rsidRPr="00075247" w:rsidRDefault="00813DF1" w:rsidP="00813DF1">
            <w:pPr>
              <w:suppressAutoHyphens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 xml:space="preserve"> U</w:t>
            </w:r>
            <w:r w:rsidRPr="00075247">
              <w:rPr>
                <w:sz w:val="24"/>
                <w:szCs w:val="24"/>
              </w:rPr>
              <w:t>stalenie typowych operacji gospodarczych dla  agroturystyki</w:t>
            </w:r>
            <w:r>
              <w:rPr>
                <w:sz w:val="24"/>
                <w:szCs w:val="24"/>
              </w:rPr>
              <w:t>.</w:t>
            </w:r>
          </w:p>
          <w:p w:rsidR="00813DF1" w:rsidRPr="00075247" w:rsidRDefault="00813DF1" w:rsidP="00813DF1">
            <w:pPr>
              <w:suppressAutoHyphens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E</w:t>
            </w:r>
            <w:r w:rsidRPr="00075247">
              <w:rPr>
                <w:sz w:val="24"/>
                <w:szCs w:val="24"/>
              </w:rPr>
              <w:t>widencja operacji gospodarczych indywidualnie przez każdego ucz</w:t>
            </w:r>
            <w:r>
              <w:rPr>
                <w:sz w:val="24"/>
                <w:szCs w:val="24"/>
              </w:rPr>
              <w:t>estnika warsztatów (załącznik).</w:t>
            </w:r>
          </w:p>
        </w:tc>
      </w:tr>
      <w:tr w:rsidR="00813DF1" w:rsidRPr="00EC5758" w:rsidTr="00813DF1">
        <w:tc>
          <w:tcPr>
            <w:tcW w:w="560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813DF1" w:rsidRPr="00EC5758" w:rsidRDefault="00813DF1" w:rsidP="00813DF1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813DF1" w:rsidRPr="00075247" w:rsidRDefault="008A3D7E" w:rsidP="00813D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813DF1" w:rsidRDefault="00813DF1" w:rsidP="00813DF1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813DF1" w:rsidRDefault="00813DF1" w:rsidP="00813DF1">
      <w:r>
        <w:br w:type="page"/>
      </w:r>
    </w:p>
    <w:p w:rsidR="00813DF1" w:rsidRPr="00141049" w:rsidRDefault="00813DF1" w:rsidP="00141049">
      <w:pPr>
        <w:rPr>
          <w:b/>
          <w:color w:val="C00000"/>
          <w:sz w:val="28"/>
          <w:szCs w:val="28"/>
        </w:rPr>
      </w:pPr>
      <w:r w:rsidRPr="00141049">
        <w:rPr>
          <w:b/>
          <w:sz w:val="28"/>
          <w:szCs w:val="28"/>
        </w:rPr>
        <w:lastRenderedPageBreak/>
        <w:t xml:space="preserve">Załączniki do scenariusza nr </w:t>
      </w:r>
      <w:r w:rsidR="008A3D7E" w:rsidRPr="00141049">
        <w:rPr>
          <w:b/>
          <w:sz w:val="28"/>
          <w:szCs w:val="28"/>
        </w:rPr>
        <w:t>10</w:t>
      </w:r>
    </w:p>
    <w:p w:rsidR="00813DF1" w:rsidRDefault="00813DF1" w:rsidP="00813DF1">
      <w:pPr>
        <w:tabs>
          <w:tab w:val="left" w:pos="180"/>
          <w:tab w:val="left" w:pos="360"/>
        </w:tabs>
        <w:spacing w:after="0" w:line="360" w:lineRule="auto"/>
        <w:jc w:val="both"/>
        <w:rPr>
          <w:rFonts w:eastAsia="Times New Roman" w:cs="Calibri"/>
          <w:b/>
          <w:color w:val="800000"/>
          <w:sz w:val="32"/>
          <w:szCs w:val="32"/>
        </w:rPr>
      </w:pPr>
    </w:p>
    <w:p w:rsidR="00813DF1" w:rsidRPr="00075247" w:rsidRDefault="00813DF1" w:rsidP="00813DF1">
      <w:pPr>
        <w:tabs>
          <w:tab w:val="left" w:pos="180"/>
          <w:tab w:val="left" w:pos="360"/>
        </w:tabs>
        <w:spacing w:after="0" w:line="360" w:lineRule="auto"/>
        <w:jc w:val="both"/>
        <w:rPr>
          <w:rFonts w:eastAsia="Times New Roman" w:cs="Calibri"/>
          <w:b/>
          <w:color w:val="C00000"/>
          <w:sz w:val="24"/>
          <w:szCs w:val="24"/>
        </w:rPr>
      </w:pPr>
      <w:r w:rsidRPr="00075247">
        <w:rPr>
          <w:rFonts w:eastAsia="Times New Roman" w:cs="Calibri"/>
          <w:b/>
          <w:color w:val="C00000"/>
          <w:sz w:val="24"/>
          <w:szCs w:val="24"/>
        </w:rPr>
        <w:t xml:space="preserve">KARTA PRACY </w:t>
      </w:r>
    </w:p>
    <w:p w:rsidR="00813DF1" w:rsidRPr="00075247" w:rsidRDefault="00813DF1" w:rsidP="00813DF1">
      <w:pPr>
        <w:jc w:val="both"/>
        <w:rPr>
          <w:rFonts w:eastAsia="Times New Roman" w:cs="Calibri"/>
          <w:sz w:val="24"/>
          <w:szCs w:val="24"/>
        </w:rPr>
      </w:pPr>
      <w:r w:rsidRPr="00075247">
        <w:rPr>
          <w:sz w:val="24"/>
          <w:szCs w:val="24"/>
        </w:rPr>
        <w:t xml:space="preserve">Dowiedz się jakie są typowe operacje gospodarcze i zaksięguj je </w:t>
      </w:r>
      <w:r>
        <w:rPr>
          <w:rFonts w:eastAsia="Times New Roman" w:cs="Calibri"/>
          <w:sz w:val="24"/>
          <w:szCs w:val="24"/>
        </w:rPr>
        <w:t>w p</w:t>
      </w:r>
      <w:r w:rsidRPr="00075247">
        <w:rPr>
          <w:rFonts w:eastAsia="Times New Roman" w:cs="Calibri"/>
          <w:sz w:val="24"/>
          <w:szCs w:val="24"/>
        </w:rPr>
        <w:t>odatkowej księdze przychodów i rozchodów przeznaczonej dla rolników prowadzących działalność gospodarczą.</w:t>
      </w:r>
    </w:p>
    <w:p w:rsidR="00813DF1" w:rsidRDefault="00813DF1" w:rsidP="00813DF1">
      <w:pPr>
        <w:rPr>
          <w:rFonts w:eastAsia="Times New Roman"/>
          <w:sz w:val="24"/>
          <w:szCs w:val="24"/>
          <w:lang w:eastAsia="pl-PL"/>
        </w:rPr>
      </w:pPr>
      <w:r>
        <w:br w:type="page"/>
      </w:r>
    </w:p>
    <w:p w:rsidR="007302E8" w:rsidRPr="004362D2" w:rsidRDefault="007302E8" w:rsidP="007302E8">
      <w:pPr>
        <w:pStyle w:val="Nagwek1"/>
        <w:rPr>
          <w:color w:val="C00000"/>
        </w:rPr>
      </w:pPr>
      <w:bookmarkStart w:id="12" w:name="_Toc359778786"/>
      <w:r w:rsidRPr="004362D2">
        <w:rPr>
          <w:color w:val="C00000"/>
        </w:rPr>
        <w:lastRenderedPageBreak/>
        <w:t>Scenariusz</w:t>
      </w:r>
      <w:r>
        <w:rPr>
          <w:color w:val="C00000"/>
        </w:rPr>
        <w:t xml:space="preserve"> nr </w:t>
      </w:r>
      <w:r w:rsidR="008A3D7E">
        <w:rPr>
          <w:color w:val="C00000"/>
        </w:rPr>
        <w:t>11</w:t>
      </w:r>
      <w:r>
        <w:rPr>
          <w:color w:val="C00000"/>
        </w:rPr>
        <w:t xml:space="preserve">:  </w:t>
      </w:r>
      <w:r w:rsidRPr="007302E8">
        <w:rPr>
          <w:color w:val="C00000"/>
        </w:rPr>
        <w:t>Produkt tradycyjny i regionalny</w:t>
      </w:r>
      <w:bookmarkEnd w:id="12"/>
    </w:p>
    <w:p w:rsidR="007302E8" w:rsidRPr="007302E8" w:rsidRDefault="007302E8" w:rsidP="007302E8">
      <w:pPr>
        <w:pStyle w:val="NormalnyWeb"/>
        <w:spacing w:before="0" w:beforeAutospacing="0" w:after="0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7302E8" w:rsidRPr="00AB4E33" w:rsidTr="001F079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7302E8" w:rsidRPr="00BE5C04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BE5C04">
              <w:rPr>
                <w:b/>
                <w:sz w:val="24"/>
                <w:szCs w:val="24"/>
              </w:rPr>
              <w:t>Produkt tradycyjny i regionalny</w:t>
            </w:r>
          </w:p>
        </w:tc>
      </w:tr>
      <w:tr w:rsidR="007302E8" w:rsidRPr="00AB4E33" w:rsidTr="001F079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7302E8" w:rsidRPr="00BE5C04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7302E8" w:rsidRPr="00AB4E33" w:rsidTr="001F079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302E8" w:rsidRPr="00BE5C04" w:rsidRDefault="007302E8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7302E8" w:rsidRPr="00AB4E33" w:rsidTr="001F0795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302E8" w:rsidRPr="00BE5C04" w:rsidRDefault="004724AE" w:rsidP="001F07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5C04">
              <w:rPr>
                <w:b/>
                <w:sz w:val="24"/>
                <w:szCs w:val="24"/>
              </w:rPr>
              <w:t>2 godziny</w:t>
            </w:r>
          </w:p>
        </w:tc>
      </w:tr>
      <w:tr w:rsidR="007302E8" w:rsidRPr="00AB4E33" w:rsidTr="001F0795">
        <w:tc>
          <w:tcPr>
            <w:tcW w:w="560" w:type="dxa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02E8" w:rsidRPr="00AB4E33" w:rsidRDefault="007302E8" w:rsidP="001F079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7302E8" w:rsidRPr="00AB4E33" w:rsidRDefault="007302E8" w:rsidP="007302E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  <w:r w:rsidR="00BE5C04">
              <w:rPr>
                <w:b/>
                <w:sz w:val="28"/>
                <w:szCs w:val="28"/>
              </w:rPr>
              <w:t xml:space="preserve"> zajęć</w:t>
            </w:r>
          </w:p>
        </w:tc>
      </w:tr>
      <w:tr w:rsidR="007302E8" w:rsidRPr="00AB4E33" w:rsidTr="001F0795">
        <w:tc>
          <w:tcPr>
            <w:tcW w:w="560" w:type="dxa"/>
            <w:shd w:val="clear" w:color="auto" w:fill="auto"/>
          </w:tcPr>
          <w:p w:rsidR="007302E8" w:rsidRPr="00AB4E33" w:rsidRDefault="00BE5C04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302E8" w:rsidRPr="0097798F" w:rsidRDefault="00D94330" w:rsidP="002A317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Poznanie pojęć i znaczenia </w:t>
            </w:r>
            <w:r w:rsidR="007302E8" w:rsidRPr="0097798F">
              <w:rPr>
                <w:rFonts w:eastAsia="Times New Roman" w:cs="Calibri"/>
                <w:sz w:val="24"/>
                <w:szCs w:val="24"/>
                <w:lang w:eastAsia="pl-PL"/>
              </w:rPr>
              <w:t>produktu regionalnego i tradycyjnego</w:t>
            </w:r>
            <w:r w:rsidR="0097798F">
              <w:rPr>
                <w:rFonts w:eastAsia="Times New Roman" w:cs="Calibri"/>
                <w:sz w:val="24"/>
                <w:szCs w:val="24"/>
                <w:lang w:eastAsia="pl-PL"/>
              </w:rPr>
              <w:t>.</w:t>
            </w:r>
          </w:p>
        </w:tc>
      </w:tr>
      <w:tr w:rsidR="007302E8" w:rsidRPr="00AB4E33" w:rsidTr="001F0795">
        <w:tc>
          <w:tcPr>
            <w:tcW w:w="560" w:type="dxa"/>
            <w:shd w:val="clear" w:color="auto" w:fill="auto"/>
          </w:tcPr>
          <w:p w:rsidR="007302E8" w:rsidRPr="00AB4E33" w:rsidRDefault="00BE5C04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302E8" w:rsidRPr="00C63D40" w:rsidRDefault="007302E8" w:rsidP="0097798F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 xml:space="preserve">Uczeń: </w:t>
            </w:r>
          </w:p>
          <w:p w:rsidR="007302E8" w:rsidRPr="00C63D40" w:rsidRDefault="007302E8" w:rsidP="002A3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>zna pojęcie produ</w:t>
            </w:r>
            <w:r w:rsidR="00D94330">
              <w:rPr>
                <w:rFonts w:eastAsia="Times New Roman" w:cs="Calibri"/>
                <w:sz w:val="24"/>
                <w:szCs w:val="24"/>
                <w:lang w:eastAsia="pl-PL"/>
              </w:rPr>
              <w:t>ktu regionalnego i tradycyjnego;</w:t>
            </w:r>
          </w:p>
          <w:p w:rsidR="007302E8" w:rsidRPr="00C63D40" w:rsidRDefault="007302E8" w:rsidP="002A3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>stosuje  specjalne określenia i oznaczenia, które ilustrowane są odp</w:t>
            </w:r>
            <w:r w:rsidR="00D94330">
              <w:rPr>
                <w:rFonts w:eastAsia="Times New Roman" w:cs="Calibri"/>
                <w:sz w:val="24"/>
                <w:szCs w:val="24"/>
                <w:lang w:eastAsia="pl-PL"/>
              </w:rPr>
              <w:t>owiednimi symbolami graficznymi;</w:t>
            </w:r>
          </w:p>
          <w:p w:rsidR="007302E8" w:rsidRPr="00C63D40" w:rsidRDefault="007302E8" w:rsidP="002A3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>rozróżnia pro</w:t>
            </w:r>
            <w:r w:rsidR="00D94330">
              <w:rPr>
                <w:rFonts w:eastAsia="Times New Roman" w:cs="Calibri"/>
                <w:sz w:val="24"/>
                <w:szCs w:val="24"/>
                <w:lang w:eastAsia="pl-PL"/>
              </w:rPr>
              <w:t>dukt regionalny od tradycyjnego;</w:t>
            </w:r>
          </w:p>
          <w:p w:rsidR="007302E8" w:rsidRPr="00C63D40" w:rsidRDefault="007302E8" w:rsidP="002A3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>wymienia  czynniki decydujące o zaliczeniu produk</w:t>
            </w:r>
            <w:r w:rsidR="00D94330">
              <w:rPr>
                <w:rFonts w:eastAsia="Times New Roman" w:cs="Calibri"/>
                <w:sz w:val="24"/>
                <w:szCs w:val="24"/>
                <w:lang w:eastAsia="pl-PL"/>
              </w:rPr>
              <w:t>tu do poszczególnych grup;</w:t>
            </w:r>
          </w:p>
          <w:p w:rsidR="007302E8" w:rsidRPr="00C63D40" w:rsidRDefault="007302E8" w:rsidP="002A3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>wie w jaki s</w:t>
            </w:r>
            <w:r w:rsidR="00D94330">
              <w:rPr>
                <w:rFonts w:eastAsia="Times New Roman" w:cs="Calibri"/>
                <w:sz w:val="24"/>
                <w:szCs w:val="24"/>
                <w:lang w:eastAsia="pl-PL"/>
              </w:rPr>
              <w:t>posób kształtuje się ich jakość;</w:t>
            </w:r>
          </w:p>
          <w:p w:rsidR="007302E8" w:rsidRPr="00C63D40" w:rsidRDefault="007302E8" w:rsidP="002A3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 xml:space="preserve">zna produkty regionalne i tradycyjne </w:t>
            </w:r>
            <w:r w:rsidR="00D94330">
              <w:rPr>
                <w:rFonts w:eastAsia="Times New Roman" w:cs="Calibri"/>
                <w:sz w:val="24"/>
                <w:szCs w:val="24"/>
                <w:lang w:eastAsia="pl-PL"/>
              </w:rPr>
              <w:t>regionu;</w:t>
            </w: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 xml:space="preserve"> </w:t>
            </w:r>
          </w:p>
          <w:p w:rsidR="007302E8" w:rsidRPr="00C63D40" w:rsidRDefault="007302E8" w:rsidP="002A3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>podaje korzyści wyn</w:t>
            </w:r>
            <w:r w:rsidR="00D94330">
              <w:rPr>
                <w:rFonts w:eastAsia="Times New Roman" w:cs="Calibri"/>
                <w:sz w:val="24"/>
                <w:szCs w:val="24"/>
                <w:lang w:eastAsia="pl-PL"/>
              </w:rPr>
              <w:t>ikające z rejestracji produktów;</w:t>
            </w:r>
          </w:p>
          <w:p w:rsidR="007302E8" w:rsidRPr="00D94330" w:rsidRDefault="007302E8" w:rsidP="002A317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C63D40">
              <w:rPr>
                <w:rFonts w:eastAsia="Times New Roman" w:cs="Calibri"/>
                <w:sz w:val="24"/>
                <w:szCs w:val="24"/>
                <w:lang w:eastAsia="pl-PL"/>
              </w:rPr>
              <w:t>wymienia sposoby dystrybucji tych produktów.</w:t>
            </w:r>
          </w:p>
        </w:tc>
      </w:tr>
      <w:tr w:rsidR="007302E8" w:rsidRPr="00AB4E33" w:rsidTr="001F0795">
        <w:tc>
          <w:tcPr>
            <w:tcW w:w="560" w:type="dxa"/>
            <w:shd w:val="clear" w:color="auto" w:fill="auto"/>
          </w:tcPr>
          <w:p w:rsidR="007302E8" w:rsidRPr="00AB4E33" w:rsidRDefault="00BE5C04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302E8" w:rsidRPr="00D94330" w:rsidRDefault="00D94330" w:rsidP="002A317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94330">
              <w:rPr>
                <w:rFonts w:eastAsia="Times New Roman" w:cs="Calibri"/>
                <w:sz w:val="24"/>
                <w:szCs w:val="24"/>
                <w:lang w:eastAsia="pl-PL"/>
              </w:rPr>
              <w:t xml:space="preserve">praca 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zespołowa;</w:t>
            </w:r>
          </w:p>
          <w:p w:rsidR="00D94330" w:rsidRPr="00D94330" w:rsidRDefault="00D94330" w:rsidP="002A317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94330">
              <w:rPr>
                <w:rFonts w:eastAsia="Times New Roman" w:cs="Calibri"/>
                <w:sz w:val="24"/>
                <w:szCs w:val="24"/>
                <w:lang w:eastAsia="pl-PL"/>
              </w:rPr>
              <w:t>praca zbiorowa</w:t>
            </w:r>
            <w:r>
              <w:rPr>
                <w:rFonts w:eastAsia="Times New Roman" w:cs="Calibri"/>
                <w:sz w:val="24"/>
                <w:szCs w:val="24"/>
                <w:lang w:eastAsia="pl-PL"/>
              </w:rPr>
              <w:t>;</w:t>
            </w:r>
          </w:p>
          <w:p w:rsidR="00D94330" w:rsidRPr="00D94330" w:rsidRDefault="00D94330" w:rsidP="002A317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pogadanka problemowa;</w:t>
            </w:r>
            <w:r w:rsidR="007302E8" w:rsidRPr="00D94330">
              <w:rPr>
                <w:rFonts w:eastAsia="Times New Roman" w:cs="Calibri"/>
                <w:sz w:val="24"/>
                <w:szCs w:val="24"/>
                <w:lang w:eastAsia="pl-PL"/>
              </w:rPr>
              <w:t xml:space="preserve">  </w:t>
            </w:r>
          </w:p>
          <w:p w:rsidR="007302E8" w:rsidRPr="00D94330" w:rsidRDefault="00D94330" w:rsidP="002A317E">
            <w:pPr>
              <w:pStyle w:val="Akapitzlist"/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>
              <w:rPr>
                <w:rFonts w:eastAsia="Times New Roman" w:cs="Calibri"/>
                <w:sz w:val="24"/>
                <w:szCs w:val="24"/>
                <w:lang w:eastAsia="pl-PL"/>
              </w:rPr>
              <w:t>obserwacja.</w:t>
            </w:r>
          </w:p>
        </w:tc>
      </w:tr>
      <w:tr w:rsidR="007302E8" w:rsidRPr="00AB4E33" w:rsidTr="001F0795">
        <w:tc>
          <w:tcPr>
            <w:tcW w:w="560" w:type="dxa"/>
            <w:shd w:val="clear" w:color="auto" w:fill="auto"/>
          </w:tcPr>
          <w:p w:rsidR="007302E8" w:rsidRPr="00AB4E33" w:rsidRDefault="00BE5C04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(ze szczegółowym wskazaniem środków </w:t>
            </w:r>
            <w:r w:rsidRPr="00AB4E33">
              <w:rPr>
                <w:sz w:val="24"/>
                <w:szCs w:val="24"/>
              </w:rPr>
              <w:lastRenderedPageBreak/>
              <w:t>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302E8" w:rsidRPr="00D94330" w:rsidRDefault="00D94330" w:rsidP="002A317E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94330">
              <w:rPr>
                <w:rFonts w:eastAsia="Times New Roman" w:cs="Calibri"/>
                <w:sz w:val="24"/>
                <w:szCs w:val="24"/>
                <w:lang w:eastAsia="pl-PL"/>
              </w:rPr>
              <w:lastRenderedPageBreak/>
              <w:t>duże arkusze papieru;</w:t>
            </w:r>
          </w:p>
          <w:p w:rsidR="007302E8" w:rsidRPr="00D94330" w:rsidRDefault="00D94330" w:rsidP="002A317E">
            <w:pPr>
              <w:pStyle w:val="Akapitzlist"/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D94330">
              <w:rPr>
                <w:rFonts w:eastAsia="Times New Roman" w:cs="Calibri"/>
                <w:sz w:val="24"/>
                <w:szCs w:val="24"/>
                <w:lang w:eastAsia="pl-PL"/>
              </w:rPr>
              <w:t>komputery z dostępem do Internetu;</w:t>
            </w:r>
          </w:p>
          <w:p w:rsidR="007302E8" w:rsidRPr="008A3D7E" w:rsidRDefault="007302E8" w:rsidP="008A3D7E">
            <w:pPr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</w:p>
        </w:tc>
      </w:tr>
      <w:tr w:rsidR="007302E8" w:rsidRPr="00AB4E33" w:rsidTr="001F0795">
        <w:tc>
          <w:tcPr>
            <w:tcW w:w="560" w:type="dxa"/>
            <w:shd w:val="clear" w:color="auto" w:fill="auto"/>
          </w:tcPr>
          <w:p w:rsidR="007302E8" w:rsidRPr="00AB4E33" w:rsidRDefault="00BE5C04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D94330" w:rsidRDefault="00D94330" w:rsidP="0097798F">
            <w:pPr>
              <w:spacing w:after="0" w:line="240" w:lineRule="auto"/>
              <w:contextualSpacing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Pogadanka:</w:t>
            </w:r>
          </w:p>
          <w:p w:rsidR="007302E8" w:rsidRPr="00D94330" w:rsidRDefault="007302E8" w:rsidP="002A317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firstLine="433"/>
              <w:jc w:val="both"/>
              <w:rPr>
                <w:rFonts w:cs="Calibri"/>
                <w:sz w:val="24"/>
                <w:szCs w:val="24"/>
              </w:rPr>
            </w:pPr>
            <w:r w:rsidRPr="00D94330">
              <w:rPr>
                <w:rFonts w:cs="Calibri"/>
                <w:sz w:val="24"/>
                <w:szCs w:val="24"/>
              </w:rPr>
              <w:t>Czy w naszym regionalne występują produkty regionalne i tradycyjne?</w:t>
            </w:r>
          </w:p>
          <w:p w:rsidR="007302E8" w:rsidRPr="00D94330" w:rsidRDefault="007302E8" w:rsidP="002A317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firstLine="433"/>
              <w:jc w:val="both"/>
              <w:rPr>
                <w:rFonts w:cs="Calibri"/>
                <w:sz w:val="24"/>
                <w:szCs w:val="24"/>
              </w:rPr>
            </w:pPr>
            <w:r w:rsidRPr="00D94330">
              <w:rPr>
                <w:rFonts w:cs="Calibri"/>
                <w:sz w:val="24"/>
                <w:szCs w:val="24"/>
              </w:rPr>
              <w:t>Jakie to produkty?</w:t>
            </w:r>
          </w:p>
          <w:p w:rsidR="007302E8" w:rsidRPr="00D94330" w:rsidRDefault="007302E8" w:rsidP="002A317E">
            <w:pPr>
              <w:pStyle w:val="Akapitzlist"/>
              <w:numPr>
                <w:ilvl w:val="0"/>
                <w:numId w:val="56"/>
              </w:numPr>
              <w:spacing w:after="0" w:line="240" w:lineRule="auto"/>
              <w:ind w:firstLine="433"/>
              <w:jc w:val="both"/>
              <w:rPr>
                <w:rFonts w:cs="Calibri"/>
                <w:sz w:val="24"/>
                <w:szCs w:val="24"/>
              </w:rPr>
            </w:pPr>
            <w:r w:rsidRPr="00D94330">
              <w:rPr>
                <w:rFonts w:cs="Calibri"/>
                <w:sz w:val="24"/>
                <w:szCs w:val="24"/>
              </w:rPr>
              <w:t>Czy wpływają one na rozwój regionu?</w:t>
            </w:r>
          </w:p>
        </w:tc>
      </w:tr>
      <w:tr w:rsidR="007302E8" w:rsidRPr="00AB4E33" w:rsidTr="001F0795">
        <w:tc>
          <w:tcPr>
            <w:tcW w:w="560" w:type="dxa"/>
            <w:shd w:val="clear" w:color="auto" w:fill="auto"/>
          </w:tcPr>
          <w:p w:rsidR="007302E8" w:rsidRPr="00AB4E33" w:rsidRDefault="00BE5C04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302E8" w:rsidRPr="008A3D7E" w:rsidRDefault="007302E8" w:rsidP="008A3D7E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A3D7E">
              <w:rPr>
                <w:rFonts w:cs="Calibri"/>
                <w:sz w:val="24"/>
                <w:szCs w:val="24"/>
              </w:rPr>
              <w:t>Wyjaśnienie  pojęcia produ</w:t>
            </w:r>
            <w:r w:rsidR="00D94330" w:rsidRPr="008A3D7E">
              <w:rPr>
                <w:rFonts w:cs="Calibri"/>
                <w:sz w:val="24"/>
                <w:szCs w:val="24"/>
              </w:rPr>
              <w:t>ktu regionalnego i tradycyjnego;</w:t>
            </w:r>
          </w:p>
          <w:p w:rsidR="007302E8" w:rsidRPr="008A3D7E" w:rsidRDefault="007302E8" w:rsidP="008A3D7E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A3D7E">
              <w:rPr>
                <w:rFonts w:cs="Calibri"/>
                <w:sz w:val="24"/>
                <w:szCs w:val="24"/>
              </w:rPr>
              <w:t>Omówienie oznaczeń produktów zgodnie z wymaganiami UE:</w:t>
            </w:r>
            <w:r w:rsidRPr="008A3D7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8A3D7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Chronionych Nazw Pochodzenia </w:t>
            </w:r>
            <w:r w:rsidR="008A3D7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br/>
            </w:r>
            <w:r w:rsidRPr="008A3D7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i </w:t>
            </w:r>
            <w:r w:rsidR="00D94330" w:rsidRPr="008A3D7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 xml:space="preserve"> </w:t>
            </w:r>
            <w:r w:rsidRPr="008A3D7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Chronionych Oznaczeń Geograficznych oraz  Gwarantow</w:t>
            </w:r>
            <w:r w:rsidR="00D94330" w:rsidRPr="008A3D7E">
              <w:rPr>
                <w:rFonts w:eastAsia="Times New Roman" w:cs="Calibri"/>
                <w:bCs/>
                <w:sz w:val="24"/>
                <w:szCs w:val="24"/>
                <w:lang w:eastAsia="pl-PL"/>
              </w:rPr>
              <w:t>anych Tradycyjnych Specjalności;</w:t>
            </w:r>
          </w:p>
          <w:p w:rsidR="007302E8" w:rsidRPr="008A3D7E" w:rsidRDefault="007302E8" w:rsidP="008A3D7E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8A3D7E">
              <w:rPr>
                <w:rFonts w:cs="Calibri"/>
                <w:sz w:val="24"/>
                <w:szCs w:val="24"/>
              </w:rPr>
              <w:t xml:space="preserve">Praca w grupach – </w:t>
            </w:r>
            <w:r w:rsidR="008A3D7E" w:rsidRPr="008A3D7E">
              <w:rPr>
                <w:rFonts w:eastAsia="Times New Roman" w:cs="Calibri"/>
                <w:i/>
                <w:sz w:val="24"/>
                <w:szCs w:val="24"/>
                <w:lang w:eastAsia="ar-SA"/>
              </w:rPr>
              <w:t xml:space="preserve">Jakie korzyści przynoszą  dla rozwoju agroturystyki produkty  regionalne </w:t>
            </w:r>
            <w:r w:rsidR="008A3D7E">
              <w:rPr>
                <w:rFonts w:eastAsia="Times New Roman" w:cs="Calibri"/>
                <w:i/>
                <w:sz w:val="24"/>
                <w:szCs w:val="24"/>
                <w:lang w:eastAsia="ar-SA"/>
              </w:rPr>
              <w:br/>
            </w:r>
            <w:r w:rsidR="008A3D7E" w:rsidRPr="008A3D7E">
              <w:rPr>
                <w:rFonts w:eastAsia="Times New Roman" w:cs="Calibri"/>
                <w:i/>
                <w:sz w:val="24"/>
                <w:szCs w:val="24"/>
                <w:lang w:eastAsia="ar-SA"/>
              </w:rPr>
              <w:t>i tradycyjne?</w:t>
            </w:r>
            <w:r w:rsidR="008A3D7E" w:rsidRPr="008A3D7E">
              <w:rPr>
                <w:rFonts w:eastAsia="Times New Roman" w:cs="Calibri"/>
                <w:sz w:val="24"/>
                <w:szCs w:val="24"/>
                <w:lang w:eastAsia="ar-SA"/>
              </w:rPr>
              <w:t>;</w:t>
            </w:r>
            <w:r w:rsidR="008A3D7E">
              <w:rPr>
                <w:rFonts w:eastAsia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D94330" w:rsidRPr="008A3D7E">
              <w:rPr>
                <w:rFonts w:cs="Calibri"/>
                <w:sz w:val="24"/>
                <w:szCs w:val="24"/>
              </w:rPr>
              <w:t>prezentacja wyników pracy;</w:t>
            </w:r>
          </w:p>
          <w:p w:rsidR="007302E8" w:rsidRPr="008A3D7E" w:rsidRDefault="007302E8" w:rsidP="008A3D7E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D7E">
              <w:rPr>
                <w:rFonts w:cs="Calibri"/>
                <w:sz w:val="24"/>
                <w:szCs w:val="24"/>
              </w:rPr>
              <w:t xml:space="preserve">Wyszukiwanie produktów regionalnych i tradycyjnych naszego kraju i </w:t>
            </w:r>
            <w:r w:rsidR="008A3D7E">
              <w:rPr>
                <w:rFonts w:cs="Calibri"/>
                <w:sz w:val="24"/>
                <w:szCs w:val="24"/>
              </w:rPr>
              <w:t xml:space="preserve">regionu, (praca </w:t>
            </w:r>
            <w:r w:rsidR="008A3D7E">
              <w:rPr>
                <w:rFonts w:cs="Calibri"/>
                <w:sz w:val="24"/>
                <w:szCs w:val="24"/>
              </w:rPr>
              <w:br/>
            </w:r>
            <w:r w:rsidR="008A3D7E" w:rsidRPr="008A3D7E">
              <w:rPr>
                <w:rFonts w:cs="Calibri"/>
                <w:sz w:val="24"/>
                <w:szCs w:val="24"/>
              </w:rPr>
              <w:t xml:space="preserve"> </w:t>
            </w:r>
            <w:r w:rsidR="00D94330" w:rsidRPr="008A3D7E">
              <w:rPr>
                <w:rFonts w:cs="Calibri"/>
                <w:sz w:val="24"/>
                <w:szCs w:val="24"/>
              </w:rPr>
              <w:t>z komputerem);</w:t>
            </w:r>
          </w:p>
          <w:p w:rsidR="007302E8" w:rsidRPr="008A3D7E" w:rsidRDefault="007302E8" w:rsidP="008A3D7E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D7E">
              <w:rPr>
                <w:rFonts w:cs="Calibri"/>
                <w:sz w:val="24"/>
                <w:szCs w:val="24"/>
              </w:rPr>
              <w:t>Omówienie sposob</w:t>
            </w:r>
            <w:r w:rsidR="00D94330" w:rsidRPr="008A3D7E">
              <w:rPr>
                <w:rFonts w:cs="Calibri"/>
                <w:sz w:val="24"/>
                <w:szCs w:val="24"/>
              </w:rPr>
              <w:t>u ochrony znakowanych produktów;</w:t>
            </w:r>
          </w:p>
          <w:p w:rsidR="007302E8" w:rsidRPr="008A3D7E" w:rsidRDefault="007302E8" w:rsidP="008A3D7E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D7E">
              <w:rPr>
                <w:rFonts w:cs="Calibri"/>
                <w:sz w:val="24"/>
                <w:szCs w:val="24"/>
              </w:rPr>
              <w:t>Jakość a pro</w:t>
            </w:r>
            <w:r w:rsidR="00D94330" w:rsidRPr="008A3D7E">
              <w:rPr>
                <w:rFonts w:cs="Calibri"/>
                <w:sz w:val="24"/>
                <w:szCs w:val="24"/>
              </w:rPr>
              <w:t>dukty regionalne i tradycyjne;</w:t>
            </w:r>
          </w:p>
          <w:p w:rsidR="007302E8" w:rsidRPr="008A3D7E" w:rsidRDefault="00D94330" w:rsidP="008A3D7E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D7E">
              <w:rPr>
                <w:rFonts w:cs="Calibri"/>
                <w:sz w:val="24"/>
                <w:szCs w:val="24"/>
              </w:rPr>
              <w:t>Proces</w:t>
            </w:r>
            <w:r w:rsidR="007302E8" w:rsidRPr="008A3D7E">
              <w:rPr>
                <w:rFonts w:cs="Calibri"/>
                <w:sz w:val="24"/>
                <w:szCs w:val="24"/>
              </w:rPr>
              <w:t xml:space="preserve"> </w:t>
            </w:r>
            <w:r w:rsidRPr="008A3D7E">
              <w:rPr>
                <w:rFonts w:cs="Calibri"/>
                <w:sz w:val="24"/>
                <w:szCs w:val="24"/>
              </w:rPr>
              <w:t xml:space="preserve">  rejestracji  produktów regionalnych i tradycyjnych;</w:t>
            </w:r>
          </w:p>
          <w:p w:rsidR="007302E8" w:rsidRPr="008A3D7E" w:rsidRDefault="007302E8" w:rsidP="008A3D7E">
            <w:pPr>
              <w:pStyle w:val="Akapitzlist"/>
              <w:numPr>
                <w:ilvl w:val="0"/>
                <w:numId w:val="10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D7E">
              <w:rPr>
                <w:sz w:val="24"/>
                <w:szCs w:val="24"/>
              </w:rPr>
              <w:t xml:space="preserve">Praca w grupach </w:t>
            </w:r>
            <w:r w:rsidR="00D94330" w:rsidRPr="008A3D7E">
              <w:rPr>
                <w:sz w:val="24"/>
                <w:szCs w:val="24"/>
              </w:rPr>
              <w:t xml:space="preserve">- </w:t>
            </w:r>
            <w:r w:rsidRPr="008A3D7E">
              <w:rPr>
                <w:i/>
                <w:sz w:val="24"/>
                <w:szCs w:val="24"/>
              </w:rPr>
              <w:t xml:space="preserve">Zaproponuj dania tradycyjne i regionalne w czasie świąt obchodzonych </w:t>
            </w:r>
            <w:r w:rsidR="008A3D7E">
              <w:rPr>
                <w:i/>
                <w:sz w:val="24"/>
                <w:szCs w:val="24"/>
              </w:rPr>
              <w:br/>
            </w:r>
            <w:r w:rsidRPr="008A3D7E">
              <w:rPr>
                <w:i/>
                <w:sz w:val="24"/>
                <w:szCs w:val="24"/>
              </w:rPr>
              <w:t>w twoim gospodarstwie</w:t>
            </w:r>
            <w:r w:rsidR="00A8200B" w:rsidRPr="008A3D7E">
              <w:rPr>
                <w:i/>
                <w:sz w:val="24"/>
                <w:szCs w:val="24"/>
              </w:rPr>
              <w:t>. W</w:t>
            </w:r>
            <w:r w:rsidRPr="008A3D7E">
              <w:rPr>
                <w:i/>
                <w:sz w:val="24"/>
                <w:szCs w:val="24"/>
              </w:rPr>
              <w:t xml:space="preserve">yniki </w:t>
            </w:r>
            <w:r w:rsidR="00A8200B" w:rsidRPr="008A3D7E">
              <w:rPr>
                <w:i/>
                <w:sz w:val="24"/>
                <w:szCs w:val="24"/>
              </w:rPr>
              <w:t xml:space="preserve"> </w:t>
            </w:r>
            <w:r w:rsidRPr="008A3D7E">
              <w:rPr>
                <w:i/>
                <w:sz w:val="24"/>
                <w:szCs w:val="24"/>
              </w:rPr>
              <w:t xml:space="preserve"> pracy przedstawcie w formie prezentacj</w:t>
            </w:r>
            <w:r w:rsidR="00A8200B" w:rsidRPr="008A3D7E">
              <w:rPr>
                <w:i/>
                <w:sz w:val="24"/>
                <w:szCs w:val="24"/>
              </w:rPr>
              <w:t>i Power Point</w:t>
            </w:r>
            <w:r w:rsidR="0097798F" w:rsidRPr="008A3D7E">
              <w:rPr>
                <w:i/>
                <w:sz w:val="24"/>
                <w:szCs w:val="24"/>
              </w:rPr>
              <w:t>.</w:t>
            </w:r>
          </w:p>
        </w:tc>
      </w:tr>
      <w:tr w:rsidR="007302E8" w:rsidRPr="00AB4E33" w:rsidTr="001F0795">
        <w:tc>
          <w:tcPr>
            <w:tcW w:w="560" w:type="dxa"/>
            <w:shd w:val="clear" w:color="auto" w:fill="auto"/>
          </w:tcPr>
          <w:p w:rsidR="007302E8" w:rsidRPr="00AB4E33" w:rsidRDefault="00BE5C04" w:rsidP="001F07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7302E8" w:rsidRPr="00AB4E33" w:rsidRDefault="007302E8" w:rsidP="001F0795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A8200B" w:rsidRDefault="00A8200B" w:rsidP="0097798F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Pogadanka:</w:t>
            </w:r>
          </w:p>
          <w:p w:rsidR="007302E8" w:rsidRPr="008A3D7E" w:rsidRDefault="007302E8" w:rsidP="008A3D7E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D7E">
              <w:rPr>
                <w:sz w:val="24"/>
                <w:szCs w:val="24"/>
              </w:rPr>
              <w:t>Cz</w:t>
            </w:r>
            <w:r w:rsidR="00A8200B" w:rsidRPr="008A3D7E">
              <w:rPr>
                <w:sz w:val="24"/>
                <w:szCs w:val="24"/>
              </w:rPr>
              <w:t xml:space="preserve">y zasadna jest rejestracja </w:t>
            </w:r>
            <w:r w:rsidRPr="008A3D7E">
              <w:rPr>
                <w:sz w:val="24"/>
                <w:szCs w:val="24"/>
              </w:rPr>
              <w:t>produktów</w:t>
            </w:r>
            <w:r w:rsidR="00A8200B" w:rsidRPr="008A3D7E">
              <w:rPr>
                <w:sz w:val="24"/>
                <w:szCs w:val="24"/>
              </w:rPr>
              <w:t xml:space="preserve"> regionalnych i tradycyjnych</w:t>
            </w:r>
            <w:r w:rsidRPr="008A3D7E">
              <w:rPr>
                <w:sz w:val="24"/>
                <w:szCs w:val="24"/>
              </w:rPr>
              <w:t xml:space="preserve">? </w:t>
            </w:r>
          </w:p>
          <w:p w:rsidR="007302E8" w:rsidRPr="008A3D7E" w:rsidRDefault="00A8200B" w:rsidP="008A3D7E">
            <w:pPr>
              <w:pStyle w:val="Akapitzlist"/>
              <w:numPr>
                <w:ilvl w:val="0"/>
                <w:numId w:val="10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8A3D7E">
              <w:rPr>
                <w:sz w:val="24"/>
                <w:szCs w:val="24"/>
              </w:rPr>
              <w:t xml:space="preserve">W jaki sposób produkty te mogą </w:t>
            </w:r>
            <w:r w:rsidR="007302E8" w:rsidRPr="008A3D7E">
              <w:rPr>
                <w:sz w:val="24"/>
                <w:szCs w:val="24"/>
              </w:rPr>
              <w:t>wpły</w:t>
            </w:r>
            <w:r w:rsidRPr="008A3D7E">
              <w:rPr>
                <w:sz w:val="24"/>
                <w:szCs w:val="24"/>
              </w:rPr>
              <w:t>wać</w:t>
            </w:r>
            <w:r w:rsidR="007302E8" w:rsidRPr="008A3D7E">
              <w:rPr>
                <w:sz w:val="24"/>
                <w:szCs w:val="24"/>
              </w:rPr>
              <w:t xml:space="preserve"> na działalność </w:t>
            </w:r>
            <w:r w:rsidRPr="008A3D7E">
              <w:rPr>
                <w:sz w:val="24"/>
                <w:szCs w:val="24"/>
              </w:rPr>
              <w:t xml:space="preserve">  gospodarstw agroturystycznych</w:t>
            </w:r>
            <w:r w:rsidR="007302E8" w:rsidRPr="008A3D7E">
              <w:rPr>
                <w:sz w:val="24"/>
                <w:szCs w:val="24"/>
              </w:rPr>
              <w:t>?</w:t>
            </w:r>
          </w:p>
        </w:tc>
      </w:tr>
    </w:tbl>
    <w:p w:rsidR="007302E8" w:rsidRDefault="007302E8" w:rsidP="00165CE8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8A3D7E" w:rsidRPr="00655B5F" w:rsidRDefault="00940EF1" w:rsidP="008A3D7E">
      <w:pPr>
        <w:suppressAutoHyphens/>
        <w:spacing w:before="280" w:after="28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>
        <w:br w:type="page"/>
      </w:r>
    </w:p>
    <w:p w:rsidR="00BE7CCF" w:rsidRPr="008A3D7E" w:rsidRDefault="00BE7CCF" w:rsidP="008A3D7E">
      <w:pPr>
        <w:pStyle w:val="Nagwek1"/>
        <w:rPr>
          <w:rFonts w:eastAsia="Times New Roman"/>
          <w:color w:val="C00000"/>
          <w:sz w:val="24"/>
          <w:szCs w:val="24"/>
          <w:lang w:eastAsia="pl-PL"/>
        </w:rPr>
      </w:pPr>
      <w:bookmarkStart w:id="13" w:name="_Toc359778787"/>
      <w:r w:rsidRPr="008A3D7E">
        <w:rPr>
          <w:color w:val="C00000"/>
        </w:rPr>
        <w:lastRenderedPageBreak/>
        <w:t>Scenariusz</w:t>
      </w:r>
      <w:r w:rsidR="008A3D7E">
        <w:rPr>
          <w:color w:val="C00000"/>
        </w:rPr>
        <w:t xml:space="preserve"> nr 12</w:t>
      </w:r>
      <w:r w:rsidRPr="008A3D7E">
        <w:rPr>
          <w:color w:val="C00000"/>
        </w:rPr>
        <w:t>:  Żywność ekologiczna</w:t>
      </w:r>
      <w:bookmarkEnd w:id="13"/>
    </w:p>
    <w:p w:rsidR="00BE7CCF" w:rsidRDefault="00BE7CCF" w:rsidP="00BE7CCF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BE7CCF" w:rsidRPr="00367F87" w:rsidRDefault="00BE7CCF" w:rsidP="00C3094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Żywność ekologiczna</w:t>
            </w: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E7CCF" w:rsidRPr="00AB4E33" w:rsidTr="00C30943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BE7CCF" w:rsidRPr="008A3D7E" w:rsidRDefault="00BE7CCF" w:rsidP="00C30943">
            <w:pPr>
              <w:suppressAutoHyphens/>
              <w:spacing w:after="0" w:line="100" w:lineRule="atLeast"/>
              <w:rPr>
                <w:rFonts w:eastAsia="SimSun" w:cs="Tahoma"/>
                <w:b/>
                <w:kern w:val="1"/>
                <w:lang w:eastAsia="ar-SA"/>
              </w:rPr>
            </w:pPr>
            <w:r w:rsidRPr="008A3D7E">
              <w:rPr>
                <w:rFonts w:eastAsia="SimSun" w:cs="Tahoma"/>
                <w:b/>
                <w:kern w:val="1"/>
                <w:lang w:eastAsia="ar-SA"/>
              </w:rPr>
              <w:t>4 godziny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BE7CCF" w:rsidRPr="00AB4E33" w:rsidRDefault="00BE7CCF" w:rsidP="00C3094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 zajęć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367F87" w:rsidRDefault="00BE7CCF" w:rsidP="00C30943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Uczeń staje się odpowiedzialny za swoje wybory i zna ich wpływ na środowisko naturalne, rozumie różnicę między żywnością ekologiczną a konwencjonalną.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367F87" w:rsidRDefault="00BE7CCF" w:rsidP="00C30943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Uczeń rozumie dlaczego warto kupować żywność wyprodukowaną w sposób zrównoważony, tj.</w:t>
            </w:r>
            <w:r>
              <w:rPr>
                <w:sz w:val="24"/>
                <w:szCs w:val="24"/>
              </w:rPr>
              <w:t>: ekologiczną, lokalną i świeżą;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Uczeń zna definicję żywności ekologicznej i znaki informac</w:t>
            </w:r>
            <w:r>
              <w:rPr>
                <w:sz w:val="24"/>
                <w:szCs w:val="24"/>
              </w:rPr>
              <w:t>yjne dotyczące jej certyfikacji;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Uczeń wie, gdzie oraz jak kupować lub produkować żyw</w:t>
            </w:r>
            <w:r>
              <w:rPr>
                <w:sz w:val="24"/>
                <w:szCs w:val="24"/>
              </w:rPr>
              <w:t>ność ekologiczną i zrównoważoną;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Uczeń rozumie dlaczego warto troszczyć się</w:t>
            </w:r>
            <w:r>
              <w:rPr>
                <w:sz w:val="24"/>
                <w:szCs w:val="24"/>
              </w:rPr>
              <w:t xml:space="preserve"> o jakość surowców do produkcji;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Uczeń potrafi dokonywać świadomych wyborów związanych z zakupem żywności i umie określ</w:t>
            </w:r>
            <w:r>
              <w:rPr>
                <w:sz w:val="24"/>
                <w:szCs w:val="24"/>
              </w:rPr>
              <w:t>ić cechy żywności zrównoważonej;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 xml:space="preserve">Uczeń wyrabia nawyki dbałości o bezpieczeństwo własne i innych oraz zna zasady pracy </w:t>
            </w:r>
            <w:r>
              <w:rPr>
                <w:sz w:val="24"/>
                <w:szCs w:val="24"/>
              </w:rPr>
              <w:br/>
            </w:r>
            <w:r w:rsidRPr="00367F87">
              <w:rPr>
                <w:sz w:val="24"/>
                <w:szCs w:val="24"/>
              </w:rPr>
              <w:t>w grupie</w:t>
            </w:r>
            <w:r>
              <w:rPr>
                <w:sz w:val="24"/>
                <w:szCs w:val="24"/>
              </w:rPr>
              <w:t>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367F87" w:rsidRDefault="00BE7CCF" w:rsidP="00C30943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pogadanka;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dyskusja kierowana;</w:t>
            </w:r>
            <w:r w:rsidRPr="00367F87">
              <w:rPr>
                <w:sz w:val="24"/>
                <w:szCs w:val="24"/>
              </w:rPr>
              <w:t xml:space="preserve"> 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metoda problem</w:t>
            </w:r>
            <w:r>
              <w:rPr>
                <w:sz w:val="24"/>
                <w:szCs w:val="24"/>
              </w:rPr>
              <w:t>owa;</w:t>
            </w:r>
            <w:r w:rsidRPr="00367F87">
              <w:rPr>
                <w:sz w:val="24"/>
                <w:szCs w:val="24"/>
              </w:rPr>
              <w:t xml:space="preserve"> 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praca zespołowa i zbiorowa.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lastRenderedPageBreak/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367F87" w:rsidRDefault="00BE7CCF" w:rsidP="00C30943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lastRenderedPageBreak/>
              <w:t>duże arkusze papieru;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lastRenderedPageBreak/>
              <w:t>komputery z dostępem do Internetu;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2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karty pracy.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367F87" w:rsidRDefault="00BE7CCF" w:rsidP="00C30943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krótka informacja o celu z</w:t>
            </w:r>
            <w:r>
              <w:rPr>
                <w:sz w:val="24"/>
                <w:szCs w:val="24"/>
              </w:rPr>
              <w:t>ajęć;</w:t>
            </w:r>
            <w:r w:rsidRPr="00367F87">
              <w:rPr>
                <w:sz w:val="24"/>
                <w:szCs w:val="24"/>
              </w:rPr>
              <w:t xml:space="preserve"> 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przypomnieni</w:t>
            </w:r>
            <w:r>
              <w:rPr>
                <w:sz w:val="24"/>
                <w:szCs w:val="24"/>
              </w:rPr>
              <w:t>e wiadomości zdobytych w szkole;</w:t>
            </w:r>
            <w:r w:rsidRPr="00367F87">
              <w:rPr>
                <w:sz w:val="24"/>
                <w:szCs w:val="24"/>
              </w:rPr>
              <w:t xml:space="preserve"> 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wskazanie źródeł</w:t>
            </w:r>
            <w:r>
              <w:rPr>
                <w:sz w:val="24"/>
                <w:szCs w:val="24"/>
              </w:rPr>
              <w:t xml:space="preserve"> informacji, z których warto korzystać;</w:t>
            </w:r>
          </w:p>
          <w:p w:rsidR="00BE7CCF" w:rsidRPr="00367F87" w:rsidRDefault="00BE7CCF" w:rsidP="00C30943">
            <w:pPr>
              <w:pStyle w:val="Akapitzlist"/>
              <w:numPr>
                <w:ilvl w:val="0"/>
                <w:numId w:val="103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rozdanie przygotowanych materiałów.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Pr="00367F87" w:rsidRDefault="00BE7CCF" w:rsidP="00C20D19">
            <w:pPr>
              <w:pStyle w:val="Akapitzlist"/>
              <w:numPr>
                <w:ilvl w:val="4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7F87">
              <w:rPr>
                <w:sz w:val="24"/>
                <w:szCs w:val="24"/>
              </w:rPr>
              <w:t xml:space="preserve">„Burza mózgów” – uczniowie opisują czym charakteryzuje się żywność ekologiczna, świeża, lokalna </w:t>
            </w:r>
            <w:r>
              <w:rPr>
                <w:sz w:val="24"/>
                <w:szCs w:val="24"/>
              </w:rPr>
              <w:br/>
            </w:r>
            <w:r w:rsidRPr="00367F87">
              <w:rPr>
                <w:sz w:val="24"/>
                <w:szCs w:val="24"/>
              </w:rPr>
              <w:t>i zrównowa</w:t>
            </w:r>
            <w:r w:rsidR="008A3D7E">
              <w:rPr>
                <w:sz w:val="24"/>
                <w:szCs w:val="24"/>
              </w:rPr>
              <w:t>żona (karta pracy nr 1).</w:t>
            </w:r>
            <w:r w:rsidRPr="00367F87">
              <w:rPr>
                <w:sz w:val="24"/>
                <w:szCs w:val="24"/>
              </w:rPr>
              <w:t xml:space="preserve"> Wszystkie pomysły zapisują na dużych arkuszach papieru. Przedstawiają także przyk</w:t>
            </w:r>
            <w:r>
              <w:rPr>
                <w:sz w:val="24"/>
                <w:szCs w:val="24"/>
              </w:rPr>
              <w:t>łady każdego rodzaju żywności</w:t>
            </w:r>
            <w:r w:rsidRPr="00367F87">
              <w:rPr>
                <w:sz w:val="24"/>
                <w:szCs w:val="24"/>
              </w:rPr>
              <w:t xml:space="preserve">. Nauczyciel podsumowuje pomysły </w:t>
            </w:r>
            <w:r w:rsidR="008A3D7E">
              <w:rPr>
                <w:sz w:val="24"/>
                <w:szCs w:val="24"/>
              </w:rPr>
              <w:br/>
            </w:r>
            <w:r w:rsidRPr="00367F87">
              <w:rPr>
                <w:sz w:val="24"/>
                <w:szCs w:val="24"/>
              </w:rPr>
              <w:t>i skojarzenia uczniów.</w:t>
            </w:r>
          </w:p>
          <w:p w:rsidR="00BE7CCF" w:rsidRDefault="00BE7CCF" w:rsidP="00C309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7CCF" w:rsidRPr="00367F87" w:rsidRDefault="00BE7CCF" w:rsidP="00C20D19">
            <w:pPr>
              <w:pStyle w:val="Akapitzlist"/>
              <w:numPr>
                <w:ilvl w:val="4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7F87">
              <w:rPr>
                <w:sz w:val="24"/>
                <w:szCs w:val="24"/>
              </w:rPr>
              <w:t xml:space="preserve">Uczniowie definiują w/w pojęcia. Szukają również informacji na stronach internetowych. Następnie uzupełniają karty pracy i kolejno odczytują swoje zebrane informacje. </w:t>
            </w:r>
          </w:p>
          <w:p w:rsidR="00BE7CCF" w:rsidRDefault="00BE7CCF" w:rsidP="00C3094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E7CCF" w:rsidRPr="00367F87" w:rsidRDefault="00BE7CCF" w:rsidP="00C20D19">
            <w:pPr>
              <w:pStyle w:val="Akapitzlist"/>
              <w:numPr>
                <w:ilvl w:val="4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67F87">
              <w:rPr>
                <w:sz w:val="24"/>
                <w:szCs w:val="24"/>
              </w:rPr>
              <w:t>Uczniowie wyszukują informacje na temat rolnictwa ekologicznego, a przede wszystkim na temat jego głównych celów (praca zbiorowa). Grupy prezentują swoje informacje i uzupełniają wiadomości.</w:t>
            </w:r>
          </w:p>
          <w:p w:rsidR="00BE7CCF" w:rsidRDefault="00BE7CCF" w:rsidP="00C30943">
            <w:pPr>
              <w:pStyle w:val="Akapitzlist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BE7CCF" w:rsidRPr="008A3D7E" w:rsidRDefault="00BE7CCF" w:rsidP="008A3D7E">
            <w:pPr>
              <w:pStyle w:val="Akapitzlist"/>
              <w:numPr>
                <w:ilvl w:val="4"/>
                <w:numId w:val="1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</w:t>
            </w:r>
            <w:r w:rsidRPr="00367F87">
              <w:rPr>
                <w:sz w:val="24"/>
                <w:szCs w:val="24"/>
              </w:rPr>
              <w:t>ogadanka na temat - właściwości i zastosowanie ziół. Uczniowie znajdują następnie konkretne przykłady ziół i ich znaczenie lecznicze.</w:t>
            </w:r>
          </w:p>
        </w:tc>
      </w:tr>
      <w:tr w:rsidR="00BE7CCF" w:rsidRPr="00AB4E33" w:rsidTr="00C30943">
        <w:tc>
          <w:tcPr>
            <w:tcW w:w="560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BE7CCF" w:rsidRPr="00AB4E33" w:rsidRDefault="00BE7CCF" w:rsidP="00C30943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BE7CCF" w:rsidRDefault="008A3D7E" w:rsidP="00C30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Dyskusja- karta pracy nr 2.</w:t>
            </w:r>
            <w:r w:rsidR="00BE7CCF">
              <w:rPr>
                <w:sz w:val="24"/>
                <w:szCs w:val="24"/>
              </w:rPr>
              <w:t xml:space="preserve"> </w:t>
            </w:r>
          </w:p>
        </w:tc>
      </w:tr>
    </w:tbl>
    <w:p w:rsidR="008A3D7E" w:rsidRDefault="008A3D7E" w:rsidP="00BE7CCF">
      <w:pPr>
        <w:pStyle w:val="Nagwek1"/>
        <w:rPr>
          <w:color w:val="C00000"/>
          <w:sz w:val="16"/>
          <w:szCs w:val="16"/>
        </w:rPr>
      </w:pPr>
    </w:p>
    <w:p w:rsidR="008A3D7E" w:rsidRDefault="008A3D7E" w:rsidP="008A3D7E">
      <w:pPr>
        <w:rPr>
          <w:rFonts w:asciiTheme="majorHAnsi" w:eastAsiaTheme="majorEastAsia" w:hAnsiTheme="majorHAnsi" w:cstheme="majorBidi"/>
        </w:rPr>
      </w:pPr>
      <w:r>
        <w:br w:type="page"/>
      </w:r>
    </w:p>
    <w:p w:rsidR="00BE7CCF" w:rsidRPr="00141049" w:rsidRDefault="00BE7CCF" w:rsidP="00141049">
      <w:pPr>
        <w:rPr>
          <w:b/>
          <w:color w:val="C00000"/>
          <w:sz w:val="28"/>
          <w:szCs w:val="28"/>
        </w:rPr>
      </w:pPr>
      <w:r w:rsidRPr="00141049">
        <w:rPr>
          <w:b/>
          <w:sz w:val="28"/>
          <w:szCs w:val="28"/>
        </w:rPr>
        <w:lastRenderedPageBreak/>
        <w:t>Załączniki do scenariusza nr 1</w:t>
      </w:r>
      <w:r w:rsidR="008A3D7E" w:rsidRPr="00141049">
        <w:rPr>
          <w:b/>
          <w:sz w:val="28"/>
          <w:szCs w:val="28"/>
        </w:rPr>
        <w:t>2</w:t>
      </w:r>
    </w:p>
    <w:p w:rsidR="00BE7CCF" w:rsidRDefault="00BE7CCF" w:rsidP="00BE7CCF">
      <w:pPr>
        <w:rPr>
          <w:b/>
          <w:color w:val="C00000"/>
          <w:sz w:val="24"/>
          <w:szCs w:val="24"/>
        </w:rPr>
      </w:pPr>
    </w:p>
    <w:p w:rsidR="00BE7CCF" w:rsidRPr="00367F87" w:rsidRDefault="00BE7CCF" w:rsidP="00BE7CCF">
      <w:pPr>
        <w:rPr>
          <w:b/>
          <w:color w:val="C00000"/>
          <w:sz w:val="24"/>
          <w:szCs w:val="24"/>
        </w:rPr>
      </w:pPr>
      <w:r w:rsidRPr="00367F87">
        <w:rPr>
          <w:b/>
          <w:color w:val="C00000"/>
          <w:sz w:val="24"/>
          <w:szCs w:val="24"/>
        </w:rPr>
        <w:t>KARTA PRACY</w:t>
      </w:r>
      <w:r w:rsidR="008A3D7E">
        <w:rPr>
          <w:b/>
          <w:color w:val="C00000"/>
          <w:sz w:val="24"/>
          <w:szCs w:val="24"/>
        </w:rPr>
        <w:t xml:space="preserve"> NR 1</w:t>
      </w:r>
    </w:p>
    <w:p w:rsidR="00BE7CCF" w:rsidRDefault="00BE7CCF" w:rsidP="00BE7CCF">
      <w:pPr>
        <w:rPr>
          <w:sz w:val="24"/>
          <w:szCs w:val="24"/>
        </w:rPr>
      </w:pPr>
      <w:r>
        <w:rPr>
          <w:sz w:val="24"/>
          <w:szCs w:val="24"/>
        </w:rPr>
        <w:t>Uzupełnij tabelę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11201"/>
      </w:tblGrid>
      <w:tr w:rsidR="00BE7CCF" w:rsidTr="00C30943">
        <w:tc>
          <w:tcPr>
            <w:tcW w:w="2943" w:type="dxa"/>
          </w:tcPr>
          <w:p w:rsidR="00BE7CCF" w:rsidRPr="00367F87" w:rsidRDefault="00BE7CCF" w:rsidP="00C30943">
            <w:pPr>
              <w:jc w:val="center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Rodzaj żywności</w:t>
            </w:r>
          </w:p>
        </w:tc>
        <w:tc>
          <w:tcPr>
            <w:tcW w:w="11201" w:type="dxa"/>
          </w:tcPr>
          <w:p w:rsidR="00BE7CCF" w:rsidRPr="00367F87" w:rsidRDefault="00BE7CCF" w:rsidP="00C30943">
            <w:pPr>
              <w:jc w:val="center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Opis</w:t>
            </w:r>
          </w:p>
        </w:tc>
      </w:tr>
      <w:tr w:rsidR="00BE7CCF" w:rsidTr="00C30943">
        <w:tc>
          <w:tcPr>
            <w:tcW w:w="2943" w:type="dxa"/>
          </w:tcPr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Ekologiczna</w:t>
            </w: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1" w:type="dxa"/>
          </w:tcPr>
          <w:p w:rsidR="00BE7CCF" w:rsidRDefault="00BE7CCF" w:rsidP="00C30943">
            <w:pPr>
              <w:rPr>
                <w:sz w:val="24"/>
                <w:szCs w:val="24"/>
              </w:rPr>
            </w:pPr>
          </w:p>
        </w:tc>
      </w:tr>
      <w:tr w:rsidR="00BE7CCF" w:rsidTr="00C30943">
        <w:tc>
          <w:tcPr>
            <w:tcW w:w="2943" w:type="dxa"/>
          </w:tcPr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Lokalna</w:t>
            </w: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1" w:type="dxa"/>
          </w:tcPr>
          <w:p w:rsidR="00BE7CCF" w:rsidRDefault="00BE7CCF" w:rsidP="00C30943">
            <w:pPr>
              <w:rPr>
                <w:sz w:val="24"/>
                <w:szCs w:val="24"/>
              </w:rPr>
            </w:pPr>
          </w:p>
        </w:tc>
      </w:tr>
      <w:tr w:rsidR="00BE7CCF" w:rsidTr="00C30943">
        <w:tc>
          <w:tcPr>
            <w:tcW w:w="2943" w:type="dxa"/>
          </w:tcPr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Świeża</w:t>
            </w: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  <w:p w:rsidR="00BE7CCF" w:rsidRDefault="00BE7CCF" w:rsidP="00C30943">
            <w:pPr>
              <w:rPr>
                <w:sz w:val="24"/>
                <w:szCs w:val="24"/>
              </w:rPr>
            </w:pPr>
          </w:p>
        </w:tc>
        <w:tc>
          <w:tcPr>
            <w:tcW w:w="11201" w:type="dxa"/>
          </w:tcPr>
          <w:p w:rsidR="00BE7CCF" w:rsidRDefault="00BE7CCF" w:rsidP="00C30943">
            <w:pPr>
              <w:rPr>
                <w:sz w:val="24"/>
                <w:szCs w:val="24"/>
              </w:rPr>
            </w:pPr>
          </w:p>
        </w:tc>
      </w:tr>
      <w:tr w:rsidR="00BE7CCF" w:rsidTr="00C30943">
        <w:tc>
          <w:tcPr>
            <w:tcW w:w="2943" w:type="dxa"/>
          </w:tcPr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Zrównoważona</w:t>
            </w: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  <w:p w:rsidR="00BE7CCF" w:rsidRDefault="00BE7CCF" w:rsidP="00C3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01" w:type="dxa"/>
          </w:tcPr>
          <w:p w:rsidR="00BE7CCF" w:rsidRDefault="00BE7CCF" w:rsidP="00C30943">
            <w:pPr>
              <w:rPr>
                <w:sz w:val="24"/>
                <w:szCs w:val="24"/>
              </w:rPr>
            </w:pPr>
          </w:p>
        </w:tc>
      </w:tr>
    </w:tbl>
    <w:p w:rsidR="00BE7CCF" w:rsidRDefault="00BE7CCF" w:rsidP="00BE7CCF">
      <w:pPr>
        <w:rPr>
          <w:sz w:val="24"/>
          <w:szCs w:val="24"/>
        </w:rPr>
      </w:pPr>
    </w:p>
    <w:p w:rsidR="00BE7CCF" w:rsidRDefault="00BE7CCF" w:rsidP="00BE7CCF">
      <w:pPr>
        <w:rPr>
          <w:sz w:val="24"/>
          <w:szCs w:val="24"/>
        </w:rPr>
      </w:pPr>
    </w:p>
    <w:p w:rsidR="00BE7CCF" w:rsidRDefault="00BE7CCF" w:rsidP="00BE7CCF">
      <w:pPr>
        <w:rPr>
          <w:sz w:val="24"/>
          <w:szCs w:val="24"/>
        </w:rPr>
      </w:pPr>
    </w:p>
    <w:p w:rsidR="00BE7CCF" w:rsidRPr="00367F87" w:rsidRDefault="00BE7CCF" w:rsidP="00BE7CCF">
      <w:pPr>
        <w:rPr>
          <w:b/>
          <w:color w:val="C00000"/>
          <w:sz w:val="24"/>
          <w:szCs w:val="24"/>
        </w:rPr>
      </w:pPr>
      <w:r w:rsidRPr="00367F87">
        <w:rPr>
          <w:b/>
          <w:color w:val="C00000"/>
          <w:sz w:val="24"/>
          <w:szCs w:val="24"/>
        </w:rPr>
        <w:t>KARTA PRACY</w:t>
      </w:r>
      <w:r w:rsidR="008A3D7E">
        <w:rPr>
          <w:b/>
          <w:color w:val="C00000"/>
          <w:sz w:val="24"/>
          <w:szCs w:val="24"/>
        </w:rPr>
        <w:t xml:space="preserve"> NR 2</w:t>
      </w:r>
    </w:p>
    <w:p w:rsidR="00BE7CCF" w:rsidRDefault="00BE7CCF" w:rsidP="00BE7CCF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Jakie artykuły żywnościowe będziecie wytwarzać w swoim gospodarstwie i w jaki sposób wpłyną one na ofertę waszego gospodarstwa?</w:t>
      </w:r>
    </w:p>
    <w:p w:rsidR="00BE7CCF" w:rsidRDefault="00BE7CCF" w:rsidP="00BE7CCF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Jak często i gdzie ty lub członkowie twojej rodziny kupujecie żywność ekologiczną? W przypadku, gdy wcale nie kupujecie, zastanów się dlaczego?</w:t>
      </w:r>
    </w:p>
    <w:p w:rsidR="00BE7CCF" w:rsidRDefault="00BE7CCF" w:rsidP="00BE7CCF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Co powoduje, że produkujesz lub kupujesz żywność ekologiczną?</w:t>
      </w:r>
    </w:p>
    <w:p w:rsidR="00BE7CCF" w:rsidRDefault="00BE7CCF" w:rsidP="00BE7CCF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Jak rozpoznajesz żywność ekologiczną?</w:t>
      </w:r>
    </w:p>
    <w:p w:rsidR="008A3D7E" w:rsidRDefault="00BE7CCF" w:rsidP="008A3D7E">
      <w:pPr>
        <w:pStyle w:val="Akapitzlist"/>
        <w:numPr>
          <w:ilvl w:val="0"/>
          <w:numId w:val="11"/>
        </w:numPr>
        <w:spacing w:after="0" w:line="24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Czy uważasz, że wiedza na temat żywności ekologicznej jest w Polsce wystarczająca?</w:t>
      </w: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Default="008A3D7E" w:rsidP="008A3D7E">
      <w:pPr>
        <w:spacing w:after="0" w:line="240" w:lineRule="auto"/>
        <w:jc w:val="both"/>
        <w:rPr>
          <w:color w:val="C00000"/>
        </w:rPr>
      </w:pPr>
    </w:p>
    <w:p w:rsidR="008A3D7E" w:rsidRPr="008A3D7E" w:rsidRDefault="00795AE3" w:rsidP="008A3D7E">
      <w:pPr>
        <w:pStyle w:val="Nagwek1"/>
        <w:rPr>
          <w:rFonts w:eastAsia="Times New Roman"/>
          <w:color w:val="C00000"/>
        </w:rPr>
      </w:pPr>
      <w:bookmarkStart w:id="14" w:name="_Toc359778788"/>
      <w:r w:rsidRPr="008A3D7E">
        <w:rPr>
          <w:color w:val="C00000"/>
        </w:rPr>
        <w:lastRenderedPageBreak/>
        <w:t>Scenariusz</w:t>
      </w:r>
      <w:r w:rsidR="008A3D7E">
        <w:rPr>
          <w:color w:val="C00000"/>
        </w:rPr>
        <w:t xml:space="preserve"> nr 13</w:t>
      </w:r>
      <w:r w:rsidRPr="008A3D7E">
        <w:rPr>
          <w:color w:val="C00000"/>
        </w:rPr>
        <w:t xml:space="preserve">: </w:t>
      </w:r>
      <w:r w:rsidR="008A3D7E" w:rsidRPr="008A3D7E">
        <w:rPr>
          <w:rFonts w:eastAsia="Times New Roman"/>
          <w:color w:val="C00000"/>
        </w:rPr>
        <w:t>Boże Narodzenie i Wielkanoc – tradycje świąteczne do wykorzystania w</w:t>
      </w:r>
      <w:r w:rsidR="008A3D7E">
        <w:rPr>
          <w:rFonts w:eastAsia="Times New Roman"/>
          <w:color w:val="C00000"/>
        </w:rPr>
        <w:t xml:space="preserve"> agroturystyce</w:t>
      </w:r>
      <w:bookmarkEnd w:id="14"/>
    </w:p>
    <w:p w:rsidR="00795AE3" w:rsidRDefault="00795AE3" w:rsidP="00795AE3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795AE3" w:rsidRPr="00EC5758" w:rsidTr="004724AE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Temat zajęć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95AE3" w:rsidRPr="008A3D7E" w:rsidRDefault="008A3D7E" w:rsidP="008A3D7E">
            <w:pPr>
              <w:spacing w:after="0" w:line="100" w:lineRule="atLeast"/>
              <w:jc w:val="both"/>
              <w:rPr>
                <w:rFonts w:eastAsia="Times New Roman" w:cs="Calibri"/>
                <w:b/>
                <w:bCs/>
                <w:sz w:val="24"/>
                <w:szCs w:val="24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</w:rPr>
              <w:t>Boże Narodzenie i Wielkanoc – tradycje świąteczne do wykorzystania w agroturystyce</w:t>
            </w:r>
          </w:p>
        </w:tc>
      </w:tr>
      <w:tr w:rsidR="00795AE3" w:rsidRPr="00EC5758" w:rsidTr="004724AE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rPr>
                <w:b/>
              </w:rPr>
            </w:pPr>
          </w:p>
        </w:tc>
      </w:tr>
      <w:tr w:rsidR="00795AE3" w:rsidRPr="00EC5758" w:rsidTr="004724AE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rPr>
                <w:b/>
              </w:rPr>
            </w:pPr>
          </w:p>
        </w:tc>
      </w:tr>
      <w:tr w:rsidR="00795AE3" w:rsidRPr="00EC5758" w:rsidTr="004724AE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 xml:space="preserve">Czas trwania zajęć 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rPr>
                <w:b/>
              </w:rPr>
            </w:pPr>
            <w:r w:rsidRPr="00037FBD">
              <w:rPr>
                <w:b/>
                <w:sz w:val="24"/>
                <w:szCs w:val="24"/>
              </w:rPr>
              <w:t>1</w:t>
            </w:r>
            <w:r w:rsidR="004724AE">
              <w:rPr>
                <w:b/>
                <w:sz w:val="24"/>
                <w:szCs w:val="24"/>
              </w:rPr>
              <w:t xml:space="preserve"> godzina</w:t>
            </w:r>
          </w:p>
        </w:tc>
      </w:tr>
      <w:tr w:rsidR="00795AE3" w:rsidRPr="00EC5758" w:rsidTr="004724AE">
        <w:tc>
          <w:tcPr>
            <w:tcW w:w="560" w:type="dxa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95AE3" w:rsidRPr="00EC5758" w:rsidRDefault="00795AE3" w:rsidP="004724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C5758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795AE3" w:rsidRPr="00EC5758" w:rsidRDefault="00795AE3" w:rsidP="00795AE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  <w:r w:rsidR="00075247">
              <w:rPr>
                <w:b/>
                <w:sz w:val="28"/>
                <w:szCs w:val="28"/>
              </w:rPr>
              <w:t xml:space="preserve"> zajęć</w:t>
            </w:r>
          </w:p>
        </w:tc>
      </w:tr>
      <w:tr w:rsidR="00795AE3" w:rsidRPr="00EC5758" w:rsidTr="004724AE">
        <w:tc>
          <w:tcPr>
            <w:tcW w:w="560" w:type="dxa"/>
            <w:shd w:val="clear" w:color="auto" w:fill="auto"/>
          </w:tcPr>
          <w:p w:rsidR="00795AE3" w:rsidRPr="00EC5758" w:rsidRDefault="00075247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795AE3" w:rsidRPr="00EC5758" w:rsidRDefault="00795AE3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95AE3" w:rsidRPr="00075247" w:rsidRDefault="00075247" w:rsidP="002A317E">
            <w:pPr>
              <w:pStyle w:val="Akapitzlist"/>
              <w:numPr>
                <w:ilvl w:val="0"/>
                <w:numId w:val="93"/>
              </w:numPr>
              <w:suppressAutoHyphens/>
              <w:autoSpaceDE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Uświadomienie znaczenia</w:t>
            </w:r>
            <w:r w:rsidR="00795AE3" w:rsidRPr="00075247">
              <w:rPr>
                <w:sz w:val="24"/>
                <w:szCs w:val="24"/>
              </w:rPr>
              <w:t xml:space="preserve"> powszechnie uznawanych świąt i tradycji </w:t>
            </w:r>
            <w:r>
              <w:rPr>
                <w:sz w:val="24"/>
                <w:szCs w:val="24"/>
              </w:rPr>
              <w:t>z nimi związanych jako możliwości</w:t>
            </w:r>
            <w:r w:rsidR="00795AE3" w:rsidRPr="00075247">
              <w:rPr>
                <w:sz w:val="24"/>
                <w:szCs w:val="24"/>
              </w:rPr>
              <w:t xml:space="preserve"> urozmaicenia oferty oraz zainteresowania nią potencjalnych gości</w:t>
            </w:r>
            <w:r w:rsidR="00795AE3" w:rsidRPr="00075247">
              <w:rPr>
                <w:rFonts w:cs="Calibri"/>
                <w:sz w:val="24"/>
                <w:szCs w:val="24"/>
              </w:rPr>
              <w:t>.</w:t>
            </w:r>
          </w:p>
        </w:tc>
      </w:tr>
      <w:tr w:rsidR="00795AE3" w:rsidRPr="00EC5758" w:rsidTr="004724AE">
        <w:tc>
          <w:tcPr>
            <w:tcW w:w="560" w:type="dxa"/>
            <w:shd w:val="clear" w:color="auto" w:fill="auto"/>
          </w:tcPr>
          <w:p w:rsidR="00795AE3" w:rsidRPr="00EC5758" w:rsidRDefault="00075247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795AE3" w:rsidRPr="00EC5758" w:rsidRDefault="00795AE3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95AE3" w:rsidRPr="00075247" w:rsidRDefault="00367F87" w:rsidP="002A317E">
            <w:pPr>
              <w:pStyle w:val="Akapitzlist"/>
              <w:numPr>
                <w:ilvl w:val="0"/>
                <w:numId w:val="9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95AE3" w:rsidRPr="00075247">
              <w:rPr>
                <w:sz w:val="24"/>
                <w:szCs w:val="24"/>
              </w:rPr>
              <w:t xml:space="preserve">kazanie  możliwości wykorzystania w  przyszłej działalności   obyczajów związanych z </w:t>
            </w:r>
            <w:r w:rsidR="00075247">
              <w:rPr>
                <w:sz w:val="24"/>
                <w:szCs w:val="24"/>
              </w:rPr>
              <w:t>Bożym Narodzeniem i Wielkanocą;</w:t>
            </w:r>
          </w:p>
          <w:p w:rsidR="00795AE3" w:rsidRPr="00075247" w:rsidRDefault="00367F87" w:rsidP="002A317E">
            <w:pPr>
              <w:pStyle w:val="Akapitzlist"/>
              <w:numPr>
                <w:ilvl w:val="0"/>
                <w:numId w:val="9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795AE3" w:rsidRPr="00075247">
              <w:rPr>
                <w:sz w:val="24"/>
                <w:szCs w:val="24"/>
              </w:rPr>
              <w:t>ainspirowanie</w:t>
            </w:r>
            <w:r w:rsidR="00075247">
              <w:rPr>
                <w:sz w:val="24"/>
                <w:szCs w:val="24"/>
              </w:rPr>
              <w:t xml:space="preserve"> do tworzenia własnej oferty opartej na tradycji;</w:t>
            </w:r>
          </w:p>
          <w:p w:rsidR="00795AE3" w:rsidRPr="00075247" w:rsidRDefault="00367F87" w:rsidP="002A317E">
            <w:pPr>
              <w:pStyle w:val="Akapitzlist"/>
              <w:numPr>
                <w:ilvl w:val="0"/>
                <w:numId w:val="93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95AE3" w:rsidRPr="00075247">
              <w:rPr>
                <w:sz w:val="24"/>
                <w:szCs w:val="24"/>
              </w:rPr>
              <w:t>świadomienie, że  bogata o</w:t>
            </w:r>
            <w:r w:rsidR="00075247">
              <w:rPr>
                <w:sz w:val="24"/>
                <w:szCs w:val="24"/>
              </w:rPr>
              <w:t>ferta sprzyja rozwojowi biznesu.</w:t>
            </w:r>
          </w:p>
        </w:tc>
      </w:tr>
      <w:tr w:rsidR="00795AE3" w:rsidRPr="00EC5758" w:rsidTr="004724AE">
        <w:tc>
          <w:tcPr>
            <w:tcW w:w="560" w:type="dxa"/>
            <w:shd w:val="clear" w:color="auto" w:fill="auto"/>
          </w:tcPr>
          <w:p w:rsidR="00795AE3" w:rsidRPr="00EC5758" w:rsidRDefault="00075247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795AE3" w:rsidRPr="00EC5758" w:rsidRDefault="00795AE3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95AE3" w:rsidRPr="00075247" w:rsidRDefault="00367F87" w:rsidP="00367F87">
            <w:pPr>
              <w:spacing w:after="0" w:line="240" w:lineRule="auto"/>
              <w:rPr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Metody</w:t>
            </w:r>
            <w:r>
              <w:rPr>
                <w:sz w:val="24"/>
                <w:szCs w:val="24"/>
              </w:rPr>
              <w:t xml:space="preserve">: </w:t>
            </w:r>
            <w:r w:rsidR="00795AE3" w:rsidRPr="00075247">
              <w:rPr>
                <w:sz w:val="24"/>
                <w:szCs w:val="24"/>
              </w:rPr>
              <w:t>obserwacja,</w:t>
            </w:r>
            <w:r>
              <w:rPr>
                <w:sz w:val="24"/>
                <w:szCs w:val="24"/>
              </w:rPr>
              <w:t xml:space="preserve"> dyskusja.</w:t>
            </w:r>
            <w:r w:rsidR="00795AE3" w:rsidRPr="00075247">
              <w:rPr>
                <w:sz w:val="24"/>
                <w:szCs w:val="24"/>
              </w:rPr>
              <w:br/>
            </w:r>
            <w:r w:rsidR="00795AE3" w:rsidRPr="00075247">
              <w:rPr>
                <w:b/>
                <w:bCs/>
                <w:sz w:val="24"/>
                <w:szCs w:val="24"/>
              </w:rPr>
              <w:t>Formy pracy:</w:t>
            </w:r>
            <w:r w:rsidR="00795AE3" w:rsidRPr="00075247">
              <w:rPr>
                <w:sz w:val="24"/>
                <w:szCs w:val="24"/>
              </w:rPr>
              <w:t xml:space="preserve"> zbiorowa, zespołowa</w:t>
            </w:r>
            <w:r>
              <w:rPr>
                <w:sz w:val="24"/>
                <w:szCs w:val="24"/>
              </w:rPr>
              <w:t>.</w:t>
            </w:r>
          </w:p>
        </w:tc>
      </w:tr>
      <w:tr w:rsidR="00795AE3" w:rsidRPr="00EC5758" w:rsidTr="004724AE">
        <w:tc>
          <w:tcPr>
            <w:tcW w:w="560" w:type="dxa"/>
            <w:shd w:val="clear" w:color="auto" w:fill="auto"/>
          </w:tcPr>
          <w:p w:rsidR="00795AE3" w:rsidRPr="00EC5758" w:rsidRDefault="00075247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795AE3" w:rsidRPr="00EC5758" w:rsidRDefault="00795AE3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Środki dydaktyczne</w:t>
            </w:r>
          </w:p>
          <w:p w:rsidR="00795AE3" w:rsidRPr="00EC5758" w:rsidRDefault="00795AE3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95AE3" w:rsidRPr="00367F87" w:rsidRDefault="00795AE3" w:rsidP="002A317E">
            <w:pPr>
              <w:pStyle w:val="Akapitzlist"/>
              <w:numPr>
                <w:ilvl w:val="0"/>
                <w:numId w:val="9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rFonts w:cs="Calibri"/>
                <w:sz w:val="24"/>
                <w:szCs w:val="24"/>
              </w:rPr>
              <w:t>komputery z dostępem do Internetu</w:t>
            </w:r>
            <w:r w:rsidR="00367F87" w:rsidRPr="00367F87">
              <w:rPr>
                <w:rFonts w:cs="Calibri"/>
                <w:sz w:val="24"/>
                <w:szCs w:val="24"/>
              </w:rPr>
              <w:t>.</w:t>
            </w:r>
          </w:p>
        </w:tc>
      </w:tr>
      <w:tr w:rsidR="00795AE3" w:rsidRPr="00EC5758" w:rsidTr="004724AE">
        <w:tc>
          <w:tcPr>
            <w:tcW w:w="560" w:type="dxa"/>
            <w:shd w:val="clear" w:color="auto" w:fill="auto"/>
          </w:tcPr>
          <w:p w:rsidR="00795AE3" w:rsidRPr="00EC5758" w:rsidRDefault="00075247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shd w:val="clear" w:color="auto" w:fill="auto"/>
          </w:tcPr>
          <w:p w:rsidR="00795AE3" w:rsidRPr="00EC5758" w:rsidRDefault="00795AE3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95AE3" w:rsidRPr="00075247" w:rsidRDefault="00795AE3" w:rsidP="0007524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Czym są święta w naszym kraju?</w:t>
            </w:r>
          </w:p>
        </w:tc>
      </w:tr>
      <w:tr w:rsidR="00795AE3" w:rsidRPr="00EC5758" w:rsidTr="004724AE">
        <w:tc>
          <w:tcPr>
            <w:tcW w:w="560" w:type="dxa"/>
            <w:shd w:val="clear" w:color="auto" w:fill="auto"/>
          </w:tcPr>
          <w:p w:rsidR="00795AE3" w:rsidRPr="00EC5758" w:rsidRDefault="00075247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795AE3" w:rsidRPr="00EC5758" w:rsidRDefault="00795AE3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 xml:space="preserve">Przebieg zajęć </w:t>
            </w:r>
            <w:r w:rsidRPr="00EC5758">
              <w:rPr>
                <w:i/>
                <w:sz w:val="24"/>
                <w:szCs w:val="24"/>
              </w:rPr>
              <w:t xml:space="preserve">(pełna </w:t>
            </w:r>
            <w:r w:rsidRPr="00EC5758">
              <w:rPr>
                <w:i/>
                <w:sz w:val="24"/>
                <w:szCs w:val="24"/>
              </w:rPr>
              <w:lastRenderedPageBreak/>
              <w:t>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95AE3" w:rsidRPr="00367F87" w:rsidRDefault="00367F87" w:rsidP="002A317E">
            <w:pPr>
              <w:pStyle w:val="Akapitzlist"/>
              <w:numPr>
                <w:ilvl w:val="0"/>
                <w:numId w:val="95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</w:t>
            </w:r>
            <w:r w:rsidR="00795AE3" w:rsidRPr="00367F87">
              <w:rPr>
                <w:sz w:val="24"/>
                <w:szCs w:val="24"/>
              </w:rPr>
              <w:t>czniowie na podstawie własnych obserwacji i wiedzy  dyskutują o tr</w:t>
            </w:r>
            <w:r>
              <w:rPr>
                <w:sz w:val="24"/>
                <w:szCs w:val="24"/>
              </w:rPr>
              <w:t xml:space="preserve">adycjach związanych ze </w:t>
            </w:r>
            <w:r>
              <w:rPr>
                <w:sz w:val="24"/>
                <w:szCs w:val="24"/>
              </w:rPr>
              <w:lastRenderedPageBreak/>
              <w:t>świętami.</w:t>
            </w:r>
          </w:p>
          <w:p w:rsidR="00795AE3" w:rsidRPr="00367F87" w:rsidRDefault="00367F87" w:rsidP="002A317E">
            <w:pPr>
              <w:pStyle w:val="Akapitzlist"/>
              <w:numPr>
                <w:ilvl w:val="0"/>
                <w:numId w:val="95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795AE3" w:rsidRPr="00367F87">
              <w:rPr>
                <w:sz w:val="24"/>
                <w:szCs w:val="24"/>
              </w:rPr>
              <w:t>czniowie zapoznają się z prezentacją multimedialną, która ma ich zainspirować do poszukiwania własnych pomysłów i ciekawego zaaranżowania pobytów świątecznych.</w:t>
            </w:r>
          </w:p>
          <w:p w:rsidR="00795AE3" w:rsidRPr="00367F87" w:rsidRDefault="00367F87" w:rsidP="002A317E">
            <w:pPr>
              <w:pStyle w:val="Akapitzlist"/>
              <w:numPr>
                <w:ilvl w:val="0"/>
                <w:numId w:val="95"/>
              </w:num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795AE3" w:rsidRPr="00367F87">
              <w:rPr>
                <w:sz w:val="24"/>
                <w:szCs w:val="24"/>
              </w:rPr>
              <w:t>raca w grupach nad opracowaniem własnych pomysłów</w:t>
            </w:r>
            <w:r>
              <w:rPr>
                <w:sz w:val="24"/>
                <w:szCs w:val="24"/>
              </w:rPr>
              <w:t xml:space="preserve"> dotyczących organizowania pobytów świątecznych</w:t>
            </w:r>
            <w:r w:rsidR="00795AE3" w:rsidRPr="00367F87">
              <w:rPr>
                <w:sz w:val="24"/>
                <w:szCs w:val="24"/>
              </w:rPr>
              <w:t>.</w:t>
            </w:r>
          </w:p>
        </w:tc>
      </w:tr>
      <w:tr w:rsidR="00795AE3" w:rsidRPr="00EC5758" w:rsidTr="004724AE">
        <w:tc>
          <w:tcPr>
            <w:tcW w:w="560" w:type="dxa"/>
            <w:shd w:val="clear" w:color="auto" w:fill="auto"/>
          </w:tcPr>
          <w:p w:rsidR="00795AE3" w:rsidRPr="00EC5758" w:rsidRDefault="00075247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795AE3" w:rsidRPr="00EC5758" w:rsidRDefault="00795AE3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EC5758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795AE3" w:rsidRPr="00075247" w:rsidRDefault="00795AE3" w:rsidP="00367F87">
            <w:pPr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075247">
              <w:rPr>
                <w:sz w:val="24"/>
                <w:szCs w:val="24"/>
              </w:rPr>
              <w:t>Bogata oferta świąteczna  sprzyja rozwojowi biznesu.</w:t>
            </w:r>
          </w:p>
        </w:tc>
      </w:tr>
    </w:tbl>
    <w:p w:rsidR="00795AE3" w:rsidRDefault="00795AE3" w:rsidP="00165CE8">
      <w:pPr>
        <w:pStyle w:val="NormalnyWeb"/>
        <w:spacing w:before="0" w:beforeAutospacing="0" w:after="0"/>
        <w:rPr>
          <w:rFonts w:asciiTheme="minorHAnsi" w:hAnsiTheme="minorHAnsi" w:cstheme="minorHAnsi"/>
        </w:rPr>
      </w:pPr>
    </w:p>
    <w:p w:rsidR="00795AE3" w:rsidRDefault="00795AE3" w:rsidP="00795AE3">
      <w:pPr>
        <w:rPr>
          <w:rFonts w:eastAsia="Times New Roman"/>
          <w:sz w:val="24"/>
          <w:szCs w:val="24"/>
          <w:lang w:eastAsia="pl-PL"/>
        </w:rPr>
      </w:pPr>
      <w:r>
        <w:br w:type="page"/>
      </w:r>
    </w:p>
    <w:p w:rsidR="00795AE3" w:rsidRPr="004362D2" w:rsidRDefault="00795AE3" w:rsidP="00795AE3">
      <w:pPr>
        <w:pStyle w:val="Nagwek1"/>
        <w:rPr>
          <w:color w:val="C00000"/>
        </w:rPr>
      </w:pPr>
      <w:bookmarkStart w:id="15" w:name="_Toc359778789"/>
      <w:r w:rsidRPr="004362D2">
        <w:rPr>
          <w:color w:val="C00000"/>
        </w:rPr>
        <w:lastRenderedPageBreak/>
        <w:t>Scenariusz</w:t>
      </w:r>
      <w:r w:rsidR="008A3D7E">
        <w:rPr>
          <w:color w:val="C00000"/>
        </w:rPr>
        <w:t xml:space="preserve"> nr 14</w:t>
      </w:r>
      <w:r>
        <w:rPr>
          <w:color w:val="C00000"/>
        </w:rPr>
        <w:t xml:space="preserve">:  </w:t>
      </w:r>
      <w:r w:rsidR="00370C90" w:rsidRPr="00370C90">
        <w:rPr>
          <w:color w:val="C00000"/>
        </w:rPr>
        <w:t>Walory przyrodnicze Warmii i Mazur</w:t>
      </w:r>
      <w:bookmarkEnd w:id="15"/>
    </w:p>
    <w:p w:rsidR="00795AE3" w:rsidRDefault="00795AE3" w:rsidP="00795AE3">
      <w:pPr>
        <w:pStyle w:val="Akapitzlist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09"/>
        <w:gridCol w:w="3702"/>
        <w:gridCol w:w="6646"/>
      </w:tblGrid>
      <w:tr w:rsidR="00370C90" w:rsidRPr="00AB4E33" w:rsidTr="004724AE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370C90" w:rsidRPr="00AB4E33" w:rsidRDefault="00370C90" w:rsidP="004724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Temat zajęć</w:t>
            </w:r>
          </w:p>
        </w:tc>
        <w:tc>
          <w:tcPr>
            <w:tcW w:w="6646" w:type="dxa"/>
            <w:shd w:val="clear" w:color="auto" w:fill="auto"/>
          </w:tcPr>
          <w:p w:rsidR="00370C90" w:rsidRPr="00367F87" w:rsidRDefault="00370C90" w:rsidP="004724A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Walory przyrodnicze Warmii i Mazur</w:t>
            </w:r>
          </w:p>
        </w:tc>
      </w:tr>
      <w:tr w:rsidR="00370C90" w:rsidRPr="00AB4E33" w:rsidTr="004724AE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370C90" w:rsidRPr="00AB4E33" w:rsidRDefault="00370C90" w:rsidP="004724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Dział</w:t>
            </w:r>
          </w:p>
        </w:tc>
        <w:tc>
          <w:tcPr>
            <w:tcW w:w="6646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0C90" w:rsidRPr="00AB4E33" w:rsidTr="004724AE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370C90" w:rsidRPr="00AB4E33" w:rsidRDefault="00370C90" w:rsidP="004724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Klasa (poziom edukacyjny)</w:t>
            </w:r>
          </w:p>
        </w:tc>
        <w:tc>
          <w:tcPr>
            <w:tcW w:w="6646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70C90" w:rsidRPr="00AB4E33" w:rsidTr="004724AE">
        <w:trPr>
          <w:trHeight w:val="285"/>
        </w:trPr>
        <w:tc>
          <w:tcPr>
            <w:tcW w:w="6671" w:type="dxa"/>
            <w:gridSpan w:val="3"/>
            <w:shd w:val="clear" w:color="auto" w:fill="auto"/>
            <w:vAlign w:val="center"/>
          </w:tcPr>
          <w:p w:rsidR="00370C90" w:rsidRPr="00AB4E33" w:rsidRDefault="00370C90" w:rsidP="004724A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Czas trwania zajęć</w:t>
            </w:r>
          </w:p>
        </w:tc>
        <w:tc>
          <w:tcPr>
            <w:tcW w:w="6646" w:type="dxa"/>
            <w:shd w:val="clear" w:color="auto" w:fill="auto"/>
            <w:vAlign w:val="center"/>
          </w:tcPr>
          <w:p w:rsidR="00370C90" w:rsidRPr="008A3D7E" w:rsidRDefault="00237298" w:rsidP="004724AE">
            <w:pPr>
              <w:spacing w:after="0" w:line="240" w:lineRule="auto"/>
              <w:rPr>
                <w:b/>
              </w:rPr>
            </w:pPr>
            <w:r w:rsidRPr="008A3D7E">
              <w:rPr>
                <w:rFonts w:eastAsia="SimSun" w:cs="Tahoma"/>
                <w:b/>
                <w:kern w:val="1"/>
                <w:lang w:eastAsia="ar-SA"/>
              </w:rPr>
              <w:t>4 godziny</w:t>
            </w:r>
          </w:p>
        </w:tc>
      </w:tr>
      <w:tr w:rsidR="00370C90" w:rsidRPr="00AB4E33" w:rsidTr="004724AE">
        <w:tc>
          <w:tcPr>
            <w:tcW w:w="560" w:type="dxa"/>
            <w:shd w:val="clear" w:color="auto" w:fill="auto"/>
            <w:vAlign w:val="center"/>
          </w:tcPr>
          <w:p w:rsidR="00370C90" w:rsidRPr="00AB4E33" w:rsidRDefault="00370C90" w:rsidP="004724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70C90" w:rsidRPr="00AB4E33" w:rsidRDefault="00370C90" w:rsidP="004724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B4E33">
              <w:rPr>
                <w:b/>
                <w:sz w:val="28"/>
                <w:szCs w:val="28"/>
              </w:rPr>
              <w:t>Element scenariusza</w:t>
            </w:r>
          </w:p>
        </w:tc>
        <w:tc>
          <w:tcPr>
            <w:tcW w:w="10348" w:type="dxa"/>
            <w:gridSpan w:val="2"/>
            <w:shd w:val="clear" w:color="auto" w:fill="auto"/>
            <w:vAlign w:val="center"/>
          </w:tcPr>
          <w:p w:rsidR="00370C90" w:rsidRPr="00AB4E33" w:rsidRDefault="004724AE" w:rsidP="004724A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  <w:r w:rsidR="00367F87">
              <w:rPr>
                <w:b/>
                <w:sz w:val="28"/>
                <w:szCs w:val="28"/>
              </w:rPr>
              <w:t xml:space="preserve"> zajęć</w:t>
            </w:r>
          </w:p>
        </w:tc>
      </w:tr>
      <w:tr w:rsidR="00370C90" w:rsidRPr="00AB4E33" w:rsidTr="004724AE">
        <w:tc>
          <w:tcPr>
            <w:tcW w:w="560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409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 ogólny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0C90" w:rsidRPr="00367F87" w:rsidRDefault="00370C90" w:rsidP="002A317E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Podejmowanie racjonalnych działań służących rozwojowi inwestycji z zachowaniem lub poprawą stanu środowiska w skali lokalnej.</w:t>
            </w:r>
          </w:p>
        </w:tc>
      </w:tr>
      <w:tr w:rsidR="00370C90" w:rsidRPr="00AB4E33" w:rsidTr="004724AE">
        <w:tc>
          <w:tcPr>
            <w:tcW w:w="560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09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Cele szczegółowe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0C90" w:rsidRPr="00367F87" w:rsidRDefault="00370C90" w:rsidP="002A317E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Poznanie piękna przyrody poprzez bezpośredni z nią kontakt;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Uświadomienie różnorodności sposobów negatywnego i pozytywnego o</w:t>
            </w:r>
            <w:r w:rsidR="00367F87">
              <w:rPr>
                <w:sz w:val="24"/>
                <w:szCs w:val="24"/>
              </w:rPr>
              <w:t>ddziaływania ludzi na środowisko</w:t>
            </w:r>
            <w:r w:rsidRPr="00367F87">
              <w:rPr>
                <w:sz w:val="24"/>
                <w:szCs w:val="24"/>
              </w:rPr>
              <w:t>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Przyjmowanie postawy odpowiedzialności za obecny i przyszły stan środowiska oraz gotowość do działań na rzecz zrównoważonego rozwoju;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Wdrażanie do świadomego, efektywnego współdziałania w grupie i rozwiązywania problemów w sposób twórczy;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Ocenianie działalności ekologicznych organizacji pozarządowych, ich celów i form działania oraz zgodności z polityką ekologiczną państwa;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Poznanie form ochrony przyrody;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6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Zapoznanie z osobliwościami przyrodniczymi Warmii i Mazur.</w:t>
            </w:r>
          </w:p>
        </w:tc>
      </w:tr>
      <w:tr w:rsidR="00370C90" w:rsidRPr="00AB4E33" w:rsidTr="004724AE">
        <w:tc>
          <w:tcPr>
            <w:tcW w:w="560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Formy i metody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0C90" w:rsidRPr="00367F87" w:rsidRDefault="00367F87" w:rsidP="002A317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ogadanka;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dyskusja kierowana</w:t>
            </w:r>
            <w:r w:rsidR="00367F87">
              <w:rPr>
                <w:sz w:val="24"/>
                <w:szCs w:val="24"/>
              </w:rPr>
              <w:t>;</w:t>
            </w:r>
            <w:r w:rsidRPr="00367F87">
              <w:rPr>
                <w:sz w:val="24"/>
                <w:szCs w:val="24"/>
              </w:rPr>
              <w:t xml:space="preserve"> </w:t>
            </w:r>
          </w:p>
          <w:p w:rsidR="00370C90" w:rsidRPr="00367F87" w:rsidRDefault="00367F87" w:rsidP="002A317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obserwacja;</w:t>
            </w:r>
          </w:p>
          <w:p w:rsidR="00370C90" w:rsidRPr="00367F87" w:rsidRDefault="00367F87" w:rsidP="002A317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metoda problemowa;</w:t>
            </w:r>
            <w:r w:rsidR="00370C90" w:rsidRPr="00367F87">
              <w:rPr>
                <w:sz w:val="24"/>
                <w:szCs w:val="24"/>
              </w:rPr>
              <w:t xml:space="preserve"> </w:t>
            </w:r>
          </w:p>
          <w:p w:rsidR="00370C90" w:rsidRPr="00367F87" w:rsidRDefault="00367F87" w:rsidP="002A317E">
            <w:pPr>
              <w:pStyle w:val="Akapitzlist"/>
              <w:numPr>
                <w:ilvl w:val="0"/>
                <w:numId w:val="97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praca zespołowa i zbiorowa.</w:t>
            </w:r>
          </w:p>
        </w:tc>
      </w:tr>
      <w:tr w:rsidR="00370C90" w:rsidRPr="00AB4E33" w:rsidTr="004724AE">
        <w:tc>
          <w:tcPr>
            <w:tcW w:w="560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Środki dydaktyczne</w:t>
            </w:r>
          </w:p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(ze szczegółowym wskazaniem środków opracowanych w projekcie np. moduł, gra)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0C90" w:rsidRPr="00367F87" w:rsidRDefault="00367F87" w:rsidP="002A317E">
            <w:pPr>
              <w:pStyle w:val="Akapitzlist"/>
              <w:numPr>
                <w:ilvl w:val="0"/>
                <w:numId w:val="9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uże arkusze papieru;</w:t>
            </w:r>
            <w:r w:rsidR="00370C90" w:rsidRPr="00367F87">
              <w:rPr>
                <w:sz w:val="24"/>
                <w:szCs w:val="24"/>
              </w:rPr>
              <w:t xml:space="preserve"> 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komputery z do</w:t>
            </w:r>
            <w:r w:rsidR="00367F87" w:rsidRPr="00367F87">
              <w:rPr>
                <w:sz w:val="24"/>
                <w:szCs w:val="24"/>
              </w:rPr>
              <w:t>stępem do I</w:t>
            </w:r>
            <w:r w:rsidR="00367F87">
              <w:rPr>
                <w:sz w:val="24"/>
                <w:szCs w:val="24"/>
              </w:rPr>
              <w:t>nternetu;</w:t>
            </w:r>
            <w:r w:rsidRPr="00367F87">
              <w:rPr>
                <w:sz w:val="24"/>
                <w:szCs w:val="24"/>
              </w:rPr>
              <w:t xml:space="preserve"> </w:t>
            </w:r>
          </w:p>
          <w:p w:rsidR="00370C90" w:rsidRPr="00367F87" w:rsidRDefault="00367F87" w:rsidP="002A317E">
            <w:pPr>
              <w:pStyle w:val="Akapitzlist"/>
              <w:numPr>
                <w:ilvl w:val="0"/>
                <w:numId w:val="98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arkusze (</w:t>
            </w:r>
            <w:r w:rsidR="00370C90" w:rsidRPr="00367F87">
              <w:rPr>
                <w:sz w:val="24"/>
                <w:szCs w:val="24"/>
              </w:rPr>
              <w:t>karty</w:t>
            </w:r>
            <w:r w:rsidRPr="00367F87">
              <w:rPr>
                <w:sz w:val="24"/>
                <w:szCs w:val="24"/>
              </w:rPr>
              <w:t>)</w:t>
            </w:r>
            <w:r w:rsidR="00370C90" w:rsidRPr="00367F87">
              <w:rPr>
                <w:sz w:val="24"/>
                <w:szCs w:val="24"/>
              </w:rPr>
              <w:t xml:space="preserve"> pracy</w:t>
            </w:r>
            <w:r>
              <w:rPr>
                <w:sz w:val="24"/>
                <w:szCs w:val="24"/>
              </w:rPr>
              <w:t>.</w:t>
            </w:r>
          </w:p>
        </w:tc>
      </w:tr>
      <w:tr w:rsidR="00370C90" w:rsidRPr="00AB4E33" w:rsidTr="004724AE">
        <w:tc>
          <w:tcPr>
            <w:tcW w:w="560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Wprowadzenie do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0C90" w:rsidRPr="00367F87" w:rsidRDefault="00367F87" w:rsidP="002A317E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krótka informacja o celu zajęć;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przypomnieni</w:t>
            </w:r>
            <w:r w:rsidR="00367F87">
              <w:rPr>
                <w:sz w:val="24"/>
                <w:szCs w:val="24"/>
              </w:rPr>
              <w:t>e wiadomości zdobytych w szkole;</w:t>
            </w:r>
            <w:r w:rsidRPr="00367F87">
              <w:rPr>
                <w:sz w:val="24"/>
                <w:szCs w:val="24"/>
              </w:rPr>
              <w:t xml:space="preserve"> 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wskazanie źró</w:t>
            </w:r>
            <w:r w:rsidR="00367F87">
              <w:rPr>
                <w:sz w:val="24"/>
                <w:szCs w:val="24"/>
              </w:rPr>
              <w:t>deł informacji, z których warto korzystać;</w:t>
            </w:r>
          </w:p>
          <w:p w:rsidR="00370C90" w:rsidRPr="00367F87" w:rsidRDefault="00370C90" w:rsidP="002A317E">
            <w:pPr>
              <w:pStyle w:val="Akapitzlist"/>
              <w:numPr>
                <w:ilvl w:val="0"/>
                <w:numId w:val="99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rozdanie przygotowanych materiałów.</w:t>
            </w:r>
          </w:p>
        </w:tc>
      </w:tr>
      <w:tr w:rsidR="00370C90" w:rsidRPr="00AB4E33" w:rsidTr="004724AE">
        <w:tc>
          <w:tcPr>
            <w:tcW w:w="560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409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 xml:space="preserve">Przebieg zajęć </w:t>
            </w:r>
            <w:r w:rsidRPr="00AB4E33">
              <w:rPr>
                <w:i/>
                <w:sz w:val="24"/>
                <w:szCs w:val="24"/>
              </w:rPr>
              <w:t>(pełna wersja)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0C90" w:rsidRPr="00367F87" w:rsidRDefault="00370C90" w:rsidP="008A3D7E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 xml:space="preserve">Praca z komputerem – wyszukiwanie informacji o Mazurskim Parku Krajobrazowym, Puszczy </w:t>
            </w:r>
            <w:proofErr w:type="spellStart"/>
            <w:r w:rsidRPr="00367F87">
              <w:rPr>
                <w:sz w:val="24"/>
                <w:szCs w:val="24"/>
              </w:rPr>
              <w:t>Piskiej</w:t>
            </w:r>
            <w:proofErr w:type="spellEnd"/>
            <w:r w:rsidRPr="00367F87">
              <w:rPr>
                <w:sz w:val="24"/>
                <w:szCs w:val="24"/>
              </w:rPr>
              <w:t xml:space="preserve">, Wielkich Jeziorach Mazurskich. Każda grupa wyszukuje informacji na temat innego obszaru i tworzy prezentację </w:t>
            </w:r>
            <w:proofErr w:type="spellStart"/>
            <w:r w:rsidRPr="00367F87">
              <w:rPr>
                <w:sz w:val="24"/>
                <w:szCs w:val="24"/>
              </w:rPr>
              <w:t>power</w:t>
            </w:r>
            <w:proofErr w:type="spellEnd"/>
            <w:r w:rsidRPr="00367F87">
              <w:rPr>
                <w:sz w:val="24"/>
                <w:szCs w:val="24"/>
              </w:rPr>
              <w:t xml:space="preserve"> point. Po wykonaniu zadania każda grupa po kolei prezentuje swoje przemyślenia i wniosk</w:t>
            </w:r>
            <w:r w:rsidR="00367F87">
              <w:rPr>
                <w:sz w:val="24"/>
                <w:szCs w:val="24"/>
              </w:rPr>
              <w:t>i</w:t>
            </w:r>
            <w:r w:rsidRPr="00367F87">
              <w:rPr>
                <w:sz w:val="24"/>
                <w:szCs w:val="24"/>
              </w:rPr>
              <w:t xml:space="preserve">. Uczniowie wypełniają również karty pracy. Grupy zwracają uwagę na florę i faunę Puszczy </w:t>
            </w:r>
            <w:proofErr w:type="spellStart"/>
            <w:r w:rsidRPr="00367F87">
              <w:rPr>
                <w:sz w:val="24"/>
                <w:szCs w:val="24"/>
              </w:rPr>
              <w:t>Piskiej</w:t>
            </w:r>
            <w:proofErr w:type="spellEnd"/>
            <w:r w:rsidRPr="00367F87">
              <w:rPr>
                <w:sz w:val="24"/>
                <w:szCs w:val="24"/>
              </w:rPr>
              <w:t>, Mazurskiego Parku Krajobrazowego oraz jezior mazurskich. Nauczyciel podsumowuje pracę uczniów i podkreśla fakt, że należy, planując inwestycje, zawsze brać pod uwagę dobro przyrody, a szczególnie będącej pod ochroną.</w:t>
            </w:r>
          </w:p>
          <w:p w:rsidR="00370C90" w:rsidRDefault="00370C90" w:rsidP="00367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70C90" w:rsidRPr="00367F87" w:rsidRDefault="00370C90" w:rsidP="008A3D7E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Zapoznanie z różnymi formami ochrony przyrody: parki narodowe, rezerwaty, parki krajobrazowe, obszar chronionego krajobrazu, użytek ekologiczny  – praca w grupach. Uczniowie opisują każdą z form oraz zwracają szczególną uwagę na dozwoloną działalność człowieka w obrębie danej formy. Uczniowie wypełniają karty pracy. Na</w:t>
            </w:r>
            <w:r w:rsidR="00367F87">
              <w:rPr>
                <w:sz w:val="24"/>
                <w:szCs w:val="24"/>
              </w:rPr>
              <w:t>uczyciel podsumowuje pracę grup</w:t>
            </w:r>
            <w:r w:rsidRPr="00367F87">
              <w:rPr>
                <w:sz w:val="24"/>
                <w:szCs w:val="24"/>
              </w:rPr>
              <w:t>.</w:t>
            </w:r>
          </w:p>
          <w:p w:rsidR="00370C90" w:rsidRDefault="00370C90" w:rsidP="00367F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0C90" w:rsidRPr="00367F87" w:rsidRDefault="00370C90" w:rsidP="008A3D7E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>Przyrodnicze obszary chronione – uczniowie wymieniają i zapisują na arkuszach papieru elementy wpływające na rozwój turystyki regionu (burza mózgów), szczególnie na terenie Mazurskiego Parku Krajobrazowego. Nauczyciel podsumowuje zapisane przykłady.</w:t>
            </w:r>
          </w:p>
          <w:p w:rsidR="00370C90" w:rsidRDefault="00370C90" w:rsidP="00367F8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70C90" w:rsidRPr="00367F87" w:rsidRDefault="00370C90" w:rsidP="008A3D7E">
            <w:pPr>
              <w:pStyle w:val="Akapitzlist"/>
              <w:numPr>
                <w:ilvl w:val="0"/>
                <w:numId w:val="11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367F87">
              <w:rPr>
                <w:sz w:val="24"/>
                <w:szCs w:val="24"/>
              </w:rPr>
              <w:t xml:space="preserve">Elementy predysponujące województwo warmińsko – mazurskie do rozwoju turystyki – praca </w:t>
            </w:r>
            <w:r w:rsidR="00367F87">
              <w:rPr>
                <w:sz w:val="24"/>
                <w:szCs w:val="24"/>
              </w:rPr>
              <w:br/>
            </w:r>
            <w:r w:rsidRPr="00367F87">
              <w:rPr>
                <w:sz w:val="24"/>
                <w:szCs w:val="24"/>
              </w:rPr>
              <w:t>w grupach z komputerem. Uczniowie wyszukują jak najwięcej elementów przyrodniczych województwa, które mogą przyczynić się do rozwoju turystyki, a następnie wspólnie ustalają, co jest najważniejsze.</w:t>
            </w:r>
          </w:p>
        </w:tc>
      </w:tr>
      <w:tr w:rsidR="00370C90" w:rsidRPr="00AB4E33" w:rsidTr="004724AE">
        <w:tc>
          <w:tcPr>
            <w:tcW w:w="560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409" w:type="dxa"/>
            <w:shd w:val="clear" w:color="auto" w:fill="auto"/>
          </w:tcPr>
          <w:p w:rsidR="00370C90" w:rsidRPr="00AB4E33" w:rsidRDefault="00370C90" w:rsidP="004724AE">
            <w:pPr>
              <w:spacing w:after="0" w:line="240" w:lineRule="auto"/>
              <w:rPr>
                <w:sz w:val="24"/>
                <w:szCs w:val="24"/>
              </w:rPr>
            </w:pPr>
            <w:r w:rsidRPr="00AB4E33">
              <w:rPr>
                <w:sz w:val="24"/>
                <w:szCs w:val="24"/>
              </w:rPr>
              <w:t>Podsumowanie zajęć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370C90" w:rsidRDefault="00367F87" w:rsidP="00367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efektów pracy grup.</w:t>
            </w:r>
          </w:p>
        </w:tc>
      </w:tr>
      <w:tr w:rsidR="00E20EC1" w:rsidRPr="00AB4E33" w:rsidTr="004724AE">
        <w:tc>
          <w:tcPr>
            <w:tcW w:w="560" w:type="dxa"/>
            <w:shd w:val="clear" w:color="auto" w:fill="auto"/>
          </w:tcPr>
          <w:p w:rsidR="00E20EC1" w:rsidRDefault="00E20EC1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E20EC1" w:rsidRPr="00AB4E33" w:rsidRDefault="00E20EC1" w:rsidP="004724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Wskazówki</w:t>
            </w:r>
          </w:p>
        </w:tc>
        <w:tc>
          <w:tcPr>
            <w:tcW w:w="10348" w:type="dxa"/>
            <w:gridSpan w:val="2"/>
            <w:shd w:val="clear" w:color="auto" w:fill="auto"/>
          </w:tcPr>
          <w:p w:rsidR="00E20EC1" w:rsidRDefault="00E20EC1" w:rsidP="00367F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Może to być dowolny region kraju.</w:t>
            </w:r>
          </w:p>
        </w:tc>
      </w:tr>
    </w:tbl>
    <w:p w:rsidR="00370C90" w:rsidRDefault="00370C90" w:rsidP="00795AE3">
      <w:pPr>
        <w:pStyle w:val="Akapitzlist"/>
        <w:ind w:left="0"/>
      </w:pPr>
    </w:p>
    <w:p w:rsidR="00370C90" w:rsidRDefault="00370C90" w:rsidP="00370C90">
      <w:r>
        <w:br w:type="page"/>
      </w:r>
    </w:p>
    <w:p w:rsidR="00370C90" w:rsidRPr="00141049" w:rsidRDefault="00370C90" w:rsidP="00141049">
      <w:pPr>
        <w:rPr>
          <w:b/>
          <w:sz w:val="28"/>
          <w:szCs w:val="28"/>
        </w:rPr>
      </w:pPr>
      <w:r w:rsidRPr="00141049">
        <w:rPr>
          <w:b/>
          <w:sz w:val="28"/>
          <w:szCs w:val="28"/>
        </w:rPr>
        <w:lastRenderedPageBreak/>
        <w:t xml:space="preserve">Załączniki do scenariusza nr </w:t>
      </w:r>
      <w:r w:rsidR="008A3D7E" w:rsidRPr="00141049">
        <w:rPr>
          <w:b/>
          <w:sz w:val="28"/>
          <w:szCs w:val="28"/>
        </w:rPr>
        <w:t>14</w:t>
      </w:r>
    </w:p>
    <w:p w:rsidR="00367F87" w:rsidRDefault="00367F87" w:rsidP="00370C90">
      <w:pPr>
        <w:rPr>
          <w:sz w:val="24"/>
          <w:szCs w:val="24"/>
        </w:rPr>
      </w:pPr>
    </w:p>
    <w:p w:rsidR="00367F87" w:rsidRDefault="00367F87" w:rsidP="00370C90">
      <w:pPr>
        <w:rPr>
          <w:sz w:val="24"/>
          <w:szCs w:val="24"/>
        </w:rPr>
      </w:pPr>
      <w:r w:rsidRPr="00367F87">
        <w:rPr>
          <w:b/>
          <w:color w:val="C00000"/>
          <w:sz w:val="24"/>
          <w:szCs w:val="24"/>
        </w:rPr>
        <w:t>KARTA PRACY</w:t>
      </w:r>
    </w:p>
    <w:p w:rsidR="00370C90" w:rsidRDefault="00370C90" w:rsidP="00370C90">
      <w:pPr>
        <w:rPr>
          <w:sz w:val="24"/>
          <w:szCs w:val="24"/>
        </w:rPr>
      </w:pPr>
      <w:r>
        <w:rPr>
          <w:sz w:val="24"/>
          <w:szCs w:val="24"/>
        </w:rPr>
        <w:t xml:space="preserve"> Uzupełnij tabelę korzystaj</w:t>
      </w:r>
      <w:r w:rsidR="00367F87">
        <w:rPr>
          <w:sz w:val="24"/>
          <w:szCs w:val="24"/>
        </w:rPr>
        <w:t>ąc z własnej wiedzy i Internetu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10208"/>
      </w:tblGrid>
      <w:tr w:rsidR="00370C90" w:rsidTr="004724AE">
        <w:tc>
          <w:tcPr>
            <w:tcW w:w="3936" w:type="dxa"/>
          </w:tcPr>
          <w:p w:rsidR="00370C90" w:rsidRPr="00367F87" w:rsidRDefault="00370C90" w:rsidP="004724AE">
            <w:pPr>
              <w:jc w:val="center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Ekosystemy</w:t>
            </w:r>
          </w:p>
        </w:tc>
        <w:tc>
          <w:tcPr>
            <w:tcW w:w="10208" w:type="dxa"/>
          </w:tcPr>
          <w:p w:rsidR="00370C90" w:rsidRPr="00367F87" w:rsidRDefault="00370C90" w:rsidP="004724AE">
            <w:pPr>
              <w:jc w:val="center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Walory turystyczne</w:t>
            </w:r>
          </w:p>
        </w:tc>
      </w:tr>
      <w:tr w:rsidR="00370C90" w:rsidTr="004724AE">
        <w:tc>
          <w:tcPr>
            <w:tcW w:w="3936" w:type="dxa"/>
          </w:tcPr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Mazurski Park Krajobrazowy</w:t>
            </w:r>
          </w:p>
        </w:tc>
        <w:tc>
          <w:tcPr>
            <w:tcW w:w="10208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</w:tc>
      </w:tr>
      <w:tr w:rsidR="00370C90" w:rsidTr="004724AE">
        <w:tc>
          <w:tcPr>
            <w:tcW w:w="3936" w:type="dxa"/>
          </w:tcPr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Puszcza Piska</w:t>
            </w:r>
          </w:p>
        </w:tc>
        <w:tc>
          <w:tcPr>
            <w:tcW w:w="10208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</w:tc>
      </w:tr>
      <w:tr w:rsidR="00370C90" w:rsidTr="004724AE">
        <w:tc>
          <w:tcPr>
            <w:tcW w:w="3936" w:type="dxa"/>
          </w:tcPr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Wielkie Jeziora Mazurskie</w:t>
            </w:r>
          </w:p>
        </w:tc>
        <w:tc>
          <w:tcPr>
            <w:tcW w:w="10208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</w:tc>
      </w:tr>
    </w:tbl>
    <w:p w:rsidR="00370C90" w:rsidRPr="009E39F0" w:rsidRDefault="00370C90" w:rsidP="00370C90">
      <w:pPr>
        <w:rPr>
          <w:sz w:val="24"/>
          <w:szCs w:val="24"/>
        </w:rPr>
      </w:pPr>
    </w:p>
    <w:p w:rsidR="00370C90" w:rsidRPr="00E76C00" w:rsidRDefault="00370C90" w:rsidP="00370C90">
      <w:pPr>
        <w:pStyle w:val="Akapitzlist"/>
        <w:rPr>
          <w:b/>
          <w:sz w:val="28"/>
          <w:szCs w:val="28"/>
        </w:rPr>
      </w:pPr>
    </w:p>
    <w:p w:rsidR="004724AE" w:rsidRDefault="004724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67F87" w:rsidRDefault="00367F87" w:rsidP="00370C90">
      <w:pPr>
        <w:rPr>
          <w:sz w:val="24"/>
          <w:szCs w:val="24"/>
        </w:rPr>
      </w:pPr>
      <w:r w:rsidRPr="00367F87">
        <w:rPr>
          <w:b/>
          <w:color w:val="C00000"/>
          <w:sz w:val="24"/>
          <w:szCs w:val="24"/>
        </w:rPr>
        <w:lastRenderedPageBreak/>
        <w:t>KARTA PRACY</w:t>
      </w:r>
    </w:p>
    <w:p w:rsidR="00370C90" w:rsidRDefault="00370C90" w:rsidP="00370C9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F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Uzupełnij korzystając z własnej wiedzy </w:t>
      </w:r>
      <w:r w:rsidR="00367F87">
        <w:rPr>
          <w:sz w:val="24"/>
          <w:szCs w:val="24"/>
        </w:rPr>
        <w:t>i Internetu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370C90" w:rsidTr="004724AE">
        <w:tc>
          <w:tcPr>
            <w:tcW w:w="4714" w:type="dxa"/>
          </w:tcPr>
          <w:p w:rsidR="00370C90" w:rsidRPr="00367F87" w:rsidRDefault="00370C90" w:rsidP="004724AE">
            <w:pPr>
              <w:jc w:val="center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4715" w:type="dxa"/>
          </w:tcPr>
          <w:p w:rsidR="00370C90" w:rsidRPr="00367F87" w:rsidRDefault="00370C90" w:rsidP="004724AE">
            <w:pPr>
              <w:jc w:val="center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4715" w:type="dxa"/>
          </w:tcPr>
          <w:p w:rsidR="00370C90" w:rsidRPr="00367F87" w:rsidRDefault="00370C90" w:rsidP="004724AE">
            <w:pPr>
              <w:jc w:val="center"/>
              <w:rPr>
                <w:b/>
                <w:sz w:val="24"/>
                <w:szCs w:val="24"/>
              </w:rPr>
            </w:pPr>
            <w:r w:rsidRPr="00367F87">
              <w:rPr>
                <w:b/>
                <w:sz w:val="24"/>
                <w:szCs w:val="24"/>
              </w:rPr>
              <w:t>Dozwolona działalność człowieka</w:t>
            </w:r>
          </w:p>
        </w:tc>
      </w:tr>
      <w:tr w:rsidR="00370C90" w:rsidTr="004724AE">
        <w:tc>
          <w:tcPr>
            <w:tcW w:w="4714" w:type="dxa"/>
          </w:tcPr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narodowy</w:t>
            </w: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</w:tc>
      </w:tr>
      <w:tr w:rsidR="00370C90" w:rsidTr="004724AE">
        <w:tc>
          <w:tcPr>
            <w:tcW w:w="4714" w:type="dxa"/>
          </w:tcPr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Rezerwat</w:t>
            </w: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</w:tc>
      </w:tr>
      <w:tr w:rsidR="00370C90" w:rsidTr="004724AE">
        <w:tc>
          <w:tcPr>
            <w:tcW w:w="4714" w:type="dxa"/>
          </w:tcPr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Park krajobrazowy</w:t>
            </w: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</w:tc>
      </w:tr>
      <w:tr w:rsidR="00370C90" w:rsidTr="004724AE">
        <w:tc>
          <w:tcPr>
            <w:tcW w:w="4714" w:type="dxa"/>
          </w:tcPr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Obszar chronionego krajobrazu</w:t>
            </w: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  <w:p w:rsidR="00370C90" w:rsidRDefault="00370C90" w:rsidP="004724A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</w:tc>
      </w:tr>
      <w:tr w:rsidR="00370C90" w:rsidTr="004724AE">
        <w:tc>
          <w:tcPr>
            <w:tcW w:w="4714" w:type="dxa"/>
          </w:tcPr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Użytek ekologiczny</w:t>
            </w:r>
          </w:p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</w:p>
          <w:p w:rsidR="00370C90" w:rsidRDefault="00370C90" w:rsidP="004724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</w:tcPr>
          <w:p w:rsidR="00370C90" w:rsidRDefault="00370C90" w:rsidP="004724AE">
            <w:pPr>
              <w:rPr>
                <w:sz w:val="24"/>
                <w:szCs w:val="24"/>
              </w:rPr>
            </w:pPr>
          </w:p>
        </w:tc>
      </w:tr>
    </w:tbl>
    <w:p w:rsidR="00370C90" w:rsidRDefault="00370C90" w:rsidP="00370C90">
      <w:pPr>
        <w:rPr>
          <w:sz w:val="24"/>
          <w:szCs w:val="24"/>
        </w:rPr>
      </w:pPr>
    </w:p>
    <w:p w:rsidR="00370C90" w:rsidRDefault="00370C90" w:rsidP="00370C90">
      <w:pPr>
        <w:rPr>
          <w:sz w:val="24"/>
          <w:szCs w:val="24"/>
        </w:rPr>
      </w:pPr>
    </w:p>
    <w:p w:rsidR="00370C90" w:rsidRDefault="00370C90">
      <w:pPr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</w:rPr>
      </w:pPr>
    </w:p>
    <w:sectPr w:rsidR="00370C90" w:rsidSect="00CB44E3">
      <w:headerReference w:type="default" r:id="rId9"/>
      <w:footerReference w:type="default" r:id="rId10"/>
      <w:pgSz w:w="16838" w:h="11906" w:orient="landscape"/>
      <w:pgMar w:top="3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277" w:rsidRDefault="005C6277" w:rsidP="002A2AE6">
      <w:pPr>
        <w:spacing w:after="0" w:line="240" w:lineRule="auto"/>
      </w:pPr>
      <w:r>
        <w:separator/>
      </w:r>
    </w:p>
  </w:endnote>
  <w:endnote w:type="continuationSeparator" w:id="0">
    <w:p w:rsidR="005C6277" w:rsidRDefault="005C6277" w:rsidP="002A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49" w:rsidRDefault="00141049" w:rsidP="002A2AE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5DCB7D3" wp14:editId="4F84D0A6">
          <wp:simplePos x="0" y="0"/>
          <wp:positionH relativeFrom="column">
            <wp:posOffset>-48895</wp:posOffset>
          </wp:positionH>
          <wp:positionV relativeFrom="paragraph">
            <wp:posOffset>-172720</wp:posOffset>
          </wp:positionV>
          <wp:extent cx="1390650" cy="676910"/>
          <wp:effectExtent l="0" t="0" r="0" b="8890"/>
          <wp:wrapNone/>
          <wp:docPr id="14" name="Obraz 14" descr="Opis: KAPITAL_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Opis: KAPITAL_LUDZK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5455695" wp14:editId="401769A5">
          <wp:simplePos x="0" y="0"/>
          <wp:positionH relativeFrom="column">
            <wp:posOffset>7139305</wp:posOffset>
          </wp:positionH>
          <wp:positionV relativeFrom="paragraph">
            <wp:posOffset>-95250</wp:posOffset>
          </wp:positionV>
          <wp:extent cx="1466850" cy="541020"/>
          <wp:effectExtent l="0" t="0" r="0" b="0"/>
          <wp:wrapNone/>
          <wp:docPr id="15" name="Obraz 15" descr="Opis: EF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EFS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1049" w:rsidRDefault="0014104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3CBEC6" wp14:editId="7E6F97FB">
              <wp:simplePos x="0" y="0"/>
              <wp:positionH relativeFrom="column">
                <wp:posOffset>2432685</wp:posOffset>
              </wp:positionH>
              <wp:positionV relativeFrom="paragraph">
                <wp:posOffset>74930</wp:posOffset>
              </wp:positionV>
              <wp:extent cx="3552825" cy="448310"/>
              <wp:effectExtent l="0" t="0" r="0" b="0"/>
              <wp:wrapNone/>
              <wp:docPr id="307" name="Pole tekstow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2825" cy="4483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1049" w:rsidRPr="00CB3A94" w:rsidRDefault="00141049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>Projekt współfinansowany przez Unię Europejską</w:t>
                          </w:r>
                        </w:p>
                        <w:p w:rsidR="00141049" w:rsidRPr="00CB3A94" w:rsidRDefault="00141049" w:rsidP="002A2AE6">
                          <w:pPr>
                            <w:spacing w:after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CB3A94">
                            <w:rPr>
                              <w:b/>
                              <w:sz w:val="20"/>
                              <w:szCs w:val="20"/>
                            </w:rPr>
                            <w:t xml:space="preserve">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07" o:spid="_x0000_s1028" type="#_x0000_t202" style="position:absolute;margin-left:191.55pt;margin-top:5.9pt;width:279.75pt;height:35.3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" filled="f" stroked="f">
              <v:textbox style="mso-fit-shape-to-text:t">
                <w:txbxContent>
                  <w:p w:rsidR="00141049" w:rsidRPr="00CB3A94" w:rsidRDefault="00141049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CB3A94">
                      <w:rPr>
                        <w:b/>
                        <w:sz w:val="20"/>
                        <w:szCs w:val="20"/>
                      </w:rPr>
                      <w:t>Projekt współfinansowany przez Unię Europejską</w:t>
                    </w:r>
                  </w:p>
                  <w:p w:rsidR="00141049" w:rsidRPr="00CB3A94" w:rsidRDefault="00141049" w:rsidP="002A2AE6">
                    <w:pPr>
                      <w:spacing w:after="0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w</w:t>
                    </w:r>
                    <w:r w:rsidRPr="00CB3A94">
                      <w:rPr>
                        <w:b/>
                        <w:sz w:val="20"/>
                        <w:szCs w:val="20"/>
                      </w:rPr>
                      <w:t xml:space="preserve"> ramach Europejskiego Funduszu Społecznego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277" w:rsidRDefault="005C6277" w:rsidP="002A2AE6">
      <w:pPr>
        <w:spacing w:after="0" w:line="240" w:lineRule="auto"/>
      </w:pPr>
      <w:r>
        <w:separator/>
      </w:r>
    </w:p>
  </w:footnote>
  <w:footnote w:type="continuationSeparator" w:id="0">
    <w:p w:rsidR="005C6277" w:rsidRDefault="005C6277" w:rsidP="002A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049" w:rsidRDefault="00141049" w:rsidP="002A2AE6">
    <w:pPr>
      <w:pStyle w:val="Nagwek"/>
      <w:pBdr>
        <w:bottom w:val="single" w:sz="4" w:space="0" w:color="D9D9D9"/>
      </w:pBdr>
      <w:jc w:val="right"/>
      <w:rPr>
        <w:b/>
        <w:bCs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7CCC05" wp14:editId="78ABB2CE">
              <wp:simplePos x="0" y="0"/>
              <wp:positionH relativeFrom="column">
                <wp:posOffset>-909320</wp:posOffset>
              </wp:positionH>
              <wp:positionV relativeFrom="paragraph">
                <wp:posOffset>-455295</wp:posOffset>
              </wp:positionV>
              <wp:extent cx="10715625" cy="1066800"/>
              <wp:effectExtent l="57150" t="38100" r="66675" b="76200"/>
              <wp:wrapNone/>
              <wp:docPr id="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715625" cy="10668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65000"/>
                        </a:sysClr>
                      </a:solidFill>
                      <a:ln w="9525" cap="flat" cmpd="sng" algn="ctr">
                        <a:noFill/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6" style="position:absolute;margin-left:-71.6pt;margin-top:-35.85pt;width:843.75pt;height:8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" fillcolor="#a6a6a6" stroked="f">
              <v:shadow on="t" color="black" opacity="24903f" origin=",.5" offset="0,.55556mm"/>
              <v:path arrowok="t"/>
            </v:rect>
          </w:pict>
        </mc:Fallback>
      </mc:AlternateContent>
    </w:r>
    <w:r w:rsidRPr="008165BF">
      <w:rPr>
        <w:color w:val="C00000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957EAE" w:rsidRPr="00957EAE">
      <w:rPr>
        <w:b/>
        <w:bCs/>
        <w:noProof/>
      </w:rPr>
      <w:t>1</w:t>
    </w:r>
    <w:r>
      <w:rPr>
        <w:b/>
        <w:bCs/>
      </w:rPr>
      <w:fldChar w:fldCharType="end"/>
    </w:r>
  </w:p>
  <w:p w:rsidR="00141049" w:rsidRPr="00CB3A94" w:rsidRDefault="00141049" w:rsidP="002A2AE6">
    <w:pPr>
      <w:pStyle w:val="Nagwek"/>
      <w:jc w:val="center"/>
      <w:rPr>
        <w:b/>
        <w:sz w:val="24"/>
        <w:szCs w:val="24"/>
      </w:rPr>
    </w:pPr>
    <w:r w:rsidRPr="00CB3A94">
      <w:rPr>
        <w:b/>
        <w:sz w:val="24"/>
        <w:szCs w:val="24"/>
      </w:rPr>
      <w:t>Nauki ścisłe priorytetem społeczeństwa opartego na wiedzy</w:t>
    </w:r>
  </w:p>
  <w:p w:rsidR="00141049" w:rsidRPr="00CB3A94" w:rsidRDefault="00141049" w:rsidP="002A2AE6">
    <w:pPr>
      <w:pStyle w:val="Nagwek"/>
      <w:jc w:val="center"/>
      <w:rPr>
        <w:b/>
        <w:sz w:val="24"/>
        <w:szCs w:val="24"/>
      </w:rPr>
    </w:pPr>
    <w:r>
      <w:rPr>
        <w:b/>
        <w:color w:val="C00000"/>
        <w:sz w:val="24"/>
        <w:szCs w:val="24"/>
      </w:rPr>
      <w:t>Zbiór scenariuszy „Mój pomysł na biznes”</w:t>
    </w:r>
  </w:p>
  <w:p w:rsidR="00141049" w:rsidRDefault="001410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08"/>
    <w:multiLevelType w:val="multilevel"/>
    <w:tmpl w:val="AD44BEB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1"/>
        </w:tabs>
        <w:ind w:left="6481" w:firstLine="0"/>
      </w:p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singleLevel"/>
    <w:tmpl w:val="0000000F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3">
    <w:nsid w:val="00000010"/>
    <w:multiLevelType w:val="singleLevel"/>
    <w:tmpl w:val="00000010"/>
    <w:name w:val="WW8Num1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4">
    <w:nsid w:val="00000012"/>
    <w:multiLevelType w:val="multilevel"/>
    <w:tmpl w:val="00000012"/>
    <w:lvl w:ilvl="0">
      <w:start w:val="100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1ED7E98"/>
    <w:multiLevelType w:val="hybridMultilevel"/>
    <w:tmpl w:val="C4125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E60913"/>
    <w:multiLevelType w:val="hybridMultilevel"/>
    <w:tmpl w:val="8FE25C5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53205E8"/>
    <w:multiLevelType w:val="hybridMultilevel"/>
    <w:tmpl w:val="69926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5F941DB"/>
    <w:multiLevelType w:val="hybridMultilevel"/>
    <w:tmpl w:val="8C7AB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749239A"/>
    <w:multiLevelType w:val="hybridMultilevel"/>
    <w:tmpl w:val="F88831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0780636B"/>
    <w:multiLevelType w:val="hybridMultilevel"/>
    <w:tmpl w:val="9F0AD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A132BF2"/>
    <w:multiLevelType w:val="hybridMultilevel"/>
    <w:tmpl w:val="207CAC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A725C37"/>
    <w:multiLevelType w:val="hybridMultilevel"/>
    <w:tmpl w:val="05944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C710104"/>
    <w:multiLevelType w:val="hybridMultilevel"/>
    <w:tmpl w:val="AA24B5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0D90930"/>
    <w:multiLevelType w:val="hybridMultilevel"/>
    <w:tmpl w:val="4A147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15A6E25"/>
    <w:multiLevelType w:val="multilevel"/>
    <w:tmpl w:val="E7B22B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7">
    <w:nsid w:val="11C61716"/>
    <w:multiLevelType w:val="hybridMultilevel"/>
    <w:tmpl w:val="DCF2C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426324F"/>
    <w:multiLevelType w:val="hybridMultilevel"/>
    <w:tmpl w:val="864CB45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14BE7143"/>
    <w:multiLevelType w:val="multilevel"/>
    <w:tmpl w:val="EC8AF3E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>
    <w:nsid w:val="15312C6E"/>
    <w:multiLevelType w:val="hybridMultilevel"/>
    <w:tmpl w:val="783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53838F9"/>
    <w:multiLevelType w:val="hybridMultilevel"/>
    <w:tmpl w:val="C9988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53E2673"/>
    <w:multiLevelType w:val="hybridMultilevel"/>
    <w:tmpl w:val="8DDE1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15B73F1E"/>
    <w:multiLevelType w:val="hybridMultilevel"/>
    <w:tmpl w:val="3DF2E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5D24F9A"/>
    <w:multiLevelType w:val="hybridMultilevel"/>
    <w:tmpl w:val="1472C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6502CC8"/>
    <w:multiLevelType w:val="hybridMultilevel"/>
    <w:tmpl w:val="96AE1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6980D17"/>
    <w:multiLevelType w:val="hybridMultilevel"/>
    <w:tmpl w:val="AF54A3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169F0FE0"/>
    <w:multiLevelType w:val="hybridMultilevel"/>
    <w:tmpl w:val="59C07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7802BE4"/>
    <w:multiLevelType w:val="hybridMultilevel"/>
    <w:tmpl w:val="1CEE23A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9">
    <w:nsid w:val="18A360E4"/>
    <w:multiLevelType w:val="hybridMultilevel"/>
    <w:tmpl w:val="FC74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9365AE8"/>
    <w:multiLevelType w:val="hybridMultilevel"/>
    <w:tmpl w:val="A372D4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19D40076"/>
    <w:multiLevelType w:val="hybridMultilevel"/>
    <w:tmpl w:val="CD3C1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9ED5A9B"/>
    <w:multiLevelType w:val="hybridMultilevel"/>
    <w:tmpl w:val="84A4F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CA06FF3"/>
    <w:multiLevelType w:val="hybridMultilevel"/>
    <w:tmpl w:val="69CAFD00"/>
    <w:lvl w:ilvl="0" w:tplc="8B1E99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2D0B3C"/>
    <w:multiLevelType w:val="hybridMultilevel"/>
    <w:tmpl w:val="5E02F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1D4F09A6"/>
    <w:multiLevelType w:val="hybridMultilevel"/>
    <w:tmpl w:val="B282C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F374118"/>
    <w:multiLevelType w:val="hybridMultilevel"/>
    <w:tmpl w:val="FF6EE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FD433B7"/>
    <w:multiLevelType w:val="hybridMultilevel"/>
    <w:tmpl w:val="84BA48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17702EE"/>
    <w:multiLevelType w:val="hybridMultilevel"/>
    <w:tmpl w:val="EA6CB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1BA0EA2"/>
    <w:multiLevelType w:val="hybridMultilevel"/>
    <w:tmpl w:val="7CEABF04"/>
    <w:lvl w:ilvl="0" w:tplc="0415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26365F4"/>
    <w:multiLevelType w:val="hybridMultilevel"/>
    <w:tmpl w:val="20A6F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3662B03"/>
    <w:multiLevelType w:val="hybridMultilevel"/>
    <w:tmpl w:val="BABC4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3E96A34"/>
    <w:multiLevelType w:val="hybridMultilevel"/>
    <w:tmpl w:val="2B62A7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>
    <w:nsid w:val="28B14398"/>
    <w:multiLevelType w:val="hybridMultilevel"/>
    <w:tmpl w:val="C706C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295857EE"/>
    <w:multiLevelType w:val="hybridMultilevel"/>
    <w:tmpl w:val="8E606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B715225"/>
    <w:multiLevelType w:val="hybridMultilevel"/>
    <w:tmpl w:val="6F1AC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C422134"/>
    <w:multiLevelType w:val="hybridMultilevel"/>
    <w:tmpl w:val="F9446F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2C865329"/>
    <w:multiLevelType w:val="hybridMultilevel"/>
    <w:tmpl w:val="3A8C8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2CD654C3"/>
    <w:multiLevelType w:val="hybridMultilevel"/>
    <w:tmpl w:val="24C86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DD1654A"/>
    <w:multiLevelType w:val="hybridMultilevel"/>
    <w:tmpl w:val="1B40C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E7F772D"/>
    <w:multiLevelType w:val="hybridMultilevel"/>
    <w:tmpl w:val="B6209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2F174B49"/>
    <w:multiLevelType w:val="hybridMultilevel"/>
    <w:tmpl w:val="F52C2B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2FF04C57"/>
    <w:multiLevelType w:val="hybridMultilevel"/>
    <w:tmpl w:val="9236BA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0167627"/>
    <w:multiLevelType w:val="hybridMultilevel"/>
    <w:tmpl w:val="3134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1A54821"/>
    <w:multiLevelType w:val="hybridMultilevel"/>
    <w:tmpl w:val="131C9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1F378A2"/>
    <w:multiLevelType w:val="hybridMultilevel"/>
    <w:tmpl w:val="43B85536"/>
    <w:lvl w:ilvl="0" w:tplc="04150001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21D3396"/>
    <w:multiLevelType w:val="hybridMultilevel"/>
    <w:tmpl w:val="8D0EE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28F4A6C"/>
    <w:multiLevelType w:val="hybridMultilevel"/>
    <w:tmpl w:val="9D02F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77015B3"/>
    <w:multiLevelType w:val="hybridMultilevel"/>
    <w:tmpl w:val="743EFE8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395C4DE2"/>
    <w:multiLevelType w:val="hybridMultilevel"/>
    <w:tmpl w:val="209666D6"/>
    <w:lvl w:ilvl="0" w:tplc="A96E7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B730FE"/>
    <w:multiLevelType w:val="hybridMultilevel"/>
    <w:tmpl w:val="8132EF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1">
    <w:nsid w:val="3B1723DE"/>
    <w:multiLevelType w:val="hybridMultilevel"/>
    <w:tmpl w:val="837805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3C960D8D"/>
    <w:multiLevelType w:val="hybridMultilevel"/>
    <w:tmpl w:val="FB685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4F30B5"/>
    <w:multiLevelType w:val="hybridMultilevel"/>
    <w:tmpl w:val="56EAA1A2"/>
    <w:lvl w:ilvl="0" w:tplc="A2E0DA8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3E66DA"/>
    <w:multiLevelType w:val="hybridMultilevel"/>
    <w:tmpl w:val="13809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1E77C85"/>
    <w:multiLevelType w:val="hybridMultilevel"/>
    <w:tmpl w:val="AD4A65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6">
    <w:nsid w:val="44FE1756"/>
    <w:multiLevelType w:val="hybridMultilevel"/>
    <w:tmpl w:val="EFDEB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5C84A82"/>
    <w:multiLevelType w:val="hybridMultilevel"/>
    <w:tmpl w:val="44468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873272C"/>
    <w:multiLevelType w:val="hybridMultilevel"/>
    <w:tmpl w:val="10F02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9F1779D"/>
    <w:multiLevelType w:val="hybridMultilevel"/>
    <w:tmpl w:val="4AFE4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404B4E"/>
    <w:multiLevelType w:val="hybridMultilevel"/>
    <w:tmpl w:val="7B8E7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EC7606"/>
    <w:multiLevelType w:val="hybridMultilevel"/>
    <w:tmpl w:val="FFAC38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4CDB3AC8"/>
    <w:multiLevelType w:val="hybridMultilevel"/>
    <w:tmpl w:val="7D42C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D5507C6"/>
    <w:multiLevelType w:val="hybridMultilevel"/>
    <w:tmpl w:val="DDA83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DEF7F88"/>
    <w:multiLevelType w:val="hybridMultilevel"/>
    <w:tmpl w:val="B066D8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EA5466B"/>
    <w:multiLevelType w:val="multilevel"/>
    <w:tmpl w:val="8956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4EAE3A4D"/>
    <w:multiLevelType w:val="hybridMultilevel"/>
    <w:tmpl w:val="98882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4F4C6A85"/>
    <w:multiLevelType w:val="hybridMultilevel"/>
    <w:tmpl w:val="019E65B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8">
    <w:nsid w:val="520D1270"/>
    <w:multiLevelType w:val="hybridMultilevel"/>
    <w:tmpl w:val="9048B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53430992"/>
    <w:multiLevelType w:val="hybridMultilevel"/>
    <w:tmpl w:val="8C367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55223D91"/>
    <w:multiLevelType w:val="hybridMultilevel"/>
    <w:tmpl w:val="2E3AE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556D79AC"/>
    <w:multiLevelType w:val="hybridMultilevel"/>
    <w:tmpl w:val="E5D4B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59911E6"/>
    <w:multiLevelType w:val="hybridMultilevel"/>
    <w:tmpl w:val="F8A6C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70D43BF"/>
    <w:multiLevelType w:val="hybridMultilevel"/>
    <w:tmpl w:val="94E24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58AD1E12"/>
    <w:multiLevelType w:val="hybridMultilevel"/>
    <w:tmpl w:val="92C63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5A36251A"/>
    <w:multiLevelType w:val="hybridMultilevel"/>
    <w:tmpl w:val="C29A0394"/>
    <w:lvl w:ilvl="0" w:tplc="0415000F">
      <w:start w:val="1"/>
      <w:numFmt w:val="decimal"/>
      <w:lvlText w:val="%1."/>
      <w:lvlJc w:val="left"/>
      <w:pPr>
        <w:ind w:left="2760" w:hanging="360"/>
      </w:pPr>
    </w:lvl>
    <w:lvl w:ilvl="1" w:tplc="04150019" w:tentative="1">
      <w:start w:val="1"/>
      <w:numFmt w:val="lowerLetter"/>
      <w:lvlText w:val="%2."/>
      <w:lvlJc w:val="left"/>
      <w:pPr>
        <w:ind w:left="3480" w:hanging="360"/>
      </w:pPr>
    </w:lvl>
    <w:lvl w:ilvl="2" w:tplc="0415001B" w:tentative="1">
      <w:start w:val="1"/>
      <w:numFmt w:val="lowerRoman"/>
      <w:lvlText w:val="%3."/>
      <w:lvlJc w:val="right"/>
      <w:pPr>
        <w:ind w:left="4200" w:hanging="180"/>
      </w:pPr>
    </w:lvl>
    <w:lvl w:ilvl="3" w:tplc="0415000F" w:tentative="1">
      <w:start w:val="1"/>
      <w:numFmt w:val="decimal"/>
      <w:lvlText w:val="%4."/>
      <w:lvlJc w:val="left"/>
      <w:pPr>
        <w:ind w:left="4920" w:hanging="360"/>
      </w:pPr>
    </w:lvl>
    <w:lvl w:ilvl="4" w:tplc="04150019" w:tentative="1">
      <w:start w:val="1"/>
      <w:numFmt w:val="lowerLetter"/>
      <w:lvlText w:val="%5."/>
      <w:lvlJc w:val="left"/>
      <w:pPr>
        <w:ind w:left="5640" w:hanging="360"/>
      </w:pPr>
    </w:lvl>
    <w:lvl w:ilvl="5" w:tplc="0415001B" w:tentative="1">
      <w:start w:val="1"/>
      <w:numFmt w:val="lowerRoman"/>
      <w:lvlText w:val="%6."/>
      <w:lvlJc w:val="right"/>
      <w:pPr>
        <w:ind w:left="6360" w:hanging="180"/>
      </w:pPr>
    </w:lvl>
    <w:lvl w:ilvl="6" w:tplc="0415000F" w:tentative="1">
      <w:start w:val="1"/>
      <w:numFmt w:val="decimal"/>
      <w:lvlText w:val="%7."/>
      <w:lvlJc w:val="left"/>
      <w:pPr>
        <w:ind w:left="7080" w:hanging="360"/>
      </w:pPr>
    </w:lvl>
    <w:lvl w:ilvl="7" w:tplc="04150019" w:tentative="1">
      <w:start w:val="1"/>
      <w:numFmt w:val="lowerLetter"/>
      <w:lvlText w:val="%8."/>
      <w:lvlJc w:val="left"/>
      <w:pPr>
        <w:ind w:left="7800" w:hanging="360"/>
      </w:pPr>
    </w:lvl>
    <w:lvl w:ilvl="8" w:tplc="0415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96">
    <w:nsid w:val="5C211DEA"/>
    <w:multiLevelType w:val="hybridMultilevel"/>
    <w:tmpl w:val="B0D44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EE964C5"/>
    <w:multiLevelType w:val="hybridMultilevel"/>
    <w:tmpl w:val="9EB61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60765235"/>
    <w:multiLevelType w:val="hybridMultilevel"/>
    <w:tmpl w:val="FF6A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668F5A41"/>
    <w:multiLevelType w:val="hybridMultilevel"/>
    <w:tmpl w:val="7BE46D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7D93B8A"/>
    <w:multiLevelType w:val="hybridMultilevel"/>
    <w:tmpl w:val="C0D09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6AC0219F"/>
    <w:multiLevelType w:val="hybridMultilevel"/>
    <w:tmpl w:val="1D8CF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BF42C63"/>
    <w:multiLevelType w:val="hybridMultilevel"/>
    <w:tmpl w:val="360275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6CC92EA2"/>
    <w:multiLevelType w:val="hybridMultilevel"/>
    <w:tmpl w:val="85AA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D6F15C5"/>
    <w:multiLevelType w:val="hybridMultilevel"/>
    <w:tmpl w:val="D91EC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E324D8D"/>
    <w:multiLevelType w:val="hybridMultilevel"/>
    <w:tmpl w:val="DAB2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04307F2"/>
    <w:multiLevelType w:val="hybridMultilevel"/>
    <w:tmpl w:val="119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705C4359"/>
    <w:multiLevelType w:val="hybridMultilevel"/>
    <w:tmpl w:val="4224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70652076"/>
    <w:multiLevelType w:val="multilevel"/>
    <w:tmpl w:val="E7B22B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09">
    <w:nsid w:val="71841F77"/>
    <w:multiLevelType w:val="hybridMultilevel"/>
    <w:tmpl w:val="53A66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727F36D3"/>
    <w:multiLevelType w:val="hybridMultilevel"/>
    <w:tmpl w:val="156AE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72E165EB"/>
    <w:multiLevelType w:val="hybridMultilevel"/>
    <w:tmpl w:val="4942C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72EC1AFF"/>
    <w:multiLevelType w:val="hybridMultilevel"/>
    <w:tmpl w:val="97C04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5616145"/>
    <w:multiLevelType w:val="multilevel"/>
    <w:tmpl w:val="993ACB2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4">
    <w:nsid w:val="7716567F"/>
    <w:multiLevelType w:val="hybridMultilevel"/>
    <w:tmpl w:val="39F6D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9C84711"/>
    <w:multiLevelType w:val="hybridMultilevel"/>
    <w:tmpl w:val="15C8F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A431EE6"/>
    <w:multiLevelType w:val="hybridMultilevel"/>
    <w:tmpl w:val="9F90C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F680C62"/>
    <w:multiLevelType w:val="hybridMultilevel"/>
    <w:tmpl w:val="8B04B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FB21927"/>
    <w:multiLevelType w:val="hybridMultilevel"/>
    <w:tmpl w:val="4BD82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85"/>
  </w:num>
  <w:num w:numId="6">
    <w:abstractNumId w:val="69"/>
  </w:num>
  <w:num w:numId="7">
    <w:abstractNumId w:val="43"/>
  </w:num>
  <w:num w:numId="8">
    <w:abstractNumId w:val="61"/>
  </w:num>
  <w:num w:numId="9">
    <w:abstractNumId w:val="47"/>
  </w:num>
  <w:num w:numId="10">
    <w:abstractNumId w:val="6"/>
  </w:num>
  <w:num w:numId="11">
    <w:abstractNumId w:val="107"/>
  </w:num>
  <w:num w:numId="12">
    <w:abstractNumId w:val="24"/>
  </w:num>
  <w:num w:numId="13">
    <w:abstractNumId w:val="28"/>
  </w:num>
  <w:num w:numId="14">
    <w:abstractNumId w:val="52"/>
  </w:num>
  <w:num w:numId="15">
    <w:abstractNumId w:val="22"/>
  </w:num>
  <w:num w:numId="16">
    <w:abstractNumId w:val="9"/>
  </w:num>
  <w:num w:numId="17">
    <w:abstractNumId w:val="7"/>
  </w:num>
  <w:num w:numId="18">
    <w:abstractNumId w:val="90"/>
  </w:num>
  <w:num w:numId="19">
    <w:abstractNumId w:val="102"/>
  </w:num>
  <w:num w:numId="20">
    <w:abstractNumId w:val="97"/>
  </w:num>
  <w:num w:numId="21">
    <w:abstractNumId w:val="19"/>
  </w:num>
  <w:num w:numId="22">
    <w:abstractNumId w:val="77"/>
  </w:num>
  <w:num w:numId="23">
    <w:abstractNumId w:val="115"/>
  </w:num>
  <w:num w:numId="24">
    <w:abstractNumId w:val="45"/>
  </w:num>
  <w:num w:numId="25">
    <w:abstractNumId w:val="82"/>
  </w:num>
  <w:num w:numId="26">
    <w:abstractNumId w:val="117"/>
  </w:num>
  <w:num w:numId="27">
    <w:abstractNumId w:val="99"/>
  </w:num>
  <w:num w:numId="28">
    <w:abstractNumId w:val="100"/>
  </w:num>
  <w:num w:numId="29">
    <w:abstractNumId w:val="49"/>
  </w:num>
  <w:num w:numId="30">
    <w:abstractNumId w:val="65"/>
  </w:num>
  <w:num w:numId="31">
    <w:abstractNumId w:val="92"/>
  </w:num>
  <w:num w:numId="32">
    <w:abstractNumId w:val="101"/>
  </w:num>
  <w:num w:numId="33">
    <w:abstractNumId w:val="44"/>
  </w:num>
  <w:num w:numId="34">
    <w:abstractNumId w:val="48"/>
  </w:num>
  <w:num w:numId="35">
    <w:abstractNumId w:val="109"/>
  </w:num>
  <w:num w:numId="36">
    <w:abstractNumId w:val="63"/>
  </w:num>
  <w:num w:numId="37">
    <w:abstractNumId w:val="27"/>
  </w:num>
  <w:num w:numId="38">
    <w:abstractNumId w:val="79"/>
  </w:num>
  <w:num w:numId="39">
    <w:abstractNumId w:val="32"/>
  </w:num>
  <w:num w:numId="40">
    <w:abstractNumId w:val="108"/>
  </w:num>
  <w:num w:numId="41">
    <w:abstractNumId w:val="26"/>
  </w:num>
  <w:num w:numId="42">
    <w:abstractNumId w:val="16"/>
  </w:num>
  <w:num w:numId="43">
    <w:abstractNumId w:val="93"/>
  </w:num>
  <w:num w:numId="44">
    <w:abstractNumId w:val="106"/>
  </w:num>
  <w:num w:numId="45">
    <w:abstractNumId w:val="33"/>
  </w:num>
  <w:num w:numId="46">
    <w:abstractNumId w:val="81"/>
  </w:num>
  <w:num w:numId="47">
    <w:abstractNumId w:val="57"/>
  </w:num>
  <w:num w:numId="48">
    <w:abstractNumId w:val="21"/>
  </w:num>
  <w:num w:numId="49">
    <w:abstractNumId w:val="118"/>
  </w:num>
  <w:num w:numId="50">
    <w:abstractNumId w:val="38"/>
  </w:num>
  <w:num w:numId="51">
    <w:abstractNumId w:val="84"/>
  </w:num>
  <w:num w:numId="52">
    <w:abstractNumId w:val="25"/>
  </w:num>
  <w:num w:numId="53">
    <w:abstractNumId w:val="59"/>
  </w:num>
  <w:num w:numId="54">
    <w:abstractNumId w:val="64"/>
  </w:num>
  <w:num w:numId="55">
    <w:abstractNumId w:val="53"/>
  </w:num>
  <w:num w:numId="56">
    <w:abstractNumId w:val="29"/>
  </w:num>
  <w:num w:numId="57">
    <w:abstractNumId w:val="113"/>
  </w:num>
  <w:num w:numId="58">
    <w:abstractNumId w:val="96"/>
  </w:num>
  <w:num w:numId="59">
    <w:abstractNumId w:val="60"/>
  </w:num>
  <w:num w:numId="60">
    <w:abstractNumId w:val="67"/>
  </w:num>
  <w:num w:numId="61">
    <w:abstractNumId w:val="41"/>
  </w:num>
  <w:num w:numId="62">
    <w:abstractNumId w:val="70"/>
  </w:num>
  <w:num w:numId="63">
    <w:abstractNumId w:val="62"/>
  </w:num>
  <w:num w:numId="64">
    <w:abstractNumId w:val="104"/>
  </w:num>
  <w:num w:numId="65">
    <w:abstractNumId w:val="83"/>
  </w:num>
  <w:num w:numId="66">
    <w:abstractNumId w:val="30"/>
  </w:num>
  <w:num w:numId="67">
    <w:abstractNumId w:val="40"/>
  </w:num>
  <w:num w:numId="68">
    <w:abstractNumId w:val="75"/>
  </w:num>
  <w:num w:numId="69">
    <w:abstractNumId w:val="37"/>
  </w:num>
  <w:num w:numId="70">
    <w:abstractNumId w:val="50"/>
  </w:num>
  <w:num w:numId="71">
    <w:abstractNumId w:val="66"/>
  </w:num>
  <w:num w:numId="72">
    <w:abstractNumId w:val="89"/>
  </w:num>
  <w:num w:numId="73">
    <w:abstractNumId w:val="56"/>
  </w:num>
  <w:num w:numId="74">
    <w:abstractNumId w:val="71"/>
  </w:num>
  <w:num w:numId="75">
    <w:abstractNumId w:val="112"/>
  </w:num>
  <w:num w:numId="76">
    <w:abstractNumId w:val="98"/>
  </w:num>
  <w:num w:numId="77">
    <w:abstractNumId w:val="68"/>
  </w:num>
  <w:num w:numId="78">
    <w:abstractNumId w:val="31"/>
  </w:num>
  <w:num w:numId="79">
    <w:abstractNumId w:val="17"/>
  </w:num>
  <w:num w:numId="80">
    <w:abstractNumId w:val="42"/>
  </w:num>
  <w:num w:numId="81">
    <w:abstractNumId w:val="111"/>
  </w:num>
  <w:num w:numId="82">
    <w:abstractNumId w:val="110"/>
  </w:num>
  <w:num w:numId="83">
    <w:abstractNumId w:val="18"/>
  </w:num>
  <w:num w:numId="84">
    <w:abstractNumId w:val="20"/>
  </w:num>
  <w:num w:numId="85">
    <w:abstractNumId w:val="94"/>
  </w:num>
  <w:num w:numId="86">
    <w:abstractNumId w:val="87"/>
  </w:num>
  <w:num w:numId="87">
    <w:abstractNumId w:val="78"/>
  </w:num>
  <w:num w:numId="88">
    <w:abstractNumId w:val="35"/>
  </w:num>
  <w:num w:numId="89">
    <w:abstractNumId w:val="36"/>
  </w:num>
  <w:num w:numId="90">
    <w:abstractNumId w:val="74"/>
  </w:num>
  <w:num w:numId="91">
    <w:abstractNumId w:val="86"/>
  </w:num>
  <w:num w:numId="92">
    <w:abstractNumId w:val="58"/>
  </w:num>
  <w:num w:numId="93">
    <w:abstractNumId w:val="55"/>
  </w:num>
  <w:num w:numId="94">
    <w:abstractNumId w:val="103"/>
  </w:num>
  <w:num w:numId="95">
    <w:abstractNumId w:val="76"/>
  </w:num>
  <w:num w:numId="96">
    <w:abstractNumId w:val="54"/>
  </w:num>
  <w:num w:numId="97">
    <w:abstractNumId w:val="114"/>
  </w:num>
  <w:num w:numId="98">
    <w:abstractNumId w:val="34"/>
  </w:num>
  <w:num w:numId="99">
    <w:abstractNumId w:val="23"/>
  </w:num>
  <w:num w:numId="100">
    <w:abstractNumId w:val="116"/>
  </w:num>
  <w:num w:numId="101">
    <w:abstractNumId w:val="72"/>
  </w:num>
  <w:num w:numId="102">
    <w:abstractNumId w:val="46"/>
  </w:num>
  <w:num w:numId="103">
    <w:abstractNumId w:val="80"/>
  </w:num>
  <w:num w:numId="104">
    <w:abstractNumId w:val="73"/>
  </w:num>
  <w:num w:numId="105">
    <w:abstractNumId w:val="88"/>
  </w:num>
  <w:num w:numId="106">
    <w:abstractNumId w:val="95"/>
  </w:num>
  <w:num w:numId="107">
    <w:abstractNumId w:val="91"/>
  </w:num>
  <w:num w:numId="108">
    <w:abstractNumId w:val="105"/>
  </w:num>
  <w:num w:numId="109">
    <w:abstractNumId w:val="39"/>
  </w:num>
  <w:num w:numId="110">
    <w:abstractNumId w:val="51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54"/>
    <w:rsid w:val="00004B1E"/>
    <w:rsid w:val="00006478"/>
    <w:rsid w:val="00017392"/>
    <w:rsid w:val="00026BFE"/>
    <w:rsid w:val="00055353"/>
    <w:rsid w:val="0006001F"/>
    <w:rsid w:val="00072EBB"/>
    <w:rsid w:val="000744AB"/>
    <w:rsid w:val="00075247"/>
    <w:rsid w:val="000A0F54"/>
    <w:rsid w:val="000C3AC4"/>
    <w:rsid w:val="000D413D"/>
    <w:rsid w:val="00114351"/>
    <w:rsid w:val="00141049"/>
    <w:rsid w:val="00141835"/>
    <w:rsid w:val="001447E9"/>
    <w:rsid w:val="00163C45"/>
    <w:rsid w:val="00165CE8"/>
    <w:rsid w:val="0017145E"/>
    <w:rsid w:val="00183670"/>
    <w:rsid w:val="001B0DB4"/>
    <w:rsid w:val="001D7BA3"/>
    <w:rsid w:val="001E1F8D"/>
    <w:rsid w:val="001F0795"/>
    <w:rsid w:val="001F5997"/>
    <w:rsid w:val="00205FFF"/>
    <w:rsid w:val="00232C04"/>
    <w:rsid w:val="00237298"/>
    <w:rsid w:val="00240117"/>
    <w:rsid w:val="00260691"/>
    <w:rsid w:val="00282855"/>
    <w:rsid w:val="00286A7F"/>
    <w:rsid w:val="002933AA"/>
    <w:rsid w:val="00294771"/>
    <w:rsid w:val="002A28EA"/>
    <w:rsid w:val="002A2AE6"/>
    <w:rsid w:val="002A317E"/>
    <w:rsid w:val="00305EB5"/>
    <w:rsid w:val="00345035"/>
    <w:rsid w:val="00355910"/>
    <w:rsid w:val="00357DFE"/>
    <w:rsid w:val="00367F87"/>
    <w:rsid w:val="00370C90"/>
    <w:rsid w:val="00381CCB"/>
    <w:rsid w:val="003B00C9"/>
    <w:rsid w:val="003B16BB"/>
    <w:rsid w:val="003C4D35"/>
    <w:rsid w:val="003D50E8"/>
    <w:rsid w:val="003D63FD"/>
    <w:rsid w:val="003E38D6"/>
    <w:rsid w:val="003E6280"/>
    <w:rsid w:val="00405AFB"/>
    <w:rsid w:val="00435743"/>
    <w:rsid w:val="004362D2"/>
    <w:rsid w:val="004400D5"/>
    <w:rsid w:val="00447FD4"/>
    <w:rsid w:val="00452C28"/>
    <w:rsid w:val="00453BCA"/>
    <w:rsid w:val="00461743"/>
    <w:rsid w:val="00471403"/>
    <w:rsid w:val="004724AE"/>
    <w:rsid w:val="00476D14"/>
    <w:rsid w:val="004B2967"/>
    <w:rsid w:val="004B3B04"/>
    <w:rsid w:val="004D3DFB"/>
    <w:rsid w:val="004F189C"/>
    <w:rsid w:val="004F5214"/>
    <w:rsid w:val="0050138E"/>
    <w:rsid w:val="00503887"/>
    <w:rsid w:val="00551E3D"/>
    <w:rsid w:val="00554D67"/>
    <w:rsid w:val="005726D5"/>
    <w:rsid w:val="00584B96"/>
    <w:rsid w:val="005C0A4D"/>
    <w:rsid w:val="005C6277"/>
    <w:rsid w:val="005C7E10"/>
    <w:rsid w:val="005D2B27"/>
    <w:rsid w:val="005E4514"/>
    <w:rsid w:val="005E457E"/>
    <w:rsid w:val="00604037"/>
    <w:rsid w:val="00617174"/>
    <w:rsid w:val="00620ABF"/>
    <w:rsid w:val="00625226"/>
    <w:rsid w:val="00655B5F"/>
    <w:rsid w:val="0065724E"/>
    <w:rsid w:val="00687E3F"/>
    <w:rsid w:val="00690E6B"/>
    <w:rsid w:val="006B7867"/>
    <w:rsid w:val="006E21DD"/>
    <w:rsid w:val="006F4E73"/>
    <w:rsid w:val="006F57E4"/>
    <w:rsid w:val="00707693"/>
    <w:rsid w:val="00714EEC"/>
    <w:rsid w:val="00727B32"/>
    <w:rsid w:val="007302E8"/>
    <w:rsid w:val="007527BF"/>
    <w:rsid w:val="007536C4"/>
    <w:rsid w:val="00755623"/>
    <w:rsid w:val="00770FC3"/>
    <w:rsid w:val="007765C1"/>
    <w:rsid w:val="00782B08"/>
    <w:rsid w:val="00795AE3"/>
    <w:rsid w:val="007A4CCF"/>
    <w:rsid w:val="007A674E"/>
    <w:rsid w:val="007B4513"/>
    <w:rsid w:val="007C000B"/>
    <w:rsid w:val="007C4F06"/>
    <w:rsid w:val="007D2095"/>
    <w:rsid w:val="007F129F"/>
    <w:rsid w:val="007F3950"/>
    <w:rsid w:val="00813DF1"/>
    <w:rsid w:val="0082547E"/>
    <w:rsid w:val="008545C5"/>
    <w:rsid w:val="00874086"/>
    <w:rsid w:val="00882151"/>
    <w:rsid w:val="00892CCA"/>
    <w:rsid w:val="008A3D7E"/>
    <w:rsid w:val="00926A77"/>
    <w:rsid w:val="00940EF1"/>
    <w:rsid w:val="00957EAE"/>
    <w:rsid w:val="00976481"/>
    <w:rsid w:val="0097798F"/>
    <w:rsid w:val="00980744"/>
    <w:rsid w:val="009A4B15"/>
    <w:rsid w:val="009B6A62"/>
    <w:rsid w:val="009B6E01"/>
    <w:rsid w:val="009E2C8B"/>
    <w:rsid w:val="00A2342D"/>
    <w:rsid w:val="00A338E1"/>
    <w:rsid w:val="00A45013"/>
    <w:rsid w:val="00A46267"/>
    <w:rsid w:val="00A60752"/>
    <w:rsid w:val="00A651C9"/>
    <w:rsid w:val="00A8200B"/>
    <w:rsid w:val="00A8204D"/>
    <w:rsid w:val="00A91C3C"/>
    <w:rsid w:val="00AB30B3"/>
    <w:rsid w:val="00AD2763"/>
    <w:rsid w:val="00AE315A"/>
    <w:rsid w:val="00AE49BA"/>
    <w:rsid w:val="00AF31DD"/>
    <w:rsid w:val="00B00169"/>
    <w:rsid w:val="00B04CE2"/>
    <w:rsid w:val="00B16FC3"/>
    <w:rsid w:val="00B36362"/>
    <w:rsid w:val="00BB6B58"/>
    <w:rsid w:val="00BD1086"/>
    <w:rsid w:val="00BE5C04"/>
    <w:rsid w:val="00BE6852"/>
    <w:rsid w:val="00BE7CCF"/>
    <w:rsid w:val="00BF4E75"/>
    <w:rsid w:val="00C20D19"/>
    <w:rsid w:val="00C30943"/>
    <w:rsid w:val="00C30BB3"/>
    <w:rsid w:val="00C34BA8"/>
    <w:rsid w:val="00C7207E"/>
    <w:rsid w:val="00C9260C"/>
    <w:rsid w:val="00C93B08"/>
    <w:rsid w:val="00CB44E3"/>
    <w:rsid w:val="00CB4A8E"/>
    <w:rsid w:val="00D309E8"/>
    <w:rsid w:val="00D516E1"/>
    <w:rsid w:val="00D51E0B"/>
    <w:rsid w:val="00D535D3"/>
    <w:rsid w:val="00D5679F"/>
    <w:rsid w:val="00D56BEC"/>
    <w:rsid w:val="00D61B72"/>
    <w:rsid w:val="00D6316C"/>
    <w:rsid w:val="00D7055B"/>
    <w:rsid w:val="00D8652A"/>
    <w:rsid w:val="00D91A43"/>
    <w:rsid w:val="00D94330"/>
    <w:rsid w:val="00DA21D2"/>
    <w:rsid w:val="00DB1755"/>
    <w:rsid w:val="00DB31FA"/>
    <w:rsid w:val="00DB3ADB"/>
    <w:rsid w:val="00DB6633"/>
    <w:rsid w:val="00DC4974"/>
    <w:rsid w:val="00DC76B3"/>
    <w:rsid w:val="00DD04C6"/>
    <w:rsid w:val="00DD5C22"/>
    <w:rsid w:val="00DF4611"/>
    <w:rsid w:val="00E12387"/>
    <w:rsid w:val="00E13F24"/>
    <w:rsid w:val="00E2031A"/>
    <w:rsid w:val="00E20EC1"/>
    <w:rsid w:val="00E524D0"/>
    <w:rsid w:val="00E76C00"/>
    <w:rsid w:val="00EA29EB"/>
    <w:rsid w:val="00EB60E1"/>
    <w:rsid w:val="00EC405C"/>
    <w:rsid w:val="00EE2256"/>
    <w:rsid w:val="00EE33B1"/>
    <w:rsid w:val="00EE5B9B"/>
    <w:rsid w:val="00EF0EFC"/>
    <w:rsid w:val="00EF234E"/>
    <w:rsid w:val="00EF4E7D"/>
    <w:rsid w:val="00F02AF2"/>
    <w:rsid w:val="00F44DA5"/>
    <w:rsid w:val="00F81112"/>
    <w:rsid w:val="00FA3559"/>
    <w:rsid w:val="00FC45E4"/>
    <w:rsid w:val="00FC64D9"/>
    <w:rsid w:val="00F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F4E75"/>
    <w:pPr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171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E4514"/>
  </w:style>
  <w:style w:type="paragraph" w:customStyle="1" w:styleId="Normalny1">
    <w:name w:val="Normalny1"/>
    <w:rsid w:val="005E4514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36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3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A21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AE6"/>
  </w:style>
  <w:style w:type="paragraph" w:styleId="Stopka">
    <w:name w:val="footer"/>
    <w:basedOn w:val="Normalny"/>
    <w:link w:val="StopkaZnak"/>
    <w:uiPriority w:val="99"/>
    <w:unhideWhenUsed/>
    <w:rsid w:val="002A2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AE6"/>
  </w:style>
  <w:style w:type="paragraph" w:styleId="Tekstdymka">
    <w:name w:val="Balloon Text"/>
    <w:basedOn w:val="Normalny"/>
    <w:link w:val="TekstdymkaZnak"/>
    <w:uiPriority w:val="99"/>
    <w:semiHidden/>
    <w:unhideWhenUsed/>
    <w:rsid w:val="0058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B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6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D7BA3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D7BA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1D7BA3"/>
    <w:rPr>
      <w:color w:val="0000FF" w:themeColor="hyperlink"/>
      <w:u w:val="single"/>
    </w:rPr>
  </w:style>
  <w:style w:type="paragraph" w:customStyle="1" w:styleId="Standard">
    <w:name w:val="Standard"/>
    <w:rsid w:val="00165CE8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65C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BF4E75"/>
    <w:pPr>
      <w:suppressAutoHyphens/>
    </w:pPr>
    <w:rPr>
      <w:rFonts w:ascii="Calibri" w:eastAsia="SimSun" w:hAnsi="Calibri" w:cs="Tahoma"/>
      <w:kern w:val="1"/>
      <w:lang w:eastAsia="ar-SA"/>
    </w:rPr>
  </w:style>
  <w:style w:type="paragraph" w:customStyle="1" w:styleId="Default">
    <w:name w:val="Default"/>
    <w:rsid w:val="001714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omylnaczcionkaakapitu1">
    <w:name w:val="Domyślna czcionka akapitu1"/>
    <w:rsid w:val="005E4514"/>
  </w:style>
  <w:style w:type="paragraph" w:customStyle="1" w:styleId="Normalny1">
    <w:name w:val="Normalny1"/>
    <w:rsid w:val="005E4514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HE\Documents\PRACA\PROJEKT%20INNOWACYJNY%202010_2013\BIWAK%20MATEMATYCZNY%202011_2012\Formularz%20zmian%20w%20scenariuszach%20zaj&#281;&#263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9F8B-452E-4006-B3BB-72F0103F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zmian w scenariuszach zajęć.dotx</Template>
  <TotalTime>20</TotalTime>
  <Pages>82</Pages>
  <Words>9457</Words>
  <Characters>56747</Characters>
  <Application>Microsoft Office Word</Application>
  <DocSecurity>0</DocSecurity>
  <Lines>472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ZSHE</dc:creator>
  <cp:lastModifiedBy>Beata</cp:lastModifiedBy>
  <cp:revision>4</cp:revision>
  <dcterms:created xsi:type="dcterms:W3CDTF">2013-06-09T11:53:00Z</dcterms:created>
  <dcterms:modified xsi:type="dcterms:W3CDTF">2013-06-23T17:26:00Z</dcterms:modified>
</cp:coreProperties>
</file>