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AB" w:rsidRPr="00AE7C02" w:rsidRDefault="00AE7C02" w:rsidP="008D09AB">
      <w:pPr>
        <w:spacing w:line="100" w:lineRule="atLeast"/>
        <w:jc w:val="right"/>
        <w:rPr>
          <w:sz w:val="24"/>
          <w:szCs w:val="24"/>
        </w:rPr>
      </w:pPr>
      <w:bookmarkStart w:id="0" w:name="_GoBack"/>
      <w:bookmarkEnd w:id="0"/>
      <w:r w:rsidRPr="00C54C62">
        <w:rPr>
          <w:sz w:val="24"/>
          <w:szCs w:val="24"/>
        </w:rPr>
        <w:t>……………………….……,</w:t>
      </w:r>
      <w:r w:rsidRPr="00C54C62">
        <w:t>dnia</w:t>
      </w:r>
      <w:r>
        <w:rPr>
          <w:sz w:val="24"/>
          <w:szCs w:val="24"/>
        </w:rPr>
        <w:t>…………..</w:t>
      </w:r>
    </w:p>
    <w:p w:rsidR="008D09AB" w:rsidRPr="00AE7C02" w:rsidRDefault="008D09AB" w:rsidP="008D09AB">
      <w:pPr>
        <w:spacing w:line="100" w:lineRule="atLeast"/>
        <w:jc w:val="right"/>
        <w:rPr>
          <w:sz w:val="24"/>
          <w:szCs w:val="24"/>
        </w:rPr>
      </w:pPr>
    </w:p>
    <w:p w:rsidR="008D09AB" w:rsidRPr="00B74C9D" w:rsidRDefault="008D09AB" w:rsidP="008D09AB">
      <w:pPr>
        <w:spacing w:line="100" w:lineRule="atLeast"/>
        <w:jc w:val="center"/>
        <w:rPr>
          <w:b/>
          <w:sz w:val="24"/>
          <w:szCs w:val="24"/>
        </w:rPr>
      </w:pPr>
      <w:r w:rsidRPr="00B74C9D">
        <w:rPr>
          <w:b/>
          <w:sz w:val="24"/>
          <w:szCs w:val="24"/>
        </w:rPr>
        <w:t>PROTOKÓŁ</w:t>
      </w:r>
    </w:p>
    <w:p w:rsidR="008D09AB" w:rsidRPr="00AE7C02" w:rsidRDefault="008D09AB" w:rsidP="00C54C62">
      <w:pPr>
        <w:spacing w:line="240" w:lineRule="auto"/>
        <w:jc w:val="both"/>
        <w:rPr>
          <w:sz w:val="24"/>
          <w:szCs w:val="24"/>
        </w:rPr>
      </w:pPr>
      <w:r w:rsidRPr="00AE7C02">
        <w:rPr>
          <w:sz w:val="24"/>
          <w:szCs w:val="24"/>
        </w:rPr>
        <w:t>………………………….. roku odbyło się posiedzenie Komisji  oceniającej końcowe efekty pracy zespołów młodzieżowych, uczestniczących w warsztatach „Mój pomysł na biznes”.</w:t>
      </w:r>
    </w:p>
    <w:p w:rsidR="008D09AB" w:rsidRPr="00AE7C02" w:rsidRDefault="008D09AB" w:rsidP="008D09AB">
      <w:pPr>
        <w:spacing w:line="100" w:lineRule="atLeast"/>
        <w:rPr>
          <w:b/>
          <w:bCs/>
          <w:sz w:val="24"/>
          <w:szCs w:val="24"/>
        </w:rPr>
      </w:pPr>
      <w:r w:rsidRPr="00AE7C02">
        <w:rPr>
          <w:b/>
          <w:bCs/>
          <w:sz w:val="24"/>
          <w:szCs w:val="24"/>
        </w:rPr>
        <w:t>Komisja konkursowa w składzie:</w:t>
      </w:r>
    </w:p>
    <w:p w:rsidR="008D09AB" w:rsidRPr="00AE7C02" w:rsidRDefault="008D09AB" w:rsidP="008D09AB">
      <w:pPr>
        <w:spacing w:line="100" w:lineRule="atLeast"/>
        <w:rPr>
          <w:sz w:val="24"/>
          <w:szCs w:val="24"/>
        </w:rPr>
      </w:pPr>
      <w:r w:rsidRPr="00AE7C02">
        <w:rPr>
          <w:sz w:val="24"/>
          <w:szCs w:val="24"/>
        </w:rPr>
        <w:t>…………………………………………………………………………..</w:t>
      </w:r>
    </w:p>
    <w:p w:rsidR="008D09AB" w:rsidRPr="00AE7C02" w:rsidRDefault="008D09AB" w:rsidP="008D09AB">
      <w:pPr>
        <w:spacing w:line="100" w:lineRule="atLeast"/>
        <w:rPr>
          <w:sz w:val="24"/>
          <w:szCs w:val="24"/>
        </w:rPr>
      </w:pPr>
      <w:r w:rsidRPr="00AE7C02">
        <w:rPr>
          <w:sz w:val="24"/>
          <w:szCs w:val="24"/>
        </w:rPr>
        <w:t>……………………………………………………………………………</w:t>
      </w:r>
    </w:p>
    <w:p w:rsidR="008D09AB" w:rsidRPr="00AE7C02" w:rsidRDefault="008D09AB" w:rsidP="008D09AB">
      <w:pPr>
        <w:spacing w:line="100" w:lineRule="atLeast"/>
        <w:rPr>
          <w:sz w:val="24"/>
          <w:szCs w:val="24"/>
        </w:rPr>
      </w:pPr>
      <w:r w:rsidRPr="00AE7C02">
        <w:rPr>
          <w:sz w:val="24"/>
          <w:szCs w:val="24"/>
        </w:rPr>
        <w:t>……………………………………………………………………………</w:t>
      </w:r>
    </w:p>
    <w:p w:rsidR="008D09AB" w:rsidRPr="00AE7C02" w:rsidRDefault="008D09AB" w:rsidP="008D09AB">
      <w:pPr>
        <w:spacing w:line="100" w:lineRule="atLeast"/>
        <w:rPr>
          <w:sz w:val="24"/>
          <w:szCs w:val="24"/>
        </w:rPr>
      </w:pPr>
      <w:r w:rsidRPr="00AE7C02">
        <w:rPr>
          <w:sz w:val="24"/>
          <w:szCs w:val="24"/>
        </w:rPr>
        <w:t>……………………………………………………………………………</w:t>
      </w:r>
    </w:p>
    <w:p w:rsidR="008D09AB" w:rsidRPr="00AE7C02" w:rsidRDefault="008D09AB" w:rsidP="008D09AB">
      <w:pPr>
        <w:spacing w:line="100" w:lineRule="atLeast"/>
        <w:rPr>
          <w:sz w:val="24"/>
          <w:szCs w:val="24"/>
        </w:rPr>
      </w:pPr>
      <w:r w:rsidRPr="00AE7C02">
        <w:rPr>
          <w:sz w:val="24"/>
          <w:szCs w:val="24"/>
        </w:rPr>
        <w:t>……………………………………………………………………………</w:t>
      </w:r>
    </w:p>
    <w:p w:rsidR="008D09AB" w:rsidRPr="00AE7C02" w:rsidRDefault="008D09AB" w:rsidP="00C54C62">
      <w:pPr>
        <w:spacing w:line="100" w:lineRule="atLeast"/>
        <w:jc w:val="both"/>
        <w:rPr>
          <w:sz w:val="24"/>
          <w:szCs w:val="24"/>
        </w:rPr>
      </w:pPr>
      <w:r w:rsidRPr="00AE7C02">
        <w:rPr>
          <w:sz w:val="24"/>
          <w:szCs w:val="24"/>
        </w:rPr>
        <w:t>po dokonaniu oceny przedłożonych prac pisemnych o</w:t>
      </w:r>
      <w:r w:rsidR="00C54C62">
        <w:rPr>
          <w:sz w:val="24"/>
          <w:szCs w:val="24"/>
        </w:rPr>
        <w:t xml:space="preserve">raz prezentacji multimedialnych </w:t>
      </w:r>
      <w:r w:rsidRPr="00AE7C02">
        <w:rPr>
          <w:sz w:val="24"/>
          <w:szCs w:val="24"/>
        </w:rPr>
        <w:t>postanowiła, co następuje:</w:t>
      </w:r>
    </w:p>
    <w:p w:rsidR="008D09AB" w:rsidRPr="00AE7C02" w:rsidRDefault="008D09AB" w:rsidP="00C54C62">
      <w:pPr>
        <w:spacing w:after="0" w:line="240" w:lineRule="auto"/>
        <w:rPr>
          <w:sz w:val="24"/>
          <w:szCs w:val="24"/>
        </w:rPr>
      </w:pPr>
      <w:r w:rsidRPr="00AE7C02">
        <w:rPr>
          <w:b/>
          <w:bCs/>
          <w:sz w:val="24"/>
          <w:szCs w:val="24"/>
        </w:rPr>
        <w:t>I miejsce</w:t>
      </w:r>
      <w:r w:rsidRPr="00AE7C02">
        <w:rPr>
          <w:sz w:val="24"/>
          <w:szCs w:val="24"/>
        </w:rPr>
        <w:t xml:space="preserve"> (…………….pkt.) przyznać zespołowi ze szkoł</w:t>
      </w:r>
      <w:r w:rsidR="00C54C62">
        <w:rPr>
          <w:sz w:val="24"/>
          <w:szCs w:val="24"/>
        </w:rPr>
        <w:t>y …………………………………. kl …………………</w:t>
      </w:r>
      <w:r w:rsidRPr="00AE7C02">
        <w:rPr>
          <w:sz w:val="24"/>
          <w:szCs w:val="24"/>
        </w:rPr>
        <w:t>:  w składzie:</w:t>
      </w:r>
      <w:r w:rsidR="00C54C62">
        <w:rPr>
          <w:sz w:val="24"/>
          <w:szCs w:val="24"/>
        </w:rPr>
        <w:t xml:space="preserve">…………………………………………………………………………………………………………………………….  </w:t>
      </w:r>
      <w:r w:rsidRPr="00AE7C0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D09AB" w:rsidRPr="00AE7C02" w:rsidRDefault="008D09AB" w:rsidP="00C54C62">
      <w:pPr>
        <w:spacing w:after="0" w:line="240" w:lineRule="auto"/>
        <w:rPr>
          <w:sz w:val="24"/>
          <w:szCs w:val="24"/>
        </w:rPr>
      </w:pPr>
      <w:r w:rsidRPr="00AE7C02">
        <w:rPr>
          <w:b/>
          <w:bCs/>
          <w:sz w:val="24"/>
          <w:szCs w:val="24"/>
        </w:rPr>
        <w:t>II miejsce</w:t>
      </w:r>
      <w:r w:rsidRPr="00AE7C02">
        <w:rPr>
          <w:sz w:val="24"/>
          <w:szCs w:val="24"/>
        </w:rPr>
        <w:t xml:space="preserve"> (…………….pkt.) przyznać zespołowi ze szko</w:t>
      </w:r>
      <w:r w:rsidR="00C54C62">
        <w:rPr>
          <w:sz w:val="24"/>
          <w:szCs w:val="24"/>
        </w:rPr>
        <w:t>ły …………………………………. kl ………………</w:t>
      </w:r>
      <w:r w:rsidRPr="00AE7C02">
        <w:rPr>
          <w:sz w:val="24"/>
          <w:szCs w:val="24"/>
        </w:rPr>
        <w:t>.:  w składzie:</w:t>
      </w:r>
      <w:r w:rsidR="00C54C62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8D09AB" w:rsidRPr="00AE7C02" w:rsidRDefault="008D09AB" w:rsidP="00C54C62">
      <w:pPr>
        <w:spacing w:after="0" w:line="240" w:lineRule="auto"/>
        <w:rPr>
          <w:sz w:val="24"/>
          <w:szCs w:val="24"/>
        </w:rPr>
      </w:pPr>
      <w:r w:rsidRPr="00AE7C02">
        <w:rPr>
          <w:sz w:val="24"/>
          <w:szCs w:val="24"/>
        </w:rPr>
        <w:t>…………………………………………………………………………</w:t>
      </w:r>
      <w:r w:rsidR="00C54C62">
        <w:rPr>
          <w:sz w:val="24"/>
          <w:szCs w:val="24"/>
        </w:rPr>
        <w:t>……………………………………………………………………</w:t>
      </w:r>
    </w:p>
    <w:p w:rsidR="008D09AB" w:rsidRPr="00AE7C02" w:rsidRDefault="008D09AB" w:rsidP="00C54C62">
      <w:pPr>
        <w:spacing w:after="0" w:line="240" w:lineRule="auto"/>
        <w:rPr>
          <w:sz w:val="24"/>
          <w:szCs w:val="24"/>
        </w:rPr>
      </w:pPr>
      <w:r w:rsidRPr="00AE7C02">
        <w:rPr>
          <w:b/>
          <w:bCs/>
          <w:sz w:val="24"/>
          <w:szCs w:val="24"/>
        </w:rPr>
        <w:t>III miejsce</w:t>
      </w:r>
      <w:r w:rsidRPr="00AE7C02">
        <w:rPr>
          <w:sz w:val="24"/>
          <w:szCs w:val="24"/>
        </w:rPr>
        <w:t xml:space="preserve"> (…………….pkt.) przyznać zespołowi ze szkoł</w:t>
      </w:r>
      <w:r w:rsidR="00C54C62">
        <w:rPr>
          <w:sz w:val="24"/>
          <w:szCs w:val="24"/>
        </w:rPr>
        <w:t>y …………………………………. kl ………………</w:t>
      </w:r>
      <w:r w:rsidRPr="00AE7C02">
        <w:rPr>
          <w:sz w:val="24"/>
          <w:szCs w:val="24"/>
        </w:rPr>
        <w:t>:  w składzie:</w:t>
      </w:r>
      <w:r w:rsidR="00C54C62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8D09AB" w:rsidRPr="00AE7C02" w:rsidRDefault="008D09AB" w:rsidP="00C54C62">
      <w:pPr>
        <w:spacing w:after="0" w:line="240" w:lineRule="auto"/>
        <w:rPr>
          <w:sz w:val="24"/>
          <w:szCs w:val="24"/>
        </w:rPr>
      </w:pPr>
      <w:r w:rsidRPr="00AE7C02">
        <w:rPr>
          <w:sz w:val="24"/>
          <w:szCs w:val="24"/>
        </w:rPr>
        <w:t>…………………………………………………………………………</w:t>
      </w:r>
      <w:r w:rsidR="00C54C62">
        <w:rPr>
          <w:sz w:val="24"/>
          <w:szCs w:val="24"/>
        </w:rPr>
        <w:t>……………………………………………………………………</w:t>
      </w:r>
    </w:p>
    <w:p w:rsidR="008D09AB" w:rsidRPr="00AE7C02" w:rsidRDefault="008D09AB" w:rsidP="008D09AB">
      <w:pPr>
        <w:rPr>
          <w:sz w:val="24"/>
          <w:szCs w:val="24"/>
        </w:rPr>
      </w:pPr>
      <w:r w:rsidRPr="00AE7C02">
        <w:rPr>
          <w:b/>
          <w:bCs/>
          <w:sz w:val="24"/>
          <w:szCs w:val="24"/>
        </w:rPr>
        <w:t>Komisja postanowiła wyróżnić</w:t>
      </w:r>
      <w:r w:rsidRPr="00AE7C02">
        <w:rPr>
          <w:sz w:val="24"/>
          <w:szCs w:val="24"/>
        </w:rPr>
        <w:t>:</w:t>
      </w:r>
    </w:p>
    <w:p w:rsidR="008D09AB" w:rsidRPr="00AE7C02" w:rsidRDefault="008D09AB" w:rsidP="008D09AB">
      <w:pPr>
        <w:numPr>
          <w:ilvl w:val="0"/>
          <w:numId w:val="27"/>
        </w:numPr>
        <w:tabs>
          <w:tab w:val="clear" w:pos="0"/>
          <w:tab w:val="num" w:pos="720"/>
        </w:tabs>
        <w:ind w:left="720" w:hanging="360"/>
        <w:rPr>
          <w:sz w:val="24"/>
          <w:szCs w:val="24"/>
        </w:rPr>
      </w:pPr>
    </w:p>
    <w:p w:rsidR="008D09AB" w:rsidRPr="00AE7C02" w:rsidRDefault="008D09AB" w:rsidP="00C54C62">
      <w:pPr>
        <w:jc w:val="both"/>
        <w:rPr>
          <w:sz w:val="24"/>
          <w:szCs w:val="24"/>
        </w:rPr>
      </w:pPr>
      <w:r w:rsidRPr="00AE7C02">
        <w:rPr>
          <w:sz w:val="24"/>
          <w:szCs w:val="24"/>
        </w:rPr>
        <w:t xml:space="preserve">Komisja wyraża uznanie pozostałym zespołom za ciekawe pomysły i duży wkład pracy </w:t>
      </w:r>
      <w:r w:rsidR="00C54C62">
        <w:rPr>
          <w:sz w:val="24"/>
          <w:szCs w:val="24"/>
        </w:rPr>
        <w:br/>
      </w:r>
      <w:r w:rsidRPr="00AE7C02">
        <w:rPr>
          <w:sz w:val="24"/>
          <w:szCs w:val="24"/>
        </w:rPr>
        <w:t>w opracowanie zadania konkursowego.</w:t>
      </w:r>
    </w:p>
    <w:p w:rsidR="008D09AB" w:rsidRPr="00AE7C02" w:rsidRDefault="008D09AB" w:rsidP="008D09AB">
      <w:pPr>
        <w:rPr>
          <w:b/>
          <w:bCs/>
          <w:sz w:val="24"/>
          <w:szCs w:val="24"/>
        </w:rPr>
      </w:pPr>
    </w:p>
    <w:sectPr w:rsidR="008D09AB" w:rsidRPr="00AE7C02" w:rsidSect="00342BE4">
      <w:headerReference w:type="default" r:id="rId9"/>
      <w:footerReference w:type="default" r:id="rId10"/>
      <w:pgSz w:w="11906" w:h="16838"/>
      <w:pgMar w:top="2269" w:right="1417" w:bottom="1417" w:left="1417" w:header="708" w:footer="1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3E" w:rsidRDefault="0083283E" w:rsidP="00B60058">
      <w:pPr>
        <w:spacing w:after="0" w:line="240" w:lineRule="auto"/>
      </w:pPr>
      <w:r>
        <w:separator/>
      </w:r>
    </w:p>
  </w:endnote>
  <w:endnote w:type="continuationSeparator" w:id="0">
    <w:p w:rsidR="0083283E" w:rsidRDefault="0083283E" w:rsidP="00B6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wis721PL-BoldItalicA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02" w:rsidRDefault="00AE7C02">
    <w:pPr>
      <w:pStyle w:val="Stopka"/>
    </w:pPr>
    <w:r>
      <w:rPr>
        <w:noProof/>
        <w:lang w:eastAsia="pl-PL"/>
      </w:rPr>
      <w:drawing>
        <wp:anchor distT="0" distB="0" distL="114935" distR="114935" simplePos="0" relativeHeight="251673600" behindDoc="1" locked="0" layoutInCell="1" allowOverlap="1">
          <wp:simplePos x="0" y="0"/>
          <wp:positionH relativeFrom="column">
            <wp:posOffset>3567430</wp:posOffset>
          </wp:positionH>
          <wp:positionV relativeFrom="paragraph">
            <wp:posOffset>81915</wp:posOffset>
          </wp:positionV>
          <wp:extent cx="2322830" cy="855980"/>
          <wp:effectExtent l="0" t="0" r="127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855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74624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-60960</wp:posOffset>
          </wp:positionV>
          <wp:extent cx="2189480" cy="1065530"/>
          <wp:effectExtent l="0" t="0" r="127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10655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75648" behindDoc="1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749300</wp:posOffset>
          </wp:positionV>
          <wp:extent cx="4189095" cy="589280"/>
          <wp:effectExtent l="0" t="0" r="190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095" cy="589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3E" w:rsidRDefault="0083283E" w:rsidP="00B60058">
      <w:pPr>
        <w:spacing w:after="0" w:line="240" w:lineRule="auto"/>
      </w:pPr>
      <w:r>
        <w:separator/>
      </w:r>
    </w:p>
  </w:footnote>
  <w:footnote w:type="continuationSeparator" w:id="0">
    <w:p w:rsidR="0083283E" w:rsidRDefault="0083283E" w:rsidP="00B6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02" w:rsidRDefault="00AE7C02">
    <w:pPr>
      <w:pStyle w:val="Nagwek"/>
      <w:pBdr>
        <w:bottom w:val="single" w:sz="4" w:space="1" w:color="C0C0C0"/>
      </w:pBdr>
      <w:jc w:val="right"/>
      <w:rPr>
        <w:b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-459105</wp:posOffset>
              </wp:positionV>
              <wp:extent cx="7562850" cy="1306830"/>
              <wp:effectExtent l="0" t="0" r="109220" b="1905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30683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ffectLst>
                        <a:outerShdw dist="109800" dir="623331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-71.6pt;margin-top:-36.15pt;width:595.5pt;height:102.9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" fillcolor="#a6a6a6" stroked="f">
              <v:stroke joinstyle="round"/>
              <v:shadow on="t" color="black" opacity="24925f" offset="3mm,.55mm"/>
            </v:rect>
          </w:pict>
        </mc:Fallback>
      </mc:AlternateContent>
    </w:r>
    <w:r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 xml:space="preserve"> PAGE </w:instrText>
    </w:r>
    <w:r>
      <w:fldChar w:fldCharType="separate"/>
    </w:r>
    <w:r w:rsidR="000D0114">
      <w:rPr>
        <w:noProof/>
      </w:rPr>
      <w:t>1</w:t>
    </w:r>
    <w:r>
      <w:fldChar w:fldCharType="end"/>
    </w:r>
  </w:p>
  <w:p w:rsidR="00AE7C02" w:rsidRDefault="00AE7C02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Nauki ścisłe priorytetem społeczeństwa opartego na wiedzy</w:t>
    </w:r>
  </w:p>
  <w:p w:rsidR="00AE7C02" w:rsidRDefault="00AE7C02">
    <w:pPr>
      <w:pStyle w:val="Nagwek"/>
      <w:jc w:val="center"/>
      <w:rPr>
        <w:b/>
        <w:sz w:val="16"/>
        <w:szCs w:val="16"/>
      </w:rPr>
    </w:pPr>
  </w:p>
  <w:p w:rsidR="00AE7C02" w:rsidRDefault="00AE7C02">
    <w:pPr>
      <w:pStyle w:val="Nagwek"/>
      <w:jc w:val="center"/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>Mój pomysł na biznes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wis721PL-BoldItalicA"/>
        <w:b/>
        <w:i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4">
    <w:nsid w:val="0000000F"/>
    <w:multiLevelType w:val="multilevel"/>
    <w:tmpl w:val="0000000F"/>
    <w:lvl w:ilvl="0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5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multilevel"/>
    <w:tmpl w:val="00000012"/>
    <w:lvl w:ilvl="0">
      <w:start w:val="100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85235D"/>
    <w:multiLevelType w:val="hybridMultilevel"/>
    <w:tmpl w:val="DD0CBC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9E28E3"/>
    <w:multiLevelType w:val="hybridMultilevel"/>
    <w:tmpl w:val="7A92C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801EF2"/>
    <w:multiLevelType w:val="hybridMultilevel"/>
    <w:tmpl w:val="DD3266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292CEF"/>
    <w:multiLevelType w:val="hybridMultilevel"/>
    <w:tmpl w:val="1814118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0A132BF2"/>
    <w:multiLevelType w:val="hybridMultilevel"/>
    <w:tmpl w:val="207CA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C3CDF"/>
    <w:multiLevelType w:val="hybridMultilevel"/>
    <w:tmpl w:val="9DB815B0"/>
    <w:lvl w:ilvl="0" w:tplc="70EEB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9A3D7F"/>
    <w:multiLevelType w:val="hybridMultilevel"/>
    <w:tmpl w:val="BF883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710104"/>
    <w:multiLevelType w:val="hybridMultilevel"/>
    <w:tmpl w:val="AA24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3E0C4B"/>
    <w:multiLevelType w:val="hybridMultilevel"/>
    <w:tmpl w:val="B456D5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C577F5"/>
    <w:multiLevelType w:val="hybridMultilevel"/>
    <w:tmpl w:val="32705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D2554D"/>
    <w:multiLevelType w:val="hybridMultilevel"/>
    <w:tmpl w:val="9DB815B0"/>
    <w:lvl w:ilvl="0" w:tplc="70EEB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26324F"/>
    <w:multiLevelType w:val="hybridMultilevel"/>
    <w:tmpl w:val="864CB4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169511A5"/>
    <w:multiLevelType w:val="hybridMultilevel"/>
    <w:tmpl w:val="25CC86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9370CDC"/>
    <w:multiLevelType w:val="hybridMultilevel"/>
    <w:tmpl w:val="95BA769C"/>
    <w:lvl w:ilvl="0" w:tplc="2B745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A06FF3"/>
    <w:multiLevelType w:val="hybridMultilevel"/>
    <w:tmpl w:val="69CAFD00"/>
    <w:lvl w:ilvl="0" w:tplc="8B1E9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E96A34"/>
    <w:multiLevelType w:val="hybridMultilevel"/>
    <w:tmpl w:val="2B62A7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243303EB"/>
    <w:multiLevelType w:val="hybridMultilevel"/>
    <w:tmpl w:val="A5A657C2"/>
    <w:lvl w:ilvl="0" w:tplc="9EB6314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2550228A"/>
    <w:multiLevelType w:val="hybridMultilevel"/>
    <w:tmpl w:val="CA9E8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67093A"/>
    <w:multiLevelType w:val="hybridMultilevel"/>
    <w:tmpl w:val="7C9846BC"/>
    <w:lvl w:ilvl="0" w:tplc="A8B0126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7AF1C30"/>
    <w:multiLevelType w:val="hybridMultilevel"/>
    <w:tmpl w:val="38626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174B49"/>
    <w:multiLevelType w:val="hybridMultilevel"/>
    <w:tmpl w:val="F52C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9062CC"/>
    <w:multiLevelType w:val="hybridMultilevel"/>
    <w:tmpl w:val="6D4ECEF8"/>
    <w:lvl w:ilvl="0" w:tplc="0C34692E">
      <w:start w:val="1"/>
      <w:numFmt w:val="decimal"/>
      <w:lvlText w:val="%1."/>
      <w:lvlJc w:val="left"/>
      <w:pPr>
        <w:ind w:left="360" w:hanging="360"/>
      </w:pPr>
      <w:rPr>
        <w:rFonts w:ascii="Swis721PL-BoldItalicA" w:hAnsi="Swis721PL-BoldItalicA" w:cs="Swis721PL-BoldItalicA" w:hint="default"/>
        <w:b/>
        <w:i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5C4DE2"/>
    <w:multiLevelType w:val="hybridMultilevel"/>
    <w:tmpl w:val="209666D6"/>
    <w:lvl w:ilvl="0" w:tplc="A96E7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EB776E"/>
    <w:multiLevelType w:val="hybridMultilevel"/>
    <w:tmpl w:val="B900D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7AC9"/>
    <w:multiLevelType w:val="hybridMultilevel"/>
    <w:tmpl w:val="71763E7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4EA5466B"/>
    <w:multiLevelType w:val="multilevel"/>
    <w:tmpl w:val="895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387113"/>
    <w:multiLevelType w:val="hybridMultilevel"/>
    <w:tmpl w:val="E396A12C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EE7A27"/>
    <w:multiLevelType w:val="hybridMultilevel"/>
    <w:tmpl w:val="071AC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245500"/>
    <w:multiLevelType w:val="hybridMultilevel"/>
    <w:tmpl w:val="633E9C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424E83"/>
    <w:multiLevelType w:val="hybridMultilevel"/>
    <w:tmpl w:val="2ECCB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F2E84"/>
    <w:multiLevelType w:val="hybridMultilevel"/>
    <w:tmpl w:val="67FA4F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3A2FC7"/>
    <w:multiLevelType w:val="hybridMultilevel"/>
    <w:tmpl w:val="7EB2F9DE"/>
    <w:lvl w:ilvl="0" w:tplc="808871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003E81"/>
    <w:multiLevelType w:val="multilevel"/>
    <w:tmpl w:val="464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635E62"/>
    <w:multiLevelType w:val="hybridMultilevel"/>
    <w:tmpl w:val="2120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220CF7"/>
    <w:multiLevelType w:val="hybridMultilevel"/>
    <w:tmpl w:val="C67E60FC"/>
    <w:lvl w:ilvl="0" w:tplc="07C2FB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B341D"/>
    <w:multiLevelType w:val="hybridMultilevel"/>
    <w:tmpl w:val="F19CA0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7B0E8B"/>
    <w:multiLevelType w:val="hybridMultilevel"/>
    <w:tmpl w:val="7F8464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8022993"/>
    <w:multiLevelType w:val="hybridMultilevel"/>
    <w:tmpl w:val="7478B0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5"/>
  </w:num>
  <w:num w:numId="4">
    <w:abstractNumId w:val="52"/>
  </w:num>
  <w:num w:numId="5">
    <w:abstractNumId w:val="17"/>
  </w:num>
  <w:num w:numId="6">
    <w:abstractNumId w:val="23"/>
  </w:num>
  <w:num w:numId="7">
    <w:abstractNumId w:val="48"/>
  </w:num>
  <w:num w:numId="8">
    <w:abstractNumId w:val="43"/>
  </w:num>
  <w:num w:numId="9">
    <w:abstractNumId w:val="40"/>
  </w:num>
  <w:num w:numId="10">
    <w:abstractNumId w:val="24"/>
  </w:num>
  <w:num w:numId="11">
    <w:abstractNumId w:val="28"/>
  </w:num>
  <w:num w:numId="12">
    <w:abstractNumId w:val="32"/>
  </w:num>
  <w:num w:numId="13">
    <w:abstractNumId w:val="21"/>
  </w:num>
  <w:num w:numId="14">
    <w:abstractNumId w:val="30"/>
  </w:num>
  <w:num w:numId="15">
    <w:abstractNumId w:val="46"/>
  </w:num>
  <w:num w:numId="16">
    <w:abstractNumId w:val="1"/>
  </w:num>
  <w:num w:numId="17">
    <w:abstractNumId w:val="2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3"/>
  </w:num>
  <w:num w:numId="24">
    <w:abstractNumId w:val="4"/>
  </w:num>
  <w:num w:numId="25">
    <w:abstractNumId w:val="11"/>
  </w:num>
  <w:num w:numId="26">
    <w:abstractNumId w:val="12"/>
  </w:num>
  <w:num w:numId="27">
    <w:abstractNumId w:val="0"/>
  </w:num>
  <w:num w:numId="28">
    <w:abstractNumId w:val="10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8"/>
  </w:num>
  <w:num w:numId="34">
    <w:abstractNumId w:val="26"/>
  </w:num>
  <w:num w:numId="35">
    <w:abstractNumId w:val="20"/>
  </w:num>
  <w:num w:numId="36">
    <w:abstractNumId w:val="36"/>
  </w:num>
  <w:num w:numId="37">
    <w:abstractNumId w:val="50"/>
  </w:num>
  <w:num w:numId="38">
    <w:abstractNumId w:val="41"/>
  </w:num>
  <w:num w:numId="39">
    <w:abstractNumId w:val="54"/>
  </w:num>
  <w:num w:numId="40">
    <w:abstractNumId w:val="42"/>
  </w:num>
  <w:num w:numId="41">
    <w:abstractNumId w:val="49"/>
  </w:num>
  <w:num w:numId="42">
    <w:abstractNumId w:val="38"/>
  </w:num>
  <w:num w:numId="43">
    <w:abstractNumId w:val="47"/>
  </w:num>
  <w:num w:numId="44">
    <w:abstractNumId w:val="29"/>
  </w:num>
  <w:num w:numId="45">
    <w:abstractNumId w:val="53"/>
  </w:num>
  <w:num w:numId="46">
    <w:abstractNumId w:val="33"/>
  </w:num>
  <w:num w:numId="47">
    <w:abstractNumId w:val="22"/>
  </w:num>
  <w:num w:numId="48">
    <w:abstractNumId w:val="27"/>
  </w:num>
  <w:num w:numId="49">
    <w:abstractNumId w:val="34"/>
  </w:num>
  <w:num w:numId="50">
    <w:abstractNumId w:val="37"/>
  </w:num>
  <w:num w:numId="51">
    <w:abstractNumId w:val="51"/>
  </w:num>
  <w:num w:numId="52">
    <w:abstractNumId w:val="44"/>
  </w:num>
  <w:num w:numId="53">
    <w:abstractNumId w:val="35"/>
  </w:num>
  <w:num w:numId="54">
    <w:abstractNumId w:val="39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4"/>
    <w:rsid w:val="00056765"/>
    <w:rsid w:val="00061D66"/>
    <w:rsid w:val="000D0114"/>
    <w:rsid w:val="00121DFC"/>
    <w:rsid w:val="00132D08"/>
    <w:rsid w:val="00157183"/>
    <w:rsid w:val="001A14A3"/>
    <w:rsid w:val="00224E96"/>
    <w:rsid w:val="002763DC"/>
    <w:rsid w:val="00331047"/>
    <w:rsid w:val="00342BE4"/>
    <w:rsid w:val="003529EE"/>
    <w:rsid w:val="005172CB"/>
    <w:rsid w:val="0053043D"/>
    <w:rsid w:val="00535CB3"/>
    <w:rsid w:val="005E507E"/>
    <w:rsid w:val="007A70E9"/>
    <w:rsid w:val="007E1FEB"/>
    <w:rsid w:val="00821105"/>
    <w:rsid w:val="0083283E"/>
    <w:rsid w:val="00834B74"/>
    <w:rsid w:val="00883C30"/>
    <w:rsid w:val="008A007E"/>
    <w:rsid w:val="008D09AB"/>
    <w:rsid w:val="009359B6"/>
    <w:rsid w:val="00977ECC"/>
    <w:rsid w:val="009F62C3"/>
    <w:rsid w:val="00A45C7E"/>
    <w:rsid w:val="00AE7C02"/>
    <w:rsid w:val="00AF6D13"/>
    <w:rsid w:val="00B60058"/>
    <w:rsid w:val="00B74C9D"/>
    <w:rsid w:val="00C02D7D"/>
    <w:rsid w:val="00C20E32"/>
    <w:rsid w:val="00C54C62"/>
    <w:rsid w:val="00CB473E"/>
    <w:rsid w:val="00E12A43"/>
    <w:rsid w:val="00E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AB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60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058"/>
    <w:rPr>
      <w:b/>
      <w:bCs/>
    </w:rPr>
  </w:style>
  <w:style w:type="paragraph" w:styleId="Nagwek">
    <w:name w:val="header"/>
    <w:basedOn w:val="Normalny"/>
    <w:link w:val="NagwekZnak"/>
    <w:rsid w:val="00B6005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005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B6005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0058"/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224E96"/>
  </w:style>
  <w:style w:type="paragraph" w:customStyle="1" w:styleId="Normalny1">
    <w:name w:val="Normalny1"/>
    <w:rsid w:val="00224E9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224E96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13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507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E507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E5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AB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60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058"/>
    <w:rPr>
      <w:b/>
      <w:bCs/>
    </w:rPr>
  </w:style>
  <w:style w:type="paragraph" w:styleId="Nagwek">
    <w:name w:val="header"/>
    <w:basedOn w:val="Normalny"/>
    <w:link w:val="NagwekZnak"/>
    <w:rsid w:val="00B6005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005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B6005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0058"/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224E96"/>
  </w:style>
  <w:style w:type="paragraph" w:customStyle="1" w:styleId="Normalny1">
    <w:name w:val="Normalny1"/>
    <w:rsid w:val="00224E9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224E96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13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507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E507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E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F1C2-A199-4364-98D6-B338A36D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zshe4</cp:lastModifiedBy>
  <cp:revision>2</cp:revision>
  <cp:lastPrinted>2013-02-19T16:37:00Z</cp:lastPrinted>
  <dcterms:created xsi:type="dcterms:W3CDTF">2013-06-09T11:55:00Z</dcterms:created>
  <dcterms:modified xsi:type="dcterms:W3CDTF">2013-06-09T11:55:00Z</dcterms:modified>
</cp:coreProperties>
</file>