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DB" w:rsidRDefault="00DB3ADB" w:rsidP="00DB3ADB">
      <w:pPr>
        <w:pStyle w:val="Nagwek1"/>
        <w:rPr>
          <w:color w:val="C00000"/>
        </w:rPr>
      </w:pPr>
      <w:bookmarkStart w:id="0" w:name="_Toc359929929"/>
      <w:r w:rsidRPr="009B6E01">
        <w:rPr>
          <w:color w:val="C00000"/>
        </w:rPr>
        <w:t>Wstęp</w:t>
      </w:r>
      <w:bookmarkEnd w:id="0"/>
    </w:p>
    <w:p w:rsidR="007B0D1B" w:rsidRDefault="007B0D1B">
      <w:pPr>
        <w:rPr>
          <w:sz w:val="24"/>
          <w:szCs w:val="24"/>
        </w:rPr>
      </w:pPr>
    </w:p>
    <w:p w:rsidR="00DB3ADB" w:rsidRDefault="003C4EEE" w:rsidP="000A2A7C">
      <w:pPr>
        <w:spacing w:line="240" w:lineRule="auto"/>
        <w:jc w:val="both"/>
        <w:rPr>
          <w:sz w:val="24"/>
          <w:szCs w:val="24"/>
        </w:rPr>
      </w:pPr>
      <w:bookmarkStart w:id="1" w:name="_GoBack"/>
      <w:bookmarkEnd w:id="1"/>
      <w:r>
        <w:rPr>
          <w:sz w:val="24"/>
          <w:szCs w:val="24"/>
        </w:rPr>
        <w:t>Warsztaty ekologiczne</w:t>
      </w:r>
      <w:r w:rsidR="00DB758B">
        <w:rPr>
          <w:sz w:val="24"/>
          <w:szCs w:val="24"/>
        </w:rPr>
        <w:t xml:space="preserve"> stanowią zestaw interdyscyplinarnych zajęć, których celem jest kształtowanie świadomości społecznej młodzieży </w:t>
      </w:r>
      <w:r w:rsidR="007B0D1B">
        <w:rPr>
          <w:sz w:val="24"/>
          <w:szCs w:val="24"/>
        </w:rPr>
        <w:br/>
      </w:r>
      <w:r w:rsidR="00DB758B">
        <w:rPr>
          <w:sz w:val="24"/>
          <w:szCs w:val="24"/>
        </w:rPr>
        <w:t>i wykształcenie postaw przedsiębiorczych ukierunkowanych na ekologię. Dotychczasowa praktyka szkolna wskazuje na brak tego typu zajęć, zwłaszcza połączonych z edukacją w terenie. Uczniowie mają szansę obserwacji zjawisk zachodzących w obszarach zagrożonych ekologicznie, zapoznają się też z metodami przeciwdziałania degradacji środowiska, są zachęcani do podejmowania własnych działań związanych z ochroną przyrody. Ważnym aspektem zajęć są elementy przedsiębiorczości, które pozwalają na zainteresowanie uczniów podejmowaniem własnej działalności gosp</w:t>
      </w:r>
      <w:r w:rsidR="004C1981">
        <w:rPr>
          <w:sz w:val="24"/>
          <w:szCs w:val="24"/>
        </w:rPr>
        <w:t>odarczej w kierunku</w:t>
      </w:r>
      <w:r w:rsidR="00485850">
        <w:rPr>
          <w:sz w:val="24"/>
          <w:szCs w:val="24"/>
        </w:rPr>
        <w:t xml:space="preserve"> </w:t>
      </w:r>
      <w:r w:rsidR="004C1981">
        <w:rPr>
          <w:sz w:val="24"/>
          <w:szCs w:val="24"/>
        </w:rPr>
        <w:t>agroturystycznym</w:t>
      </w:r>
      <w:r w:rsidR="007B0D1B">
        <w:rPr>
          <w:sz w:val="24"/>
          <w:szCs w:val="24"/>
        </w:rPr>
        <w:t xml:space="preserve"> oraz w kierunku wykorzystania alternatywnych źródeł energii.</w:t>
      </w:r>
      <w:r w:rsidR="00DB3ADB">
        <w:rPr>
          <w:sz w:val="24"/>
          <w:szCs w:val="24"/>
        </w:rPr>
        <w:br w:type="page"/>
      </w:r>
    </w:p>
    <w:sdt>
      <w:sdtPr>
        <w:rPr>
          <w:rFonts w:asciiTheme="minorHAnsi" w:eastAsiaTheme="minorHAnsi" w:hAnsiTheme="minorHAnsi" w:cstheme="minorBidi"/>
          <w:b w:val="0"/>
          <w:bCs w:val="0"/>
          <w:color w:val="auto"/>
          <w:sz w:val="22"/>
          <w:szCs w:val="22"/>
          <w:lang w:eastAsia="en-US"/>
        </w:rPr>
        <w:id w:val="888452892"/>
        <w:docPartObj>
          <w:docPartGallery w:val="Table of Contents"/>
          <w:docPartUnique/>
        </w:docPartObj>
      </w:sdtPr>
      <w:sdtContent>
        <w:p w:rsidR="00DB3ADB" w:rsidRPr="00DB3ADB" w:rsidRDefault="00DB3ADB" w:rsidP="00DB3ADB">
          <w:pPr>
            <w:pStyle w:val="Nagwekspisutreci"/>
          </w:pPr>
          <w:r w:rsidRPr="001D7BA3">
            <w:rPr>
              <w:color w:val="C00000"/>
            </w:rPr>
            <w:t xml:space="preserve">Spis </w:t>
          </w:r>
          <w:r>
            <w:rPr>
              <w:color w:val="C00000"/>
            </w:rPr>
            <w:t>scenariuszy</w:t>
          </w:r>
        </w:p>
        <w:p w:rsidR="00DB3ADB" w:rsidRPr="009B6E01" w:rsidRDefault="00DB3ADB" w:rsidP="00DB3ADB">
          <w:pPr>
            <w:rPr>
              <w:lang w:eastAsia="pl-PL"/>
            </w:rPr>
          </w:pPr>
        </w:p>
        <w:p w:rsidR="000A2A7C" w:rsidRDefault="00D618F4">
          <w:pPr>
            <w:pStyle w:val="Spistreci1"/>
            <w:tabs>
              <w:tab w:val="right" w:leader="dot" w:pos="13994"/>
            </w:tabs>
            <w:rPr>
              <w:rFonts w:eastAsiaTheme="minorEastAsia"/>
              <w:noProof/>
              <w:lang w:eastAsia="pl-PL"/>
            </w:rPr>
          </w:pPr>
          <w:r>
            <w:fldChar w:fldCharType="begin"/>
          </w:r>
          <w:r w:rsidR="00DB3ADB">
            <w:instrText xml:space="preserve"> TOC \o "1-3" \h \z \u </w:instrText>
          </w:r>
          <w:r>
            <w:fldChar w:fldCharType="separate"/>
          </w:r>
          <w:hyperlink w:anchor="_Toc359929929" w:history="1">
            <w:r w:rsidR="000A2A7C" w:rsidRPr="00253F68">
              <w:rPr>
                <w:rStyle w:val="Hipercze"/>
                <w:noProof/>
              </w:rPr>
              <w:t>Wstęp</w:t>
            </w:r>
            <w:r w:rsidR="000A2A7C">
              <w:rPr>
                <w:noProof/>
                <w:webHidden/>
              </w:rPr>
              <w:tab/>
            </w:r>
            <w:r w:rsidR="000A2A7C">
              <w:rPr>
                <w:noProof/>
                <w:webHidden/>
              </w:rPr>
              <w:fldChar w:fldCharType="begin"/>
            </w:r>
            <w:r w:rsidR="000A2A7C">
              <w:rPr>
                <w:noProof/>
                <w:webHidden/>
              </w:rPr>
              <w:instrText xml:space="preserve"> PAGEREF _Toc359929929 \h </w:instrText>
            </w:r>
            <w:r w:rsidR="000A2A7C">
              <w:rPr>
                <w:noProof/>
                <w:webHidden/>
              </w:rPr>
            </w:r>
            <w:r w:rsidR="000A2A7C">
              <w:rPr>
                <w:noProof/>
                <w:webHidden/>
              </w:rPr>
              <w:fldChar w:fldCharType="separate"/>
            </w:r>
            <w:r w:rsidR="000A2A7C">
              <w:rPr>
                <w:noProof/>
                <w:webHidden/>
              </w:rPr>
              <w:t>1</w:t>
            </w:r>
            <w:r w:rsidR="000A2A7C">
              <w:rPr>
                <w:noProof/>
                <w:webHidden/>
              </w:rPr>
              <w:fldChar w:fldCharType="end"/>
            </w:r>
          </w:hyperlink>
        </w:p>
        <w:p w:rsidR="000A2A7C" w:rsidRDefault="000A2A7C">
          <w:pPr>
            <w:pStyle w:val="Spistreci1"/>
            <w:tabs>
              <w:tab w:val="right" w:leader="dot" w:pos="13994"/>
            </w:tabs>
            <w:rPr>
              <w:rFonts w:eastAsiaTheme="minorEastAsia"/>
              <w:noProof/>
              <w:lang w:eastAsia="pl-PL"/>
            </w:rPr>
          </w:pPr>
          <w:hyperlink w:anchor="_Toc359929930" w:history="1">
            <w:r w:rsidRPr="00253F68">
              <w:rPr>
                <w:rStyle w:val="Hipercze"/>
                <w:noProof/>
              </w:rPr>
              <w:t>Scenariusz nr1:  Firma agroturystyczna</w:t>
            </w:r>
            <w:r>
              <w:rPr>
                <w:noProof/>
                <w:webHidden/>
              </w:rPr>
              <w:tab/>
            </w:r>
            <w:r>
              <w:rPr>
                <w:noProof/>
                <w:webHidden/>
              </w:rPr>
              <w:fldChar w:fldCharType="begin"/>
            </w:r>
            <w:r>
              <w:rPr>
                <w:noProof/>
                <w:webHidden/>
              </w:rPr>
              <w:instrText xml:space="preserve"> PAGEREF _Toc359929930 \h </w:instrText>
            </w:r>
            <w:r>
              <w:rPr>
                <w:noProof/>
                <w:webHidden/>
              </w:rPr>
            </w:r>
            <w:r>
              <w:rPr>
                <w:noProof/>
                <w:webHidden/>
              </w:rPr>
              <w:fldChar w:fldCharType="separate"/>
            </w:r>
            <w:r>
              <w:rPr>
                <w:noProof/>
                <w:webHidden/>
              </w:rPr>
              <w:t>4</w:t>
            </w:r>
            <w:r>
              <w:rPr>
                <w:noProof/>
                <w:webHidden/>
              </w:rPr>
              <w:fldChar w:fldCharType="end"/>
            </w:r>
          </w:hyperlink>
        </w:p>
        <w:p w:rsidR="000A2A7C" w:rsidRDefault="000A2A7C">
          <w:pPr>
            <w:pStyle w:val="Spistreci1"/>
            <w:tabs>
              <w:tab w:val="right" w:leader="dot" w:pos="13994"/>
            </w:tabs>
            <w:rPr>
              <w:rFonts w:eastAsiaTheme="minorEastAsia"/>
              <w:noProof/>
              <w:lang w:eastAsia="pl-PL"/>
            </w:rPr>
          </w:pPr>
          <w:hyperlink w:anchor="_Toc359929931" w:history="1">
            <w:r w:rsidRPr="00253F68">
              <w:rPr>
                <w:rStyle w:val="Hipercze"/>
                <w:noProof/>
              </w:rPr>
              <w:t>Scenariusz nr 2:  Ekonomiczne i środowiskowe skutki wykorzystania tradycyjnych i alternatywnych  źródeł energii</w:t>
            </w:r>
            <w:r>
              <w:rPr>
                <w:noProof/>
                <w:webHidden/>
              </w:rPr>
              <w:tab/>
            </w:r>
            <w:r>
              <w:rPr>
                <w:noProof/>
                <w:webHidden/>
              </w:rPr>
              <w:fldChar w:fldCharType="begin"/>
            </w:r>
            <w:r>
              <w:rPr>
                <w:noProof/>
                <w:webHidden/>
              </w:rPr>
              <w:instrText xml:space="preserve"> PAGEREF _Toc359929931 \h </w:instrText>
            </w:r>
            <w:r>
              <w:rPr>
                <w:noProof/>
                <w:webHidden/>
              </w:rPr>
            </w:r>
            <w:r>
              <w:rPr>
                <w:noProof/>
                <w:webHidden/>
              </w:rPr>
              <w:fldChar w:fldCharType="separate"/>
            </w:r>
            <w:r>
              <w:rPr>
                <w:noProof/>
                <w:webHidden/>
              </w:rPr>
              <w:t>8</w:t>
            </w:r>
            <w:r>
              <w:rPr>
                <w:noProof/>
                <w:webHidden/>
              </w:rPr>
              <w:fldChar w:fldCharType="end"/>
            </w:r>
          </w:hyperlink>
        </w:p>
        <w:p w:rsidR="000A2A7C" w:rsidRDefault="000A2A7C">
          <w:pPr>
            <w:pStyle w:val="Spistreci1"/>
            <w:tabs>
              <w:tab w:val="right" w:leader="dot" w:pos="13994"/>
            </w:tabs>
            <w:rPr>
              <w:rFonts w:eastAsiaTheme="minorEastAsia"/>
              <w:noProof/>
              <w:lang w:eastAsia="pl-PL"/>
            </w:rPr>
          </w:pPr>
          <w:hyperlink w:anchor="_Toc359929932" w:history="1">
            <w:r w:rsidRPr="00253F68">
              <w:rPr>
                <w:rStyle w:val="Hipercze"/>
                <w:noProof/>
              </w:rPr>
              <w:t>Scenariusz nr 3:  Skutki emisji zanieczyszczeń dla ludzi i środowiska</w:t>
            </w:r>
            <w:r>
              <w:rPr>
                <w:noProof/>
                <w:webHidden/>
              </w:rPr>
              <w:tab/>
            </w:r>
            <w:r>
              <w:rPr>
                <w:noProof/>
                <w:webHidden/>
              </w:rPr>
              <w:fldChar w:fldCharType="begin"/>
            </w:r>
            <w:r>
              <w:rPr>
                <w:noProof/>
                <w:webHidden/>
              </w:rPr>
              <w:instrText xml:space="preserve"> PAGEREF _Toc359929932 \h </w:instrText>
            </w:r>
            <w:r>
              <w:rPr>
                <w:noProof/>
                <w:webHidden/>
              </w:rPr>
            </w:r>
            <w:r>
              <w:rPr>
                <w:noProof/>
                <w:webHidden/>
              </w:rPr>
              <w:fldChar w:fldCharType="separate"/>
            </w:r>
            <w:r>
              <w:rPr>
                <w:noProof/>
                <w:webHidden/>
              </w:rPr>
              <w:t>20</w:t>
            </w:r>
            <w:r>
              <w:rPr>
                <w:noProof/>
                <w:webHidden/>
              </w:rPr>
              <w:fldChar w:fldCharType="end"/>
            </w:r>
          </w:hyperlink>
        </w:p>
        <w:p w:rsidR="000A2A7C" w:rsidRDefault="000A2A7C">
          <w:pPr>
            <w:pStyle w:val="Spistreci1"/>
            <w:tabs>
              <w:tab w:val="right" w:leader="dot" w:pos="13994"/>
            </w:tabs>
            <w:rPr>
              <w:rFonts w:eastAsiaTheme="minorEastAsia"/>
              <w:noProof/>
              <w:lang w:eastAsia="pl-PL"/>
            </w:rPr>
          </w:pPr>
          <w:hyperlink w:anchor="_Toc359929933" w:history="1">
            <w:r w:rsidRPr="00253F68">
              <w:rPr>
                <w:rStyle w:val="Hipercze"/>
                <w:noProof/>
              </w:rPr>
              <w:t>Scenariusz nr 4:  Czy warto inwestować w elektrownie węglowe?</w:t>
            </w:r>
            <w:r>
              <w:rPr>
                <w:noProof/>
                <w:webHidden/>
              </w:rPr>
              <w:tab/>
            </w:r>
            <w:r>
              <w:rPr>
                <w:noProof/>
                <w:webHidden/>
              </w:rPr>
              <w:fldChar w:fldCharType="begin"/>
            </w:r>
            <w:r>
              <w:rPr>
                <w:noProof/>
                <w:webHidden/>
              </w:rPr>
              <w:instrText xml:space="preserve"> PAGEREF _Toc359929933 \h </w:instrText>
            </w:r>
            <w:r>
              <w:rPr>
                <w:noProof/>
                <w:webHidden/>
              </w:rPr>
            </w:r>
            <w:r>
              <w:rPr>
                <w:noProof/>
                <w:webHidden/>
              </w:rPr>
              <w:fldChar w:fldCharType="separate"/>
            </w:r>
            <w:r>
              <w:rPr>
                <w:noProof/>
                <w:webHidden/>
              </w:rPr>
              <w:t>28</w:t>
            </w:r>
            <w:r>
              <w:rPr>
                <w:noProof/>
                <w:webHidden/>
              </w:rPr>
              <w:fldChar w:fldCharType="end"/>
            </w:r>
          </w:hyperlink>
        </w:p>
        <w:p w:rsidR="000A2A7C" w:rsidRDefault="000A2A7C">
          <w:pPr>
            <w:pStyle w:val="Spistreci1"/>
            <w:tabs>
              <w:tab w:val="right" w:leader="dot" w:pos="13994"/>
            </w:tabs>
            <w:rPr>
              <w:rFonts w:eastAsiaTheme="minorEastAsia"/>
              <w:noProof/>
              <w:lang w:eastAsia="pl-PL"/>
            </w:rPr>
          </w:pPr>
          <w:hyperlink w:anchor="_Toc359929934" w:history="1">
            <w:r w:rsidRPr="00253F68">
              <w:rPr>
                <w:rStyle w:val="Hipercze"/>
                <w:noProof/>
              </w:rPr>
              <w:t>Scenariusz nr 5:  Produkcja energii elektrycznej w Polsce w roku 2030</w:t>
            </w:r>
            <w:r>
              <w:rPr>
                <w:noProof/>
                <w:webHidden/>
              </w:rPr>
              <w:tab/>
            </w:r>
            <w:r>
              <w:rPr>
                <w:noProof/>
                <w:webHidden/>
              </w:rPr>
              <w:fldChar w:fldCharType="begin"/>
            </w:r>
            <w:r>
              <w:rPr>
                <w:noProof/>
                <w:webHidden/>
              </w:rPr>
              <w:instrText xml:space="preserve"> PAGEREF _Toc359929934 \h </w:instrText>
            </w:r>
            <w:r>
              <w:rPr>
                <w:noProof/>
                <w:webHidden/>
              </w:rPr>
            </w:r>
            <w:r>
              <w:rPr>
                <w:noProof/>
                <w:webHidden/>
              </w:rPr>
              <w:fldChar w:fldCharType="separate"/>
            </w:r>
            <w:r>
              <w:rPr>
                <w:noProof/>
                <w:webHidden/>
              </w:rPr>
              <w:t>31</w:t>
            </w:r>
            <w:r>
              <w:rPr>
                <w:noProof/>
                <w:webHidden/>
              </w:rPr>
              <w:fldChar w:fldCharType="end"/>
            </w:r>
          </w:hyperlink>
        </w:p>
        <w:p w:rsidR="000A2A7C" w:rsidRDefault="000A2A7C">
          <w:pPr>
            <w:pStyle w:val="Spistreci1"/>
            <w:tabs>
              <w:tab w:val="right" w:leader="dot" w:pos="13994"/>
            </w:tabs>
            <w:rPr>
              <w:rFonts w:eastAsiaTheme="minorEastAsia"/>
              <w:noProof/>
              <w:lang w:eastAsia="pl-PL"/>
            </w:rPr>
          </w:pPr>
          <w:hyperlink w:anchor="_Toc359929935" w:history="1">
            <w:r w:rsidRPr="00253F68">
              <w:rPr>
                <w:rStyle w:val="Hipercze"/>
                <w:noProof/>
              </w:rPr>
              <w:t>Scenariusz nr 6:  Przykładowe formy ochrony przyrody w Polsce</w:t>
            </w:r>
            <w:r>
              <w:rPr>
                <w:noProof/>
                <w:webHidden/>
              </w:rPr>
              <w:tab/>
            </w:r>
            <w:r>
              <w:rPr>
                <w:noProof/>
                <w:webHidden/>
              </w:rPr>
              <w:fldChar w:fldCharType="begin"/>
            </w:r>
            <w:r>
              <w:rPr>
                <w:noProof/>
                <w:webHidden/>
              </w:rPr>
              <w:instrText xml:space="preserve"> PAGEREF _Toc359929935 \h </w:instrText>
            </w:r>
            <w:r>
              <w:rPr>
                <w:noProof/>
                <w:webHidden/>
              </w:rPr>
            </w:r>
            <w:r>
              <w:rPr>
                <w:noProof/>
                <w:webHidden/>
              </w:rPr>
              <w:fldChar w:fldCharType="separate"/>
            </w:r>
            <w:r>
              <w:rPr>
                <w:noProof/>
                <w:webHidden/>
              </w:rPr>
              <w:t>42</w:t>
            </w:r>
            <w:r>
              <w:rPr>
                <w:noProof/>
                <w:webHidden/>
              </w:rPr>
              <w:fldChar w:fldCharType="end"/>
            </w:r>
          </w:hyperlink>
        </w:p>
        <w:p w:rsidR="000A2A7C" w:rsidRDefault="000A2A7C">
          <w:pPr>
            <w:pStyle w:val="Spistreci1"/>
            <w:tabs>
              <w:tab w:val="right" w:leader="dot" w:pos="13994"/>
            </w:tabs>
            <w:rPr>
              <w:rFonts w:eastAsiaTheme="minorEastAsia"/>
              <w:noProof/>
              <w:lang w:eastAsia="pl-PL"/>
            </w:rPr>
          </w:pPr>
          <w:hyperlink w:anchor="_Toc359929936" w:history="1">
            <w:r w:rsidRPr="00253F68">
              <w:rPr>
                <w:rStyle w:val="Hipercze"/>
                <w:noProof/>
              </w:rPr>
              <w:t>Scenariusz nr 7:  Przyczyny degradacji środowiska</w:t>
            </w:r>
            <w:r>
              <w:rPr>
                <w:noProof/>
                <w:webHidden/>
              </w:rPr>
              <w:tab/>
            </w:r>
            <w:r>
              <w:rPr>
                <w:noProof/>
                <w:webHidden/>
              </w:rPr>
              <w:fldChar w:fldCharType="begin"/>
            </w:r>
            <w:r>
              <w:rPr>
                <w:noProof/>
                <w:webHidden/>
              </w:rPr>
              <w:instrText xml:space="preserve"> PAGEREF _Toc359929936 \h </w:instrText>
            </w:r>
            <w:r>
              <w:rPr>
                <w:noProof/>
                <w:webHidden/>
              </w:rPr>
            </w:r>
            <w:r>
              <w:rPr>
                <w:noProof/>
                <w:webHidden/>
              </w:rPr>
              <w:fldChar w:fldCharType="separate"/>
            </w:r>
            <w:r>
              <w:rPr>
                <w:noProof/>
                <w:webHidden/>
              </w:rPr>
              <w:t>47</w:t>
            </w:r>
            <w:r>
              <w:rPr>
                <w:noProof/>
                <w:webHidden/>
              </w:rPr>
              <w:fldChar w:fldCharType="end"/>
            </w:r>
          </w:hyperlink>
        </w:p>
        <w:p w:rsidR="000A2A7C" w:rsidRDefault="000A2A7C">
          <w:pPr>
            <w:pStyle w:val="Spistreci1"/>
            <w:tabs>
              <w:tab w:val="right" w:leader="dot" w:pos="13994"/>
            </w:tabs>
            <w:rPr>
              <w:rFonts w:eastAsiaTheme="minorEastAsia"/>
              <w:noProof/>
              <w:lang w:eastAsia="pl-PL"/>
            </w:rPr>
          </w:pPr>
          <w:hyperlink w:anchor="_Toc359929937" w:history="1">
            <w:r w:rsidRPr="00253F68">
              <w:rPr>
                <w:rStyle w:val="Hipercze"/>
                <w:noProof/>
              </w:rPr>
              <w:t>Scenariusz nr 8:  Relikty i endemity oraz  gatunki zagrożone  fauny i flory  Polski</w:t>
            </w:r>
            <w:r>
              <w:rPr>
                <w:noProof/>
                <w:webHidden/>
              </w:rPr>
              <w:tab/>
            </w:r>
            <w:r>
              <w:rPr>
                <w:noProof/>
                <w:webHidden/>
              </w:rPr>
              <w:fldChar w:fldCharType="begin"/>
            </w:r>
            <w:r>
              <w:rPr>
                <w:noProof/>
                <w:webHidden/>
              </w:rPr>
              <w:instrText xml:space="preserve"> PAGEREF _Toc359929937 \h </w:instrText>
            </w:r>
            <w:r>
              <w:rPr>
                <w:noProof/>
                <w:webHidden/>
              </w:rPr>
            </w:r>
            <w:r>
              <w:rPr>
                <w:noProof/>
                <w:webHidden/>
              </w:rPr>
              <w:fldChar w:fldCharType="separate"/>
            </w:r>
            <w:r>
              <w:rPr>
                <w:noProof/>
                <w:webHidden/>
              </w:rPr>
              <w:t>51</w:t>
            </w:r>
            <w:r>
              <w:rPr>
                <w:noProof/>
                <w:webHidden/>
              </w:rPr>
              <w:fldChar w:fldCharType="end"/>
            </w:r>
          </w:hyperlink>
        </w:p>
        <w:p w:rsidR="000A2A7C" w:rsidRDefault="000A2A7C">
          <w:pPr>
            <w:pStyle w:val="Spistreci1"/>
            <w:tabs>
              <w:tab w:val="right" w:leader="dot" w:pos="13994"/>
            </w:tabs>
            <w:rPr>
              <w:rFonts w:eastAsiaTheme="minorEastAsia"/>
              <w:noProof/>
              <w:lang w:eastAsia="pl-PL"/>
            </w:rPr>
          </w:pPr>
          <w:hyperlink w:anchor="_Toc359929938" w:history="1">
            <w:r w:rsidRPr="00253F68">
              <w:rPr>
                <w:rStyle w:val="Hipercze"/>
                <w:noProof/>
              </w:rPr>
              <w:t>Scenariusz nr 9:  Jak chronić lokalne środowisko naturalne?</w:t>
            </w:r>
            <w:r>
              <w:rPr>
                <w:noProof/>
                <w:webHidden/>
              </w:rPr>
              <w:tab/>
            </w:r>
            <w:r>
              <w:rPr>
                <w:noProof/>
                <w:webHidden/>
              </w:rPr>
              <w:fldChar w:fldCharType="begin"/>
            </w:r>
            <w:r>
              <w:rPr>
                <w:noProof/>
                <w:webHidden/>
              </w:rPr>
              <w:instrText xml:space="preserve"> PAGEREF _Toc359929938 \h </w:instrText>
            </w:r>
            <w:r>
              <w:rPr>
                <w:noProof/>
                <w:webHidden/>
              </w:rPr>
            </w:r>
            <w:r>
              <w:rPr>
                <w:noProof/>
                <w:webHidden/>
              </w:rPr>
              <w:fldChar w:fldCharType="separate"/>
            </w:r>
            <w:r>
              <w:rPr>
                <w:noProof/>
                <w:webHidden/>
              </w:rPr>
              <w:t>55</w:t>
            </w:r>
            <w:r>
              <w:rPr>
                <w:noProof/>
                <w:webHidden/>
              </w:rPr>
              <w:fldChar w:fldCharType="end"/>
            </w:r>
          </w:hyperlink>
        </w:p>
        <w:p w:rsidR="000A2A7C" w:rsidRDefault="000A2A7C">
          <w:pPr>
            <w:pStyle w:val="Spistreci1"/>
            <w:tabs>
              <w:tab w:val="right" w:leader="dot" w:pos="13994"/>
            </w:tabs>
            <w:rPr>
              <w:rFonts w:eastAsiaTheme="minorEastAsia"/>
              <w:noProof/>
              <w:lang w:eastAsia="pl-PL"/>
            </w:rPr>
          </w:pPr>
          <w:hyperlink w:anchor="_Toc359929939" w:history="1">
            <w:r w:rsidRPr="00253F68">
              <w:rPr>
                <w:rStyle w:val="Hipercze"/>
                <w:noProof/>
              </w:rPr>
              <w:t>Scenariusz nr 10:  Jak chronić lokalne środowisko naturalne ? –część II</w:t>
            </w:r>
            <w:r>
              <w:rPr>
                <w:noProof/>
                <w:webHidden/>
              </w:rPr>
              <w:tab/>
            </w:r>
            <w:r>
              <w:rPr>
                <w:noProof/>
                <w:webHidden/>
              </w:rPr>
              <w:fldChar w:fldCharType="begin"/>
            </w:r>
            <w:r>
              <w:rPr>
                <w:noProof/>
                <w:webHidden/>
              </w:rPr>
              <w:instrText xml:space="preserve"> PAGEREF _Toc359929939 \h </w:instrText>
            </w:r>
            <w:r>
              <w:rPr>
                <w:noProof/>
                <w:webHidden/>
              </w:rPr>
            </w:r>
            <w:r>
              <w:rPr>
                <w:noProof/>
                <w:webHidden/>
              </w:rPr>
              <w:fldChar w:fldCharType="separate"/>
            </w:r>
            <w:r>
              <w:rPr>
                <w:noProof/>
                <w:webHidden/>
              </w:rPr>
              <w:t>58</w:t>
            </w:r>
            <w:r>
              <w:rPr>
                <w:noProof/>
                <w:webHidden/>
              </w:rPr>
              <w:fldChar w:fldCharType="end"/>
            </w:r>
          </w:hyperlink>
        </w:p>
        <w:p w:rsidR="000A2A7C" w:rsidRDefault="000A2A7C">
          <w:pPr>
            <w:pStyle w:val="Spistreci1"/>
            <w:tabs>
              <w:tab w:val="right" w:leader="dot" w:pos="13994"/>
            </w:tabs>
            <w:rPr>
              <w:rFonts w:eastAsiaTheme="minorEastAsia"/>
              <w:noProof/>
              <w:lang w:eastAsia="pl-PL"/>
            </w:rPr>
          </w:pPr>
          <w:hyperlink w:anchor="_Toc359929940" w:history="1">
            <w:r w:rsidRPr="00253F68">
              <w:rPr>
                <w:rStyle w:val="Hipercze"/>
                <w:noProof/>
              </w:rPr>
              <w:t>Scenariusz nr 11:  Ochrona środowiska w turystyce – budowa makiety gospodarstwa agroturystycznego</w:t>
            </w:r>
            <w:r>
              <w:rPr>
                <w:noProof/>
                <w:webHidden/>
              </w:rPr>
              <w:tab/>
            </w:r>
            <w:r>
              <w:rPr>
                <w:noProof/>
                <w:webHidden/>
              </w:rPr>
              <w:fldChar w:fldCharType="begin"/>
            </w:r>
            <w:r>
              <w:rPr>
                <w:noProof/>
                <w:webHidden/>
              </w:rPr>
              <w:instrText xml:space="preserve"> PAGEREF _Toc359929940 \h </w:instrText>
            </w:r>
            <w:r>
              <w:rPr>
                <w:noProof/>
                <w:webHidden/>
              </w:rPr>
            </w:r>
            <w:r>
              <w:rPr>
                <w:noProof/>
                <w:webHidden/>
              </w:rPr>
              <w:fldChar w:fldCharType="separate"/>
            </w:r>
            <w:r>
              <w:rPr>
                <w:noProof/>
                <w:webHidden/>
              </w:rPr>
              <w:t>62</w:t>
            </w:r>
            <w:r>
              <w:rPr>
                <w:noProof/>
                <w:webHidden/>
              </w:rPr>
              <w:fldChar w:fldCharType="end"/>
            </w:r>
          </w:hyperlink>
        </w:p>
        <w:p w:rsidR="000A2A7C" w:rsidRDefault="000A2A7C">
          <w:pPr>
            <w:pStyle w:val="Spistreci1"/>
            <w:tabs>
              <w:tab w:val="right" w:leader="dot" w:pos="13994"/>
            </w:tabs>
            <w:rPr>
              <w:rFonts w:eastAsiaTheme="minorEastAsia"/>
              <w:noProof/>
              <w:lang w:eastAsia="pl-PL"/>
            </w:rPr>
          </w:pPr>
          <w:hyperlink w:anchor="_Toc359929941" w:history="1">
            <w:r w:rsidRPr="00253F68">
              <w:rPr>
                <w:rStyle w:val="Hipercze"/>
                <w:noProof/>
              </w:rPr>
              <w:t>Scenariusz nr 12:  Ochrona środowiska w turystyce  - rolnictwo ekologiczne w  gospodarstwie agroturystycznym</w:t>
            </w:r>
            <w:r>
              <w:rPr>
                <w:noProof/>
                <w:webHidden/>
              </w:rPr>
              <w:tab/>
            </w:r>
            <w:r>
              <w:rPr>
                <w:noProof/>
                <w:webHidden/>
              </w:rPr>
              <w:fldChar w:fldCharType="begin"/>
            </w:r>
            <w:r>
              <w:rPr>
                <w:noProof/>
                <w:webHidden/>
              </w:rPr>
              <w:instrText xml:space="preserve"> PAGEREF _Toc359929941 \h </w:instrText>
            </w:r>
            <w:r>
              <w:rPr>
                <w:noProof/>
                <w:webHidden/>
              </w:rPr>
            </w:r>
            <w:r>
              <w:rPr>
                <w:noProof/>
                <w:webHidden/>
              </w:rPr>
              <w:fldChar w:fldCharType="separate"/>
            </w:r>
            <w:r>
              <w:rPr>
                <w:noProof/>
                <w:webHidden/>
              </w:rPr>
              <w:t>64</w:t>
            </w:r>
            <w:r>
              <w:rPr>
                <w:noProof/>
                <w:webHidden/>
              </w:rPr>
              <w:fldChar w:fldCharType="end"/>
            </w:r>
          </w:hyperlink>
        </w:p>
        <w:p w:rsidR="000A2A7C" w:rsidRDefault="000A2A7C">
          <w:pPr>
            <w:pStyle w:val="Spistreci1"/>
            <w:tabs>
              <w:tab w:val="right" w:leader="dot" w:pos="13994"/>
            </w:tabs>
            <w:rPr>
              <w:rFonts w:eastAsiaTheme="minorEastAsia"/>
              <w:noProof/>
              <w:lang w:eastAsia="pl-PL"/>
            </w:rPr>
          </w:pPr>
          <w:hyperlink w:anchor="_Toc359929942" w:history="1">
            <w:r w:rsidRPr="00253F68">
              <w:rPr>
                <w:rStyle w:val="Hipercze"/>
                <w:noProof/>
              </w:rPr>
              <w:t>Scenariusz nr 13:  Ochrona środowiska w turystyce  - rolnictwo ekologiczne w  gospodarstwie agroturystycznym - część II</w:t>
            </w:r>
            <w:r>
              <w:rPr>
                <w:noProof/>
                <w:webHidden/>
              </w:rPr>
              <w:tab/>
            </w:r>
            <w:r>
              <w:rPr>
                <w:noProof/>
                <w:webHidden/>
              </w:rPr>
              <w:fldChar w:fldCharType="begin"/>
            </w:r>
            <w:r>
              <w:rPr>
                <w:noProof/>
                <w:webHidden/>
              </w:rPr>
              <w:instrText xml:space="preserve"> PAGEREF _Toc359929942 \h </w:instrText>
            </w:r>
            <w:r>
              <w:rPr>
                <w:noProof/>
                <w:webHidden/>
              </w:rPr>
            </w:r>
            <w:r>
              <w:rPr>
                <w:noProof/>
                <w:webHidden/>
              </w:rPr>
              <w:fldChar w:fldCharType="separate"/>
            </w:r>
            <w:r>
              <w:rPr>
                <w:noProof/>
                <w:webHidden/>
              </w:rPr>
              <w:t>67</w:t>
            </w:r>
            <w:r>
              <w:rPr>
                <w:noProof/>
                <w:webHidden/>
              </w:rPr>
              <w:fldChar w:fldCharType="end"/>
            </w:r>
          </w:hyperlink>
        </w:p>
        <w:p w:rsidR="000A2A7C" w:rsidRDefault="000A2A7C">
          <w:pPr>
            <w:pStyle w:val="Spistreci1"/>
            <w:tabs>
              <w:tab w:val="right" w:leader="dot" w:pos="13994"/>
            </w:tabs>
            <w:rPr>
              <w:rFonts w:eastAsiaTheme="minorEastAsia"/>
              <w:noProof/>
              <w:lang w:eastAsia="pl-PL"/>
            </w:rPr>
          </w:pPr>
          <w:hyperlink w:anchor="_Toc359929943" w:history="1">
            <w:r w:rsidRPr="00253F68">
              <w:rPr>
                <w:rStyle w:val="Hipercze"/>
                <w:noProof/>
              </w:rPr>
              <w:t>Scenariusz nr 14:  „Ekolodzy” wyruszają w góry</w:t>
            </w:r>
            <w:r>
              <w:rPr>
                <w:noProof/>
                <w:webHidden/>
              </w:rPr>
              <w:tab/>
            </w:r>
            <w:r>
              <w:rPr>
                <w:noProof/>
                <w:webHidden/>
              </w:rPr>
              <w:fldChar w:fldCharType="begin"/>
            </w:r>
            <w:r>
              <w:rPr>
                <w:noProof/>
                <w:webHidden/>
              </w:rPr>
              <w:instrText xml:space="preserve"> PAGEREF _Toc359929943 \h </w:instrText>
            </w:r>
            <w:r>
              <w:rPr>
                <w:noProof/>
                <w:webHidden/>
              </w:rPr>
            </w:r>
            <w:r>
              <w:rPr>
                <w:noProof/>
                <w:webHidden/>
              </w:rPr>
              <w:fldChar w:fldCharType="separate"/>
            </w:r>
            <w:r>
              <w:rPr>
                <w:noProof/>
                <w:webHidden/>
              </w:rPr>
              <w:t>72</w:t>
            </w:r>
            <w:r>
              <w:rPr>
                <w:noProof/>
                <w:webHidden/>
              </w:rPr>
              <w:fldChar w:fldCharType="end"/>
            </w:r>
          </w:hyperlink>
        </w:p>
        <w:p w:rsidR="000A2A7C" w:rsidRDefault="000A2A7C">
          <w:pPr>
            <w:pStyle w:val="Spistreci1"/>
            <w:tabs>
              <w:tab w:val="right" w:leader="dot" w:pos="13994"/>
            </w:tabs>
            <w:rPr>
              <w:rFonts w:eastAsiaTheme="minorEastAsia"/>
              <w:noProof/>
              <w:lang w:eastAsia="pl-PL"/>
            </w:rPr>
          </w:pPr>
          <w:hyperlink w:anchor="_Toc359929944" w:history="1">
            <w:r w:rsidRPr="00253F68">
              <w:rPr>
                <w:rStyle w:val="Hipercze"/>
                <w:noProof/>
              </w:rPr>
              <w:t>Scenariusz nr 15:  Formy ochrony Krajowego Systemu Ochrony Przyrody</w:t>
            </w:r>
            <w:r>
              <w:rPr>
                <w:noProof/>
                <w:webHidden/>
              </w:rPr>
              <w:tab/>
            </w:r>
            <w:r>
              <w:rPr>
                <w:noProof/>
                <w:webHidden/>
              </w:rPr>
              <w:fldChar w:fldCharType="begin"/>
            </w:r>
            <w:r>
              <w:rPr>
                <w:noProof/>
                <w:webHidden/>
              </w:rPr>
              <w:instrText xml:space="preserve"> PAGEREF _Toc359929944 \h </w:instrText>
            </w:r>
            <w:r>
              <w:rPr>
                <w:noProof/>
                <w:webHidden/>
              </w:rPr>
            </w:r>
            <w:r>
              <w:rPr>
                <w:noProof/>
                <w:webHidden/>
              </w:rPr>
              <w:fldChar w:fldCharType="separate"/>
            </w:r>
            <w:r>
              <w:rPr>
                <w:noProof/>
                <w:webHidden/>
              </w:rPr>
              <w:t>74</w:t>
            </w:r>
            <w:r>
              <w:rPr>
                <w:noProof/>
                <w:webHidden/>
              </w:rPr>
              <w:fldChar w:fldCharType="end"/>
            </w:r>
          </w:hyperlink>
        </w:p>
        <w:p w:rsidR="000A2A7C" w:rsidRDefault="000A2A7C">
          <w:pPr>
            <w:pStyle w:val="Spistreci1"/>
            <w:tabs>
              <w:tab w:val="right" w:leader="dot" w:pos="13994"/>
            </w:tabs>
            <w:rPr>
              <w:rFonts w:eastAsiaTheme="minorEastAsia"/>
              <w:noProof/>
              <w:lang w:eastAsia="pl-PL"/>
            </w:rPr>
          </w:pPr>
          <w:hyperlink w:anchor="_Toc359929945" w:history="1">
            <w:r w:rsidRPr="00253F68">
              <w:rPr>
                <w:rStyle w:val="Hipercze"/>
                <w:noProof/>
              </w:rPr>
              <w:t>Scenariusz nr 16:  Zakładamy niezależną organizację ochrony środowiska</w:t>
            </w:r>
            <w:r>
              <w:rPr>
                <w:noProof/>
                <w:webHidden/>
              </w:rPr>
              <w:tab/>
            </w:r>
            <w:r>
              <w:rPr>
                <w:noProof/>
                <w:webHidden/>
              </w:rPr>
              <w:fldChar w:fldCharType="begin"/>
            </w:r>
            <w:r>
              <w:rPr>
                <w:noProof/>
                <w:webHidden/>
              </w:rPr>
              <w:instrText xml:space="preserve"> PAGEREF _Toc359929945 \h </w:instrText>
            </w:r>
            <w:r>
              <w:rPr>
                <w:noProof/>
                <w:webHidden/>
              </w:rPr>
            </w:r>
            <w:r>
              <w:rPr>
                <w:noProof/>
                <w:webHidden/>
              </w:rPr>
              <w:fldChar w:fldCharType="separate"/>
            </w:r>
            <w:r>
              <w:rPr>
                <w:noProof/>
                <w:webHidden/>
              </w:rPr>
              <w:t>79</w:t>
            </w:r>
            <w:r>
              <w:rPr>
                <w:noProof/>
                <w:webHidden/>
              </w:rPr>
              <w:fldChar w:fldCharType="end"/>
            </w:r>
          </w:hyperlink>
        </w:p>
        <w:p w:rsidR="000A2A7C" w:rsidRDefault="000A2A7C">
          <w:pPr>
            <w:pStyle w:val="Spistreci1"/>
            <w:tabs>
              <w:tab w:val="right" w:leader="dot" w:pos="13994"/>
            </w:tabs>
            <w:rPr>
              <w:rFonts w:eastAsiaTheme="minorEastAsia"/>
              <w:noProof/>
              <w:lang w:eastAsia="pl-PL"/>
            </w:rPr>
          </w:pPr>
          <w:hyperlink w:anchor="_Toc359929946" w:history="1">
            <w:r w:rsidRPr="00253F68">
              <w:rPr>
                <w:rStyle w:val="Hipercze"/>
                <w:noProof/>
              </w:rPr>
              <w:t>Scenariusz nr 17:  Model turystyki w parkach narodowych</w:t>
            </w:r>
            <w:r>
              <w:rPr>
                <w:noProof/>
                <w:webHidden/>
              </w:rPr>
              <w:tab/>
            </w:r>
            <w:r>
              <w:rPr>
                <w:noProof/>
                <w:webHidden/>
              </w:rPr>
              <w:fldChar w:fldCharType="begin"/>
            </w:r>
            <w:r>
              <w:rPr>
                <w:noProof/>
                <w:webHidden/>
              </w:rPr>
              <w:instrText xml:space="preserve"> PAGEREF _Toc359929946 \h </w:instrText>
            </w:r>
            <w:r>
              <w:rPr>
                <w:noProof/>
                <w:webHidden/>
              </w:rPr>
            </w:r>
            <w:r>
              <w:rPr>
                <w:noProof/>
                <w:webHidden/>
              </w:rPr>
              <w:fldChar w:fldCharType="separate"/>
            </w:r>
            <w:r>
              <w:rPr>
                <w:noProof/>
                <w:webHidden/>
              </w:rPr>
              <w:t>81</w:t>
            </w:r>
            <w:r>
              <w:rPr>
                <w:noProof/>
                <w:webHidden/>
              </w:rPr>
              <w:fldChar w:fldCharType="end"/>
            </w:r>
          </w:hyperlink>
        </w:p>
        <w:p w:rsidR="000A2A7C" w:rsidRDefault="000A2A7C">
          <w:pPr>
            <w:pStyle w:val="Spistreci1"/>
            <w:tabs>
              <w:tab w:val="right" w:leader="dot" w:pos="13994"/>
            </w:tabs>
            <w:rPr>
              <w:rFonts w:eastAsiaTheme="minorEastAsia"/>
              <w:noProof/>
              <w:lang w:eastAsia="pl-PL"/>
            </w:rPr>
          </w:pPr>
          <w:hyperlink w:anchor="_Toc359929947" w:history="1">
            <w:r w:rsidRPr="00253F68">
              <w:rPr>
                <w:rStyle w:val="Hipercze"/>
                <w:noProof/>
              </w:rPr>
              <w:t>Scenariusz nr 18:  Zajęcia podsumowujące warsztaty ekologiczne</w:t>
            </w:r>
            <w:r>
              <w:rPr>
                <w:noProof/>
                <w:webHidden/>
              </w:rPr>
              <w:tab/>
            </w:r>
            <w:r>
              <w:rPr>
                <w:noProof/>
                <w:webHidden/>
              </w:rPr>
              <w:fldChar w:fldCharType="begin"/>
            </w:r>
            <w:r>
              <w:rPr>
                <w:noProof/>
                <w:webHidden/>
              </w:rPr>
              <w:instrText xml:space="preserve"> PAGEREF _Toc359929947 \h </w:instrText>
            </w:r>
            <w:r>
              <w:rPr>
                <w:noProof/>
                <w:webHidden/>
              </w:rPr>
            </w:r>
            <w:r>
              <w:rPr>
                <w:noProof/>
                <w:webHidden/>
              </w:rPr>
              <w:fldChar w:fldCharType="separate"/>
            </w:r>
            <w:r>
              <w:rPr>
                <w:noProof/>
                <w:webHidden/>
              </w:rPr>
              <w:t>84</w:t>
            </w:r>
            <w:r>
              <w:rPr>
                <w:noProof/>
                <w:webHidden/>
              </w:rPr>
              <w:fldChar w:fldCharType="end"/>
            </w:r>
          </w:hyperlink>
        </w:p>
        <w:p w:rsidR="000A2A7C" w:rsidRDefault="000A2A7C">
          <w:pPr>
            <w:pStyle w:val="Spistreci1"/>
            <w:tabs>
              <w:tab w:val="right" w:leader="dot" w:pos="13994"/>
            </w:tabs>
            <w:rPr>
              <w:rFonts w:eastAsiaTheme="minorEastAsia"/>
              <w:noProof/>
              <w:lang w:eastAsia="pl-PL"/>
            </w:rPr>
          </w:pPr>
          <w:hyperlink w:anchor="_Toc359929948" w:history="1">
            <w:r w:rsidRPr="00253F68">
              <w:rPr>
                <w:rStyle w:val="Hipercze"/>
                <w:noProof/>
              </w:rPr>
              <w:t>Scenariusz nr 20:  Turystyka i ekologia w górskich parkach narodowych Polski</w:t>
            </w:r>
            <w:r>
              <w:rPr>
                <w:noProof/>
                <w:webHidden/>
              </w:rPr>
              <w:tab/>
            </w:r>
            <w:r>
              <w:rPr>
                <w:noProof/>
                <w:webHidden/>
              </w:rPr>
              <w:fldChar w:fldCharType="begin"/>
            </w:r>
            <w:r>
              <w:rPr>
                <w:noProof/>
                <w:webHidden/>
              </w:rPr>
              <w:instrText xml:space="preserve"> PAGEREF _Toc359929948 \h </w:instrText>
            </w:r>
            <w:r>
              <w:rPr>
                <w:noProof/>
                <w:webHidden/>
              </w:rPr>
            </w:r>
            <w:r>
              <w:rPr>
                <w:noProof/>
                <w:webHidden/>
              </w:rPr>
              <w:fldChar w:fldCharType="separate"/>
            </w:r>
            <w:r>
              <w:rPr>
                <w:noProof/>
                <w:webHidden/>
              </w:rPr>
              <w:t>89</w:t>
            </w:r>
            <w:r>
              <w:rPr>
                <w:noProof/>
                <w:webHidden/>
              </w:rPr>
              <w:fldChar w:fldCharType="end"/>
            </w:r>
          </w:hyperlink>
        </w:p>
        <w:p w:rsidR="000A2A7C" w:rsidRDefault="000A2A7C">
          <w:pPr>
            <w:pStyle w:val="Spistreci1"/>
            <w:tabs>
              <w:tab w:val="right" w:leader="dot" w:pos="13994"/>
            </w:tabs>
            <w:rPr>
              <w:rFonts w:eastAsiaTheme="minorEastAsia"/>
              <w:noProof/>
              <w:lang w:eastAsia="pl-PL"/>
            </w:rPr>
          </w:pPr>
          <w:hyperlink w:anchor="_Toc359929949" w:history="1">
            <w:r w:rsidRPr="00253F68">
              <w:rPr>
                <w:rStyle w:val="Hipercze"/>
                <w:noProof/>
              </w:rPr>
              <w:t>Scenariusz nr 21:  Źródła i skutki ekologiczne zanieczyszczeń powietrza w Górach Izerskich</w:t>
            </w:r>
            <w:r>
              <w:rPr>
                <w:noProof/>
                <w:webHidden/>
              </w:rPr>
              <w:tab/>
            </w:r>
            <w:r>
              <w:rPr>
                <w:noProof/>
                <w:webHidden/>
              </w:rPr>
              <w:fldChar w:fldCharType="begin"/>
            </w:r>
            <w:r>
              <w:rPr>
                <w:noProof/>
                <w:webHidden/>
              </w:rPr>
              <w:instrText xml:space="preserve"> PAGEREF _Toc359929949 \h </w:instrText>
            </w:r>
            <w:r>
              <w:rPr>
                <w:noProof/>
                <w:webHidden/>
              </w:rPr>
            </w:r>
            <w:r>
              <w:rPr>
                <w:noProof/>
                <w:webHidden/>
              </w:rPr>
              <w:fldChar w:fldCharType="separate"/>
            </w:r>
            <w:r>
              <w:rPr>
                <w:noProof/>
                <w:webHidden/>
              </w:rPr>
              <w:t>94</w:t>
            </w:r>
            <w:r>
              <w:rPr>
                <w:noProof/>
                <w:webHidden/>
              </w:rPr>
              <w:fldChar w:fldCharType="end"/>
            </w:r>
          </w:hyperlink>
        </w:p>
        <w:p w:rsidR="00DB3ADB" w:rsidRDefault="00D618F4" w:rsidP="00DB3ADB">
          <w:pPr>
            <w:rPr>
              <w:b/>
              <w:bCs/>
            </w:rPr>
          </w:pPr>
          <w:r>
            <w:rPr>
              <w:b/>
              <w:bCs/>
            </w:rPr>
            <w:fldChar w:fldCharType="end"/>
          </w:r>
        </w:p>
      </w:sdtContent>
    </w:sdt>
    <w:p w:rsidR="00DB3ADB" w:rsidRDefault="00DB3ADB" w:rsidP="00DB3ADB">
      <w:pPr>
        <w:rPr>
          <w:b/>
          <w:sz w:val="28"/>
          <w:szCs w:val="28"/>
        </w:rPr>
      </w:pPr>
      <w:r>
        <w:rPr>
          <w:b/>
          <w:sz w:val="28"/>
          <w:szCs w:val="28"/>
        </w:rPr>
        <w:br w:type="page"/>
      </w:r>
    </w:p>
    <w:p w:rsidR="00DA21D2" w:rsidRDefault="00DA21D2" w:rsidP="00174CA7">
      <w:pPr>
        <w:pStyle w:val="Nagwek1"/>
        <w:rPr>
          <w:color w:val="C00000"/>
        </w:rPr>
      </w:pPr>
      <w:bookmarkStart w:id="2" w:name="_Toc359929930"/>
      <w:r w:rsidRPr="004362D2">
        <w:rPr>
          <w:color w:val="C00000"/>
        </w:rPr>
        <w:lastRenderedPageBreak/>
        <w:t xml:space="preserve">Scenariusz </w:t>
      </w:r>
      <w:r w:rsidR="007527BF" w:rsidRPr="004362D2">
        <w:rPr>
          <w:color w:val="C00000"/>
        </w:rPr>
        <w:t>nr</w:t>
      </w:r>
      <w:r w:rsidR="001447E9">
        <w:rPr>
          <w:color w:val="C00000"/>
        </w:rPr>
        <w:t xml:space="preserve">1:  </w:t>
      </w:r>
      <w:r w:rsidR="00D41BC8">
        <w:rPr>
          <w:color w:val="C00000"/>
        </w:rPr>
        <w:t>Firma agroturystyczna</w:t>
      </w:r>
      <w:bookmarkEnd w:id="2"/>
    </w:p>
    <w:p w:rsidR="00174CA7" w:rsidRPr="00174CA7" w:rsidRDefault="00174CA7" w:rsidP="00174CA7"/>
    <w:tbl>
      <w:tblPr>
        <w:tblStyle w:val="Tabela-Siatka"/>
        <w:tblW w:w="0" w:type="auto"/>
        <w:tblLook w:val="04A0" w:firstRow="1" w:lastRow="0" w:firstColumn="1" w:lastColumn="0" w:noHBand="0" w:noVBand="1"/>
      </w:tblPr>
      <w:tblGrid>
        <w:gridCol w:w="560"/>
        <w:gridCol w:w="2409"/>
        <w:gridCol w:w="3702"/>
        <w:gridCol w:w="6646"/>
      </w:tblGrid>
      <w:tr w:rsidR="00D41BC8" w:rsidRPr="004A2E3B" w:rsidTr="00D141F8">
        <w:trPr>
          <w:trHeight w:val="285"/>
        </w:trPr>
        <w:tc>
          <w:tcPr>
            <w:tcW w:w="6671" w:type="dxa"/>
            <w:gridSpan w:val="3"/>
            <w:vAlign w:val="center"/>
          </w:tcPr>
          <w:p w:rsidR="00D41BC8" w:rsidRPr="004A2E3B" w:rsidRDefault="00D41BC8" w:rsidP="00D141F8">
            <w:pPr>
              <w:rPr>
                <w:rFonts w:cstheme="minorHAnsi"/>
                <w:b/>
                <w:sz w:val="28"/>
                <w:szCs w:val="28"/>
              </w:rPr>
            </w:pPr>
            <w:r w:rsidRPr="004A2E3B">
              <w:rPr>
                <w:rFonts w:cstheme="minorHAnsi"/>
                <w:b/>
                <w:sz w:val="28"/>
                <w:szCs w:val="28"/>
              </w:rPr>
              <w:t>Temat zajęć</w:t>
            </w:r>
          </w:p>
        </w:tc>
        <w:tc>
          <w:tcPr>
            <w:tcW w:w="6646" w:type="dxa"/>
            <w:vAlign w:val="center"/>
          </w:tcPr>
          <w:p w:rsidR="00D41BC8" w:rsidRPr="004C1981" w:rsidRDefault="00D41BC8" w:rsidP="00D141F8">
            <w:pPr>
              <w:pStyle w:val="NormalnyWeb"/>
              <w:spacing w:line="60" w:lineRule="atLeast"/>
              <w:rPr>
                <w:rFonts w:asciiTheme="minorHAnsi" w:eastAsiaTheme="minorHAnsi" w:hAnsiTheme="minorHAnsi" w:cstheme="minorHAnsi"/>
                <w:b/>
                <w:lang w:eastAsia="en-US"/>
              </w:rPr>
            </w:pPr>
            <w:r w:rsidRPr="004C1981">
              <w:rPr>
                <w:rFonts w:asciiTheme="minorHAnsi" w:eastAsiaTheme="minorHAnsi" w:hAnsiTheme="minorHAnsi" w:cstheme="minorHAnsi"/>
                <w:b/>
                <w:lang w:eastAsia="en-US"/>
              </w:rPr>
              <w:t>Firma agroturystyczna</w:t>
            </w:r>
          </w:p>
        </w:tc>
      </w:tr>
      <w:tr w:rsidR="00D41BC8" w:rsidRPr="004A2E3B" w:rsidTr="00D141F8">
        <w:trPr>
          <w:trHeight w:val="285"/>
        </w:trPr>
        <w:tc>
          <w:tcPr>
            <w:tcW w:w="6671" w:type="dxa"/>
            <w:gridSpan w:val="3"/>
            <w:vAlign w:val="center"/>
          </w:tcPr>
          <w:p w:rsidR="00D41BC8" w:rsidRPr="004A2E3B" w:rsidRDefault="00D41BC8" w:rsidP="00D141F8">
            <w:pPr>
              <w:rPr>
                <w:rFonts w:cstheme="minorHAnsi"/>
                <w:b/>
                <w:sz w:val="28"/>
                <w:szCs w:val="28"/>
              </w:rPr>
            </w:pPr>
            <w:r w:rsidRPr="004A2E3B">
              <w:rPr>
                <w:rFonts w:cstheme="minorHAnsi"/>
                <w:b/>
                <w:sz w:val="28"/>
                <w:szCs w:val="28"/>
              </w:rPr>
              <w:t>Dział</w:t>
            </w:r>
          </w:p>
        </w:tc>
        <w:tc>
          <w:tcPr>
            <w:tcW w:w="6646" w:type="dxa"/>
            <w:vAlign w:val="center"/>
          </w:tcPr>
          <w:p w:rsidR="00D41BC8" w:rsidRPr="004C1981" w:rsidRDefault="00D41BC8" w:rsidP="00D141F8">
            <w:pPr>
              <w:pStyle w:val="NormalnyWeb"/>
              <w:spacing w:line="60" w:lineRule="atLeast"/>
              <w:rPr>
                <w:rFonts w:asciiTheme="minorHAnsi" w:eastAsiaTheme="minorHAnsi" w:hAnsiTheme="minorHAnsi" w:cstheme="minorHAnsi"/>
                <w:lang w:eastAsia="en-US"/>
              </w:rPr>
            </w:pPr>
            <w:r w:rsidRPr="004C1981">
              <w:rPr>
                <w:rFonts w:asciiTheme="minorHAnsi" w:eastAsiaTheme="minorHAnsi" w:hAnsiTheme="minorHAnsi" w:cstheme="minorHAnsi"/>
                <w:lang w:eastAsia="en-US"/>
              </w:rPr>
              <w:t>Podejmowanie działalności gospodarczej</w:t>
            </w:r>
          </w:p>
        </w:tc>
      </w:tr>
      <w:tr w:rsidR="00D41BC8" w:rsidRPr="004A2E3B" w:rsidTr="00D141F8">
        <w:trPr>
          <w:trHeight w:val="285"/>
        </w:trPr>
        <w:tc>
          <w:tcPr>
            <w:tcW w:w="6671" w:type="dxa"/>
            <w:gridSpan w:val="3"/>
            <w:vAlign w:val="center"/>
          </w:tcPr>
          <w:p w:rsidR="00D41BC8" w:rsidRPr="004A2E3B" w:rsidRDefault="00D41BC8" w:rsidP="00D141F8">
            <w:pPr>
              <w:rPr>
                <w:rFonts w:cstheme="minorHAnsi"/>
                <w:b/>
                <w:sz w:val="28"/>
                <w:szCs w:val="28"/>
              </w:rPr>
            </w:pPr>
            <w:r w:rsidRPr="004A2E3B">
              <w:rPr>
                <w:rFonts w:cstheme="minorHAnsi"/>
                <w:b/>
                <w:sz w:val="28"/>
                <w:szCs w:val="28"/>
              </w:rPr>
              <w:t>Klasa (poziom edukacyjny)</w:t>
            </w:r>
          </w:p>
        </w:tc>
        <w:tc>
          <w:tcPr>
            <w:tcW w:w="6646" w:type="dxa"/>
            <w:vAlign w:val="center"/>
          </w:tcPr>
          <w:p w:rsidR="00D41BC8" w:rsidRPr="004C1981" w:rsidRDefault="00174CA7" w:rsidP="00D141F8">
            <w:pPr>
              <w:pStyle w:val="NormalnyWeb"/>
              <w:spacing w:line="60" w:lineRule="atLeast"/>
              <w:rPr>
                <w:rFonts w:asciiTheme="minorHAnsi" w:eastAsiaTheme="minorHAnsi" w:hAnsiTheme="minorHAnsi" w:cstheme="minorHAnsi"/>
                <w:lang w:eastAsia="en-US"/>
              </w:rPr>
            </w:pPr>
            <w:r>
              <w:rPr>
                <w:rFonts w:asciiTheme="minorHAnsi" w:eastAsiaTheme="minorHAnsi" w:hAnsiTheme="minorHAnsi" w:cstheme="minorHAnsi"/>
                <w:lang w:eastAsia="en-US"/>
              </w:rPr>
              <w:t>Klasa druga</w:t>
            </w:r>
            <w:r w:rsidR="00D41BC8" w:rsidRPr="004C1981">
              <w:rPr>
                <w:rFonts w:asciiTheme="minorHAnsi" w:eastAsiaTheme="minorHAnsi" w:hAnsiTheme="minorHAnsi" w:cstheme="minorHAnsi"/>
                <w:lang w:eastAsia="en-US"/>
              </w:rPr>
              <w:t xml:space="preserve"> szkoły ponadgimnazjalnej</w:t>
            </w:r>
          </w:p>
        </w:tc>
      </w:tr>
      <w:tr w:rsidR="00D41BC8" w:rsidRPr="004A2E3B" w:rsidTr="00D141F8">
        <w:trPr>
          <w:trHeight w:val="285"/>
        </w:trPr>
        <w:tc>
          <w:tcPr>
            <w:tcW w:w="6671" w:type="dxa"/>
            <w:gridSpan w:val="3"/>
            <w:vAlign w:val="center"/>
          </w:tcPr>
          <w:p w:rsidR="00D41BC8" w:rsidRPr="004A2E3B" w:rsidRDefault="00D41BC8" w:rsidP="00D141F8">
            <w:pPr>
              <w:rPr>
                <w:rFonts w:cstheme="minorHAnsi"/>
                <w:b/>
                <w:sz w:val="28"/>
                <w:szCs w:val="28"/>
              </w:rPr>
            </w:pPr>
            <w:r w:rsidRPr="004A2E3B">
              <w:rPr>
                <w:rFonts w:cstheme="minorHAnsi"/>
                <w:b/>
                <w:sz w:val="28"/>
                <w:szCs w:val="28"/>
              </w:rPr>
              <w:t>Czas trwania zajęć</w:t>
            </w:r>
          </w:p>
        </w:tc>
        <w:tc>
          <w:tcPr>
            <w:tcW w:w="6646" w:type="dxa"/>
            <w:vAlign w:val="center"/>
          </w:tcPr>
          <w:p w:rsidR="00D41BC8" w:rsidRPr="004C1981" w:rsidRDefault="00D41BC8" w:rsidP="00D141F8">
            <w:pPr>
              <w:pStyle w:val="NormalnyWeb"/>
              <w:spacing w:after="0"/>
              <w:rPr>
                <w:rFonts w:asciiTheme="minorHAnsi" w:eastAsiaTheme="minorHAnsi" w:hAnsiTheme="minorHAnsi" w:cstheme="minorHAnsi"/>
                <w:lang w:eastAsia="en-US"/>
              </w:rPr>
            </w:pPr>
            <w:r w:rsidRPr="004C1981">
              <w:rPr>
                <w:rFonts w:asciiTheme="minorHAnsi" w:eastAsiaTheme="minorHAnsi" w:hAnsiTheme="minorHAnsi" w:cstheme="minorHAnsi"/>
                <w:lang w:eastAsia="en-US"/>
              </w:rPr>
              <w:t xml:space="preserve">4 godziny warsztatów, 2 godziny zajęć w czasie wycieczek, </w:t>
            </w:r>
            <w:r w:rsidR="003B03A4">
              <w:rPr>
                <w:rFonts w:asciiTheme="minorHAnsi" w:eastAsiaTheme="minorHAnsi" w:hAnsiTheme="minorHAnsi" w:cstheme="minorHAnsi"/>
                <w:lang w:eastAsia="en-US"/>
              </w:rPr>
              <w:br/>
            </w:r>
            <w:r w:rsidRPr="004C1981">
              <w:rPr>
                <w:rFonts w:asciiTheme="minorHAnsi" w:eastAsiaTheme="minorHAnsi" w:hAnsiTheme="minorHAnsi" w:cstheme="minorHAnsi"/>
                <w:lang w:eastAsia="en-US"/>
              </w:rPr>
              <w:t>2 godziny zajęć podsumowujących</w:t>
            </w:r>
          </w:p>
        </w:tc>
      </w:tr>
      <w:tr w:rsidR="00D41BC8" w:rsidRPr="004A2E3B" w:rsidTr="00D141F8">
        <w:tc>
          <w:tcPr>
            <w:tcW w:w="560" w:type="dxa"/>
            <w:vAlign w:val="center"/>
          </w:tcPr>
          <w:p w:rsidR="00D41BC8" w:rsidRPr="004A2E3B" w:rsidRDefault="00D41BC8" w:rsidP="00D141F8">
            <w:pPr>
              <w:jc w:val="center"/>
              <w:rPr>
                <w:rFonts w:cstheme="minorHAnsi"/>
                <w:b/>
                <w:sz w:val="28"/>
                <w:szCs w:val="28"/>
              </w:rPr>
            </w:pPr>
            <w:r w:rsidRPr="004A2E3B">
              <w:rPr>
                <w:rFonts w:cstheme="minorHAnsi"/>
                <w:b/>
                <w:sz w:val="28"/>
                <w:szCs w:val="28"/>
              </w:rPr>
              <w:t>Lp.</w:t>
            </w:r>
          </w:p>
        </w:tc>
        <w:tc>
          <w:tcPr>
            <w:tcW w:w="2409" w:type="dxa"/>
            <w:vAlign w:val="center"/>
          </w:tcPr>
          <w:p w:rsidR="00D41BC8" w:rsidRPr="004A2E3B" w:rsidRDefault="00D41BC8" w:rsidP="00D141F8">
            <w:pPr>
              <w:jc w:val="center"/>
              <w:rPr>
                <w:rFonts w:cstheme="minorHAnsi"/>
                <w:b/>
                <w:sz w:val="28"/>
                <w:szCs w:val="28"/>
              </w:rPr>
            </w:pPr>
            <w:r w:rsidRPr="004A2E3B">
              <w:rPr>
                <w:rFonts w:cstheme="minorHAnsi"/>
                <w:b/>
                <w:sz w:val="28"/>
                <w:szCs w:val="28"/>
              </w:rPr>
              <w:t>Element scenariusza</w:t>
            </w:r>
          </w:p>
        </w:tc>
        <w:tc>
          <w:tcPr>
            <w:tcW w:w="10348" w:type="dxa"/>
            <w:gridSpan w:val="2"/>
            <w:vAlign w:val="center"/>
          </w:tcPr>
          <w:p w:rsidR="00D41BC8" w:rsidRPr="004A2E3B" w:rsidRDefault="00D41BC8" w:rsidP="001D400C">
            <w:pPr>
              <w:jc w:val="center"/>
              <w:rPr>
                <w:rFonts w:cstheme="minorHAnsi"/>
                <w:b/>
                <w:sz w:val="28"/>
                <w:szCs w:val="28"/>
              </w:rPr>
            </w:pPr>
            <w:r w:rsidRPr="004A2E3B">
              <w:rPr>
                <w:rFonts w:cstheme="minorHAnsi"/>
                <w:b/>
                <w:sz w:val="28"/>
                <w:szCs w:val="28"/>
              </w:rPr>
              <w:t xml:space="preserve">Treść </w:t>
            </w:r>
            <w:r w:rsidR="001D400C" w:rsidRPr="004A2E3B">
              <w:rPr>
                <w:rFonts w:cstheme="minorHAnsi"/>
                <w:b/>
                <w:sz w:val="28"/>
                <w:szCs w:val="28"/>
              </w:rPr>
              <w:t>zajęć</w:t>
            </w:r>
          </w:p>
        </w:tc>
      </w:tr>
      <w:tr w:rsidR="00D41BC8" w:rsidRPr="004A2E3B" w:rsidTr="00D141F8">
        <w:tc>
          <w:tcPr>
            <w:tcW w:w="560" w:type="dxa"/>
          </w:tcPr>
          <w:p w:rsidR="00D41BC8" w:rsidRPr="004A2E3B" w:rsidRDefault="004C1981" w:rsidP="00D141F8">
            <w:pPr>
              <w:rPr>
                <w:rFonts w:cstheme="minorHAnsi"/>
                <w:sz w:val="24"/>
                <w:szCs w:val="24"/>
              </w:rPr>
            </w:pPr>
            <w:r>
              <w:rPr>
                <w:rFonts w:cstheme="minorHAnsi"/>
                <w:sz w:val="24"/>
                <w:szCs w:val="24"/>
              </w:rPr>
              <w:t>1</w:t>
            </w:r>
          </w:p>
        </w:tc>
        <w:tc>
          <w:tcPr>
            <w:tcW w:w="2409" w:type="dxa"/>
          </w:tcPr>
          <w:p w:rsidR="00D41BC8" w:rsidRPr="004A2E3B" w:rsidRDefault="00D41BC8" w:rsidP="00D141F8">
            <w:pPr>
              <w:rPr>
                <w:rFonts w:cstheme="minorHAnsi"/>
                <w:sz w:val="24"/>
                <w:szCs w:val="24"/>
              </w:rPr>
            </w:pPr>
            <w:r w:rsidRPr="004A2E3B">
              <w:rPr>
                <w:rFonts w:cstheme="minorHAnsi"/>
                <w:sz w:val="24"/>
                <w:szCs w:val="24"/>
              </w:rPr>
              <w:t>Cel ogólny</w:t>
            </w:r>
          </w:p>
        </w:tc>
        <w:tc>
          <w:tcPr>
            <w:tcW w:w="10348" w:type="dxa"/>
            <w:gridSpan w:val="2"/>
          </w:tcPr>
          <w:p w:rsidR="00D41BC8" w:rsidRPr="004C1981" w:rsidRDefault="00D41BC8" w:rsidP="0044756D">
            <w:pPr>
              <w:pStyle w:val="Akapitzlist"/>
              <w:numPr>
                <w:ilvl w:val="0"/>
                <w:numId w:val="18"/>
              </w:numPr>
              <w:rPr>
                <w:rFonts w:cstheme="minorHAnsi"/>
                <w:sz w:val="24"/>
                <w:szCs w:val="24"/>
              </w:rPr>
            </w:pPr>
            <w:r w:rsidRPr="004C1981">
              <w:rPr>
                <w:rFonts w:cstheme="minorHAnsi"/>
                <w:sz w:val="24"/>
                <w:szCs w:val="24"/>
              </w:rPr>
              <w:t xml:space="preserve">Przygotowanie uczniów do założenia własnej firmy agroturystycznej </w:t>
            </w:r>
          </w:p>
        </w:tc>
      </w:tr>
      <w:tr w:rsidR="00D41BC8" w:rsidRPr="004A2E3B" w:rsidTr="00D141F8">
        <w:tc>
          <w:tcPr>
            <w:tcW w:w="560" w:type="dxa"/>
          </w:tcPr>
          <w:p w:rsidR="00D41BC8" w:rsidRPr="004A2E3B" w:rsidRDefault="004C1981" w:rsidP="00D141F8">
            <w:pPr>
              <w:rPr>
                <w:rFonts w:cstheme="minorHAnsi"/>
                <w:sz w:val="24"/>
                <w:szCs w:val="24"/>
              </w:rPr>
            </w:pPr>
            <w:r>
              <w:rPr>
                <w:rFonts w:cstheme="minorHAnsi"/>
                <w:sz w:val="24"/>
                <w:szCs w:val="24"/>
              </w:rPr>
              <w:t>2</w:t>
            </w:r>
          </w:p>
        </w:tc>
        <w:tc>
          <w:tcPr>
            <w:tcW w:w="2409" w:type="dxa"/>
          </w:tcPr>
          <w:p w:rsidR="00D41BC8" w:rsidRPr="004A2E3B" w:rsidRDefault="00D41BC8" w:rsidP="00D141F8">
            <w:pPr>
              <w:rPr>
                <w:rFonts w:cstheme="minorHAnsi"/>
                <w:sz w:val="24"/>
                <w:szCs w:val="24"/>
              </w:rPr>
            </w:pPr>
            <w:r w:rsidRPr="004A2E3B">
              <w:rPr>
                <w:rFonts w:cstheme="minorHAnsi"/>
                <w:sz w:val="24"/>
                <w:szCs w:val="24"/>
              </w:rPr>
              <w:t>Cele szczegółowe</w:t>
            </w:r>
          </w:p>
        </w:tc>
        <w:tc>
          <w:tcPr>
            <w:tcW w:w="10348" w:type="dxa"/>
            <w:gridSpan w:val="2"/>
          </w:tcPr>
          <w:p w:rsidR="004C1981" w:rsidRDefault="00D41BC8" w:rsidP="0044756D">
            <w:pPr>
              <w:pStyle w:val="NormalnyWeb"/>
              <w:numPr>
                <w:ilvl w:val="0"/>
                <w:numId w:val="18"/>
              </w:numPr>
              <w:spacing w:before="0" w:beforeAutospacing="0" w:after="0"/>
              <w:ind w:left="714" w:hanging="357"/>
              <w:rPr>
                <w:rFonts w:asciiTheme="minorHAnsi" w:hAnsiTheme="minorHAnsi" w:cstheme="minorHAnsi"/>
              </w:rPr>
            </w:pPr>
            <w:r w:rsidRPr="004C1981">
              <w:rPr>
                <w:rFonts w:asciiTheme="minorHAnsi" w:hAnsiTheme="minorHAnsi" w:cstheme="minorHAnsi"/>
              </w:rPr>
              <w:t>Poznanie (przypomnienie) kroków, które należy przedsięwziąć</w:t>
            </w:r>
            <w:r w:rsidR="004C1981">
              <w:rPr>
                <w:rFonts w:asciiTheme="minorHAnsi" w:hAnsiTheme="minorHAnsi" w:cstheme="minorHAnsi"/>
              </w:rPr>
              <w:t>,</w:t>
            </w:r>
            <w:r w:rsidRPr="004C1981">
              <w:rPr>
                <w:rFonts w:asciiTheme="minorHAnsi" w:hAnsiTheme="minorHAnsi" w:cstheme="minorHAnsi"/>
              </w:rPr>
              <w:t xml:space="preserve"> aby rozpocząć </w:t>
            </w:r>
            <w:r w:rsidR="004C1981" w:rsidRPr="004C1981">
              <w:rPr>
                <w:rFonts w:asciiTheme="minorHAnsi" w:hAnsiTheme="minorHAnsi" w:cstheme="minorHAnsi"/>
              </w:rPr>
              <w:t>własną działalność gospodarczą;</w:t>
            </w:r>
            <w:r w:rsidR="004C1981">
              <w:rPr>
                <w:rFonts w:asciiTheme="minorHAnsi" w:hAnsiTheme="minorHAnsi" w:cstheme="minorHAnsi"/>
              </w:rPr>
              <w:t xml:space="preserve"> </w:t>
            </w:r>
          </w:p>
          <w:p w:rsidR="004C1981" w:rsidRDefault="004C1981" w:rsidP="0044756D">
            <w:pPr>
              <w:pStyle w:val="NormalnyWeb"/>
              <w:numPr>
                <w:ilvl w:val="0"/>
                <w:numId w:val="18"/>
              </w:numPr>
              <w:spacing w:before="0" w:beforeAutospacing="0" w:after="0"/>
              <w:ind w:left="714" w:hanging="357"/>
              <w:rPr>
                <w:rFonts w:asciiTheme="minorHAnsi" w:hAnsiTheme="minorHAnsi" w:cstheme="minorHAnsi"/>
              </w:rPr>
            </w:pPr>
            <w:r w:rsidRPr="004C1981">
              <w:rPr>
                <w:rFonts w:asciiTheme="minorHAnsi" w:hAnsiTheme="minorHAnsi" w:cstheme="minorHAnsi"/>
              </w:rPr>
              <w:t>Z</w:t>
            </w:r>
            <w:r w:rsidR="00D41BC8" w:rsidRPr="004C1981">
              <w:rPr>
                <w:rFonts w:asciiTheme="minorHAnsi" w:hAnsiTheme="minorHAnsi" w:cstheme="minorHAnsi"/>
              </w:rPr>
              <w:t>dobycie umiejętności sporządzania dokumentów niezbęd</w:t>
            </w:r>
            <w:r w:rsidRPr="004C1981">
              <w:rPr>
                <w:rFonts w:asciiTheme="minorHAnsi" w:hAnsiTheme="minorHAnsi" w:cstheme="minorHAnsi"/>
              </w:rPr>
              <w:t>nych do założenia własnej firmy;</w:t>
            </w:r>
          </w:p>
          <w:p w:rsidR="004C1981" w:rsidRDefault="004C1981" w:rsidP="0044756D">
            <w:pPr>
              <w:pStyle w:val="NormalnyWeb"/>
              <w:numPr>
                <w:ilvl w:val="0"/>
                <w:numId w:val="18"/>
              </w:numPr>
              <w:spacing w:before="0" w:beforeAutospacing="0" w:after="0"/>
              <w:ind w:left="714" w:hanging="357"/>
              <w:rPr>
                <w:rFonts w:asciiTheme="minorHAnsi" w:hAnsiTheme="minorHAnsi" w:cstheme="minorHAnsi"/>
              </w:rPr>
            </w:pPr>
            <w:r w:rsidRPr="004C1981">
              <w:rPr>
                <w:rFonts w:asciiTheme="minorHAnsi" w:hAnsiTheme="minorHAnsi" w:cstheme="minorHAnsi"/>
              </w:rPr>
              <w:t>P</w:t>
            </w:r>
            <w:r w:rsidR="00D41BC8" w:rsidRPr="004C1981">
              <w:rPr>
                <w:rFonts w:asciiTheme="minorHAnsi" w:hAnsiTheme="minorHAnsi" w:cstheme="minorHAnsi"/>
              </w:rPr>
              <w:t>rowadzenie bieżące</w:t>
            </w:r>
            <w:r w:rsidRPr="004C1981">
              <w:rPr>
                <w:rFonts w:asciiTheme="minorHAnsi" w:hAnsiTheme="minorHAnsi" w:cstheme="minorHAnsi"/>
              </w:rPr>
              <w:t>j obserwacji w czasie wycieczek;</w:t>
            </w:r>
            <w:r>
              <w:rPr>
                <w:rFonts w:asciiTheme="minorHAnsi" w:hAnsiTheme="minorHAnsi" w:cstheme="minorHAnsi"/>
              </w:rPr>
              <w:t xml:space="preserve"> </w:t>
            </w:r>
          </w:p>
          <w:p w:rsidR="004C1981" w:rsidRDefault="004C1981" w:rsidP="0044756D">
            <w:pPr>
              <w:pStyle w:val="NormalnyWeb"/>
              <w:numPr>
                <w:ilvl w:val="0"/>
                <w:numId w:val="18"/>
              </w:numPr>
              <w:spacing w:before="0" w:beforeAutospacing="0" w:after="0"/>
              <w:ind w:left="714" w:hanging="357"/>
              <w:rPr>
                <w:rFonts w:asciiTheme="minorHAnsi" w:hAnsiTheme="minorHAnsi" w:cstheme="minorHAnsi"/>
              </w:rPr>
            </w:pPr>
            <w:r w:rsidRPr="004C1981">
              <w:rPr>
                <w:rFonts w:asciiTheme="minorHAnsi" w:hAnsiTheme="minorHAnsi" w:cstheme="minorHAnsi"/>
              </w:rPr>
              <w:t>W</w:t>
            </w:r>
            <w:r w:rsidR="00D41BC8" w:rsidRPr="004C1981">
              <w:rPr>
                <w:rFonts w:asciiTheme="minorHAnsi" w:hAnsiTheme="minorHAnsi" w:cstheme="minorHAnsi"/>
              </w:rPr>
              <w:t>skazanie rozwiązań proekologicznych możliwych do zastosowania w gospodarstwie agroturystycznym (odnawialne źródł</w:t>
            </w:r>
            <w:r w:rsidRPr="004C1981">
              <w:rPr>
                <w:rFonts w:asciiTheme="minorHAnsi" w:hAnsiTheme="minorHAnsi" w:cstheme="minorHAnsi"/>
              </w:rPr>
              <w:t>a energii, zdrowa żywność etc.);</w:t>
            </w:r>
            <w:r>
              <w:rPr>
                <w:rFonts w:asciiTheme="minorHAnsi" w:hAnsiTheme="minorHAnsi" w:cstheme="minorHAnsi"/>
              </w:rPr>
              <w:t xml:space="preserve"> </w:t>
            </w:r>
          </w:p>
          <w:p w:rsidR="00D41BC8" w:rsidRPr="004C1981" w:rsidRDefault="004C1981" w:rsidP="0044756D">
            <w:pPr>
              <w:pStyle w:val="NormalnyWeb"/>
              <w:numPr>
                <w:ilvl w:val="0"/>
                <w:numId w:val="18"/>
              </w:numPr>
              <w:spacing w:before="0" w:beforeAutospacing="0" w:after="0"/>
              <w:ind w:left="714" w:hanging="357"/>
              <w:rPr>
                <w:rFonts w:asciiTheme="minorHAnsi" w:hAnsiTheme="minorHAnsi" w:cstheme="minorHAnsi"/>
              </w:rPr>
            </w:pPr>
            <w:r w:rsidRPr="004C1981">
              <w:rPr>
                <w:rFonts w:asciiTheme="minorHAnsi" w:hAnsiTheme="minorHAnsi" w:cstheme="minorHAnsi"/>
              </w:rPr>
              <w:t>W</w:t>
            </w:r>
            <w:r w:rsidR="00D41BC8" w:rsidRPr="004C1981">
              <w:rPr>
                <w:rFonts w:asciiTheme="minorHAnsi" w:hAnsiTheme="minorHAnsi" w:cstheme="minorHAnsi"/>
              </w:rPr>
              <w:t>ykonanie prezentacji multimedialnej.</w:t>
            </w:r>
          </w:p>
        </w:tc>
      </w:tr>
      <w:tr w:rsidR="00D41BC8" w:rsidRPr="004A2E3B" w:rsidTr="00D141F8">
        <w:tc>
          <w:tcPr>
            <w:tcW w:w="560" w:type="dxa"/>
          </w:tcPr>
          <w:p w:rsidR="00D41BC8" w:rsidRPr="004A2E3B" w:rsidRDefault="004C1981" w:rsidP="00D141F8">
            <w:pPr>
              <w:rPr>
                <w:rFonts w:cstheme="minorHAnsi"/>
                <w:sz w:val="24"/>
                <w:szCs w:val="24"/>
              </w:rPr>
            </w:pPr>
            <w:r>
              <w:rPr>
                <w:rFonts w:cstheme="minorHAnsi"/>
                <w:sz w:val="24"/>
                <w:szCs w:val="24"/>
              </w:rPr>
              <w:t>3</w:t>
            </w:r>
          </w:p>
        </w:tc>
        <w:tc>
          <w:tcPr>
            <w:tcW w:w="2409" w:type="dxa"/>
          </w:tcPr>
          <w:p w:rsidR="00D41BC8" w:rsidRPr="004A2E3B" w:rsidRDefault="00D41BC8" w:rsidP="00D141F8">
            <w:pPr>
              <w:rPr>
                <w:rFonts w:cstheme="minorHAnsi"/>
                <w:sz w:val="24"/>
                <w:szCs w:val="24"/>
              </w:rPr>
            </w:pPr>
            <w:r w:rsidRPr="004A2E3B">
              <w:rPr>
                <w:rFonts w:cstheme="minorHAnsi"/>
                <w:sz w:val="24"/>
                <w:szCs w:val="24"/>
              </w:rPr>
              <w:t>Formy i metody</w:t>
            </w:r>
          </w:p>
        </w:tc>
        <w:tc>
          <w:tcPr>
            <w:tcW w:w="10348" w:type="dxa"/>
            <w:gridSpan w:val="2"/>
          </w:tcPr>
          <w:p w:rsidR="003B03A4" w:rsidRDefault="003B03A4" w:rsidP="0044756D">
            <w:pPr>
              <w:pStyle w:val="NormalnyWeb"/>
              <w:numPr>
                <w:ilvl w:val="0"/>
                <w:numId w:val="19"/>
              </w:numPr>
              <w:spacing w:before="0" w:beforeAutospacing="0" w:after="0"/>
              <w:ind w:left="714" w:hanging="357"/>
              <w:rPr>
                <w:rFonts w:asciiTheme="minorHAnsi" w:hAnsiTheme="minorHAnsi" w:cstheme="minorHAnsi"/>
              </w:rPr>
            </w:pPr>
            <w:r>
              <w:rPr>
                <w:rFonts w:asciiTheme="minorHAnsi" w:hAnsiTheme="minorHAnsi" w:cstheme="minorHAnsi"/>
              </w:rPr>
              <w:t>studium przypadku;</w:t>
            </w:r>
          </w:p>
          <w:p w:rsidR="003B03A4" w:rsidRDefault="00D41BC8" w:rsidP="0044756D">
            <w:pPr>
              <w:pStyle w:val="NormalnyWeb"/>
              <w:numPr>
                <w:ilvl w:val="0"/>
                <w:numId w:val="19"/>
              </w:numPr>
              <w:spacing w:before="0" w:beforeAutospacing="0" w:after="0"/>
              <w:ind w:left="714" w:hanging="357"/>
              <w:rPr>
                <w:rFonts w:asciiTheme="minorHAnsi" w:hAnsiTheme="minorHAnsi" w:cstheme="minorHAnsi"/>
              </w:rPr>
            </w:pPr>
            <w:r w:rsidRPr="003B03A4">
              <w:rPr>
                <w:rFonts w:asciiTheme="minorHAnsi" w:hAnsiTheme="minorHAnsi" w:cstheme="minorHAnsi"/>
              </w:rPr>
              <w:t xml:space="preserve">metoda </w:t>
            </w:r>
            <w:r w:rsidR="003B03A4">
              <w:rPr>
                <w:rFonts w:asciiTheme="minorHAnsi" w:hAnsiTheme="minorHAnsi" w:cstheme="minorHAnsi"/>
              </w:rPr>
              <w:t>projektów;</w:t>
            </w:r>
          </w:p>
          <w:p w:rsidR="003B03A4" w:rsidRDefault="003B03A4" w:rsidP="0044756D">
            <w:pPr>
              <w:pStyle w:val="NormalnyWeb"/>
              <w:numPr>
                <w:ilvl w:val="0"/>
                <w:numId w:val="19"/>
              </w:numPr>
              <w:spacing w:before="0" w:beforeAutospacing="0" w:after="0"/>
              <w:ind w:left="714" w:hanging="357"/>
              <w:rPr>
                <w:rFonts w:asciiTheme="minorHAnsi" w:hAnsiTheme="minorHAnsi" w:cstheme="minorHAnsi"/>
              </w:rPr>
            </w:pPr>
            <w:r>
              <w:rPr>
                <w:rFonts w:asciiTheme="minorHAnsi" w:hAnsiTheme="minorHAnsi" w:cstheme="minorHAnsi"/>
              </w:rPr>
              <w:t>burza mózgów;</w:t>
            </w:r>
          </w:p>
          <w:p w:rsidR="00D41BC8" w:rsidRPr="003B03A4" w:rsidRDefault="003B03A4" w:rsidP="0044756D">
            <w:pPr>
              <w:pStyle w:val="NormalnyWeb"/>
              <w:numPr>
                <w:ilvl w:val="0"/>
                <w:numId w:val="19"/>
              </w:numPr>
              <w:spacing w:before="0" w:beforeAutospacing="0" w:after="0"/>
              <w:ind w:left="714" w:hanging="357"/>
              <w:rPr>
                <w:rFonts w:asciiTheme="minorHAnsi" w:hAnsiTheme="minorHAnsi" w:cstheme="minorHAnsi"/>
              </w:rPr>
            </w:pPr>
            <w:r>
              <w:rPr>
                <w:rFonts w:asciiTheme="minorHAnsi" w:hAnsiTheme="minorHAnsi" w:cstheme="minorHAnsi"/>
              </w:rPr>
              <w:t>ćwiczenia.</w:t>
            </w:r>
          </w:p>
        </w:tc>
      </w:tr>
      <w:tr w:rsidR="00D41BC8" w:rsidRPr="004A2E3B" w:rsidTr="00D141F8">
        <w:tc>
          <w:tcPr>
            <w:tcW w:w="560" w:type="dxa"/>
          </w:tcPr>
          <w:p w:rsidR="00D41BC8" w:rsidRPr="004A2E3B" w:rsidRDefault="004C1981" w:rsidP="00D141F8">
            <w:pPr>
              <w:rPr>
                <w:rFonts w:cstheme="minorHAnsi"/>
                <w:sz w:val="24"/>
                <w:szCs w:val="24"/>
              </w:rPr>
            </w:pPr>
            <w:r>
              <w:rPr>
                <w:rFonts w:cstheme="minorHAnsi"/>
                <w:sz w:val="24"/>
                <w:szCs w:val="24"/>
              </w:rPr>
              <w:t>4</w:t>
            </w:r>
          </w:p>
        </w:tc>
        <w:tc>
          <w:tcPr>
            <w:tcW w:w="2409" w:type="dxa"/>
          </w:tcPr>
          <w:p w:rsidR="00D41BC8" w:rsidRPr="004A2E3B" w:rsidRDefault="00D41BC8" w:rsidP="00D141F8">
            <w:pPr>
              <w:rPr>
                <w:rFonts w:cstheme="minorHAnsi"/>
                <w:sz w:val="24"/>
                <w:szCs w:val="24"/>
              </w:rPr>
            </w:pPr>
            <w:r w:rsidRPr="004A2E3B">
              <w:rPr>
                <w:rFonts w:cstheme="minorHAnsi"/>
                <w:sz w:val="24"/>
                <w:szCs w:val="24"/>
              </w:rPr>
              <w:t>Środki dydaktyczne</w:t>
            </w:r>
          </w:p>
          <w:p w:rsidR="00D41BC8" w:rsidRPr="004A2E3B" w:rsidRDefault="00D41BC8" w:rsidP="00D141F8">
            <w:pPr>
              <w:rPr>
                <w:rFonts w:cstheme="minorHAnsi"/>
                <w:sz w:val="24"/>
                <w:szCs w:val="24"/>
              </w:rPr>
            </w:pPr>
            <w:r w:rsidRPr="004A2E3B">
              <w:rPr>
                <w:rFonts w:cstheme="minorHAnsi"/>
                <w:sz w:val="24"/>
                <w:szCs w:val="24"/>
              </w:rPr>
              <w:t xml:space="preserve">(ze szczegółowym wskazaniem środków opracowanych w projekcie np. moduł, </w:t>
            </w:r>
            <w:r w:rsidRPr="004A2E3B">
              <w:rPr>
                <w:rFonts w:cstheme="minorHAnsi"/>
                <w:sz w:val="24"/>
                <w:szCs w:val="24"/>
              </w:rPr>
              <w:lastRenderedPageBreak/>
              <w:t>gra)</w:t>
            </w:r>
          </w:p>
        </w:tc>
        <w:tc>
          <w:tcPr>
            <w:tcW w:w="10348" w:type="dxa"/>
            <w:gridSpan w:val="2"/>
          </w:tcPr>
          <w:p w:rsidR="00D41BC8" w:rsidRPr="004A2E3B" w:rsidRDefault="00D41BC8" w:rsidP="0033463A">
            <w:pPr>
              <w:pStyle w:val="NormalnyWeb"/>
              <w:numPr>
                <w:ilvl w:val="0"/>
                <w:numId w:val="1"/>
              </w:numPr>
              <w:spacing w:before="0" w:beforeAutospacing="0" w:after="0"/>
              <w:ind w:left="714" w:hanging="357"/>
              <w:rPr>
                <w:rFonts w:asciiTheme="minorHAnsi" w:hAnsiTheme="minorHAnsi" w:cstheme="minorHAnsi"/>
              </w:rPr>
            </w:pPr>
            <w:r w:rsidRPr="004A2E3B">
              <w:rPr>
                <w:rFonts w:asciiTheme="minorHAnsi" w:hAnsiTheme="minorHAnsi" w:cstheme="minorHAnsi"/>
              </w:rPr>
              <w:lastRenderedPageBreak/>
              <w:t>ko</w:t>
            </w:r>
            <w:r w:rsidR="003B03A4">
              <w:rPr>
                <w:rFonts w:asciiTheme="minorHAnsi" w:hAnsiTheme="minorHAnsi" w:cstheme="minorHAnsi"/>
              </w:rPr>
              <w:t>mputer z dostępem do Internetu;</w:t>
            </w:r>
          </w:p>
          <w:p w:rsidR="003B03A4" w:rsidRDefault="003B03A4" w:rsidP="0033463A">
            <w:pPr>
              <w:pStyle w:val="NormalnyWeb"/>
              <w:numPr>
                <w:ilvl w:val="0"/>
                <w:numId w:val="1"/>
              </w:numPr>
              <w:spacing w:before="0" w:beforeAutospacing="0" w:after="0"/>
              <w:ind w:left="714" w:hanging="357"/>
              <w:rPr>
                <w:rFonts w:asciiTheme="minorHAnsi" w:hAnsiTheme="minorHAnsi" w:cstheme="minorHAnsi"/>
              </w:rPr>
            </w:pPr>
            <w:r>
              <w:rPr>
                <w:rFonts w:asciiTheme="minorHAnsi" w:hAnsiTheme="minorHAnsi" w:cstheme="minorHAnsi"/>
              </w:rPr>
              <w:t xml:space="preserve">wnioski EDG-1; </w:t>
            </w:r>
          </w:p>
          <w:p w:rsidR="00D41BC8" w:rsidRPr="003B03A4" w:rsidRDefault="00D41BC8" w:rsidP="0033463A">
            <w:pPr>
              <w:pStyle w:val="NormalnyWeb"/>
              <w:numPr>
                <w:ilvl w:val="0"/>
                <w:numId w:val="1"/>
              </w:numPr>
              <w:spacing w:before="0" w:beforeAutospacing="0" w:after="0"/>
              <w:ind w:left="714" w:hanging="357"/>
              <w:rPr>
                <w:rFonts w:asciiTheme="minorHAnsi" w:hAnsiTheme="minorHAnsi" w:cstheme="minorHAnsi"/>
              </w:rPr>
            </w:pPr>
            <w:r w:rsidRPr="003B03A4">
              <w:rPr>
                <w:rFonts w:asciiTheme="minorHAnsi" w:hAnsiTheme="minorHAnsi" w:cstheme="minorHAnsi"/>
              </w:rPr>
              <w:t>wz</w:t>
            </w:r>
            <w:r w:rsidR="003B03A4" w:rsidRPr="003B03A4">
              <w:rPr>
                <w:rFonts w:asciiTheme="minorHAnsi" w:hAnsiTheme="minorHAnsi" w:cstheme="minorHAnsi"/>
              </w:rPr>
              <w:t>ory wypełnionych wniosków EDG-1;</w:t>
            </w:r>
          </w:p>
          <w:p w:rsidR="00D41BC8" w:rsidRPr="004A2E3B" w:rsidRDefault="00D41BC8" w:rsidP="0033463A">
            <w:pPr>
              <w:pStyle w:val="NormalnyWeb"/>
              <w:numPr>
                <w:ilvl w:val="0"/>
                <w:numId w:val="1"/>
              </w:numPr>
              <w:spacing w:after="0"/>
              <w:rPr>
                <w:rFonts w:asciiTheme="minorHAnsi" w:hAnsiTheme="minorHAnsi" w:cstheme="minorHAnsi"/>
              </w:rPr>
            </w:pPr>
            <w:r w:rsidRPr="004A2E3B">
              <w:rPr>
                <w:rFonts w:asciiTheme="minorHAnsi" w:hAnsiTheme="minorHAnsi" w:cstheme="minorHAnsi"/>
              </w:rPr>
              <w:t>poradnik „Moja firma czyli krok po kroku od for</w:t>
            </w:r>
            <w:r w:rsidR="003B03A4">
              <w:rPr>
                <w:rFonts w:asciiTheme="minorHAnsi" w:hAnsiTheme="minorHAnsi" w:cstheme="minorHAnsi"/>
              </w:rPr>
              <w:t>malności do przedsiębiorczości”;</w:t>
            </w:r>
          </w:p>
          <w:p w:rsidR="00D41BC8" w:rsidRPr="004A2E3B" w:rsidRDefault="00D41BC8" w:rsidP="0033463A">
            <w:pPr>
              <w:pStyle w:val="NormalnyWeb"/>
              <w:numPr>
                <w:ilvl w:val="0"/>
                <w:numId w:val="1"/>
              </w:numPr>
              <w:spacing w:after="0"/>
              <w:rPr>
                <w:rFonts w:asciiTheme="minorHAnsi" w:hAnsiTheme="minorHAnsi" w:cstheme="minorHAnsi"/>
              </w:rPr>
            </w:pPr>
            <w:r w:rsidRPr="004A2E3B">
              <w:rPr>
                <w:rFonts w:asciiTheme="minorHAnsi" w:hAnsiTheme="minorHAnsi" w:cstheme="minorHAnsi"/>
              </w:rPr>
              <w:t>czasopisma np. „Inżynier budownictwa”</w:t>
            </w:r>
            <w:r w:rsidR="003B03A4">
              <w:rPr>
                <w:rFonts w:asciiTheme="minorHAnsi" w:hAnsiTheme="minorHAnsi" w:cstheme="minorHAnsi"/>
              </w:rPr>
              <w:t>;</w:t>
            </w:r>
          </w:p>
          <w:p w:rsidR="00D41BC8" w:rsidRPr="004A2E3B" w:rsidRDefault="00D41BC8" w:rsidP="0033463A">
            <w:pPr>
              <w:pStyle w:val="NormalnyWeb"/>
              <w:numPr>
                <w:ilvl w:val="0"/>
                <w:numId w:val="1"/>
              </w:numPr>
              <w:rPr>
                <w:rFonts w:asciiTheme="minorHAnsi" w:hAnsiTheme="minorHAnsi" w:cstheme="minorHAnsi"/>
              </w:rPr>
            </w:pPr>
            <w:r w:rsidRPr="004A2E3B">
              <w:rPr>
                <w:rFonts w:asciiTheme="minorHAnsi" w:hAnsiTheme="minorHAnsi" w:cstheme="minorHAnsi"/>
              </w:rPr>
              <w:lastRenderedPageBreak/>
              <w:t>karty pracy ucznia „</w:t>
            </w:r>
            <w:r w:rsidRPr="004A2E3B">
              <w:rPr>
                <w:rFonts w:asciiTheme="minorHAnsi" w:hAnsiTheme="minorHAnsi" w:cstheme="minorHAnsi"/>
                <w:b/>
                <w:bCs/>
              </w:rPr>
              <w:t xml:space="preserve">Grasz w zielone? Gram!” </w:t>
            </w:r>
            <w:r w:rsidRPr="004A2E3B">
              <w:rPr>
                <w:rFonts w:asciiTheme="minorHAnsi" w:hAnsiTheme="minorHAnsi" w:cstheme="minorHAnsi"/>
              </w:rPr>
              <w:t>oraz ”</w:t>
            </w:r>
            <w:r w:rsidRPr="004A2E3B">
              <w:rPr>
                <w:rFonts w:asciiTheme="minorHAnsi" w:hAnsiTheme="minorHAnsi" w:cstheme="minorHAnsi"/>
                <w:b/>
                <w:bCs/>
              </w:rPr>
              <w:t>Zielone domy”</w:t>
            </w:r>
          </w:p>
        </w:tc>
      </w:tr>
      <w:tr w:rsidR="00D41BC8" w:rsidRPr="004A2E3B" w:rsidTr="00D141F8">
        <w:tc>
          <w:tcPr>
            <w:tcW w:w="560" w:type="dxa"/>
          </w:tcPr>
          <w:p w:rsidR="00D41BC8" w:rsidRPr="004A2E3B" w:rsidRDefault="004C1981" w:rsidP="00D141F8">
            <w:pPr>
              <w:rPr>
                <w:rFonts w:cstheme="minorHAnsi"/>
                <w:sz w:val="24"/>
                <w:szCs w:val="24"/>
              </w:rPr>
            </w:pPr>
            <w:r>
              <w:rPr>
                <w:rFonts w:cstheme="minorHAnsi"/>
                <w:sz w:val="24"/>
                <w:szCs w:val="24"/>
              </w:rPr>
              <w:lastRenderedPageBreak/>
              <w:t>5</w:t>
            </w:r>
          </w:p>
        </w:tc>
        <w:tc>
          <w:tcPr>
            <w:tcW w:w="2409" w:type="dxa"/>
          </w:tcPr>
          <w:p w:rsidR="00D41BC8" w:rsidRPr="004A2E3B" w:rsidRDefault="00D41BC8" w:rsidP="00D141F8">
            <w:pPr>
              <w:rPr>
                <w:rFonts w:cstheme="minorHAnsi"/>
                <w:sz w:val="24"/>
                <w:szCs w:val="24"/>
              </w:rPr>
            </w:pPr>
            <w:r w:rsidRPr="004A2E3B">
              <w:rPr>
                <w:rFonts w:cstheme="minorHAnsi"/>
                <w:sz w:val="24"/>
                <w:szCs w:val="24"/>
              </w:rPr>
              <w:t>Wprowadzenie do zajęć</w:t>
            </w:r>
          </w:p>
        </w:tc>
        <w:tc>
          <w:tcPr>
            <w:tcW w:w="10348" w:type="dxa"/>
            <w:gridSpan w:val="2"/>
          </w:tcPr>
          <w:p w:rsidR="00D41BC8" w:rsidRPr="004A2E3B" w:rsidRDefault="00D41BC8" w:rsidP="003B03A4">
            <w:pPr>
              <w:pStyle w:val="NormalnyWeb"/>
              <w:jc w:val="both"/>
              <w:rPr>
                <w:rFonts w:asciiTheme="minorHAnsi" w:hAnsiTheme="minorHAnsi" w:cstheme="minorHAnsi"/>
              </w:rPr>
            </w:pPr>
            <w:r w:rsidRPr="004A2E3B">
              <w:rPr>
                <w:rFonts w:asciiTheme="minorHAnsi" w:hAnsiTheme="minorHAnsi" w:cstheme="minorHAnsi"/>
              </w:rPr>
              <w:t>Krótka informacja o celu zajęć, przypomnienie wiadomości zdobytych w szkole, wskazani</w:t>
            </w:r>
            <w:r w:rsidR="003B03A4">
              <w:rPr>
                <w:rFonts w:asciiTheme="minorHAnsi" w:hAnsiTheme="minorHAnsi" w:cstheme="minorHAnsi"/>
              </w:rPr>
              <w:t>e źró</w:t>
            </w:r>
            <w:r w:rsidRPr="004A2E3B">
              <w:rPr>
                <w:rFonts w:asciiTheme="minorHAnsi" w:hAnsiTheme="minorHAnsi" w:cstheme="minorHAnsi"/>
              </w:rPr>
              <w:t xml:space="preserve">deł, </w:t>
            </w:r>
            <w:r w:rsidR="003B03A4">
              <w:rPr>
                <w:rFonts w:asciiTheme="minorHAnsi" w:hAnsiTheme="minorHAnsi" w:cstheme="minorHAnsi"/>
              </w:rPr>
              <w:br/>
            </w:r>
            <w:r w:rsidRPr="004A2E3B">
              <w:rPr>
                <w:rFonts w:asciiTheme="minorHAnsi" w:hAnsiTheme="minorHAnsi" w:cstheme="minorHAnsi"/>
              </w:rPr>
              <w:t>z których warto korzystać, rozdanie przygotowanych materiałów.</w:t>
            </w:r>
          </w:p>
        </w:tc>
      </w:tr>
      <w:tr w:rsidR="00D41BC8" w:rsidRPr="004A2E3B" w:rsidTr="00D141F8">
        <w:tc>
          <w:tcPr>
            <w:tcW w:w="560" w:type="dxa"/>
          </w:tcPr>
          <w:p w:rsidR="00D41BC8" w:rsidRPr="004A2E3B" w:rsidRDefault="004C1981" w:rsidP="00D141F8">
            <w:pPr>
              <w:rPr>
                <w:rFonts w:cstheme="minorHAnsi"/>
                <w:sz w:val="24"/>
                <w:szCs w:val="24"/>
              </w:rPr>
            </w:pPr>
            <w:r>
              <w:rPr>
                <w:rFonts w:cstheme="minorHAnsi"/>
                <w:sz w:val="24"/>
                <w:szCs w:val="24"/>
              </w:rPr>
              <w:t>6</w:t>
            </w:r>
          </w:p>
        </w:tc>
        <w:tc>
          <w:tcPr>
            <w:tcW w:w="2409" w:type="dxa"/>
          </w:tcPr>
          <w:p w:rsidR="00D41BC8" w:rsidRPr="004A2E3B" w:rsidRDefault="00D41BC8" w:rsidP="00D141F8">
            <w:pPr>
              <w:rPr>
                <w:rFonts w:cstheme="minorHAnsi"/>
                <w:sz w:val="24"/>
                <w:szCs w:val="24"/>
              </w:rPr>
            </w:pPr>
            <w:r w:rsidRPr="004A2E3B">
              <w:rPr>
                <w:rFonts w:cstheme="minorHAnsi"/>
                <w:sz w:val="24"/>
                <w:szCs w:val="24"/>
              </w:rPr>
              <w:t xml:space="preserve">Przebieg zajęć </w:t>
            </w:r>
            <w:r w:rsidRPr="004A2E3B">
              <w:rPr>
                <w:rFonts w:cstheme="minorHAnsi"/>
                <w:i/>
                <w:sz w:val="24"/>
                <w:szCs w:val="24"/>
              </w:rPr>
              <w:t>(pełna wersja)</w:t>
            </w:r>
          </w:p>
        </w:tc>
        <w:tc>
          <w:tcPr>
            <w:tcW w:w="10348" w:type="dxa"/>
            <w:gridSpan w:val="2"/>
          </w:tcPr>
          <w:p w:rsidR="00D41BC8" w:rsidRPr="004A2E3B" w:rsidRDefault="00D41BC8" w:rsidP="0033463A">
            <w:pPr>
              <w:pStyle w:val="NormalnyWeb"/>
              <w:numPr>
                <w:ilvl w:val="0"/>
                <w:numId w:val="2"/>
              </w:numPr>
              <w:spacing w:before="0" w:beforeAutospacing="0" w:after="0"/>
              <w:ind w:left="714" w:hanging="357"/>
              <w:rPr>
                <w:rFonts w:asciiTheme="minorHAnsi" w:hAnsiTheme="minorHAnsi" w:cstheme="minorHAnsi"/>
              </w:rPr>
            </w:pPr>
            <w:r w:rsidRPr="004A2E3B">
              <w:rPr>
                <w:rFonts w:asciiTheme="minorHAnsi" w:hAnsiTheme="minorHAnsi" w:cstheme="minorHAnsi"/>
              </w:rPr>
              <w:t>uczniowie przypominaj</w:t>
            </w:r>
            <w:r w:rsidR="003B03A4">
              <w:rPr>
                <w:rFonts w:asciiTheme="minorHAnsi" w:hAnsiTheme="minorHAnsi" w:cstheme="minorHAnsi"/>
              </w:rPr>
              <w:t>ą sobie zasady zakładania firmy;</w:t>
            </w:r>
          </w:p>
          <w:p w:rsidR="00D41BC8" w:rsidRPr="004A2E3B" w:rsidRDefault="00D41BC8" w:rsidP="0033463A">
            <w:pPr>
              <w:pStyle w:val="NormalnyWeb"/>
              <w:numPr>
                <w:ilvl w:val="0"/>
                <w:numId w:val="2"/>
              </w:numPr>
              <w:spacing w:before="0" w:beforeAutospacing="0" w:after="0"/>
              <w:ind w:left="714" w:hanging="357"/>
              <w:rPr>
                <w:rFonts w:asciiTheme="minorHAnsi" w:hAnsiTheme="minorHAnsi" w:cstheme="minorHAnsi"/>
              </w:rPr>
            </w:pPr>
            <w:r w:rsidRPr="004A2E3B">
              <w:rPr>
                <w:rFonts w:asciiTheme="minorHAnsi" w:hAnsiTheme="minorHAnsi" w:cstheme="minorHAnsi"/>
              </w:rPr>
              <w:t>sporządzają wnios</w:t>
            </w:r>
            <w:r w:rsidR="003B03A4">
              <w:rPr>
                <w:rFonts w:asciiTheme="minorHAnsi" w:hAnsiTheme="minorHAnsi" w:cstheme="minorHAnsi"/>
              </w:rPr>
              <w:t>ki EDG-1, posiłkując się wzorem;</w:t>
            </w:r>
          </w:p>
          <w:p w:rsidR="00D41BC8" w:rsidRPr="004A2E3B" w:rsidRDefault="00D41BC8" w:rsidP="0033463A">
            <w:pPr>
              <w:pStyle w:val="NormalnyWeb"/>
              <w:numPr>
                <w:ilvl w:val="0"/>
                <w:numId w:val="2"/>
              </w:numPr>
              <w:spacing w:before="0" w:beforeAutospacing="0" w:after="0"/>
              <w:ind w:left="714" w:hanging="357"/>
              <w:rPr>
                <w:rFonts w:asciiTheme="minorHAnsi" w:hAnsiTheme="minorHAnsi" w:cstheme="minorHAnsi"/>
              </w:rPr>
            </w:pPr>
            <w:r w:rsidRPr="004A2E3B">
              <w:rPr>
                <w:rFonts w:asciiTheme="minorHAnsi" w:hAnsiTheme="minorHAnsi" w:cstheme="minorHAnsi"/>
              </w:rPr>
              <w:t>uczniowie dzielą się na grupy 4-osobowe</w:t>
            </w:r>
            <w:r w:rsidR="003B03A4">
              <w:rPr>
                <w:rFonts w:asciiTheme="minorHAnsi" w:hAnsiTheme="minorHAnsi" w:cstheme="minorHAnsi"/>
              </w:rPr>
              <w:t>;</w:t>
            </w:r>
          </w:p>
          <w:p w:rsidR="00D41BC8" w:rsidRPr="004A2E3B" w:rsidRDefault="00D41BC8" w:rsidP="0033463A">
            <w:pPr>
              <w:pStyle w:val="NormalnyWeb"/>
              <w:numPr>
                <w:ilvl w:val="0"/>
                <w:numId w:val="2"/>
              </w:numPr>
              <w:spacing w:before="0" w:beforeAutospacing="0" w:after="0"/>
              <w:ind w:left="714" w:hanging="357"/>
              <w:rPr>
                <w:rFonts w:asciiTheme="minorHAnsi" w:hAnsiTheme="minorHAnsi" w:cstheme="minorHAnsi"/>
              </w:rPr>
            </w:pPr>
            <w:r w:rsidRPr="004A2E3B">
              <w:rPr>
                <w:rFonts w:asciiTheme="minorHAnsi" w:hAnsiTheme="minorHAnsi" w:cstheme="minorHAnsi"/>
              </w:rPr>
              <w:t>w każdej grupie burza mózgów mająca na celu znalezienie najlepszego pomysłu na własne gospodarstwo agroturystyczne</w:t>
            </w:r>
            <w:r w:rsidR="003B03A4">
              <w:rPr>
                <w:rFonts w:asciiTheme="minorHAnsi" w:hAnsiTheme="minorHAnsi" w:cstheme="minorHAnsi"/>
              </w:rPr>
              <w:t>;</w:t>
            </w:r>
          </w:p>
          <w:p w:rsidR="00D41BC8" w:rsidRPr="004A2E3B" w:rsidRDefault="00D41BC8" w:rsidP="0033463A">
            <w:pPr>
              <w:pStyle w:val="NormalnyWeb"/>
              <w:numPr>
                <w:ilvl w:val="0"/>
                <w:numId w:val="2"/>
              </w:numPr>
              <w:spacing w:before="0" w:beforeAutospacing="0" w:after="0"/>
              <w:ind w:left="714" w:hanging="357"/>
              <w:rPr>
                <w:rFonts w:asciiTheme="minorHAnsi" w:hAnsiTheme="minorHAnsi" w:cstheme="minorHAnsi"/>
              </w:rPr>
            </w:pPr>
            <w:r w:rsidRPr="004A2E3B">
              <w:rPr>
                <w:rFonts w:asciiTheme="minorHAnsi" w:hAnsiTheme="minorHAnsi" w:cstheme="minorHAnsi"/>
              </w:rPr>
              <w:t>poszukiwanie w czasopismach rozwiązań energooszczędnych oraz alternatywnych źródeł energii możliwych do zastosowania w gospodarstwie agroturystyc</w:t>
            </w:r>
            <w:r w:rsidR="003B03A4">
              <w:rPr>
                <w:rFonts w:asciiTheme="minorHAnsi" w:hAnsiTheme="minorHAnsi" w:cstheme="minorHAnsi"/>
              </w:rPr>
              <w:t>znym;</w:t>
            </w:r>
          </w:p>
          <w:p w:rsidR="00D41BC8" w:rsidRPr="004A2E3B" w:rsidRDefault="00485850" w:rsidP="0033463A">
            <w:pPr>
              <w:pStyle w:val="NormalnyWeb"/>
              <w:numPr>
                <w:ilvl w:val="0"/>
                <w:numId w:val="2"/>
              </w:numPr>
              <w:spacing w:before="0" w:beforeAutospacing="0" w:after="0"/>
              <w:ind w:left="714" w:hanging="357"/>
              <w:rPr>
                <w:rFonts w:asciiTheme="minorHAnsi" w:hAnsiTheme="minorHAnsi" w:cstheme="minorHAnsi"/>
              </w:rPr>
            </w:pPr>
            <w:r>
              <w:rPr>
                <w:rFonts w:asciiTheme="minorHAnsi" w:hAnsiTheme="minorHAnsi" w:cstheme="minorHAnsi"/>
              </w:rPr>
              <w:t>sporzą</w:t>
            </w:r>
            <w:r w:rsidR="00D41BC8" w:rsidRPr="004A2E3B">
              <w:rPr>
                <w:rFonts w:asciiTheme="minorHAnsi" w:hAnsiTheme="minorHAnsi" w:cstheme="minorHAnsi"/>
              </w:rPr>
              <w:t xml:space="preserve">dzenie krótkiej analizy </w:t>
            </w:r>
            <w:r w:rsidR="003B03A4">
              <w:rPr>
                <w:rFonts w:asciiTheme="minorHAnsi" w:hAnsiTheme="minorHAnsi" w:cstheme="minorHAnsi"/>
              </w:rPr>
              <w:t>SWOT dotyczącej swojego pomysłu;</w:t>
            </w:r>
          </w:p>
          <w:p w:rsidR="00D41BC8" w:rsidRPr="004A2E3B" w:rsidRDefault="00D41BC8" w:rsidP="0033463A">
            <w:pPr>
              <w:pStyle w:val="NormalnyWeb"/>
              <w:numPr>
                <w:ilvl w:val="0"/>
                <w:numId w:val="2"/>
              </w:numPr>
              <w:spacing w:before="0" w:beforeAutospacing="0" w:after="0"/>
              <w:ind w:left="714" w:hanging="357"/>
              <w:rPr>
                <w:rFonts w:asciiTheme="minorHAnsi" w:hAnsiTheme="minorHAnsi" w:cstheme="minorHAnsi"/>
              </w:rPr>
            </w:pPr>
            <w:r w:rsidRPr="004A2E3B">
              <w:rPr>
                <w:rFonts w:asciiTheme="minorHAnsi" w:hAnsiTheme="minorHAnsi" w:cstheme="minorHAnsi"/>
              </w:rPr>
              <w:t>krótkie pr</w:t>
            </w:r>
            <w:r w:rsidR="003B03A4">
              <w:rPr>
                <w:rFonts w:asciiTheme="minorHAnsi" w:hAnsiTheme="minorHAnsi" w:cstheme="minorHAnsi"/>
              </w:rPr>
              <w:t>ezentacje efektów własnej pracy;</w:t>
            </w:r>
          </w:p>
          <w:p w:rsidR="00D41BC8" w:rsidRPr="004A2E3B" w:rsidRDefault="00D41BC8" w:rsidP="0033463A">
            <w:pPr>
              <w:pStyle w:val="NormalnyWeb"/>
              <w:numPr>
                <w:ilvl w:val="0"/>
                <w:numId w:val="2"/>
              </w:numPr>
              <w:spacing w:before="0" w:beforeAutospacing="0" w:after="0"/>
              <w:ind w:left="714" w:hanging="357"/>
              <w:rPr>
                <w:rFonts w:asciiTheme="minorHAnsi" w:hAnsiTheme="minorHAnsi" w:cstheme="minorHAnsi"/>
              </w:rPr>
            </w:pPr>
            <w:r w:rsidRPr="004A2E3B">
              <w:rPr>
                <w:rFonts w:asciiTheme="minorHAnsi" w:hAnsiTheme="minorHAnsi" w:cstheme="minorHAnsi"/>
              </w:rPr>
              <w:t>prezentacje obserwacji poczynionych w czasie wycieczek (karty pracy ucznia)</w:t>
            </w:r>
            <w:r w:rsidR="003B03A4">
              <w:rPr>
                <w:rFonts w:asciiTheme="minorHAnsi" w:hAnsiTheme="minorHAnsi" w:cstheme="minorHAnsi"/>
              </w:rPr>
              <w:t>.</w:t>
            </w:r>
          </w:p>
        </w:tc>
      </w:tr>
      <w:tr w:rsidR="00D41BC8" w:rsidRPr="004A2E3B" w:rsidTr="00D141F8">
        <w:tc>
          <w:tcPr>
            <w:tcW w:w="560" w:type="dxa"/>
          </w:tcPr>
          <w:p w:rsidR="00D41BC8" w:rsidRPr="004A2E3B" w:rsidRDefault="004C1981" w:rsidP="00D141F8">
            <w:pPr>
              <w:rPr>
                <w:rFonts w:cstheme="minorHAnsi"/>
                <w:sz w:val="24"/>
                <w:szCs w:val="24"/>
              </w:rPr>
            </w:pPr>
            <w:r>
              <w:rPr>
                <w:rFonts w:cstheme="minorHAnsi"/>
                <w:sz w:val="24"/>
                <w:szCs w:val="24"/>
              </w:rPr>
              <w:t>7</w:t>
            </w:r>
          </w:p>
        </w:tc>
        <w:tc>
          <w:tcPr>
            <w:tcW w:w="2409" w:type="dxa"/>
          </w:tcPr>
          <w:p w:rsidR="00D41BC8" w:rsidRPr="003B03A4" w:rsidRDefault="00D41BC8" w:rsidP="00D141F8">
            <w:pPr>
              <w:rPr>
                <w:rFonts w:cstheme="minorHAnsi"/>
                <w:sz w:val="24"/>
                <w:szCs w:val="24"/>
              </w:rPr>
            </w:pPr>
            <w:r w:rsidRPr="003B03A4">
              <w:rPr>
                <w:rFonts w:cstheme="minorHAnsi"/>
                <w:sz w:val="24"/>
                <w:szCs w:val="24"/>
              </w:rPr>
              <w:t>Podsumowanie zajęć</w:t>
            </w:r>
          </w:p>
        </w:tc>
        <w:tc>
          <w:tcPr>
            <w:tcW w:w="10348" w:type="dxa"/>
            <w:gridSpan w:val="2"/>
          </w:tcPr>
          <w:p w:rsidR="00D41BC8" w:rsidRPr="004A2E3B" w:rsidRDefault="00485850" w:rsidP="003B03A4">
            <w:pPr>
              <w:pStyle w:val="NormalnyWeb"/>
              <w:spacing w:before="0" w:beforeAutospacing="0" w:after="0"/>
              <w:jc w:val="both"/>
              <w:rPr>
                <w:rFonts w:asciiTheme="minorHAnsi" w:hAnsiTheme="minorHAnsi" w:cstheme="minorHAnsi"/>
              </w:rPr>
            </w:pPr>
            <w:r>
              <w:rPr>
                <w:rFonts w:asciiTheme="minorHAnsi" w:hAnsiTheme="minorHAnsi" w:cstheme="minorHAnsi"/>
              </w:rPr>
              <w:t>Ustalenie</w:t>
            </w:r>
            <w:r w:rsidR="00D41BC8" w:rsidRPr="004A2E3B">
              <w:rPr>
                <w:rFonts w:asciiTheme="minorHAnsi" w:hAnsiTheme="minorHAnsi" w:cstheme="minorHAnsi"/>
              </w:rPr>
              <w:t xml:space="preserve"> w grupach rodzaju i sposobu wykonania prezentacji. Wykonanie prezentacji </w:t>
            </w:r>
            <w:r>
              <w:rPr>
                <w:rFonts w:asciiTheme="minorHAnsi" w:hAnsiTheme="minorHAnsi" w:cstheme="minorHAnsi"/>
              </w:rPr>
              <w:t>(</w:t>
            </w:r>
            <w:r w:rsidR="00D41BC8" w:rsidRPr="004A2E3B">
              <w:rPr>
                <w:rFonts w:asciiTheme="minorHAnsi" w:hAnsiTheme="minorHAnsi" w:cstheme="minorHAnsi"/>
              </w:rPr>
              <w:t>w dowolnej formie</w:t>
            </w:r>
            <w:r>
              <w:rPr>
                <w:rFonts w:asciiTheme="minorHAnsi" w:hAnsiTheme="minorHAnsi" w:cstheme="minorHAnsi"/>
              </w:rPr>
              <w:t>)</w:t>
            </w:r>
            <w:r w:rsidR="00D41BC8" w:rsidRPr="004A2E3B">
              <w:rPr>
                <w:rFonts w:asciiTheme="minorHAnsi" w:hAnsiTheme="minorHAnsi" w:cstheme="minorHAnsi"/>
              </w:rPr>
              <w:t xml:space="preserve"> efektów swojej pracy na warsztatach.</w:t>
            </w:r>
          </w:p>
        </w:tc>
      </w:tr>
      <w:tr w:rsidR="00305DEB" w:rsidRPr="004A2E3B" w:rsidTr="00D141F8">
        <w:tc>
          <w:tcPr>
            <w:tcW w:w="560" w:type="dxa"/>
          </w:tcPr>
          <w:p w:rsidR="00305DEB" w:rsidRPr="004A2E3B" w:rsidRDefault="004C1981" w:rsidP="00D141F8">
            <w:pPr>
              <w:rPr>
                <w:rFonts w:cstheme="minorHAnsi"/>
                <w:sz w:val="24"/>
                <w:szCs w:val="24"/>
              </w:rPr>
            </w:pPr>
            <w:r>
              <w:rPr>
                <w:rFonts w:cstheme="minorHAnsi"/>
                <w:sz w:val="24"/>
                <w:szCs w:val="24"/>
              </w:rPr>
              <w:t>8</w:t>
            </w:r>
          </w:p>
        </w:tc>
        <w:tc>
          <w:tcPr>
            <w:tcW w:w="2409" w:type="dxa"/>
          </w:tcPr>
          <w:p w:rsidR="00305DEB" w:rsidRPr="003B03A4" w:rsidRDefault="00305DEB" w:rsidP="00D141F8">
            <w:pPr>
              <w:rPr>
                <w:rFonts w:cstheme="minorHAnsi"/>
                <w:sz w:val="24"/>
                <w:szCs w:val="24"/>
              </w:rPr>
            </w:pPr>
            <w:r w:rsidRPr="003B03A4">
              <w:rPr>
                <w:rFonts w:cstheme="minorHAnsi"/>
                <w:sz w:val="24"/>
                <w:szCs w:val="24"/>
              </w:rPr>
              <w:t>Zajęcia podsumowujące po powrocie z wycieczki</w:t>
            </w:r>
          </w:p>
        </w:tc>
        <w:tc>
          <w:tcPr>
            <w:tcW w:w="10348" w:type="dxa"/>
            <w:gridSpan w:val="2"/>
          </w:tcPr>
          <w:p w:rsidR="00305DEB" w:rsidRPr="004A2E3B" w:rsidRDefault="00305DEB" w:rsidP="003B03A4">
            <w:pPr>
              <w:pStyle w:val="NormalnyWeb"/>
              <w:spacing w:before="0" w:beforeAutospacing="0" w:after="0"/>
              <w:jc w:val="both"/>
              <w:rPr>
                <w:rFonts w:asciiTheme="minorHAnsi" w:hAnsiTheme="minorHAnsi" w:cstheme="minorHAnsi"/>
              </w:rPr>
            </w:pPr>
            <w:r w:rsidRPr="004A2E3B">
              <w:rPr>
                <w:rFonts w:asciiTheme="minorHAnsi" w:hAnsiTheme="minorHAnsi" w:cstheme="minorHAnsi"/>
              </w:rPr>
              <w:t>Zajęcia mają charakter podsumowujący całe warsztaty. Uczestnicy przedstawiają materiały zgromadzone przez siebie w czasie wyjazdu,</w:t>
            </w:r>
            <w:r w:rsidR="0059112F">
              <w:rPr>
                <w:rFonts w:asciiTheme="minorHAnsi" w:hAnsiTheme="minorHAnsi" w:cstheme="minorHAnsi"/>
              </w:rPr>
              <w:t xml:space="preserve"> uzupełniają je informacjami z I</w:t>
            </w:r>
            <w:r w:rsidRPr="004A2E3B">
              <w:rPr>
                <w:rFonts w:asciiTheme="minorHAnsi" w:hAnsiTheme="minorHAnsi" w:cstheme="minorHAnsi"/>
              </w:rPr>
              <w:t xml:space="preserve">nternetu, podręczników, prasy. Opracowują prezentację multimedialną dotyczącą swojego pomysłu na firmę agroturystyczną, </w:t>
            </w:r>
            <w:r w:rsidRPr="004A2E3B">
              <w:rPr>
                <w:rFonts w:asciiTheme="minorHAnsi" w:hAnsiTheme="minorHAnsi" w:cstheme="minorHAnsi"/>
              </w:rPr>
              <w:br/>
              <w:t xml:space="preserve">w której wykorzystane będą liczne rozwiązania proekologiczne. </w:t>
            </w:r>
          </w:p>
        </w:tc>
      </w:tr>
      <w:tr w:rsidR="00D41BC8" w:rsidRPr="004A2E3B" w:rsidTr="00D141F8">
        <w:tc>
          <w:tcPr>
            <w:tcW w:w="560" w:type="dxa"/>
          </w:tcPr>
          <w:p w:rsidR="00D41BC8" w:rsidRPr="004A2E3B" w:rsidRDefault="004C1981" w:rsidP="00D141F8">
            <w:pPr>
              <w:rPr>
                <w:rFonts w:cstheme="minorHAnsi"/>
                <w:sz w:val="24"/>
                <w:szCs w:val="24"/>
              </w:rPr>
            </w:pPr>
            <w:r>
              <w:rPr>
                <w:rFonts w:cstheme="minorHAnsi"/>
                <w:sz w:val="24"/>
                <w:szCs w:val="24"/>
              </w:rPr>
              <w:t>9</w:t>
            </w:r>
          </w:p>
        </w:tc>
        <w:tc>
          <w:tcPr>
            <w:tcW w:w="2409" w:type="dxa"/>
          </w:tcPr>
          <w:p w:rsidR="00D41BC8" w:rsidRPr="003B03A4" w:rsidRDefault="00D41BC8" w:rsidP="00D141F8">
            <w:pPr>
              <w:rPr>
                <w:rFonts w:cstheme="minorHAnsi"/>
                <w:sz w:val="24"/>
                <w:szCs w:val="24"/>
              </w:rPr>
            </w:pPr>
            <w:r w:rsidRPr="003B03A4">
              <w:rPr>
                <w:rFonts w:cstheme="minorHAnsi"/>
                <w:sz w:val="24"/>
                <w:szCs w:val="24"/>
              </w:rPr>
              <w:t>Uwagi metodyczne do realizacji</w:t>
            </w:r>
          </w:p>
        </w:tc>
        <w:tc>
          <w:tcPr>
            <w:tcW w:w="10348" w:type="dxa"/>
            <w:gridSpan w:val="2"/>
          </w:tcPr>
          <w:p w:rsidR="00D41BC8" w:rsidRPr="004A2E3B" w:rsidRDefault="00D41BC8" w:rsidP="003B03A4">
            <w:pPr>
              <w:pStyle w:val="NormalnyWeb"/>
              <w:spacing w:before="0" w:beforeAutospacing="0" w:after="0"/>
              <w:jc w:val="both"/>
              <w:rPr>
                <w:rFonts w:asciiTheme="minorHAnsi" w:hAnsiTheme="minorHAnsi" w:cstheme="minorHAnsi"/>
              </w:rPr>
            </w:pPr>
            <w:r w:rsidRPr="004A2E3B">
              <w:rPr>
                <w:rFonts w:asciiTheme="minorHAnsi" w:hAnsiTheme="minorHAnsi" w:cstheme="minorHAnsi"/>
              </w:rPr>
              <w:t xml:space="preserve">Uczestnicy warsztatów powinni mieć zapewnioną swobodę wypowiedzi, nieograniczony dostęp do Internetu, powinni mieć możliwość korzystania z aparatów fotograficznych. W czasie warsztatów należy zadbać o dobrą, przyjacielską atmosferę, dyskretnie ukierunkowywać pracę zespołów, pozostawiając szerokie pole dla inwencji </w:t>
            </w:r>
            <w:r w:rsidR="0059112F">
              <w:rPr>
                <w:rFonts w:asciiTheme="minorHAnsi" w:hAnsiTheme="minorHAnsi" w:cstheme="minorHAnsi"/>
              </w:rPr>
              <w:t>twórczej uczestników warsztatów</w:t>
            </w:r>
            <w:r w:rsidRPr="004A2E3B">
              <w:rPr>
                <w:rFonts w:asciiTheme="minorHAnsi" w:hAnsiTheme="minorHAnsi" w:cstheme="minorHAnsi"/>
              </w:rPr>
              <w:t xml:space="preserve">. </w:t>
            </w:r>
          </w:p>
        </w:tc>
      </w:tr>
    </w:tbl>
    <w:p w:rsidR="00D41BC8" w:rsidRDefault="00D41BC8" w:rsidP="00D41BC8"/>
    <w:p w:rsidR="00D41BC8" w:rsidRDefault="00D41BC8" w:rsidP="00D41BC8">
      <w:r>
        <w:br w:type="page"/>
      </w:r>
    </w:p>
    <w:p w:rsidR="00D41BC8" w:rsidRPr="00E6694D" w:rsidRDefault="00D41BC8" w:rsidP="00E6694D">
      <w:pPr>
        <w:rPr>
          <w:b/>
          <w:sz w:val="28"/>
          <w:szCs w:val="28"/>
        </w:rPr>
      </w:pPr>
      <w:r w:rsidRPr="00E6694D">
        <w:rPr>
          <w:b/>
          <w:sz w:val="28"/>
          <w:szCs w:val="28"/>
        </w:rPr>
        <w:lastRenderedPageBreak/>
        <w:t>Załączniki do scenariusza nr 1</w:t>
      </w:r>
    </w:p>
    <w:p w:rsidR="00D41BC8" w:rsidRPr="00E6694D" w:rsidRDefault="00D41BC8" w:rsidP="00174CA7">
      <w:pPr>
        <w:pStyle w:val="NormalnyWeb"/>
        <w:spacing w:after="0"/>
        <w:ind w:firstLine="142"/>
        <w:rPr>
          <w:rFonts w:asciiTheme="minorHAnsi" w:hAnsiTheme="minorHAnsi" w:cstheme="minorHAnsi"/>
          <w:color w:val="C00000"/>
        </w:rPr>
      </w:pPr>
      <w:r w:rsidRPr="00E6694D">
        <w:rPr>
          <w:rFonts w:asciiTheme="minorHAnsi" w:hAnsiTheme="minorHAnsi" w:cstheme="minorHAnsi"/>
          <w:b/>
          <w:bCs/>
          <w:color w:val="C00000"/>
        </w:rPr>
        <w:t>KARTA PRACY UCZNIA DO ZAJĘĆ PRZEPROWADZONYCH W CZASIE WYCIECZEK  nr 1</w:t>
      </w:r>
    </w:p>
    <w:p w:rsidR="00D41BC8" w:rsidRPr="00867791" w:rsidRDefault="00D41BC8" w:rsidP="00867791">
      <w:pPr>
        <w:pStyle w:val="NormalnyWeb"/>
        <w:spacing w:after="198"/>
        <w:ind w:left="284"/>
        <w:jc w:val="center"/>
        <w:rPr>
          <w:rFonts w:asciiTheme="minorHAnsi" w:hAnsiTheme="minorHAnsi" w:cstheme="minorHAnsi"/>
          <w:sz w:val="28"/>
          <w:szCs w:val="28"/>
        </w:rPr>
      </w:pPr>
      <w:bookmarkStart w:id="3" w:name="bogaci1"/>
      <w:bookmarkEnd w:id="3"/>
      <w:r w:rsidRPr="00867791">
        <w:rPr>
          <w:rFonts w:asciiTheme="minorHAnsi" w:hAnsiTheme="minorHAnsi" w:cstheme="minorHAnsi"/>
          <w:b/>
          <w:bCs/>
          <w:sz w:val="28"/>
          <w:szCs w:val="28"/>
        </w:rPr>
        <w:t>Grasz w zielone? Gram!</w:t>
      </w:r>
    </w:p>
    <w:p w:rsidR="00D41BC8" w:rsidRPr="001C4370" w:rsidRDefault="00D41BC8" w:rsidP="00867791">
      <w:pPr>
        <w:pStyle w:val="NormalnyWeb"/>
        <w:spacing w:before="0" w:beforeAutospacing="0" w:after="0"/>
        <w:ind w:left="357"/>
        <w:jc w:val="both"/>
        <w:rPr>
          <w:rFonts w:asciiTheme="minorHAnsi" w:hAnsiTheme="minorHAnsi" w:cstheme="minorHAnsi"/>
        </w:rPr>
      </w:pPr>
      <w:r w:rsidRPr="001C4370">
        <w:rPr>
          <w:rFonts w:asciiTheme="minorHAnsi" w:hAnsiTheme="minorHAnsi" w:cstheme="minorHAnsi"/>
        </w:rPr>
        <w:t>Podczas zajęć szukamy odpowiedzi na pytanie, czy ekologia jest sposobem na życie, czy tylko kolejną modą. Przedstawi</w:t>
      </w:r>
      <w:r w:rsidR="00867791">
        <w:rPr>
          <w:rFonts w:asciiTheme="minorHAnsi" w:hAnsiTheme="minorHAnsi" w:cstheme="minorHAnsi"/>
        </w:rPr>
        <w:t xml:space="preserve">my </w:t>
      </w:r>
      <w:r w:rsidRPr="001C4370">
        <w:rPr>
          <w:rFonts w:asciiTheme="minorHAnsi" w:hAnsiTheme="minorHAnsi" w:cstheme="minorHAnsi"/>
        </w:rPr>
        <w:t xml:space="preserve">mechanizmy, których używają firmy lansujące ekologię jako sposób na "bycie na czasie". Przyjrzymy się temu, jak istotne jest dla ludzi dbanie </w:t>
      </w:r>
      <w:r w:rsidR="00867791">
        <w:rPr>
          <w:rFonts w:asciiTheme="minorHAnsi" w:hAnsiTheme="minorHAnsi" w:cstheme="minorHAnsi"/>
        </w:rPr>
        <w:br/>
      </w:r>
      <w:r w:rsidRPr="001C4370">
        <w:rPr>
          <w:rFonts w:asciiTheme="minorHAnsi" w:hAnsiTheme="minorHAnsi" w:cstheme="minorHAnsi"/>
        </w:rPr>
        <w:t xml:space="preserve">o środowisko naturalne. Życie w zgodzie z naturą </w:t>
      </w:r>
      <w:r w:rsidR="00867791">
        <w:rPr>
          <w:rFonts w:asciiTheme="minorHAnsi" w:hAnsiTheme="minorHAnsi" w:cstheme="minorHAnsi"/>
        </w:rPr>
        <w:t>pokażemy</w:t>
      </w:r>
      <w:r w:rsidRPr="001C4370">
        <w:rPr>
          <w:rFonts w:asciiTheme="minorHAnsi" w:hAnsiTheme="minorHAnsi" w:cstheme="minorHAnsi"/>
        </w:rPr>
        <w:t xml:space="preserve"> jako sposób</w:t>
      </w:r>
      <w:r w:rsidR="00867791">
        <w:rPr>
          <w:rFonts w:asciiTheme="minorHAnsi" w:hAnsiTheme="minorHAnsi" w:cstheme="minorHAnsi"/>
        </w:rPr>
        <w:t xml:space="preserve"> na życie, a nie tyko jako drogę</w:t>
      </w:r>
      <w:r w:rsidRPr="001C4370">
        <w:rPr>
          <w:rFonts w:asciiTheme="minorHAnsi" w:hAnsiTheme="minorHAnsi" w:cstheme="minorHAnsi"/>
        </w:rPr>
        <w:t xml:space="preserve"> do zdobycia popularności wśród znajomych. </w:t>
      </w:r>
    </w:p>
    <w:p w:rsidR="00D41BC8" w:rsidRPr="001C4370" w:rsidRDefault="00D41BC8" w:rsidP="0044756D">
      <w:pPr>
        <w:pStyle w:val="NormalnyWeb"/>
        <w:numPr>
          <w:ilvl w:val="0"/>
          <w:numId w:val="20"/>
        </w:numPr>
        <w:spacing w:after="198"/>
        <w:rPr>
          <w:rFonts w:asciiTheme="minorHAnsi" w:hAnsiTheme="minorHAnsi" w:cstheme="minorHAnsi"/>
        </w:rPr>
      </w:pPr>
      <w:r w:rsidRPr="001C4370">
        <w:rPr>
          <w:rFonts w:asciiTheme="minorHAnsi" w:hAnsiTheme="minorHAnsi" w:cstheme="minorHAnsi"/>
        </w:rPr>
        <w:t>Zaobserwuj i udokumentuj przykłady działalności ludzkiej proekologicznej i antyekologicznej.</w:t>
      </w:r>
    </w:p>
    <w:p w:rsidR="00D41BC8" w:rsidRPr="001C4370" w:rsidRDefault="00D41BC8" w:rsidP="0044756D">
      <w:pPr>
        <w:pStyle w:val="NormalnyWeb"/>
        <w:numPr>
          <w:ilvl w:val="0"/>
          <w:numId w:val="20"/>
        </w:numPr>
        <w:spacing w:after="198"/>
        <w:rPr>
          <w:rFonts w:asciiTheme="minorHAnsi" w:hAnsiTheme="minorHAnsi" w:cstheme="minorHAnsi"/>
        </w:rPr>
      </w:pPr>
      <w:r w:rsidRPr="001C4370">
        <w:rPr>
          <w:rFonts w:asciiTheme="minorHAnsi" w:hAnsiTheme="minorHAnsi" w:cstheme="minorHAnsi"/>
        </w:rPr>
        <w:t>Spróbuj odpowiedzieć (na podstawie obserwacji) czy mamy tylko modę na ekologię</w:t>
      </w:r>
      <w:r w:rsidR="00867791">
        <w:rPr>
          <w:rFonts w:asciiTheme="minorHAnsi" w:hAnsiTheme="minorHAnsi" w:cstheme="minorHAnsi"/>
        </w:rPr>
        <w:t>,</w:t>
      </w:r>
      <w:r w:rsidRPr="001C4370">
        <w:rPr>
          <w:rFonts w:asciiTheme="minorHAnsi" w:hAnsiTheme="minorHAnsi" w:cstheme="minorHAnsi"/>
        </w:rPr>
        <w:t xml:space="preserve"> czy też ludzie zaczynają żyć w zgodzie </w:t>
      </w:r>
      <w:r w:rsidR="00867791">
        <w:rPr>
          <w:rFonts w:asciiTheme="minorHAnsi" w:hAnsiTheme="minorHAnsi" w:cstheme="minorHAnsi"/>
        </w:rPr>
        <w:br/>
      </w:r>
      <w:r w:rsidRPr="001C4370">
        <w:rPr>
          <w:rFonts w:asciiTheme="minorHAnsi" w:hAnsiTheme="minorHAnsi" w:cstheme="minorHAnsi"/>
        </w:rPr>
        <w:t>z przyrodą.</w:t>
      </w:r>
    </w:p>
    <w:p w:rsidR="00D41BC8" w:rsidRPr="001C4370" w:rsidRDefault="00D41BC8" w:rsidP="0044756D">
      <w:pPr>
        <w:pStyle w:val="NormalnyWeb"/>
        <w:numPr>
          <w:ilvl w:val="0"/>
          <w:numId w:val="20"/>
        </w:numPr>
        <w:spacing w:after="198"/>
        <w:rPr>
          <w:rFonts w:asciiTheme="minorHAnsi" w:hAnsiTheme="minorHAnsi" w:cstheme="minorHAnsi"/>
        </w:rPr>
      </w:pPr>
      <w:r w:rsidRPr="001C4370">
        <w:rPr>
          <w:rFonts w:asciiTheme="minorHAnsi" w:hAnsiTheme="minorHAnsi" w:cstheme="minorHAnsi"/>
        </w:rPr>
        <w:t>Odpowiedz czy jest to opłacalne:</w:t>
      </w:r>
    </w:p>
    <w:p w:rsidR="00D41BC8" w:rsidRPr="001C4370" w:rsidRDefault="00867791" w:rsidP="0044756D">
      <w:pPr>
        <w:pStyle w:val="NormalnyWeb"/>
        <w:numPr>
          <w:ilvl w:val="0"/>
          <w:numId w:val="21"/>
        </w:numPr>
        <w:spacing w:after="198"/>
        <w:ind w:firstLine="414"/>
        <w:rPr>
          <w:rFonts w:asciiTheme="minorHAnsi" w:hAnsiTheme="minorHAnsi" w:cstheme="minorHAnsi"/>
        </w:rPr>
      </w:pPr>
      <w:r>
        <w:rPr>
          <w:rFonts w:asciiTheme="minorHAnsi" w:hAnsiTheme="minorHAnsi" w:cstheme="minorHAnsi"/>
        </w:rPr>
        <w:t>dla ludności;</w:t>
      </w:r>
    </w:p>
    <w:p w:rsidR="00D41BC8" w:rsidRPr="001C4370" w:rsidRDefault="00867791" w:rsidP="0044756D">
      <w:pPr>
        <w:pStyle w:val="NormalnyWeb"/>
        <w:numPr>
          <w:ilvl w:val="0"/>
          <w:numId w:val="21"/>
        </w:numPr>
        <w:spacing w:after="198"/>
        <w:ind w:firstLine="414"/>
        <w:rPr>
          <w:rFonts w:asciiTheme="minorHAnsi" w:hAnsiTheme="minorHAnsi" w:cstheme="minorHAnsi"/>
        </w:rPr>
      </w:pPr>
      <w:r>
        <w:rPr>
          <w:rFonts w:asciiTheme="minorHAnsi" w:hAnsiTheme="minorHAnsi" w:cstheme="minorHAnsi"/>
        </w:rPr>
        <w:t>dla przedsiębiorców;</w:t>
      </w:r>
    </w:p>
    <w:p w:rsidR="00D41BC8" w:rsidRDefault="00D41BC8" w:rsidP="0044756D">
      <w:pPr>
        <w:pStyle w:val="NormalnyWeb"/>
        <w:numPr>
          <w:ilvl w:val="0"/>
          <w:numId w:val="21"/>
        </w:numPr>
        <w:spacing w:after="198"/>
        <w:ind w:firstLine="414"/>
        <w:rPr>
          <w:rFonts w:asciiTheme="minorHAnsi" w:hAnsiTheme="minorHAnsi" w:cstheme="minorHAnsi"/>
        </w:rPr>
      </w:pPr>
      <w:r w:rsidRPr="001C4370">
        <w:rPr>
          <w:rFonts w:asciiTheme="minorHAnsi" w:hAnsiTheme="minorHAnsi" w:cstheme="minorHAnsi"/>
        </w:rPr>
        <w:t>dla przyszłych pokoleń?</w:t>
      </w:r>
    </w:p>
    <w:p w:rsidR="00D41BC8" w:rsidRDefault="00D41BC8" w:rsidP="00D41BC8">
      <w:pPr>
        <w:rPr>
          <w:rFonts w:eastAsia="Times New Roman" w:cstheme="minorHAnsi"/>
          <w:sz w:val="24"/>
          <w:szCs w:val="24"/>
          <w:lang w:eastAsia="pl-PL"/>
        </w:rPr>
      </w:pPr>
      <w:r>
        <w:rPr>
          <w:rFonts w:cstheme="minorHAnsi"/>
        </w:rPr>
        <w:br w:type="page"/>
      </w:r>
    </w:p>
    <w:p w:rsidR="00D41BC8" w:rsidRPr="00E6694D" w:rsidRDefault="00D41BC8" w:rsidP="00D41BC8">
      <w:pPr>
        <w:pStyle w:val="NormalnyWeb"/>
        <w:pageBreakBefore/>
        <w:spacing w:after="0"/>
        <w:ind w:left="284"/>
        <w:rPr>
          <w:rFonts w:asciiTheme="minorHAnsi" w:hAnsiTheme="minorHAnsi" w:cstheme="minorHAnsi"/>
          <w:color w:val="C00000"/>
        </w:rPr>
      </w:pPr>
      <w:r w:rsidRPr="00E6694D">
        <w:rPr>
          <w:rFonts w:asciiTheme="minorHAnsi" w:hAnsiTheme="minorHAnsi" w:cstheme="minorHAnsi"/>
          <w:b/>
          <w:bCs/>
          <w:color w:val="C00000"/>
        </w:rPr>
        <w:lastRenderedPageBreak/>
        <w:t>KARTA PRACY UCZNIA DO ZAJĘĆ PRZEPROWADZONYCH W CZASIE WYCIECZEK nr 2</w:t>
      </w:r>
    </w:p>
    <w:p w:rsidR="00D41BC8" w:rsidRPr="00867791" w:rsidRDefault="00D41BC8" w:rsidP="00867791">
      <w:pPr>
        <w:pStyle w:val="NormalnyWeb"/>
        <w:ind w:left="284"/>
        <w:jc w:val="center"/>
        <w:rPr>
          <w:rFonts w:asciiTheme="minorHAnsi" w:hAnsiTheme="minorHAnsi" w:cstheme="minorHAnsi"/>
          <w:sz w:val="28"/>
          <w:szCs w:val="28"/>
        </w:rPr>
      </w:pPr>
      <w:r w:rsidRPr="00867791">
        <w:rPr>
          <w:rFonts w:asciiTheme="minorHAnsi" w:hAnsiTheme="minorHAnsi" w:cstheme="minorHAnsi"/>
          <w:b/>
          <w:bCs/>
          <w:sz w:val="28"/>
          <w:szCs w:val="28"/>
        </w:rPr>
        <w:t>Zielone domy</w:t>
      </w:r>
    </w:p>
    <w:p w:rsidR="00D41BC8" w:rsidRPr="001C4370" w:rsidRDefault="00D41BC8" w:rsidP="0044756D">
      <w:pPr>
        <w:pStyle w:val="NormalnyWeb"/>
        <w:numPr>
          <w:ilvl w:val="0"/>
          <w:numId w:val="22"/>
        </w:numPr>
        <w:rPr>
          <w:rFonts w:asciiTheme="minorHAnsi" w:hAnsiTheme="minorHAnsi" w:cstheme="minorHAnsi"/>
        </w:rPr>
      </w:pPr>
      <w:r w:rsidRPr="001C4370">
        <w:rPr>
          <w:rFonts w:asciiTheme="minorHAnsi" w:hAnsiTheme="minorHAnsi" w:cstheme="minorHAnsi"/>
        </w:rPr>
        <w:t>Czy możliwe jest i opłacalne budowanie domów proekologicznych?</w:t>
      </w:r>
    </w:p>
    <w:p w:rsidR="00D41BC8" w:rsidRPr="001C4370" w:rsidRDefault="00D41BC8" w:rsidP="0044756D">
      <w:pPr>
        <w:pStyle w:val="NormalnyWeb"/>
        <w:numPr>
          <w:ilvl w:val="0"/>
          <w:numId w:val="22"/>
        </w:numPr>
        <w:rPr>
          <w:rFonts w:asciiTheme="minorHAnsi" w:hAnsiTheme="minorHAnsi" w:cstheme="minorHAnsi"/>
        </w:rPr>
      </w:pPr>
      <w:r w:rsidRPr="001C4370">
        <w:rPr>
          <w:rFonts w:asciiTheme="minorHAnsi" w:hAnsiTheme="minorHAnsi" w:cstheme="minorHAnsi"/>
        </w:rPr>
        <w:t xml:space="preserve">Podejmijcie próbę znalezienia odpowiedzi na pytania: </w:t>
      </w:r>
    </w:p>
    <w:p w:rsidR="00D41BC8" w:rsidRPr="001C4370" w:rsidRDefault="00D41BC8" w:rsidP="0044756D">
      <w:pPr>
        <w:pStyle w:val="NormalnyWeb"/>
        <w:numPr>
          <w:ilvl w:val="0"/>
          <w:numId w:val="23"/>
        </w:numPr>
        <w:ind w:firstLine="414"/>
        <w:rPr>
          <w:rFonts w:asciiTheme="minorHAnsi" w:hAnsiTheme="minorHAnsi" w:cstheme="minorHAnsi"/>
        </w:rPr>
      </w:pPr>
      <w:r w:rsidRPr="001C4370">
        <w:rPr>
          <w:rFonts w:asciiTheme="minorHAnsi" w:hAnsiTheme="minorHAnsi" w:cstheme="minorHAnsi"/>
        </w:rPr>
        <w:t>czy przy budowie domu warto zwracać uwagę na z</w:t>
      </w:r>
      <w:r w:rsidR="00867791">
        <w:rPr>
          <w:rFonts w:asciiTheme="minorHAnsi" w:hAnsiTheme="minorHAnsi" w:cstheme="minorHAnsi"/>
        </w:rPr>
        <w:t>agadnienia ekologii;</w:t>
      </w:r>
    </w:p>
    <w:p w:rsidR="00D41BC8" w:rsidRPr="001C4370" w:rsidRDefault="00D41BC8" w:rsidP="0044756D">
      <w:pPr>
        <w:pStyle w:val="NormalnyWeb"/>
        <w:numPr>
          <w:ilvl w:val="0"/>
          <w:numId w:val="23"/>
        </w:numPr>
        <w:ind w:firstLine="414"/>
        <w:rPr>
          <w:rFonts w:asciiTheme="minorHAnsi" w:hAnsiTheme="minorHAnsi" w:cstheme="minorHAnsi"/>
        </w:rPr>
      </w:pPr>
      <w:r w:rsidRPr="001C4370">
        <w:rPr>
          <w:rFonts w:asciiTheme="minorHAnsi" w:hAnsiTheme="minorHAnsi" w:cstheme="minorHAnsi"/>
        </w:rPr>
        <w:t xml:space="preserve">czy podczas życia w domu warto </w:t>
      </w:r>
      <w:r w:rsidR="00867791">
        <w:rPr>
          <w:rFonts w:asciiTheme="minorHAnsi" w:hAnsiTheme="minorHAnsi" w:cstheme="minorHAnsi"/>
        </w:rPr>
        <w:t>kierować się zasadami ekologii;</w:t>
      </w:r>
    </w:p>
    <w:p w:rsidR="00D41BC8" w:rsidRPr="00867791" w:rsidRDefault="00D41BC8" w:rsidP="0044756D">
      <w:pPr>
        <w:pStyle w:val="NormalnyWeb"/>
        <w:numPr>
          <w:ilvl w:val="0"/>
          <w:numId w:val="23"/>
        </w:numPr>
        <w:ind w:firstLine="414"/>
        <w:rPr>
          <w:rFonts w:asciiTheme="minorHAnsi" w:hAnsiTheme="minorHAnsi" w:cstheme="minorHAnsi"/>
        </w:rPr>
      </w:pPr>
      <w:r w:rsidRPr="001C4370">
        <w:rPr>
          <w:rFonts w:asciiTheme="minorHAnsi" w:hAnsiTheme="minorHAnsi" w:cstheme="minorHAnsi"/>
        </w:rPr>
        <w:t xml:space="preserve">czy warto ponieść trud oszczędzania energii, wody? </w:t>
      </w:r>
    </w:p>
    <w:p w:rsidR="00D41BC8" w:rsidRPr="001C4370" w:rsidRDefault="00D41BC8" w:rsidP="0044756D">
      <w:pPr>
        <w:pStyle w:val="NormalnyWeb"/>
        <w:numPr>
          <w:ilvl w:val="0"/>
          <w:numId w:val="22"/>
        </w:numPr>
        <w:spacing w:after="198"/>
        <w:rPr>
          <w:rFonts w:asciiTheme="minorHAnsi" w:hAnsiTheme="minorHAnsi" w:cstheme="minorHAnsi"/>
        </w:rPr>
      </w:pPr>
      <w:r w:rsidRPr="001C4370">
        <w:rPr>
          <w:rFonts w:asciiTheme="minorHAnsi" w:hAnsiTheme="minorHAnsi" w:cstheme="minorHAnsi"/>
        </w:rPr>
        <w:t>Udokumentuj zaobserwowane budynki i budowle mając na uwadze zastosowane w nich działania proekologiczne i antyekologiczne (zdjęcia, szkice, opisy).</w:t>
      </w:r>
    </w:p>
    <w:p w:rsidR="00D41BC8" w:rsidRPr="001C4370" w:rsidRDefault="00D41BC8" w:rsidP="0044756D">
      <w:pPr>
        <w:pStyle w:val="NormalnyWeb"/>
        <w:numPr>
          <w:ilvl w:val="0"/>
          <w:numId w:val="22"/>
        </w:numPr>
        <w:spacing w:after="198"/>
        <w:rPr>
          <w:rFonts w:asciiTheme="minorHAnsi" w:hAnsiTheme="minorHAnsi" w:cstheme="minorHAnsi"/>
        </w:rPr>
      </w:pPr>
      <w:r w:rsidRPr="001C4370">
        <w:rPr>
          <w:rFonts w:asciiTheme="minorHAnsi" w:hAnsiTheme="minorHAnsi" w:cstheme="minorHAnsi"/>
        </w:rPr>
        <w:t>Wskaż jaki wpływ na otoczenie ma takie budownictwo i przyjęte rozwiązania.</w:t>
      </w:r>
    </w:p>
    <w:p w:rsidR="00D41BC8" w:rsidRPr="001C4370" w:rsidRDefault="00D41BC8" w:rsidP="0044756D">
      <w:pPr>
        <w:pStyle w:val="NormalnyWeb"/>
        <w:numPr>
          <w:ilvl w:val="0"/>
          <w:numId w:val="22"/>
        </w:numPr>
        <w:spacing w:after="198"/>
        <w:rPr>
          <w:rFonts w:asciiTheme="minorHAnsi" w:hAnsiTheme="minorHAnsi" w:cstheme="minorHAnsi"/>
        </w:rPr>
      </w:pPr>
      <w:r w:rsidRPr="001C4370">
        <w:rPr>
          <w:rFonts w:asciiTheme="minorHAnsi" w:hAnsiTheme="minorHAnsi" w:cstheme="minorHAnsi"/>
        </w:rPr>
        <w:t>Wskaż działania, które mogłyby poprawić sytuację na obserwowanym terenie.</w:t>
      </w:r>
    </w:p>
    <w:p w:rsidR="00867791" w:rsidRDefault="00867791" w:rsidP="00D41BC8">
      <w:pPr>
        <w:pStyle w:val="NormalnyWeb"/>
        <w:spacing w:after="198"/>
        <w:ind w:left="360"/>
        <w:rPr>
          <w:rFonts w:asciiTheme="minorHAnsi" w:hAnsiTheme="minorHAnsi" w:cstheme="minorHAnsi"/>
          <w:b/>
          <w:bCs/>
        </w:rPr>
      </w:pPr>
    </w:p>
    <w:p w:rsidR="00D41BC8" w:rsidRPr="001C4370" w:rsidRDefault="00D41BC8" w:rsidP="00D41BC8">
      <w:pPr>
        <w:pStyle w:val="NormalnyWeb"/>
        <w:spacing w:after="198"/>
        <w:ind w:left="360"/>
        <w:rPr>
          <w:rFonts w:asciiTheme="minorHAnsi" w:hAnsiTheme="minorHAnsi" w:cstheme="minorHAnsi"/>
        </w:rPr>
      </w:pPr>
      <w:r w:rsidRPr="001C4370">
        <w:rPr>
          <w:rFonts w:asciiTheme="minorHAnsi" w:hAnsiTheme="minorHAnsi" w:cstheme="minorHAnsi"/>
          <w:b/>
          <w:bCs/>
        </w:rPr>
        <w:t>Prowadź bieżące notatki, wykonuj fotografie, szkice itp.</w:t>
      </w:r>
    </w:p>
    <w:p w:rsidR="00D41BC8" w:rsidRDefault="00D41BC8" w:rsidP="00D41BC8">
      <w:pPr>
        <w:pStyle w:val="NormalnyWeb"/>
        <w:spacing w:after="198"/>
        <w:ind w:left="360"/>
        <w:rPr>
          <w:rFonts w:asciiTheme="minorHAnsi" w:hAnsiTheme="minorHAnsi" w:cstheme="minorHAnsi"/>
        </w:rPr>
      </w:pPr>
    </w:p>
    <w:p w:rsidR="00D41BC8" w:rsidRDefault="00D41BC8">
      <w:pPr>
        <w:rPr>
          <w:sz w:val="24"/>
          <w:szCs w:val="24"/>
        </w:rPr>
      </w:pPr>
      <w:r>
        <w:rPr>
          <w:sz w:val="24"/>
          <w:szCs w:val="24"/>
        </w:rPr>
        <w:br w:type="page"/>
      </w:r>
    </w:p>
    <w:p w:rsidR="00501F65" w:rsidRDefault="00B66700" w:rsidP="00174CA7">
      <w:pPr>
        <w:pStyle w:val="Nagwek1"/>
        <w:rPr>
          <w:color w:val="C00000"/>
        </w:rPr>
      </w:pPr>
      <w:bookmarkStart w:id="4" w:name="_Toc359929931"/>
      <w:r w:rsidRPr="004362D2">
        <w:rPr>
          <w:color w:val="C00000"/>
        </w:rPr>
        <w:lastRenderedPageBreak/>
        <w:t xml:space="preserve">Scenariusz nr </w:t>
      </w:r>
      <w:r>
        <w:rPr>
          <w:color w:val="C00000"/>
        </w:rPr>
        <w:t xml:space="preserve">2:  </w:t>
      </w:r>
      <w:r w:rsidR="00501F65" w:rsidRPr="00501F65">
        <w:rPr>
          <w:color w:val="C00000"/>
        </w:rPr>
        <w:t xml:space="preserve">Ekonomiczne i środowiskowe skutki wykorzystania tradycyjnych i alternatywnych </w:t>
      </w:r>
      <w:r w:rsidR="00501F65">
        <w:rPr>
          <w:color w:val="C00000"/>
        </w:rPr>
        <w:br/>
      </w:r>
      <w:r w:rsidR="00501F65" w:rsidRPr="00501F65">
        <w:rPr>
          <w:color w:val="C00000"/>
        </w:rPr>
        <w:t>źródeł energii</w:t>
      </w:r>
      <w:bookmarkEnd w:id="4"/>
    </w:p>
    <w:p w:rsidR="00174CA7" w:rsidRPr="00174CA7" w:rsidRDefault="00174CA7" w:rsidP="00174CA7"/>
    <w:tbl>
      <w:tblPr>
        <w:tblStyle w:val="Tabela-Siatka"/>
        <w:tblW w:w="0" w:type="auto"/>
        <w:tblLook w:val="04A0" w:firstRow="1" w:lastRow="0" w:firstColumn="1" w:lastColumn="0" w:noHBand="0" w:noVBand="1"/>
      </w:tblPr>
      <w:tblGrid>
        <w:gridCol w:w="560"/>
        <w:gridCol w:w="2409"/>
        <w:gridCol w:w="3702"/>
        <w:gridCol w:w="6646"/>
      </w:tblGrid>
      <w:tr w:rsidR="00501F65" w:rsidTr="00D141F8">
        <w:trPr>
          <w:trHeight w:val="285"/>
        </w:trPr>
        <w:tc>
          <w:tcPr>
            <w:tcW w:w="6671" w:type="dxa"/>
            <w:gridSpan w:val="3"/>
            <w:vAlign w:val="center"/>
          </w:tcPr>
          <w:p w:rsidR="00501F65" w:rsidRPr="00D7055B" w:rsidRDefault="00501F65" w:rsidP="00D141F8">
            <w:pPr>
              <w:rPr>
                <w:b/>
                <w:sz w:val="28"/>
                <w:szCs w:val="28"/>
              </w:rPr>
            </w:pPr>
            <w:r w:rsidRPr="00D7055B">
              <w:rPr>
                <w:b/>
                <w:sz w:val="28"/>
                <w:szCs w:val="28"/>
              </w:rPr>
              <w:t>Temat zajęć</w:t>
            </w:r>
          </w:p>
        </w:tc>
        <w:tc>
          <w:tcPr>
            <w:tcW w:w="6646" w:type="dxa"/>
            <w:vAlign w:val="center"/>
          </w:tcPr>
          <w:p w:rsidR="00501F65" w:rsidRPr="00F97880" w:rsidRDefault="00501F65" w:rsidP="00D141F8">
            <w:pPr>
              <w:rPr>
                <w:rFonts w:ascii="Times New Roman" w:hAnsi="Times New Roman"/>
                <w:b/>
                <w:bCs/>
                <w:sz w:val="24"/>
                <w:szCs w:val="24"/>
              </w:rPr>
            </w:pPr>
            <w:r w:rsidRPr="00F97880">
              <w:rPr>
                <w:b/>
                <w:sz w:val="24"/>
                <w:szCs w:val="24"/>
              </w:rPr>
              <w:t xml:space="preserve">Ekonomiczne i środowiskowe skutki wykorzystania tradycyjnych </w:t>
            </w:r>
            <w:r w:rsidRPr="00F97880">
              <w:rPr>
                <w:b/>
                <w:sz w:val="24"/>
                <w:szCs w:val="24"/>
              </w:rPr>
              <w:br/>
              <w:t>i alternatywnych źródeł energii</w:t>
            </w:r>
          </w:p>
        </w:tc>
      </w:tr>
      <w:tr w:rsidR="00501F65" w:rsidTr="00D141F8">
        <w:trPr>
          <w:trHeight w:val="285"/>
        </w:trPr>
        <w:tc>
          <w:tcPr>
            <w:tcW w:w="6671" w:type="dxa"/>
            <w:gridSpan w:val="3"/>
            <w:vAlign w:val="center"/>
          </w:tcPr>
          <w:p w:rsidR="00501F65" w:rsidRPr="00D7055B" w:rsidRDefault="00501F65" w:rsidP="00D141F8">
            <w:pPr>
              <w:rPr>
                <w:b/>
                <w:sz w:val="28"/>
                <w:szCs w:val="28"/>
              </w:rPr>
            </w:pPr>
            <w:r w:rsidRPr="00D7055B">
              <w:rPr>
                <w:b/>
                <w:sz w:val="28"/>
                <w:szCs w:val="28"/>
              </w:rPr>
              <w:t>Dział</w:t>
            </w:r>
          </w:p>
        </w:tc>
        <w:tc>
          <w:tcPr>
            <w:tcW w:w="6646" w:type="dxa"/>
          </w:tcPr>
          <w:p w:rsidR="00501F65" w:rsidRPr="00F97880" w:rsidRDefault="00501F65" w:rsidP="00D141F8">
            <w:pPr>
              <w:rPr>
                <w:b/>
                <w:sz w:val="24"/>
                <w:szCs w:val="24"/>
              </w:rPr>
            </w:pPr>
          </w:p>
        </w:tc>
      </w:tr>
      <w:tr w:rsidR="00501F65" w:rsidTr="00D141F8">
        <w:trPr>
          <w:trHeight w:val="285"/>
        </w:trPr>
        <w:tc>
          <w:tcPr>
            <w:tcW w:w="6671" w:type="dxa"/>
            <w:gridSpan w:val="3"/>
            <w:vAlign w:val="center"/>
          </w:tcPr>
          <w:p w:rsidR="00501F65" w:rsidRPr="00D7055B" w:rsidRDefault="00501F65" w:rsidP="00D141F8">
            <w:pPr>
              <w:rPr>
                <w:b/>
                <w:sz w:val="28"/>
                <w:szCs w:val="28"/>
              </w:rPr>
            </w:pPr>
            <w:r w:rsidRPr="00D7055B">
              <w:rPr>
                <w:b/>
                <w:sz w:val="28"/>
                <w:szCs w:val="28"/>
              </w:rPr>
              <w:t>Klasa (poziom edukacyjny)</w:t>
            </w:r>
          </w:p>
        </w:tc>
        <w:tc>
          <w:tcPr>
            <w:tcW w:w="6646" w:type="dxa"/>
          </w:tcPr>
          <w:p w:rsidR="00501F65" w:rsidRPr="00A95ED5" w:rsidRDefault="00174CA7" w:rsidP="00D141F8">
            <w:pPr>
              <w:rPr>
                <w:sz w:val="24"/>
                <w:szCs w:val="24"/>
              </w:rPr>
            </w:pPr>
            <w:r>
              <w:rPr>
                <w:rFonts w:cstheme="minorHAnsi"/>
                <w:sz w:val="24"/>
                <w:szCs w:val="24"/>
              </w:rPr>
              <w:t>Klasa druga</w:t>
            </w:r>
            <w:r w:rsidR="00A95ED5" w:rsidRPr="00A95ED5">
              <w:rPr>
                <w:rFonts w:cstheme="minorHAnsi"/>
                <w:sz w:val="24"/>
                <w:szCs w:val="24"/>
              </w:rPr>
              <w:t xml:space="preserve"> szkoły pona</w:t>
            </w:r>
            <w:r w:rsidR="00A95ED5" w:rsidRPr="004C1981">
              <w:rPr>
                <w:rFonts w:cstheme="minorHAnsi"/>
              </w:rPr>
              <w:t>dgimnazjalnej</w:t>
            </w:r>
          </w:p>
        </w:tc>
      </w:tr>
      <w:tr w:rsidR="00501F65" w:rsidTr="00D141F8">
        <w:trPr>
          <w:trHeight w:val="285"/>
        </w:trPr>
        <w:tc>
          <w:tcPr>
            <w:tcW w:w="6671" w:type="dxa"/>
            <w:gridSpan w:val="3"/>
            <w:vAlign w:val="center"/>
          </w:tcPr>
          <w:p w:rsidR="00501F65" w:rsidRPr="00D7055B" w:rsidRDefault="00501F65" w:rsidP="00D141F8">
            <w:pPr>
              <w:rPr>
                <w:b/>
                <w:sz w:val="28"/>
                <w:szCs w:val="28"/>
              </w:rPr>
            </w:pPr>
            <w:r w:rsidRPr="00D7055B">
              <w:rPr>
                <w:b/>
                <w:sz w:val="28"/>
                <w:szCs w:val="28"/>
              </w:rPr>
              <w:t>Czas trwania zajęć</w:t>
            </w:r>
          </w:p>
        </w:tc>
        <w:tc>
          <w:tcPr>
            <w:tcW w:w="6646" w:type="dxa"/>
          </w:tcPr>
          <w:p w:rsidR="00501F65" w:rsidRPr="00A95ED5" w:rsidRDefault="00A95ED5" w:rsidP="00A95ED5">
            <w:pPr>
              <w:jc w:val="both"/>
              <w:rPr>
                <w:sz w:val="24"/>
                <w:szCs w:val="24"/>
              </w:rPr>
            </w:pPr>
            <w:r>
              <w:rPr>
                <w:sz w:val="24"/>
                <w:szCs w:val="24"/>
              </w:rPr>
              <w:t xml:space="preserve">7 godzin  (1 godzina - zajęcia wprowadzające, </w:t>
            </w:r>
            <w:r w:rsidR="00501F65" w:rsidRPr="00A95ED5">
              <w:rPr>
                <w:sz w:val="24"/>
                <w:szCs w:val="24"/>
              </w:rPr>
              <w:t>6 godz</w:t>
            </w:r>
            <w:r>
              <w:rPr>
                <w:sz w:val="24"/>
                <w:szCs w:val="24"/>
              </w:rPr>
              <w:t>in</w:t>
            </w:r>
            <w:r w:rsidR="00501F65" w:rsidRPr="00A95ED5">
              <w:rPr>
                <w:sz w:val="24"/>
                <w:szCs w:val="24"/>
              </w:rPr>
              <w:t>- zajęcia warsztatowe)</w:t>
            </w:r>
          </w:p>
        </w:tc>
      </w:tr>
      <w:tr w:rsidR="00501F65" w:rsidRPr="00D7055B" w:rsidTr="00D141F8">
        <w:tc>
          <w:tcPr>
            <w:tcW w:w="560" w:type="dxa"/>
            <w:vAlign w:val="center"/>
          </w:tcPr>
          <w:p w:rsidR="00501F65" w:rsidRPr="00D7055B" w:rsidRDefault="00501F65" w:rsidP="00D141F8">
            <w:pPr>
              <w:jc w:val="center"/>
              <w:rPr>
                <w:b/>
                <w:sz w:val="28"/>
                <w:szCs w:val="28"/>
              </w:rPr>
            </w:pPr>
            <w:r w:rsidRPr="00D7055B">
              <w:rPr>
                <w:b/>
                <w:sz w:val="28"/>
                <w:szCs w:val="28"/>
              </w:rPr>
              <w:t>Lp.</w:t>
            </w:r>
          </w:p>
        </w:tc>
        <w:tc>
          <w:tcPr>
            <w:tcW w:w="2409" w:type="dxa"/>
            <w:vAlign w:val="center"/>
          </w:tcPr>
          <w:p w:rsidR="00501F65" w:rsidRPr="003E6280" w:rsidRDefault="00501F65" w:rsidP="00D141F8">
            <w:pPr>
              <w:jc w:val="center"/>
              <w:rPr>
                <w:b/>
                <w:sz w:val="28"/>
                <w:szCs w:val="28"/>
              </w:rPr>
            </w:pPr>
            <w:r w:rsidRPr="00D7055B">
              <w:rPr>
                <w:b/>
                <w:sz w:val="28"/>
                <w:szCs w:val="28"/>
              </w:rPr>
              <w:t>Element scenariusza</w:t>
            </w:r>
          </w:p>
        </w:tc>
        <w:tc>
          <w:tcPr>
            <w:tcW w:w="10348" w:type="dxa"/>
            <w:gridSpan w:val="2"/>
            <w:vAlign w:val="center"/>
          </w:tcPr>
          <w:p w:rsidR="00501F65" w:rsidRPr="00D7055B" w:rsidRDefault="00501F65" w:rsidP="007260FF">
            <w:pPr>
              <w:jc w:val="center"/>
              <w:rPr>
                <w:b/>
                <w:sz w:val="28"/>
                <w:szCs w:val="28"/>
              </w:rPr>
            </w:pPr>
            <w:r w:rsidRPr="00D7055B">
              <w:rPr>
                <w:b/>
                <w:sz w:val="28"/>
                <w:szCs w:val="28"/>
              </w:rPr>
              <w:t xml:space="preserve">Treść </w:t>
            </w:r>
            <w:r w:rsidR="007260FF">
              <w:rPr>
                <w:b/>
                <w:sz w:val="28"/>
                <w:szCs w:val="28"/>
              </w:rPr>
              <w:t>zajęć</w:t>
            </w:r>
          </w:p>
        </w:tc>
      </w:tr>
      <w:tr w:rsidR="00501F65" w:rsidRPr="007D2095" w:rsidTr="00D141F8">
        <w:tc>
          <w:tcPr>
            <w:tcW w:w="560" w:type="dxa"/>
          </w:tcPr>
          <w:p w:rsidR="00501F65" w:rsidRPr="00A95ED5" w:rsidRDefault="00A95ED5" w:rsidP="00A95ED5">
            <w:pPr>
              <w:rPr>
                <w:sz w:val="24"/>
                <w:szCs w:val="24"/>
              </w:rPr>
            </w:pPr>
            <w:r>
              <w:rPr>
                <w:sz w:val="24"/>
                <w:szCs w:val="24"/>
              </w:rPr>
              <w:t>1</w:t>
            </w:r>
          </w:p>
        </w:tc>
        <w:tc>
          <w:tcPr>
            <w:tcW w:w="2409" w:type="dxa"/>
          </w:tcPr>
          <w:p w:rsidR="00501F65" w:rsidRPr="007D2095" w:rsidRDefault="00501F65" w:rsidP="00D141F8">
            <w:pPr>
              <w:rPr>
                <w:sz w:val="24"/>
                <w:szCs w:val="24"/>
              </w:rPr>
            </w:pPr>
            <w:r w:rsidRPr="007D2095">
              <w:rPr>
                <w:sz w:val="24"/>
                <w:szCs w:val="24"/>
              </w:rPr>
              <w:t>Cel ogólny</w:t>
            </w:r>
          </w:p>
        </w:tc>
        <w:tc>
          <w:tcPr>
            <w:tcW w:w="10348" w:type="dxa"/>
            <w:gridSpan w:val="2"/>
          </w:tcPr>
          <w:p w:rsidR="00501F65" w:rsidRPr="00A95ED5" w:rsidRDefault="00A95ED5" w:rsidP="0044756D">
            <w:pPr>
              <w:pStyle w:val="Akapitzlist"/>
              <w:numPr>
                <w:ilvl w:val="0"/>
                <w:numId w:val="24"/>
              </w:numPr>
              <w:suppressAutoHyphens/>
              <w:ind w:left="714" w:hanging="357"/>
              <w:rPr>
                <w:rFonts w:cstheme="minorHAnsi"/>
                <w:sz w:val="24"/>
                <w:szCs w:val="24"/>
              </w:rPr>
            </w:pPr>
            <w:r>
              <w:rPr>
                <w:rFonts w:cstheme="minorHAnsi"/>
                <w:sz w:val="24"/>
                <w:szCs w:val="24"/>
              </w:rPr>
              <w:t>P</w:t>
            </w:r>
            <w:r w:rsidR="00501F65" w:rsidRPr="00A95ED5">
              <w:rPr>
                <w:rFonts w:cstheme="minorHAnsi"/>
                <w:sz w:val="24"/>
                <w:szCs w:val="24"/>
              </w:rPr>
              <w:t>rzygotowanie do aktywnego i świadomego uczestnictwa w życiu gospodarczym</w:t>
            </w:r>
            <w:r>
              <w:rPr>
                <w:rFonts w:cstheme="minorHAnsi"/>
                <w:sz w:val="24"/>
                <w:szCs w:val="24"/>
              </w:rPr>
              <w:t>;</w:t>
            </w:r>
          </w:p>
          <w:p w:rsidR="00501F65" w:rsidRPr="00A95ED5" w:rsidRDefault="00A95ED5" w:rsidP="0044756D">
            <w:pPr>
              <w:pStyle w:val="Akapitzlist"/>
              <w:numPr>
                <w:ilvl w:val="0"/>
                <w:numId w:val="24"/>
              </w:numPr>
              <w:suppressAutoHyphens/>
              <w:ind w:left="714" w:hanging="357"/>
              <w:rPr>
                <w:rFonts w:cstheme="minorHAnsi"/>
                <w:sz w:val="24"/>
                <w:szCs w:val="24"/>
              </w:rPr>
            </w:pPr>
            <w:r>
              <w:rPr>
                <w:rFonts w:cstheme="minorHAnsi"/>
                <w:sz w:val="24"/>
                <w:szCs w:val="24"/>
              </w:rPr>
              <w:t>U</w:t>
            </w:r>
            <w:r w:rsidR="00501F65" w:rsidRPr="00A95ED5">
              <w:rPr>
                <w:rFonts w:cstheme="minorHAnsi"/>
                <w:sz w:val="24"/>
                <w:szCs w:val="24"/>
              </w:rPr>
              <w:t>świadomienie negatywnych skutków ekonomicznych, gospodarczych, środowiskowych   wywołanych spalaniem paliw kopalnych</w:t>
            </w:r>
            <w:r>
              <w:rPr>
                <w:rFonts w:cstheme="minorHAnsi"/>
                <w:sz w:val="24"/>
                <w:szCs w:val="24"/>
              </w:rPr>
              <w:t>;</w:t>
            </w:r>
          </w:p>
          <w:p w:rsidR="00501F65" w:rsidRPr="00A95ED5" w:rsidRDefault="00A95ED5" w:rsidP="0044756D">
            <w:pPr>
              <w:pStyle w:val="Akapitzlist"/>
              <w:numPr>
                <w:ilvl w:val="0"/>
                <w:numId w:val="24"/>
              </w:numPr>
              <w:suppressAutoHyphens/>
              <w:ind w:left="714" w:hanging="357"/>
              <w:rPr>
                <w:rFonts w:cstheme="minorHAnsi"/>
                <w:sz w:val="24"/>
                <w:szCs w:val="24"/>
              </w:rPr>
            </w:pPr>
            <w:r>
              <w:rPr>
                <w:rFonts w:cstheme="minorHAnsi"/>
                <w:sz w:val="24"/>
                <w:szCs w:val="24"/>
              </w:rPr>
              <w:t>K</w:t>
            </w:r>
            <w:r w:rsidR="00501F65" w:rsidRPr="00A95ED5">
              <w:rPr>
                <w:rFonts w:cstheme="minorHAnsi"/>
                <w:sz w:val="24"/>
                <w:szCs w:val="24"/>
              </w:rPr>
              <w:t>ształcenie postawy odpowiedzialności za stan środowiska</w:t>
            </w:r>
            <w:r>
              <w:rPr>
                <w:rFonts w:cstheme="minorHAnsi"/>
                <w:sz w:val="24"/>
                <w:szCs w:val="24"/>
              </w:rPr>
              <w:t>;</w:t>
            </w:r>
          </w:p>
          <w:p w:rsidR="00501F65" w:rsidRPr="00A95ED5" w:rsidRDefault="00A95ED5" w:rsidP="0044756D">
            <w:pPr>
              <w:pStyle w:val="Akapitzlist"/>
              <w:numPr>
                <w:ilvl w:val="0"/>
                <w:numId w:val="24"/>
              </w:numPr>
              <w:suppressAutoHyphens/>
              <w:ind w:left="714" w:hanging="357"/>
              <w:rPr>
                <w:rFonts w:cstheme="minorHAnsi"/>
                <w:sz w:val="24"/>
                <w:szCs w:val="24"/>
              </w:rPr>
            </w:pPr>
            <w:r>
              <w:rPr>
                <w:rFonts w:cstheme="minorHAnsi"/>
                <w:sz w:val="24"/>
                <w:szCs w:val="24"/>
              </w:rPr>
              <w:t>W</w:t>
            </w:r>
            <w:r w:rsidR="00501F65" w:rsidRPr="00A95ED5">
              <w:rPr>
                <w:rFonts w:cstheme="minorHAnsi"/>
                <w:sz w:val="24"/>
                <w:szCs w:val="24"/>
              </w:rPr>
              <w:t>skazanie możliwości korzystania z OZE</w:t>
            </w:r>
            <w:r>
              <w:rPr>
                <w:rFonts w:cstheme="minorHAnsi"/>
                <w:sz w:val="24"/>
                <w:szCs w:val="24"/>
              </w:rPr>
              <w:t>;</w:t>
            </w:r>
          </w:p>
          <w:p w:rsidR="00501F65" w:rsidRPr="00A95ED5" w:rsidRDefault="00A95ED5" w:rsidP="0044756D">
            <w:pPr>
              <w:pStyle w:val="Akapitzlist"/>
              <w:numPr>
                <w:ilvl w:val="0"/>
                <w:numId w:val="24"/>
              </w:numPr>
              <w:suppressAutoHyphens/>
              <w:ind w:left="714" w:hanging="357"/>
              <w:rPr>
                <w:rFonts w:cstheme="minorHAnsi"/>
                <w:sz w:val="24"/>
                <w:szCs w:val="24"/>
              </w:rPr>
            </w:pPr>
            <w:r>
              <w:rPr>
                <w:rFonts w:cstheme="minorHAnsi"/>
                <w:sz w:val="24"/>
                <w:szCs w:val="24"/>
              </w:rPr>
              <w:t>U</w:t>
            </w:r>
            <w:r w:rsidR="00501F65" w:rsidRPr="00A95ED5">
              <w:rPr>
                <w:rFonts w:cstheme="minorHAnsi"/>
                <w:sz w:val="24"/>
                <w:szCs w:val="24"/>
              </w:rPr>
              <w:t>świadomienie korzyści ekonomicznych</w:t>
            </w:r>
            <w:r>
              <w:rPr>
                <w:rFonts w:cstheme="minorHAnsi"/>
                <w:sz w:val="24"/>
                <w:szCs w:val="24"/>
              </w:rPr>
              <w:t>,</w:t>
            </w:r>
            <w:r w:rsidR="00501F65" w:rsidRPr="00A95ED5">
              <w:rPr>
                <w:rFonts w:cstheme="minorHAnsi"/>
                <w:sz w:val="24"/>
                <w:szCs w:val="24"/>
              </w:rPr>
              <w:t xml:space="preserve"> wynikających z prowadzenia działalności proekologicznej</w:t>
            </w:r>
            <w:r>
              <w:rPr>
                <w:rFonts w:cstheme="minorHAnsi"/>
                <w:sz w:val="24"/>
                <w:szCs w:val="24"/>
              </w:rPr>
              <w:t>.</w:t>
            </w:r>
          </w:p>
        </w:tc>
      </w:tr>
      <w:tr w:rsidR="00501F65" w:rsidRPr="007D2095" w:rsidTr="00D141F8">
        <w:tc>
          <w:tcPr>
            <w:tcW w:w="560" w:type="dxa"/>
          </w:tcPr>
          <w:p w:rsidR="00501F65" w:rsidRPr="00A95ED5" w:rsidRDefault="00A95ED5" w:rsidP="00A95ED5">
            <w:pPr>
              <w:rPr>
                <w:sz w:val="24"/>
                <w:szCs w:val="24"/>
              </w:rPr>
            </w:pPr>
            <w:r>
              <w:rPr>
                <w:sz w:val="24"/>
                <w:szCs w:val="24"/>
              </w:rPr>
              <w:t>2</w:t>
            </w:r>
          </w:p>
        </w:tc>
        <w:tc>
          <w:tcPr>
            <w:tcW w:w="2409" w:type="dxa"/>
          </w:tcPr>
          <w:p w:rsidR="00501F65" w:rsidRPr="007D2095" w:rsidRDefault="00501F65" w:rsidP="00D141F8">
            <w:pPr>
              <w:rPr>
                <w:sz w:val="24"/>
                <w:szCs w:val="24"/>
              </w:rPr>
            </w:pPr>
            <w:r w:rsidRPr="007D2095">
              <w:rPr>
                <w:sz w:val="24"/>
                <w:szCs w:val="24"/>
              </w:rPr>
              <w:t>Cele szczegółowe</w:t>
            </w:r>
          </w:p>
        </w:tc>
        <w:tc>
          <w:tcPr>
            <w:tcW w:w="10348" w:type="dxa"/>
            <w:gridSpan w:val="2"/>
          </w:tcPr>
          <w:p w:rsidR="00A95ED5" w:rsidRDefault="00A95ED5" w:rsidP="00A95ED5">
            <w:pPr>
              <w:suppressAutoHyphens/>
              <w:rPr>
                <w:rFonts w:cstheme="minorHAnsi"/>
                <w:sz w:val="24"/>
                <w:szCs w:val="24"/>
              </w:rPr>
            </w:pPr>
            <w:r>
              <w:rPr>
                <w:rFonts w:cstheme="minorHAnsi"/>
                <w:sz w:val="24"/>
                <w:szCs w:val="24"/>
              </w:rPr>
              <w:t>Uczeń:</w:t>
            </w:r>
          </w:p>
          <w:p w:rsidR="00501F65" w:rsidRPr="00A95ED5" w:rsidRDefault="00A95ED5" w:rsidP="0044756D">
            <w:pPr>
              <w:pStyle w:val="Akapitzlist"/>
              <w:numPr>
                <w:ilvl w:val="0"/>
                <w:numId w:val="25"/>
              </w:numPr>
              <w:suppressAutoHyphens/>
              <w:ind w:left="714" w:hanging="357"/>
              <w:rPr>
                <w:rFonts w:cstheme="minorHAnsi"/>
                <w:sz w:val="24"/>
                <w:szCs w:val="24"/>
              </w:rPr>
            </w:pPr>
            <w:r>
              <w:rPr>
                <w:rFonts w:cstheme="minorHAnsi"/>
                <w:sz w:val="24"/>
                <w:szCs w:val="24"/>
              </w:rPr>
              <w:t>W</w:t>
            </w:r>
            <w:r w:rsidR="00501F65" w:rsidRPr="00A95ED5">
              <w:rPr>
                <w:rFonts w:cstheme="minorHAnsi"/>
                <w:sz w:val="24"/>
                <w:szCs w:val="24"/>
              </w:rPr>
              <w:t>ymienia paliwa kopalniane i odnawialne źródła energii</w:t>
            </w:r>
            <w:r>
              <w:rPr>
                <w:rFonts w:cstheme="minorHAnsi"/>
                <w:sz w:val="24"/>
                <w:szCs w:val="24"/>
              </w:rPr>
              <w:t>;</w:t>
            </w:r>
          </w:p>
          <w:p w:rsidR="00501F65" w:rsidRPr="00A95ED5" w:rsidRDefault="00A95ED5" w:rsidP="0044756D">
            <w:pPr>
              <w:pStyle w:val="Akapitzlist"/>
              <w:numPr>
                <w:ilvl w:val="0"/>
                <w:numId w:val="25"/>
              </w:numPr>
              <w:suppressAutoHyphens/>
              <w:ind w:left="714" w:hanging="357"/>
              <w:rPr>
                <w:rFonts w:cstheme="minorHAnsi"/>
                <w:sz w:val="24"/>
                <w:szCs w:val="24"/>
              </w:rPr>
            </w:pPr>
            <w:r>
              <w:rPr>
                <w:rFonts w:cstheme="minorHAnsi"/>
                <w:sz w:val="24"/>
                <w:szCs w:val="24"/>
              </w:rPr>
              <w:t>W</w:t>
            </w:r>
            <w:r w:rsidR="00501F65" w:rsidRPr="00A95ED5">
              <w:rPr>
                <w:rFonts w:cstheme="minorHAnsi"/>
                <w:sz w:val="24"/>
                <w:szCs w:val="24"/>
              </w:rPr>
              <w:t>ymienia skutki wykorzystywania paliw kopalnych</w:t>
            </w:r>
            <w:r>
              <w:rPr>
                <w:rFonts w:cstheme="minorHAnsi"/>
                <w:sz w:val="24"/>
                <w:szCs w:val="24"/>
              </w:rPr>
              <w:t>;</w:t>
            </w:r>
          </w:p>
          <w:p w:rsidR="00501F65" w:rsidRPr="00A95ED5" w:rsidRDefault="00A95ED5" w:rsidP="0044756D">
            <w:pPr>
              <w:pStyle w:val="Akapitzlist"/>
              <w:numPr>
                <w:ilvl w:val="0"/>
                <w:numId w:val="25"/>
              </w:numPr>
              <w:suppressAutoHyphens/>
              <w:ind w:left="714" w:hanging="357"/>
              <w:rPr>
                <w:rFonts w:cstheme="minorHAnsi"/>
                <w:sz w:val="24"/>
                <w:szCs w:val="24"/>
              </w:rPr>
            </w:pPr>
            <w:r>
              <w:rPr>
                <w:rFonts w:cstheme="minorHAnsi"/>
                <w:sz w:val="24"/>
                <w:szCs w:val="24"/>
              </w:rPr>
              <w:t>W</w:t>
            </w:r>
            <w:r w:rsidR="00501F65" w:rsidRPr="00A95ED5">
              <w:rPr>
                <w:rFonts w:cstheme="minorHAnsi"/>
                <w:sz w:val="24"/>
                <w:szCs w:val="24"/>
              </w:rPr>
              <w:t>ymienia wady i zalety wykorzystania alternatywnych źródeł energii</w:t>
            </w:r>
            <w:r>
              <w:rPr>
                <w:rFonts w:cstheme="minorHAnsi"/>
                <w:sz w:val="24"/>
                <w:szCs w:val="24"/>
              </w:rPr>
              <w:t>;</w:t>
            </w:r>
          </w:p>
          <w:p w:rsidR="00501F65" w:rsidRPr="00A95ED5" w:rsidRDefault="00A95ED5" w:rsidP="0044756D">
            <w:pPr>
              <w:pStyle w:val="Akapitzlist"/>
              <w:numPr>
                <w:ilvl w:val="0"/>
                <w:numId w:val="25"/>
              </w:numPr>
              <w:suppressAutoHyphens/>
              <w:ind w:left="714" w:hanging="357"/>
              <w:rPr>
                <w:rFonts w:cstheme="minorHAnsi"/>
                <w:sz w:val="24"/>
                <w:szCs w:val="24"/>
              </w:rPr>
            </w:pPr>
            <w:r>
              <w:rPr>
                <w:rFonts w:cstheme="minorHAnsi"/>
                <w:sz w:val="24"/>
                <w:szCs w:val="24"/>
              </w:rPr>
              <w:t>D</w:t>
            </w:r>
            <w:r w:rsidR="00501F65" w:rsidRPr="00A95ED5">
              <w:rPr>
                <w:rFonts w:cstheme="minorHAnsi"/>
                <w:sz w:val="24"/>
                <w:szCs w:val="24"/>
              </w:rPr>
              <w:t>oskonali umiejętność dyskusji</w:t>
            </w:r>
            <w:r>
              <w:rPr>
                <w:rFonts w:cstheme="minorHAnsi"/>
                <w:sz w:val="24"/>
                <w:szCs w:val="24"/>
              </w:rPr>
              <w:t>;</w:t>
            </w:r>
          </w:p>
          <w:p w:rsidR="00501F65" w:rsidRPr="00A95ED5" w:rsidRDefault="00A95ED5" w:rsidP="0044756D">
            <w:pPr>
              <w:pStyle w:val="Akapitzlist"/>
              <w:numPr>
                <w:ilvl w:val="0"/>
                <w:numId w:val="25"/>
              </w:numPr>
              <w:suppressAutoHyphens/>
              <w:ind w:left="714" w:hanging="357"/>
              <w:rPr>
                <w:rFonts w:cstheme="minorHAnsi"/>
                <w:sz w:val="24"/>
                <w:szCs w:val="24"/>
              </w:rPr>
            </w:pPr>
            <w:r>
              <w:rPr>
                <w:rFonts w:cstheme="minorHAnsi"/>
                <w:sz w:val="24"/>
                <w:szCs w:val="24"/>
              </w:rPr>
              <w:t>A</w:t>
            </w:r>
            <w:r w:rsidR="00501F65" w:rsidRPr="00A95ED5">
              <w:rPr>
                <w:rFonts w:cstheme="minorHAnsi"/>
                <w:sz w:val="24"/>
                <w:szCs w:val="24"/>
              </w:rPr>
              <w:t xml:space="preserve">nalizuje </w:t>
            </w:r>
            <w:r w:rsidRPr="00A95ED5">
              <w:rPr>
                <w:rFonts w:cstheme="minorHAnsi"/>
                <w:sz w:val="24"/>
                <w:szCs w:val="24"/>
              </w:rPr>
              <w:t xml:space="preserve">i interpretuje </w:t>
            </w:r>
            <w:r>
              <w:rPr>
                <w:rFonts w:cstheme="minorHAnsi"/>
                <w:sz w:val="24"/>
                <w:szCs w:val="24"/>
              </w:rPr>
              <w:t>dane;</w:t>
            </w:r>
          </w:p>
          <w:p w:rsidR="00501F65" w:rsidRPr="00A95ED5" w:rsidRDefault="00A95ED5" w:rsidP="0044756D">
            <w:pPr>
              <w:pStyle w:val="Akapitzlist"/>
              <w:numPr>
                <w:ilvl w:val="0"/>
                <w:numId w:val="25"/>
              </w:numPr>
              <w:suppressAutoHyphens/>
              <w:ind w:left="714" w:hanging="357"/>
              <w:rPr>
                <w:rFonts w:cstheme="minorHAnsi"/>
                <w:sz w:val="24"/>
                <w:szCs w:val="24"/>
              </w:rPr>
            </w:pPr>
            <w:r>
              <w:rPr>
                <w:rFonts w:cstheme="minorHAnsi"/>
                <w:sz w:val="24"/>
                <w:szCs w:val="24"/>
              </w:rPr>
              <w:t>P</w:t>
            </w:r>
            <w:r w:rsidR="00501F65" w:rsidRPr="00A95ED5">
              <w:rPr>
                <w:rFonts w:cstheme="minorHAnsi"/>
                <w:sz w:val="24"/>
                <w:szCs w:val="24"/>
              </w:rPr>
              <w:t>racuje w grupie rówieśniczej</w:t>
            </w:r>
            <w:r>
              <w:rPr>
                <w:rFonts w:cstheme="minorHAnsi"/>
                <w:sz w:val="24"/>
                <w:szCs w:val="24"/>
              </w:rPr>
              <w:t>.</w:t>
            </w:r>
          </w:p>
        </w:tc>
      </w:tr>
      <w:tr w:rsidR="00501F65" w:rsidRPr="007D2095" w:rsidTr="00D141F8">
        <w:tc>
          <w:tcPr>
            <w:tcW w:w="560" w:type="dxa"/>
          </w:tcPr>
          <w:p w:rsidR="00501F65" w:rsidRPr="00A95ED5" w:rsidRDefault="00A95ED5" w:rsidP="00A95ED5">
            <w:pPr>
              <w:rPr>
                <w:sz w:val="24"/>
                <w:szCs w:val="24"/>
              </w:rPr>
            </w:pPr>
            <w:r>
              <w:rPr>
                <w:sz w:val="24"/>
                <w:szCs w:val="24"/>
              </w:rPr>
              <w:t>3</w:t>
            </w:r>
          </w:p>
        </w:tc>
        <w:tc>
          <w:tcPr>
            <w:tcW w:w="2409" w:type="dxa"/>
          </w:tcPr>
          <w:p w:rsidR="00501F65" w:rsidRPr="007D2095" w:rsidRDefault="00501F65" w:rsidP="00D141F8">
            <w:pPr>
              <w:rPr>
                <w:sz w:val="24"/>
                <w:szCs w:val="24"/>
              </w:rPr>
            </w:pPr>
            <w:r w:rsidRPr="007D2095">
              <w:rPr>
                <w:sz w:val="24"/>
                <w:szCs w:val="24"/>
              </w:rPr>
              <w:t>Formy i metody</w:t>
            </w:r>
          </w:p>
        </w:tc>
        <w:tc>
          <w:tcPr>
            <w:tcW w:w="10348" w:type="dxa"/>
            <w:gridSpan w:val="2"/>
          </w:tcPr>
          <w:p w:rsidR="00501F65" w:rsidRPr="00A95ED5" w:rsidRDefault="00A95ED5" w:rsidP="00D141F8">
            <w:pPr>
              <w:rPr>
                <w:rFonts w:cstheme="minorHAnsi"/>
                <w:b/>
                <w:bCs/>
                <w:iCs/>
                <w:sz w:val="24"/>
                <w:szCs w:val="24"/>
              </w:rPr>
            </w:pPr>
            <w:r>
              <w:rPr>
                <w:rFonts w:cstheme="minorHAnsi"/>
                <w:b/>
                <w:bCs/>
                <w:iCs/>
                <w:sz w:val="24"/>
                <w:szCs w:val="24"/>
              </w:rPr>
              <w:t>M</w:t>
            </w:r>
            <w:r w:rsidR="00501F65" w:rsidRPr="00A95ED5">
              <w:rPr>
                <w:rFonts w:cstheme="minorHAnsi"/>
                <w:b/>
                <w:bCs/>
                <w:iCs/>
                <w:sz w:val="24"/>
                <w:szCs w:val="24"/>
              </w:rPr>
              <w:t>etody pracy:</w:t>
            </w:r>
          </w:p>
          <w:p w:rsidR="00501F65" w:rsidRPr="00A95ED5" w:rsidRDefault="00501F65" w:rsidP="0044756D">
            <w:pPr>
              <w:pStyle w:val="Akapitzlist"/>
              <w:numPr>
                <w:ilvl w:val="0"/>
                <w:numId w:val="26"/>
              </w:numPr>
              <w:suppressAutoHyphens/>
              <w:ind w:left="714" w:hanging="357"/>
              <w:rPr>
                <w:rFonts w:cstheme="minorHAnsi"/>
                <w:sz w:val="24"/>
                <w:szCs w:val="24"/>
              </w:rPr>
            </w:pPr>
            <w:r w:rsidRPr="00A95ED5">
              <w:rPr>
                <w:rFonts w:cstheme="minorHAnsi"/>
                <w:sz w:val="24"/>
                <w:szCs w:val="24"/>
              </w:rPr>
              <w:t>analiza SWOT</w:t>
            </w:r>
            <w:r w:rsidR="00A95ED5">
              <w:rPr>
                <w:rFonts w:cstheme="minorHAnsi"/>
                <w:sz w:val="24"/>
                <w:szCs w:val="24"/>
              </w:rPr>
              <w:t>;</w:t>
            </w:r>
          </w:p>
          <w:p w:rsidR="00501F65" w:rsidRPr="00A95ED5" w:rsidRDefault="00501F65" w:rsidP="0044756D">
            <w:pPr>
              <w:pStyle w:val="Akapitzlist"/>
              <w:numPr>
                <w:ilvl w:val="0"/>
                <w:numId w:val="26"/>
              </w:numPr>
              <w:suppressAutoHyphens/>
              <w:ind w:left="714" w:hanging="357"/>
              <w:rPr>
                <w:rFonts w:cstheme="minorHAnsi"/>
                <w:sz w:val="24"/>
                <w:szCs w:val="24"/>
              </w:rPr>
            </w:pPr>
            <w:r w:rsidRPr="00A95ED5">
              <w:rPr>
                <w:rFonts w:cstheme="minorHAnsi"/>
                <w:sz w:val="24"/>
                <w:szCs w:val="24"/>
              </w:rPr>
              <w:lastRenderedPageBreak/>
              <w:t>praca z tekstem</w:t>
            </w:r>
            <w:r w:rsidR="00A95ED5">
              <w:rPr>
                <w:rFonts w:cstheme="minorHAnsi"/>
                <w:sz w:val="24"/>
                <w:szCs w:val="24"/>
              </w:rPr>
              <w:t>;</w:t>
            </w:r>
          </w:p>
          <w:p w:rsidR="00501F65" w:rsidRPr="00A95ED5" w:rsidRDefault="00501F65" w:rsidP="0044756D">
            <w:pPr>
              <w:pStyle w:val="Akapitzlist"/>
              <w:numPr>
                <w:ilvl w:val="0"/>
                <w:numId w:val="26"/>
              </w:numPr>
              <w:suppressAutoHyphens/>
              <w:ind w:left="714" w:hanging="357"/>
              <w:rPr>
                <w:rFonts w:cstheme="minorHAnsi"/>
                <w:sz w:val="24"/>
                <w:szCs w:val="24"/>
              </w:rPr>
            </w:pPr>
            <w:r w:rsidRPr="00A95ED5">
              <w:rPr>
                <w:rFonts w:cstheme="minorHAnsi"/>
                <w:sz w:val="24"/>
                <w:szCs w:val="24"/>
              </w:rPr>
              <w:t>pogadanka</w:t>
            </w:r>
            <w:r w:rsidR="00A95ED5">
              <w:rPr>
                <w:rFonts w:cstheme="minorHAnsi"/>
                <w:sz w:val="24"/>
                <w:szCs w:val="24"/>
              </w:rPr>
              <w:t>;</w:t>
            </w:r>
          </w:p>
          <w:p w:rsidR="00501F65" w:rsidRPr="00A95ED5" w:rsidRDefault="00501F65" w:rsidP="0044756D">
            <w:pPr>
              <w:pStyle w:val="Akapitzlist"/>
              <w:numPr>
                <w:ilvl w:val="0"/>
                <w:numId w:val="26"/>
              </w:numPr>
              <w:suppressAutoHyphens/>
              <w:ind w:left="714" w:hanging="357"/>
              <w:rPr>
                <w:rFonts w:cstheme="minorHAnsi"/>
                <w:sz w:val="24"/>
                <w:szCs w:val="24"/>
              </w:rPr>
            </w:pPr>
            <w:r w:rsidRPr="00A95ED5">
              <w:rPr>
                <w:rFonts w:cstheme="minorHAnsi"/>
                <w:sz w:val="24"/>
                <w:szCs w:val="24"/>
              </w:rPr>
              <w:t>dyskusja</w:t>
            </w:r>
            <w:r w:rsidR="00A95ED5">
              <w:rPr>
                <w:rFonts w:cstheme="minorHAnsi"/>
                <w:sz w:val="24"/>
                <w:szCs w:val="24"/>
              </w:rPr>
              <w:t>;</w:t>
            </w:r>
          </w:p>
          <w:p w:rsidR="00501F65" w:rsidRPr="00A95ED5" w:rsidRDefault="00501F65" w:rsidP="0044756D">
            <w:pPr>
              <w:pStyle w:val="Akapitzlist"/>
              <w:numPr>
                <w:ilvl w:val="0"/>
                <w:numId w:val="26"/>
              </w:numPr>
              <w:suppressAutoHyphens/>
              <w:ind w:left="714" w:hanging="357"/>
              <w:rPr>
                <w:rFonts w:cstheme="minorHAnsi"/>
                <w:sz w:val="24"/>
                <w:szCs w:val="24"/>
              </w:rPr>
            </w:pPr>
            <w:r w:rsidRPr="00A95ED5">
              <w:rPr>
                <w:rFonts w:cstheme="minorHAnsi"/>
                <w:sz w:val="24"/>
                <w:szCs w:val="24"/>
              </w:rPr>
              <w:t>rozmowa kierowana</w:t>
            </w:r>
            <w:r w:rsidR="00A95ED5">
              <w:rPr>
                <w:rFonts w:cstheme="minorHAnsi"/>
                <w:sz w:val="24"/>
                <w:szCs w:val="24"/>
              </w:rPr>
              <w:t>;</w:t>
            </w:r>
          </w:p>
          <w:p w:rsidR="00501F65" w:rsidRPr="00A95ED5" w:rsidRDefault="00501F65" w:rsidP="0044756D">
            <w:pPr>
              <w:pStyle w:val="Akapitzlist"/>
              <w:numPr>
                <w:ilvl w:val="0"/>
                <w:numId w:val="26"/>
              </w:numPr>
              <w:suppressAutoHyphens/>
              <w:ind w:left="714" w:hanging="357"/>
              <w:rPr>
                <w:rFonts w:cstheme="minorHAnsi"/>
                <w:sz w:val="24"/>
                <w:szCs w:val="24"/>
              </w:rPr>
            </w:pPr>
            <w:r w:rsidRPr="00A95ED5">
              <w:rPr>
                <w:rFonts w:cstheme="minorHAnsi"/>
                <w:sz w:val="24"/>
                <w:szCs w:val="24"/>
              </w:rPr>
              <w:t>gra dydaktyczna</w:t>
            </w:r>
            <w:r w:rsidR="00A95ED5">
              <w:rPr>
                <w:rFonts w:cstheme="minorHAnsi"/>
                <w:sz w:val="24"/>
                <w:szCs w:val="24"/>
              </w:rPr>
              <w:t>.</w:t>
            </w:r>
          </w:p>
          <w:p w:rsidR="00501F65" w:rsidRPr="00A95ED5" w:rsidRDefault="00A95ED5" w:rsidP="00D141F8">
            <w:pPr>
              <w:rPr>
                <w:rFonts w:cstheme="minorHAnsi"/>
                <w:b/>
                <w:bCs/>
                <w:iCs/>
                <w:sz w:val="24"/>
                <w:szCs w:val="24"/>
              </w:rPr>
            </w:pPr>
            <w:r w:rsidRPr="00A95ED5">
              <w:rPr>
                <w:rFonts w:cstheme="minorHAnsi"/>
                <w:b/>
                <w:bCs/>
                <w:iCs/>
                <w:sz w:val="24"/>
                <w:szCs w:val="24"/>
              </w:rPr>
              <w:t>F</w:t>
            </w:r>
            <w:r w:rsidR="00501F65" w:rsidRPr="00A95ED5">
              <w:rPr>
                <w:rFonts w:cstheme="minorHAnsi"/>
                <w:b/>
                <w:bCs/>
                <w:iCs/>
                <w:sz w:val="24"/>
                <w:szCs w:val="24"/>
              </w:rPr>
              <w:t>ormy pracy:</w:t>
            </w:r>
          </w:p>
          <w:p w:rsidR="00501F65" w:rsidRPr="00A95ED5" w:rsidRDefault="00501F65" w:rsidP="0044756D">
            <w:pPr>
              <w:pStyle w:val="Akapitzlist"/>
              <w:numPr>
                <w:ilvl w:val="0"/>
                <w:numId w:val="27"/>
              </w:numPr>
              <w:suppressAutoHyphens/>
              <w:rPr>
                <w:rFonts w:cstheme="minorHAnsi"/>
                <w:sz w:val="24"/>
                <w:szCs w:val="24"/>
              </w:rPr>
            </w:pPr>
            <w:r w:rsidRPr="00A95ED5">
              <w:rPr>
                <w:rFonts w:cstheme="minorHAnsi"/>
                <w:sz w:val="24"/>
                <w:szCs w:val="24"/>
              </w:rPr>
              <w:t>indywidualna</w:t>
            </w:r>
            <w:r w:rsidR="00A95ED5">
              <w:rPr>
                <w:rFonts w:cstheme="minorHAnsi"/>
                <w:sz w:val="24"/>
                <w:szCs w:val="24"/>
              </w:rPr>
              <w:t>;</w:t>
            </w:r>
          </w:p>
          <w:p w:rsidR="00501F65" w:rsidRPr="00A95ED5" w:rsidRDefault="00501F65" w:rsidP="0044756D">
            <w:pPr>
              <w:pStyle w:val="Akapitzlist"/>
              <w:numPr>
                <w:ilvl w:val="0"/>
                <w:numId w:val="27"/>
              </w:numPr>
              <w:suppressAutoHyphens/>
              <w:rPr>
                <w:rFonts w:cstheme="minorHAnsi"/>
                <w:sz w:val="24"/>
                <w:szCs w:val="24"/>
              </w:rPr>
            </w:pPr>
            <w:r w:rsidRPr="00A95ED5">
              <w:rPr>
                <w:rFonts w:cstheme="minorHAnsi"/>
                <w:sz w:val="24"/>
                <w:szCs w:val="24"/>
              </w:rPr>
              <w:t>grupowa</w:t>
            </w:r>
            <w:r w:rsidR="00A95ED5">
              <w:rPr>
                <w:rFonts w:cstheme="minorHAnsi"/>
                <w:sz w:val="24"/>
                <w:szCs w:val="24"/>
              </w:rPr>
              <w:t>;</w:t>
            </w:r>
          </w:p>
          <w:p w:rsidR="00501F65" w:rsidRPr="00A95ED5" w:rsidRDefault="00501F65" w:rsidP="0044756D">
            <w:pPr>
              <w:pStyle w:val="Akapitzlist"/>
              <w:numPr>
                <w:ilvl w:val="0"/>
                <w:numId w:val="27"/>
              </w:numPr>
              <w:suppressAutoHyphens/>
              <w:rPr>
                <w:rFonts w:cstheme="minorHAnsi"/>
                <w:sz w:val="24"/>
                <w:szCs w:val="24"/>
              </w:rPr>
            </w:pPr>
            <w:r w:rsidRPr="00A95ED5">
              <w:rPr>
                <w:rFonts w:cstheme="minorHAnsi"/>
                <w:sz w:val="24"/>
                <w:szCs w:val="24"/>
              </w:rPr>
              <w:t>zbiorowa</w:t>
            </w:r>
            <w:r w:rsidR="00A95ED5">
              <w:rPr>
                <w:rFonts w:cstheme="minorHAnsi"/>
                <w:sz w:val="24"/>
                <w:szCs w:val="24"/>
              </w:rPr>
              <w:t>.</w:t>
            </w:r>
          </w:p>
        </w:tc>
      </w:tr>
      <w:tr w:rsidR="00501F65" w:rsidRPr="007D2095" w:rsidTr="00D141F8">
        <w:tc>
          <w:tcPr>
            <w:tcW w:w="560" w:type="dxa"/>
          </w:tcPr>
          <w:p w:rsidR="00501F65" w:rsidRPr="00A95ED5" w:rsidRDefault="00A95ED5" w:rsidP="00A95ED5">
            <w:pPr>
              <w:rPr>
                <w:sz w:val="24"/>
                <w:szCs w:val="24"/>
              </w:rPr>
            </w:pPr>
            <w:r>
              <w:rPr>
                <w:sz w:val="24"/>
                <w:szCs w:val="24"/>
              </w:rPr>
              <w:lastRenderedPageBreak/>
              <w:t>4</w:t>
            </w:r>
          </w:p>
        </w:tc>
        <w:tc>
          <w:tcPr>
            <w:tcW w:w="2409" w:type="dxa"/>
          </w:tcPr>
          <w:p w:rsidR="00501F65" w:rsidRPr="007D2095" w:rsidRDefault="00501F65" w:rsidP="00D141F8">
            <w:pPr>
              <w:rPr>
                <w:sz w:val="24"/>
                <w:szCs w:val="24"/>
              </w:rPr>
            </w:pPr>
            <w:r w:rsidRPr="007D2095">
              <w:rPr>
                <w:sz w:val="24"/>
                <w:szCs w:val="24"/>
              </w:rPr>
              <w:t>Środki dydaktyczne</w:t>
            </w:r>
          </w:p>
          <w:p w:rsidR="00501F65" w:rsidRPr="007D2095" w:rsidRDefault="00501F65" w:rsidP="00D141F8">
            <w:pPr>
              <w:rPr>
                <w:sz w:val="24"/>
                <w:szCs w:val="24"/>
              </w:rPr>
            </w:pPr>
            <w:r w:rsidRPr="007D2095">
              <w:rPr>
                <w:sz w:val="24"/>
                <w:szCs w:val="24"/>
              </w:rPr>
              <w:t>(ze szczegółowym wskazaniem środków opracowanych w projekcie np. moduł, gra)</w:t>
            </w:r>
          </w:p>
        </w:tc>
        <w:tc>
          <w:tcPr>
            <w:tcW w:w="10348" w:type="dxa"/>
            <w:gridSpan w:val="2"/>
          </w:tcPr>
          <w:p w:rsidR="00501F65" w:rsidRPr="00A95ED5" w:rsidRDefault="00501F65" w:rsidP="0044756D">
            <w:pPr>
              <w:pStyle w:val="Akapitzlist"/>
              <w:numPr>
                <w:ilvl w:val="0"/>
                <w:numId w:val="28"/>
              </w:numPr>
              <w:suppressAutoHyphens/>
              <w:rPr>
                <w:rFonts w:cstheme="minorHAnsi"/>
                <w:sz w:val="24"/>
                <w:szCs w:val="24"/>
              </w:rPr>
            </w:pPr>
            <w:r w:rsidRPr="00A95ED5">
              <w:rPr>
                <w:rFonts w:cstheme="minorHAnsi"/>
                <w:sz w:val="24"/>
                <w:szCs w:val="24"/>
              </w:rPr>
              <w:t>arkusze pracy</w:t>
            </w:r>
            <w:r w:rsidR="00A95ED5">
              <w:rPr>
                <w:rFonts w:cstheme="minorHAnsi"/>
                <w:sz w:val="24"/>
                <w:szCs w:val="24"/>
              </w:rPr>
              <w:t>;</w:t>
            </w:r>
          </w:p>
          <w:p w:rsidR="00501F65" w:rsidRPr="00A95ED5" w:rsidRDefault="00501F65" w:rsidP="0044756D">
            <w:pPr>
              <w:pStyle w:val="Akapitzlist"/>
              <w:numPr>
                <w:ilvl w:val="0"/>
                <w:numId w:val="28"/>
              </w:numPr>
              <w:suppressAutoHyphens/>
              <w:rPr>
                <w:rFonts w:cstheme="minorHAnsi"/>
                <w:sz w:val="24"/>
                <w:szCs w:val="24"/>
              </w:rPr>
            </w:pPr>
            <w:r w:rsidRPr="00A95ED5">
              <w:rPr>
                <w:rFonts w:cstheme="minorHAnsi"/>
                <w:sz w:val="24"/>
                <w:szCs w:val="24"/>
              </w:rPr>
              <w:t>artykuły prasowe</w:t>
            </w:r>
            <w:r w:rsidR="00A95ED5">
              <w:rPr>
                <w:rFonts w:cstheme="minorHAnsi"/>
                <w:sz w:val="24"/>
                <w:szCs w:val="24"/>
              </w:rPr>
              <w:t>;</w:t>
            </w:r>
          </w:p>
          <w:p w:rsidR="00501F65" w:rsidRPr="00A95ED5" w:rsidRDefault="00501F65" w:rsidP="0044756D">
            <w:pPr>
              <w:pStyle w:val="Akapitzlist"/>
              <w:numPr>
                <w:ilvl w:val="0"/>
                <w:numId w:val="28"/>
              </w:numPr>
              <w:suppressAutoHyphens/>
              <w:rPr>
                <w:rFonts w:cstheme="minorHAnsi"/>
                <w:sz w:val="24"/>
                <w:szCs w:val="24"/>
              </w:rPr>
            </w:pPr>
            <w:r w:rsidRPr="00A95ED5">
              <w:rPr>
                <w:rFonts w:cstheme="minorHAnsi"/>
                <w:sz w:val="24"/>
                <w:szCs w:val="24"/>
              </w:rPr>
              <w:t>gra dydaktyczna</w:t>
            </w:r>
            <w:r w:rsidR="00A95ED5">
              <w:rPr>
                <w:rFonts w:cstheme="minorHAnsi"/>
                <w:sz w:val="24"/>
                <w:szCs w:val="24"/>
              </w:rPr>
              <w:t>;</w:t>
            </w:r>
          </w:p>
          <w:p w:rsidR="00501F65" w:rsidRPr="00A95ED5" w:rsidRDefault="00501F65" w:rsidP="0044756D">
            <w:pPr>
              <w:pStyle w:val="Akapitzlist"/>
              <w:numPr>
                <w:ilvl w:val="0"/>
                <w:numId w:val="28"/>
              </w:numPr>
              <w:suppressAutoHyphens/>
              <w:rPr>
                <w:rFonts w:cstheme="minorHAnsi"/>
                <w:sz w:val="24"/>
                <w:szCs w:val="24"/>
              </w:rPr>
            </w:pPr>
            <w:r w:rsidRPr="00A95ED5">
              <w:rPr>
                <w:rFonts w:cstheme="minorHAnsi"/>
                <w:sz w:val="24"/>
                <w:szCs w:val="24"/>
              </w:rPr>
              <w:t>studium przypadku</w:t>
            </w:r>
            <w:r w:rsidR="00A95ED5">
              <w:rPr>
                <w:rFonts w:cstheme="minorHAnsi"/>
                <w:sz w:val="24"/>
                <w:szCs w:val="24"/>
              </w:rPr>
              <w:t>.</w:t>
            </w:r>
          </w:p>
        </w:tc>
      </w:tr>
      <w:tr w:rsidR="00501F65" w:rsidRPr="007D2095" w:rsidTr="00D141F8">
        <w:tc>
          <w:tcPr>
            <w:tcW w:w="560" w:type="dxa"/>
          </w:tcPr>
          <w:p w:rsidR="00501F65" w:rsidRPr="00A95ED5" w:rsidRDefault="00A95ED5" w:rsidP="00A95ED5">
            <w:pPr>
              <w:rPr>
                <w:sz w:val="24"/>
                <w:szCs w:val="24"/>
              </w:rPr>
            </w:pPr>
            <w:r>
              <w:rPr>
                <w:sz w:val="24"/>
                <w:szCs w:val="24"/>
              </w:rPr>
              <w:t>5</w:t>
            </w:r>
          </w:p>
        </w:tc>
        <w:tc>
          <w:tcPr>
            <w:tcW w:w="2409" w:type="dxa"/>
          </w:tcPr>
          <w:p w:rsidR="00501F65" w:rsidRPr="007D2095" w:rsidRDefault="00501F65" w:rsidP="00D141F8">
            <w:pPr>
              <w:rPr>
                <w:sz w:val="24"/>
                <w:szCs w:val="24"/>
              </w:rPr>
            </w:pPr>
            <w:r w:rsidRPr="007D2095">
              <w:rPr>
                <w:sz w:val="24"/>
                <w:szCs w:val="24"/>
              </w:rPr>
              <w:t>Wprowadzenie do zajęć</w:t>
            </w:r>
          </w:p>
        </w:tc>
        <w:tc>
          <w:tcPr>
            <w:tcW w:w="10348" w:type="dxa"/>
            <w:gridSpan w:val="2"/>
          </w:tcPr>
          <w:p w:rsidR="00501F65" w:rsidRPr="004F21DD" w:rsidRDefault="00501F65" w:rsidP="0033463A">
            <w:pPr>
              <w:numPr>
                <w:ilvl w:val="0"/>
                <w:numId w:val="3"/>
              </w:numPr>
              <w:suppressAutoHyphens/>
              <w:jc w:val="both"/>
              <w:rPr>
                <w:rFonts w:cstheme="minorHAnsi"/>
                <w:sz w:val="24"/>
                <w:szCs w:val="24"/>
              </w:rPr>
            </w:pPr>
            <w:r w:rsidRPr="004F21DD">
              <w:rPr>
                <w:rFonts w:cstheme="minorHAnsi"/>
                <w:sz w:val="24"/>
                <w:szCs w:val="24"/>
              </w:rPr>
              <w:t>Dyskusja</w:t>
            </w:r>
          </w:p>
          <w:p w:rsidR="00501F65" w:rsidRPr="004F21DD" w:rsidRDefault="00501F65" w:rsidP="00A95ED5">
            <w:pPr>
              <w:jc w:val="both"/>
              <w:rPr>
                <w:rFonts w:cstheme="minorHAnsi"/>
                <w:sz w:val="24"/>
                <w:szCs w:val="24"/>
              </w:rPr>
            </w:pPr>
            <w:r w:rsidRPr="004F21DD">
              <w:rPr>
                <w:rFonts w:cstheme="minorHAnsi"/>
                <w:sz w:val="24"/>
                <w:szCs w:val="24"/>
              </w:rPr>
              <w:t>Nauczyciel rozpoczyna dyskusję na temat wykorzystania energii przez podmioty gospodarujące tj. gospodarstwa domowe i przedsiębiorstwa. Wskazuje na konieczność korzystania z różnych źródeł energii dla osiągnięcia lepszych efektów ekonomicznych, społecznych i środowiskowych</w:t>
            </w:r>
            <w:r w:rsidR="00A95ED5">
              <w:rPr>
                <w:rFonts w:cstheme="minorHAnsi"/>
                <w:sz w:val="24"/>
                <w:szCs w:val="24"/>
              </w:rPr>
              <w:t>.</w:t>
            </w:r>
          </w:p>
          <w:p w:rsidR="00501F65" w:rsidRPr="004F21DD" w:rsidRDefault="00501F65" w:rsidP="0033463A">
            <w:pPr>
              <w:numPr>
                <w:ilvl w:val="0"/>
                <w:numId w:val="3"/>
              </w:numPr>
              <w:suppressAutoHyphens/>
              <w:jc w:val="both"/>
              <w:rPr>
                <w:rFonts w:cstheme="minorHAnsi"/>
                <w:sz w:val="24"/>
                <w:szCs w:val="24"/>
              </w:rPr>
            </w:pPr>
            <w:r w:rsidRPr="004F21DD">
              <w:rPr>
                <w:rFonts w:cstheme="minorHAnsi"/>
                <w:sz w:val="24"/>
                <w:szCs w:val="24"/>
              </w:rPr>
              <w:t>Praca z arkuszem</w:t>
            </w:r>
          </w:p>
          <w:p w:rsidR="00501F65" w:rsidRPr="004F21DD" w:rsidRDefault="00501F65" w:rsidP="00A95ED5">
            <w:pPr>
              <w:jc w:val="both"/>
              <w:rPr>
                <w:rFonts w:cstheme="minorHAnsi"/>
                <w:sz w:val="24"/>
                <w:szCs w:val="24"/>
              </w:rPr>
            </w:pPr>
            <w:r w:rsidRPr="004F21DD">
              <w:rPr>
                <w:rFonts w:cstheme="minorHAnsi"/>
                <w:sz w:val="24"/>
                <w:szCs w:val="24"/>
              </w:rPr>
              <w:t xml:space="preserve">Uczniowie wypełniają </w:t>
            </w:r>
            <w:r w:rsidRPr="004F21DD">
              <w:rPr>
                <w:rFonts w:cstheme="minorHAnsi"/>
                <w:b/>
                <w:sz w:val="24"/>
                <w:szCs w:val="24"/>
              </w:rPr>
              <w:t>Arkusz pracy nr 1</w:t>
            </w:r>
            <w:r w:rsidR="00A95ED5">
              <w:rPr>
                <w:rFonts w:cstheme="minorHAnsi"/>
                <w:b/>
                <w:sz w:val="24"/>
                <w:szCs w:val="24"/>
              </w:rPr>
              <w:t xml:space="preserve"> </w:t>
            </w:r>
            <w:r w:rsidRPr="004F21DD">
              <w:rPr>
                <w:rFonts w:cstheme="minorHAnsi"/>
                <w:sz w:val="24"/>
                <w:szCs w:val="24"/>
              </w:rPr>
              <w:t xml:space="preserve">- </w:t>
            </w:r>
            <w:r w:rsidRPr="00A95ED5">
              <w:rPr>
                <w:rFonts w:cstheme="minorHAnsi"/>
                <w:i/>
                <w:sz w:val="24"/>
                <w:szCs w:val="24"/>
              </w:rPr>
              <w:t>Jakie surow</w:t>
            </w:r>
            <w:r w:rsidR="00A95ED5">
              <w:rPr>
                <w:rFonts w:cstheme="minorHAnsi"/>
                <w:i/>
                <w:sz w:val="24"/>
                <w:szCs w:val="24"/>
              </w:rPr>
              <w:t>ce</w:t>
            </w:r>
            <w:r w:rsidRPr="00A95ED5">
              <w:rPr>
                <w:rFonts w:cstheme="minorHAnsi"/>
                <w:i/>
                <w:sz w:val="24"/>
                <w:szCs w:val="24"/>
              </w:rPr>
              <w:t xml:space="preserve"> wykorzystywane</w:t>
            </w:r>
            <w:r w:rsidR="00A95ED5">
              <w:rPr>
                <w:rFonts w:cstheme="minorHAnsi"/>
                <w:i/>
                <w:sz w:val="24"/>
                <w:szCs w:val="24"/>
              </w:rPr>
              <w:t xml:space="preserve"> są</w:t>
            </w:r>
            <w:r w:rsidRPr="00A95ED5">
              <w:rPr>
                <w:rFonts w:cstheme="minorHAnsi"/>
                <w:i/>
                <w:sz w:val="24"/>
                <w:szCs w:val="24"/>
              </w:rPr>
              <w:t xml:space="preserve"> w Polsce jako surowce energetyczne?</w:t>
            </w:r>
            <w:r w:rsidRPr="004F21DD">
              <w:rPr>
                <w:rFonts w:cstheme="minorHAnsi"/>
                <w:sz w:val="24"/>
                <w:szCs w:val="24"/>
              </w:rPr>
              <w:t xml:space="preserve"> Dokonują podziału surowców energetycznych na odnawialne i nieodnawialne.</w:t>
            </w:r>
          </w:p>
        </w:tc>
      </w:tr>
      <w:tr w:rsidR="00501F65" w:rsidRPr="007D2095" w:rsidTr="00D141F8">
        <w:tc>
          <w:tcPr>
            <w:tcW w:w="560" w:type="dxa"/>
          </w:tcPr>
          <w:p w:rsidR="00501F65" w:rsidRPr="00A95ED5" w:rsidRDefault="00A95ED5" w:rsidP="00A95ED5">
            <w:pPr>
              <w:rPr>
                <w:sz w:val="24"/>
                <w:szCs w:val="24"/>
              </w:rPr>
            </w:pPr>
            <w:r>
              <w:rPr>
                <w:sz w:val="24"/>
                <w:szCs w:val="24"/>
              </w:rPr>
              <w:t>6</w:t>
            </w:r>
          </w:p>
        </w:tc>
        <w:tc>
          <w:tcPr>
            <w:tcW w:w="2409" w:type="dxa"/>
          </w:tcPr>
          <w:p w:rsidR="00501F65" w:rsidRPr="007D2095" w:rsidRDefault="00501F65" w:rsidP="00D141F8">
            <w:pPr>
              <w:rPr>
                <w:sz w:val="24"/>
                <w:szCs w:val="24"/>
              </w:rPr>
            </w:pPr>
            <w:r w:rsidRPr="007D2095">
              <w:rPr>
                <w:sz w:val="24"/>
                <w:szCs w:val="24"/>
              </w:rPr>
              <w:t>Przebieg zajęć</w:t>
            </w:r>
            <w:r w:rsidRPr="003E6280">
              <w:rPr>
                <w:i/>
                <w:sz w:val="24"/>
                <w:szCs w:val="24"/>
              </w:rPr>
              <w:t>(pełna wersja)</w:t>
            </w:r>
          </w:p>
        </w:tc>
        <w:tc>
          <w:tcPr>
            <w:tcW w:w="10348" w:type="dxa"/>
            <w:gridSpan w:val="2"/>
          </w:tcPr>
          <w:p w:rsidR="00501F65" w:rsidRPr="00A95ED5" w:rsidRDefault="00501F65" w:rsidP="0033463A">
            <w:pPr>
              <w:numPr>
                <w:ilvl w:val="0"/>
                <w:numId w:val="4"/>
              </w:numPr>
              <w:suppressAutoHyphens/>
              <w:rPr>
                <w:rFonts w:cstheme="minorHAnsi"/>
                <w:sz w:val="24"/>
                <w:szCs w:val="24"/>
              </w:rPr>
            </w:pPr>
            <w:r w:rsidRPr="004F21DD">
              <w:rPr>
                <w:rFonts w:cstheme="minorHAnsi"/>
                <w:sz w:val="24"/>
                <w:szCs w:val="24"/>
              </w:rPr>
              <w:t xml:space="preserve">Uczniowie pracują w grupach metodą SWOT- </w:t>
            </w:r>
            <w:r w:rsidRPr="004F21DD">
              <w:rPr>
                <w:rFonts w:cstheme="minorHAnsi"/>
                <w:b/>
                <w:sz w:val="24"/>
                <w:szCs w:val="24"/>
              </w:rPr>
              <w:t>Arkusz pracy nr 2</w:t>
            </w:r>
          </w:p>
          <w:p w:rsidR="00501F65" w:rsidRPr="004F21DD" w:rsidRDefault="00501F65" w:rsidP="00A95ED5">
            <w:pPr>
              <w:jc w:val="both"/>
              <w:rPr>
                <w:rFonts w:cstheme="minorHAnsi"/>
                <w:sz w:val="24"/>
                <w:szCs w:val="24"/>
              </w:rPr>
            </w:pPr>
            <w:r w:rsidRPr="004F21DD">
              <w:rPr>
                <w:rFonts w:cstheme="minorHAnsi"/>
                <w:sz w:val="24"/>
                <w:szCs w:val="24"/>
              </w:rPr>
              <w:t xml:space="preserve">Na podstawie wcześniej zdobytych informacji uczniowie wskazują na mocne i słabe strony wykorzystania tradycyjnych źródeł pozyskania energii (węgla kamiennego i brunatnego, ropy naftowej </w:t>
            </w:r>
            <w:r w:rsidR="00A22386">
              <w:rPr>
                <w:rFonts w:cstheme="minorHAnsi"/>
                <w:sz w:val="24"/>
                <w:szCs w:val="24"/>
              </w:rPr>
              <w:br/>
            </w:r>
            <w:r w:rsidRPr="004F21DD">
              <w:rPr>
                <w:rFonts w:cstheme="minorHAnsi"/>
                <w:sz w:val="24"/>
                <w:szCs w:val="24"/>
              </w:rPr>
              <w:t>i gazu ziemnego, torfu)</w:t>
            </w:r>
            <w:r w:rsidR="00A95ED5">
              <w:rPr>
                <w:rFonts w:cstheme="minorHAnsi"/>
                <w:sz w:val="24"/>
                <w:szCs w:val="24"/>
              </w:rPr>
              <w:t>.</w:t>
            </w:r>
          </w:p>
          <w:p w:rsidR="00501F65" w:rsidRDefault="00501F65" w:rsidP="00A95ED5">
            <w:pPr>
              <w:jc w:val="both"/>
              <w:rPr>
                <w:rFonts w:cstheme="minorHAnsi"/>
                <w:sz w:val="24"/>
                <w:szCs w:val="24"/>
              </w:rPr>
            </w:pPr>
            <w:r w:rsidRPr="004F21DD">
              <w:rPr>
                <w:rFonts w:cstheme="minorHAnsi"/>
                <w:sz w:val="24"/>
                <w:szCs w:val="24"/>
              </w:rPr>
              <w:t>Analizują zmiany w krajobrazie, degradację środowiska naturalnego, ekonomiczne aspekty zużycia. Poszukują szans i zagrożeń wynikających z wykorzystania odnawialnych źródeł energii.</w:t>
            </w:r>
          </w:p>
          <w:p w:rsidR="00A95ED5" w:rsidRPr="004F21DD" w:rsidRDefault="00A95ED5" w:rsidP="00A95ED5">
            <w:pPr>
              <w:jc w:val="both"/>
              <w:rPr>
                <w:rFonts w:cstheme="minorHAnsi"/>
                <w:sz w:val="24"/>
                <w:szCs w:val="24"/>
              </w:rPr>
            </w:pPr>
          </w:p>
          <w:p w:rsidR="00501F65" w:rsidRPr="00A95ED5" w:rsidRDefault="00501F65" w:rsidP="0033463A">
            <w:pPr>
              <w:numPr>
                <w:ilvl w:val="0"/>
                <w:numId w:val="4"/>
              </w:numPr>
              <w:suppressAutoHyphens/>
              <w:rPr>
                <w:rFonts w:cstheme="minorHAnsi"/>
                <w:sz w:val="24"/>
                <w:szCs w:val="24"/>
              </w:rPr>
            </w:pPr>
            <w:r w:rsidRPr="004F21DD">
              <w:rPr>
                <w:rFonts w:cstheme="minorHAnsi"/>
                <w:sz w:val="24"/>
                <w:szCs w:val="24"/>
              </w:rPr>
              <w:lastRenderedPageBreak/>
              <w:t>Rozmowa sterowana</w:t>
            </w:r>
          </w:p>
          <w:p w:rsidR="00501F65" w:rsidRPr="004F21DD" w:rsidRDefault="00501F65" w:rsidP="00D141F8">
            <w:pPr>
              <w:jc w:val="both"/>
              <w:rPr>
                <w:rFonts w:cstheme="minorHAnsi"/>
                <w:sz w:val="24"/>
                <w:szCs w:val="24"/>
              </w:rPr>
            </w:pPr>
            <w:r w:rsidRPr="004F21DD">
              <w:rPr>
                <w:rFonts w:cstheme="minorHAnsi"/>
                <w:sz w:val="24"/>
                <w:szCs w:val="24"/>
              </w:rPr>
              <w:t xml:space="preserve">Uczniowie odpowiadają na pytanie: </w:t>
            </w:r>
            <w:r w:rsidRPr="00A95ED5">
              <w:rPr>
                <w:rFonts w:cstheme="minorHAnsi"/>
                <w:i/>
                <w:sz w:val="24"/>
                <w:szCs w:val="24"/>
              </w:rPr>
              <w:t>Jeśli nie paliwa tradycyjne to co</w:t>
            </w:r>
            <w:r w:rsidRPr="004F21DD">
              <w:rPr>
                <w:rFonts w:cstheme="minorHAnsi"/>
                <w:sz w:val="24"/>
                <w:szCs w:val="24"/>
              </w:rPr>
              <w:t>? Uczniowie mając do dyspozycji komputer z dost</w:t>
            </w:r>
            <w:r w:rsidR="00A22386">
              <w:rPr>
                <w:rFonts w:cstheme="minorHAnsi"/>
                <w:sz w:val="24"/>
                <w:szCs w:val="24"/>
              </w:rPr>
              <w:t>ępem do I</w:t>
            </w:r>
            <w:r w:rsidRPr="004F21DD">
              <w:rPr>
                <w:rFonts w:cstheme="minorHAnsi"/>
                <w:sz w:val="24"/>
                <w:szCs w:val="24"/>
              </w:rPr>
              <w:t>nternetu korzystają ze stron:</w:t>
            </w:r>
          </w:p>
          <w:p w:rsidR="00501F65" w:rsidRPr="004F21DD" w:rsidRDefault="002E3129" w:rsidP="00D141F8">
            <w:pPr>
              <w:rPr>
                <w:rFonts w:cstheme="minorHAnsi"/>
                <w:sz w:val="24"/>
                <w:szCs w:val="24"/>
              </w:rPr>
            </w:pPr>
            <w:hyperlink r:id="rId9" w:history="1">
              <w:r w:rsidR="00501F65" w:rsidRPr="004F21DD">
                <w:rPr>
                  <w:rStyle w:val="Hipercze"/>
                  <w:rFonts w:cstheme="minorHAnsi"/>
                  <w:sz w:val="24"/>
                  <w:szCs w:val="24"/>
                </w:rPr>
                <w:t>www.gramwzielone.pl</w:t>
              </w:r>
            </w:hyperlink>
          </w:p>
          <w:p w:rsidR="00501F65" w:rsidRPr="004F21DD" w:rsidRDefault="002E3129" w:rsidP="00D141F8">
            <w:pPr>
              <w:rPr>
                <w:rFonts w:cstheme="minorHAnsi"/>
                <w:sz w:val="24"/>
                <w:szCs w:val="24"/>
              </w:rPr>
            </w:pPr>
            <w:hyperlink r:id="rId10" w:history="1">
              <w:r w:rsidR="00501F65" w:rsidRPr="004F21DD">
                <w:rPr>
                  <w:rStyle w:val="Hipercze"/>
                  <w:rFonts w:cstheme="minorHAnsi"/>
                  <w:sz w:val="24"/>
                  <w:szCs w:val="24"/>
                </w:rPr>
                <w:t>www.reo.pl</w:t>
              </w:r>
            </w:hyperlink>
          </w:p>
          <w:p w:rsidR="00501F65" w:rsidRPr="004F21DD" w:rsidRDefault="002E3129" w:rsidP="00D141F8">
            <w:pPr>
              <w:rPr>
                <w:rFonts w:cstheme="minorHAnsi"/>
                <w:sz w:val="24"/>
                <w:szCs w:val="24"/>
              </w:rPr>
            </w:pPr>
            <w:hyperlink r:id="rId11" w:history="1">
              <w:r w:rsidR="00501F65" w:rsidRPr="004F21DD">
                <w:rPr>
                  <w:rStyle w:val="Hipercze"/>
                  <w:rFonts w:cstheme="minorHAnsi"/>
                  <w:sz w:val="24"/>
                  <w:szCs w:val="24"/>
                </w:rPr>
                <w:t>www.atom.edu.pl</w:t>
              </w:r>
            </w:hyperlink>
          </w:p>
          <w:p w:rsidR="00501F65" w:rsidRDefault="00501F65" w:rsidP="00A95ED5">
            <w:pPr>
              <w:jc w:val="both"/>
              <w:rPr>
                <w:rFonts w:cstheme="minorHAnsi"/>
                <w:sz w:val="24"/>
                <w:szCs w:val="24"/>
              </w:rPr>
            </w:pPr>
            <w:r w:rsidRPr="004F21DD">
              <w:rPr>
                <w:rFonts w:cstheme="minorHAnsi"/>
                <w:sz w:val="24"/>
                <w:szCs w:val="24"/>
              </w:rPr>
              <w:t xml:space="preserve">oraz z przygotowanych przez nauczyciela artykułów prasowych z czasopism </w:t>
            </w:r>
            <w:r w:rsidRPr="004F21DD">
              <w:rPr>
                <w:rFonts w:cstheme="minorHAnsi"/>
                <w:i/>
                <w:iCs/>
                <w:sz w:val="24"/>
                <w:szCs w:val="24"/>
              </w:rPr>
              <w:t xml:space="preserve">Środowisko, Newsweek Polska, Obserwator Finansowy. </w:t>
            </w:r>
            <w:r w:rsidRPr="004F21DD">
              <w:rPr>
                <w:rFonts w:cstheme="minorHAnsi"/>
                <w:sz w:val="24"/>
                <w:szCs w:val="24"/>
              </w:rPr>
              <w:t>Poznają zalety i wady alternatywnych źródeł wykorzystania energii</w:t>
            </w:r>
            <w:r w:rsidR="00A22386">
              <w:rPr>
                <w:rFonts w:cstheme="minorHAnsi"/>
                <w:sz w:val="24"/>
                <w:szCs w:val="24"/>
              </w:rPr>
              <w:t>,</w:t>
            </w:r>
            <w:r w:rsidRPr="004F21DD">
              <w:rPr>
                <w:rFonts w:cstheme="minorHAnsi"/>
                <w:sz w:val="24"/>
                <w:szCs w:val="24"/>
              </w:rPr>
              <w:t xml:space="preserve"> krótko charakteryzują odnawialne źródła energii: z wody, wiatru, słońca.</w:t>
            </w:r>
          </w:p>
          <w:p w:rsidR="00A95ED5" w:rsidRPr="004F21DD" w:rsidRDefault="00A95ED5" w:rsidP="00D141F8">
            <w:pPr>
              <w:jc w:val="both"/>
              <w:rPr>
                <w:rFonts w:cstheme="minorHAnsi"/>
                <w:sz w:val="24"/>
                <w:szCs w:val="24"/>
              </w:rPr>
            </w:pPr>
          </w:p>
          <w:p w:rsidR="00501F65" w:rsidRPr="004F21DD" w:rsidRDefault="00501F65" w:rsidP="0033463A">
            <w:pPr>
              <w:numPr>
                <w:ilvl w:val="0"/>
                <w:numId w:val="4"/>
              </w:numPr>
              <w:suppressAutoHyphens/>
              <w:rPr>
                <w:rFonts w:cstheme="minorHAnsi"/>
                <w:sz w:val="24"/>
                <w:szCs w:val="24"/>
              </w:rPr>
            </w:pPr>
            <w:r w:rsidRPr="004F21DD">
              <w:rPr>
                <w:rFonts w:cstheme="minorHAnsi"/>
                <w:sz w:val="24"/>
                <w:szCs w:val="24"/>
              </w:rPr>
              <w:t>Praca w grupach</w:t>
            </w:r>
          </w:p>
          <w:p w:rsidR="00501F65" w:rsidRPr="004F21DD" w:rsidRDefault="00501F65" w:rsidP="00D141F8">
            <w:pPr>
              <w:jc w:val="both"/>
              <w:rPr>
                <w:rFonts w:cstheme="minorHAnsi"/>
                <w:sz w:val="24"/>
                <w:szCs w:val="24"/>
              </w:rPr>
            </w:pPr>
            <w:r w:rsidRPr="004F21DD">
              <w:rPr>
                <w:rFonts w:cstheme="minorHAnsi"/>
                <w:sz w:val="24"/>
                <w:szCs w:val="24"/>
              </w:rPr>
              <w:t xml:space="preserve">Uczniowie otrzymują </w:t>
            </w:r>
            <w:proofErr w:type="spellStart"/>
            <w:r w:rsidRPr="004F21DD">
              <w:rPr>
                <w:rFonts w:cstheme="minorHAnsi"/>
                <w:sz w:val="24"/>
                <w:szCs w:val="24"/>
              </w:rPr>
              <w:t>rozsypankę</w:t>
            </w:r>
            <w:proofErr w:type="spellEnd"/>
            <w:r w:rsidRPr="004F21DD">
              <w:rPr>
                <w:rFonts w:cstheme="minorHAnsi"/>
                <w:sz w:val="24"/>
                <w:szCs w:val="24"/>
              </w:rPr>
              <w:t>, której prawidłowe ułożenie pozwoli usystematyzować wiedzę na te</w:t>
            </w:r>
            <w:r w:rsidR="00A95ED5">
              <w:rPr>
                <w:rFonts w:cstheme="minorHAnsi"/>
                <w:sz w:val="24"/>
                <w:szCs w:val="24"/>
              </w:rPr>
              <w:t>mat technicznych, ekonomicznych oraz</w:t>
            </w:r>
            <w:r w:rsidRPr="004F21DD">
              <w:rPr>
                <w:rFonts w:cstheme="minorHAnsi"/>
                <w:sz w:val="24"/>
                <w:szCs w:val="24"/>
              </w:rPr>
              <w:t xml:space="preserve"> środowiskowych cech wykorzystania różnych źródeł energii</w:t>
            </w:r>
            <w:r w:rsidR="00A95ED5">
              <w:rPr>
                <w:rFonts w:cstheme="minorHAnsi"/>
                <w:sz w:val="24"/>
                <w:szCs w:val="24"/>
              </w:rPr>
              <w:t>.</w:t>
            </w:r>
          </w:p>
          <w:p w:rsidR="00501F65" w:rsidRPr="004F21DD" w:rsidRDefault="00501F65" w:rsidP="00D141F8">
            <w:pPr>
              <w:rPr>
                <w:rFonts w:cstheme="minorHAnsi"/>
                <w:sz w:val="24"/>
                <w:szCs w:val="24"/>
              </w:rPr>
            </w:pPr>
          </w:p>
          <w:p w:rsidR="00501F65" w:rsidRPr="004F21DD" w:rsidRDefault="00501F65" w:rsidP="0033463A">
            <w:pPr>
              <w:numPr>
                <w:ilvl w:val="0"/>
                <w:numId w:val="4"/>
              </w:numPr>
              <w:suppressAutoHyphens/>
              <w:rPr>
                <w:rFonts w:cstheme="minorHAnsi"/>
                <w:sz w:val="24"/>
                <w:szCs w:val="24"/>
              </w:rPr>
            </w:pPr>
            <w:r w:rsidRPr="004F21DD">
              <w:rPr>
                <w:rFonts w:cstheme="minorHAnsi"/>
                <w:sz w:val="24"/>
                <w:szCs w:val="24"/>
              </w:rPr>
              <w:t xml:space="preserve">Debata- studium przypadku- praca z </w:t>
            </w:r>
            <w:r w:rsidRPr="00225375">
              <w:rPr>
                <w:rFonts w:cstheme="minorHAnsi"/>
                <w:b/>
                <w:sz w:val="24"/>
                <w:szCs w:val="24"/>
              </w:rPr>
              <w:t>arkuszem pracy nr 3 i 4</w:t>
            </w:r>
          </w:p>
          <w:p w:rsidR="00501F65" w:rsidRPr="004F21DD" w:rsidRDefault="00501F65" w:rsidP="00A95ED5">
            <w:pPr>
              <w:jc w:val="both"/>
              <w:rPr>
                <w:rFonts w:cstheme="minorHAnsi"/>
                <w:sz w:val="24"/>
                <w:szCs w:val="24"/>
              </w:rPr>
            </w:pPr>
            <w:r w:rsidRPr="004F21DD">
              <w:rPr>
                <w:rFonts w:cstheme="minorHAnsi"/>
                <w:sz w:val="24"/>
                <w:szCs w:val="24"/>
              </w:rPr>
              <w:t>Uczniowie zapoznają się z sytuacjami dotyczącymi budowy elektrowni wodnej i farmy wiatrowej. Wcielają się w postacie konfliktu. Argumentują stanowiska i próbują dojść do kompromisu</w:t>
            </w:r>
            <w:r w:rsidR="00A95ED5">
              <w:rPr>
                <w:rFonts w:cstheme="minorHAnsi"/>
                <w:sz w:val="24"/>
                <w:szCs w:val="24"/>
              </w:rPr>
              <w:t>.</w:t>
            </w:r>
          </w:p>
        </w:tc>
      </w:tr>
      <w:tr w:rsidR="00501F65" w:rsidRPr="007D2095" w:rsidTr="00D141F8">
        <w:tc>
          <w:tcPr>
            <w:tcW w:w="560" w:type="dxa"/>
          </w:tcPr>
          <w:p w:rsidR="00501F65" w:rsidRPr="00A95ED5" w:rsidRDefault="00A95ED5" w:rsidP="00A95ED5">
            <w:pPr>
              <w:rPr>
                <w:sz w:val="24"/>
                <w:szCs w:val="24"/>
              </w:rPr>
            </w:pPr>
            <w:r>
              <w:rPr>
                <w:sz w:val="24"/>
                <w:szCs w:val="24"/>
              </w:rPr>
              <w:lastRenderedPageBreak/>
              <w:t>7</w:t>
            </w:r>
          </w:p>
        </w:tc>
        <w:tc>
          <w:tcPr>
            <w:tcW w:w="2409" w:type="dxa"/>
          </w:tcPr>
          <w:p w:rsidR="00501F65" w:rsidRPr="007D2095" w:rsidRDefault="00501F65" w:rsidP="00D141F8">
            <w:pPr>
              <w:rPr>
                <w:sz w:val="24"/>
                <w:szCs w:val="24"/>
              </w:rPr>
            </w:pPr>
            <w:r w:rsidRPr="007D2095">
              <w:rPr>
                <w:sz w:val="24"/>
                <w:szCs w:val="24"/>
              </w:rPr>
              <w:t>Podsumowanie zajęć</w:t>
            </w:r>
          </w:p>
        </w:tc>
        <w:tc>
          <w:tcPr>
            <w:tcW w:w="10348" w:type="dxa"/>
            <w:gridSpan w:val="2"/>
          </w:tcPr>
          <w:p w:rsidR="00501F65" w:rsidRPr="004F21DD" w:rsidRDefault="00501F65" w:rsidP="00A95ED5">
            <w:pPr>
              <w:jc w:val="both"/>
              <w:rPr>
                <w:rFonts w:cstheme="minorHAnsi"/>
                <w:sz w:val="24"/>
                <w:szCs w:val="24"/>
              </w:rPr>
            </w:pPr>
            <w:r w:rsidRPr="004F21DD">
              <w:rPr>
                <w:rFonts w:cstheme="minorHAnsi"/>
                <w:sz w:val="24"/>
                <w:szCs w:val="24"/>
              </w:rPr>
              <w:t>Uczniowie wykorzystując zdobytą wiedzę</w:t>
            </w:r>
            <w:r w:rsidR="00A95ED5">
              <w:rPr>
                <w:rFonts w:cstheme="minorHAnsi"/>
                <w:sz w:val="24"/>
                <w:szCs w:val="24"/>
              </w:rPr>
              <w:t>,</w:t>
            </w:r>
            <w:r w:rsidRPr="004F21DD">
              <w:rPr>
                <w:rFonts w:cstheme="minorHAnsi"/>
                <w:sz w:val="24"/>
                <w:szCs w:val="24"/>
              </w:rPr>
              <w:t xml:space="preserve"> tworzą grę dydaktyczną, której treścią są wady i zalety tradycyjnych i alternatywnych źródeł pozyskania energii</w:t>
            </w:r>
            <w:r w:rsidR="00A95ED5">
              <w:rPr>
                <w:rFonts w:cstheme="minorHAnsi"/>
                <w:sz w:val="24"/>
                <w:szCs w:val="24"/>
              </w:rPr>
              <w:t>.</w:t>
            </w:r>
          </w:p>
        </w:tc>
      </w:tr>
    </w:tbl>
    <w:p w:rsidR="00E57D50" w:rsidRDefault="00E57D50" w:rsidP="00E57D50"/>
    <w:p w:rsidR="00E57D50" w:rsidRDefault="00E57D50" w:rsidP="00E57D50"/>
    <w:p w:rsidR="00E57D50" w:rsidRDefault="00E57D50" w:rsidP="00E57D50"/>
    <w:p w:rsidR="00E57D50" w:rsidRDefault="00E57D50" w:rsidP="00E57D50"/>
    <w:p w:rsidR="00E57D50" w:rsidRPr="00E57D50" w:rsidRDefault="00E57D50" w:rsidP="00E57D50"/>
    <w:p w:rsidR="00E6694D" w:rsidRDefault="00E6694D">
      <w:pPr>
        <w:rPr>
          <w:b/>
          <w:sz w:val="28"/>
          <w:szCs w:val="28"/>
        </w:rPr>
      </w:pPr>
      <w:r>
        <w:rPr>
          <w:b/>
          <w:sz w:val="28"/>
          <w:szCs w:val="28"/>
        </w:rPr>
        <w:br w:type="page"/>
      </w:r>
    </w:p>
    <w:p w:rsidR="00E57D50" w:rsidRPr="00E6694D" w:rsidRDefault="00501F65" w:rsidP="00E6694D">
      <w:pPr>
        <w:rPr>
          <w:b/>
          <w:sz w:val="28"/>
          <w:szCs w:val="28"/>
        </w:rPr>
      </w:pPr>
      <w:r w:rsidRPr="00E6694D">
        <w:rPr>
          <w:b/>
          <w:sz w:val="28"/>
          <w:szCs w:val="28"/>
        </w:rPr>
        <w:lastRenderedPageBreak/>
        <w:t>Załączniki do scenariusza nr 2</w:t>
      </w:r>
    </w:p>
    <w:p w:rsidR="00E57D50" w:rsidRDefault="00E57D50" w:rsidP="00501F65">
      <w:pPr>
        <w:spacing w:after="0" w:line="240" w:lineRule="auto"/>
        <w:ind w:left="360"/>
        <w:rPr>
          <w:rFonts w:asciiTheme="majorHAnsi" w:hAnsiTheme="majorHAnsi" w:cstheme="minorHAnsi"/>
          <w:b/>
          <w:bCs/>
          <w:color w:val="C00000"/>
          <w:sz w:val="24"/>
          <w:szCs w:val="24"/>
        </w:rPr>
      </w:pPr>
    </w:p>
    <w:p w:rsidR="00501F65" w:rsidRPr="00E6694D" w:rsidRDefault="003B04E2" w:rsidP="00174CA7">
      <w:pPr>
        <w:spacing w:after="0" w:line="240" w:lineRule="auto"/>
        <w:rPr>
          <w:rFonts w:cstheme="minorHAnsi"/>
          <w:b/>
          <w:bCs/>
          <w:color w:val="C00000"/>
          <w:sz w:val="24"/>
          <w:szCs w:val="24"/>
        </w:rPr>
      </w:pPr>
      <w:r w:rsidRPr="00E6694D">
        <w:rPr>
          <w:rFonts w:cstheme="minorHAnsi"/>
          <w:b/>
          <w:bCs/>
          <w:color w:val="C00000"/>
          <w:sz w:val="24"/>
          <w:szCs w:val="24"/>
        </w:rPr>
        <w:t>ARKUSZ PRACY NR 1</w:t>
      </w:r>
    </w:p>
    <w:p w:rsidR="00501F65" w:rsidRPr="002906D3" w:rsidRDefault="00501F65" w:rsidP="00501F65">
      <w:pPr>
        <w:spacing w:after="0" w:line="240" w:lineRule="auto"/>
        <w:ind w:left="360"/>
        <w:rPr>
          <w:rFonts w:cstheme="minorHAnsi"/>
          <w:sz w:val="24"/>
          <w:szCs w:val="24"/>
        </w:rPr>
      </w:pPr>
    </w:p>
    <w:p w:rsidR="00501F65" w:rsidRPr="00BE069A" w:rsidRDefault="00501F65" w:rsidP="00501F65">
      <w:pPr>
        <w:spacing w:after="0" w:line="240" w:lineRule="auto"/>
        <w:ind w:left="360"/>
        <w:rPr>
          <w:rFonts w:cstheme="minorHAnsi"/>
          <w:sz w:val="24"/>
          <w:szCs w:val="24"/>
        </w:rPr>
      </w:pPr>
      <w:r w:rsidRPr="00BE069A">
        <w:rPr>
          <w:rFonts w:cstheme="minorHAnsi"/>
          <w:sz w:val="24"/>
          <w:szCs w:val="24"/>
        </w:rPr>
        <w:t>1. Wymień źródła energii wykorzystywane przez podmioty gospodarujące:</w:t>
      </w:r>
    </w:p>
    <w:p w:rsidR="00501F65" w:rsidRPr="002906D3" w:rsidRDefault="00501F65" w:rsidP="00501F65">
      <w:pPr>
        <w:spacing w:after="0" w:line="240" w:lineRule="auto"/>
        <w:ind w:left="360"/>
        <w:rPr>
          <w:rFonts w:cstheme="minorHAnsi"/>
          <w:sz w:val="24"/>
          <w:szCs w:val="24"/>
        </w:rPr>
      </w:pPr>
    </w:p>
    <w:p w:rsidR="00501F65" w:rsidRPr="002906D3" w:rsidRDefault="00501F65" w:rsidP="00E57D50">
      <w:pPr>
        <w:spacing w:after="0" w:line="240" w:lineRule="auto"/>
        <w:ind w:left="360"/>
        <w:jc w:val="both"/>
        <w:rPr>
          <w:rFonts w:cstheme="minorHAnsi"/>
          <w:sz w:val="24"/>
          <w:szCs w:val="24"/>
        </w:rPr>
      </w:pPr>
      <w:r w:rsidRPr="002906D3">
        <w:rPr>
          <w:rFonts w:cstheme="minorHAnsi"/>
          <w:sz w:val="24"/>
          <w:szCs w:val="24"/>
        </w:rPr>
        <w:t>....................................................................................................................................................................................................................................................................................................................................................................................................................................................................................................................................................................................................................................................................................................................................................................................................................................................................................................................................</w:t>
      </w:r>
    </w:p>
    <w:p w:rsidR="00501F65" w:rsidRPr="002906D3" w:rsidRDefault="00501F65" w:rsidP="00E57D50">
      <w:pPr>
        <w:spacing w:after="0" w:line="240" w:lineRule="auto"/>
        <w:rPr>
          <w:rFonts w:cstheme="minorHAnsi"/>
          <w:sz w:val="24"/>
          <w:szCs w:val="24"/>
        </w:rPr>
      </w:pPr>
    </w:p>
    <w:p w:rsidR="00501F65" w:rsidRPr="00BE069A" w:rsidRDefault="00501F65" w:rsidP="00501F65">
      <w:pPr>
        <w:spacing w:after="0" w:line="240" w:lineRule="auto"/>
        <w:ind w:left="360"/>
        <w:rPr>
          <w:rFonts w:cstheme="minorHAnsi"/>
          <w:sz w:val="24"/>
          <w:szCs w:val="24"/>
        </w:rPr>
      </w:pPr>
      <w:r w:rsidRPr="00BE069A">
        <w:rPr>
          <w:rFonts w:cstheme="minorHAnsi"/>
          <w:sz w:val="24"/>
          <w:szCs w:val="24"/>
        </w:rPr>
        <w:t>2. Dokonaj podziału wyżej wymienionych źródeł na odnawialne i nieodnawialne</w:t>
      </w:r>
      <w:r w:rsidR="00BE069A" w:rsidRPr="00BE069A">
        <w:rPr>
          <w:rFonts w:cstheme="minorHAnsi"/>
          <w:sz w:val="24"/>
          <w:szCs w:val="24"/>
        </w:rPr>
        <w:t>.</w:t>
      </w:r>
    </w:p>
    <w:p w:rsidR="00501F65" w:rsidRPr="00BE069A" w:rsidRDefault="00501F65" w:rsidP="00E57D50">
      <w:pPr>
        <w:spacing w:after="0" w:line="240" w:lineRule="auto"/>
        <w:rPr>
          <w:rFonts w:cstheme="minorHAnsi"/>
          <w:b/>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5103"/>
      </w:tblGrid>
      <w:tr w:rsidR="00501F65" w:rsidRPr="002906D3" w:rsidTr="00BE069A">
        <w:tc>
          <w:tcPr>
            <w:tcW w:w="4962" w:type="dxa"/>
            <w:tcBorders>
              <w:top w:val="single" w:sz="1" w:space="0" w:color="000000"/>
              <w:left w:val="single" w:sz="1" w:space="0" w:color="000000"/>
              <w:bottom w:val="single" w:sz="1" w:space="0" w:color="000000"/>
            </w:tcBorders>
          </w:tcPr>
          <w:p w:rsidR="00501F65" w:rsidRPr="00BE069A" w:rsidRDefault="00501F65" w:rsidP="00D141F8">
            <w:pPr>
              <w:pStyle w:val="Zawartotabeli"/>
              <w:ind w:left="360"/>
              <w:jc w:val="center"/>
              <w:rPr>
                <w:rFonts w:asciiTheme="minorHAnsi" w:hAnsiTheme="minorHAnsi" w:cstheme="minorHAnsi"/>
                <w:b/>
                <w:i/>
                <w:iCs/>
                <w:sz w:val="24"/>
                <w:szCs w:val="24"/>
              </w:rPr>
            </w:pPr>
            <w:r w:rsidRPr="00BE069A">
              <w:rPr>
                <w:rFonts w:asciiTheme="minorHAnsi" w:hAnsiTheme="minorHAnsi" w:cstheme="minorHAnsi"/>
                <w:b/>
                <w:i/>
                <w:iCs/>
                <w:sz w:val="24"/>
                <w:szCs w:val="24"/>
              </w:rPr>
              <w:t>Odnawialne źródła pozyskania energii</w:t>
            </w:r>
          </w:p>
        </w:tc>
        <w:tc>
          <w:tcPr>
            <w:tcW w:w="5103" w:type="dxa"/>
            <w:tcBorders>
              <w:top w:val="single" w:sz="1" w:space="0" w:color="000000"/>
              <w:left w:val="single" w:sz="1" w:space="0" w:color="000000"/>
              <w:bottom w:val="single" w:sz="1" w:space="0" w:color="000000"/>
              <w:right w:val="single" w:sz="1" w:space="0" w:color="000000"/>
            </w:tcBorders>
          </w:tcPr>
          <w:p w:rsidR="00501F65" w:rsidRPr="00BE069A" w:rsidRDefault="00501F65" w:rsidP="00D141F8">
            <w:pPr>
              <w:pStyle w:val="Zawartotabeli"/>
              <w:ind w:left="360"/>
              <w:jc w:val="center"/>
              <w:rPr>
                <w:rFonts w:asciiTheme="minorHAnsi" w:hAnsiTheme="minorHAnsi" w:cstheme="minorHAnsi"/>
                <w:b/>
                <w:i/>
                <w:iCs/>
                <w:sz w:val="24"/>
                <w:szCs w:val="24"/>
              </w:rPr>
            </w:pPr>
            <w:r w:rsidRPr="00BE069A">
              <w:rPr>
                <w:rFonts w:asciiTheme="minorHAnsi" w:hAnsiTheme="minorHAnsi" w:cstheme="minorHAnsi"/>
                <w:b/>
                <w:i/>
                <w:iCs/>
                <w:sz w:val="24"/>
                <w:szCs w:val="24"/>
              </w:rPr>
              <w:t>Nieodnawialne źródła pozyskania energii</w:t>
            </w:r>
          </w:p>
        </w:tc>
      </w:tr>
      <w:tr w:rsidR="00501F65" w:rsidRPr="002906D3" w:rsidTr="00BE069A">
        <w:tc>
          <w:tcPr>
            <w:tcW w:w="4962" w:type="dxa"/>
            <w:tcBorders>
              <w:left w:val="single" w:sz="1" w:space="0" w:color="000000"/>
              <w:bottom w:val="single" w:sz="1" w:space="0" w:color="000000"/>
            </w:tcBorders>
          </w:tcPr>
          <w:p w:rsidR="00501F65" w:rsidRPr="002906D3" w:rsidRDefault="00501F65" w:rsidP="00D141F8">
            <w:pPr>
              <w:pStyle w:val="Zawartotabeli"/>
              <w:ind w:left="360"/>
              <w:rPr>
                <w:rFonts w:asciiTheme="minorHAnsi" w:hAnsiTheme="minorHAnsi" w:cstheme="minorHAnsi"/>
                <w:sz w:val="24"/>
                <w:szCs w:val="24"/>
              </w:rPr>
            </w:pPr>
          </w:p>
        </w:tc>
        <w:tc>
          <w:tcPr>
            <w:tcW w:w="5103" w:type="dxa"/>
            <w:tcBorders>
              <w:left w:val="single" w:sz="1" w:space="0" w:color="000000"/>
              <w:bottom w:val="single" w:sz="1" w:space="0" w:color="000000"/>
              <w:right w:val="single" w:sz="1" w:space="0" w:color="000000"/>
            </w:tcBorders>
          </w:tcPr>
          <w:p w:rsidR="00501F65" w:rsidRPr="002906D3" w:rsidRDefault="00501F65" w:rsidP="00D141F8">
            <w:pPr>
              <w:pStyle w:val="Zawartotabeli"/>
              <w:ind w:left="360"/>
              <w:rPr>
                <w:rFonts w:asciiTheme="minorHAnsi" w:hAnsiTheme="minorHAnsi" w:cstheme="minorHAnsi"/>
                <w:sz w:val="24"/>
                <w:szCs w:val="24"/>
              </w:rPr>
            </w:pPr>
          </w:p>
        </w:tc>
      </w:tr>
      <w:tr w:rsidR="00501F65" w:rsidRPr="002906D3" w:rsidTr="00BE069A">
        <w:tc>
          <w:tcPr>
            <w:tcW w:w="4962" w:type="dxa"/>
            <w:tcBorders>
              <w:left w:val="single" w:sz="1" w:space="0" w:color="000000"/>
              <w:bottom w:val="single" w:sz="1" w:space="0" w:color="000000"/>
            </w:tcBorders>
          </w:tcPr>
          <w:p w:rsidR="00501F65" w:rsidRPr="002906D3" w:rsidRDefault="00501F65" w:rsidP="00D141F8">
            <w:pPr>
              <w:pStyle w:val="Zawartotabeli"/>
              <w:ind w:left="360"/>
              <w:rPr>
                <w:rFonts w:asciiTheme="minorHAnsi" w:hAnsiTheme="minorHAnsi" w:cstheme="minorHAnsi"/>
                <w:sz w:val="24"/>
                <w:szCs w:val="24"/>
              </w:rPr>
            </w:pPr>
          </w:p>
        </w:tc>
        <w:tc>
          <w:tcPr>
            <w:tcW w:w="5103" w:type="dxa"/>
            <w:tcBorders>
              <w:left w:val="single" w:sz="1" w:space="0" w:color="000000"/>
              <w:bottom w:val="single" w:sz="1" w:space="0" w:color="000000"/>
              <w:right w:val="single" w:sz="1" w:space="0" w:color="000000"/>
            </w:tcBorders>
          </w:tcPr>
          <w:p w:rsidR="00501F65" w:rsidRPr="002906D3" w:rsidRDefault="00501F65" w:rsidP="00D141F8">
            <w:pPr>
              <w:pStyle w:val="Zawartotabeli"/>
              <w:ind w:left="360"/>
              <w:rPr>
                <w:rFonts w:asciiTheme="minorHAnsi" w:hAnsiTheme="minorHAnsi" w:cstheme="minorHAnsi"/>
                <w:sz w:val="24"/>
                <w:szCs w:val="24"/>
              </w:rPr>
            </w:pPr>
          </w:p>
        </w:tc>
      </w:tr>
      <w:tr w:rsidR="00501F65" w:rsidRPr="002906D3" w:rsidTr="00BE069A">
        <w:tc>
          <w:tcPr>
            <w:tcW w:w="4962" w:type="dxa"/>
            <w:tcBorders>
              <w:left w:val="single" w:sz="1" w:space="0" w:color="000000"/>
              <w:bottom w:val="single" w:sz="1" w:space="0" w:color="000000"/>
            </w:tcBorders>
          </w:tcPr>
          <w:p w:rsidR="00501F65" w:rsidRPr="002906D3" w:rsidRDefault="00501F65" w:rsidP="00D141F8">
            <w:pPr>
              <w:pStyle w:val="Zawartotabeli"/>
              <w:ind w:left="360"/>
              <w:rPr>
                <w:rFonts w:asciiTheme="minorHAnsi" w:hAnsiTheme="minorHAnsi" w:cstheme="minorHAnsi"/>
                <w:sz w:val="24"/>
                <w:szCs w:val="24"/>
              </w:rPr>
            </w:pPr>
          </w:p>
        </w:tc>
        <w:tc>
          <w:tcPr>
            <w:tcW w:w="5103" w:type="dxa"/>
            <w:tcBorders>
              <w:left w:val="single" w:sz="1" w:space="0" w:color="000000"/>
              <w:bottom w:val="single" w:sz="1" w:space="0" w:color="000000"/>
              <w:right w:val="single" w:sz="1" w:space="0" w:color="000000"/>
            </w:tcBorders>
          </w:tcPr>
          <w:p w:rsidR="00501F65" w:rsidRPr="002906D3" w:rsidRDefault="00501F65" w:rsidP="00D141F8">
            <w:pPr>
              <w:pStyle w:val="Zawartotabeli"/>
              <w:ind w:left="360"/>
              <w:rPr>
                <w:rFonts w:asciiTheme="minorHAnsi" w:hAnsiTheme="minorHAnsi" w:cstheme="minorHAnsi"/>
                <w:sz w:val="24"/>
                <w:szCs w:val="24"/>
              </w:rPr>
            </w:pPr>
          </w:p>
        </w:tc>
      </w:tr>
      <w:tr w:rsidR="00501F65" w:rsidRPr="002906D3" w:rsidTr="00BE069A">
        <w:tc>
          <w:tcPr>
            <w:tcW w:w="4962" w:type="dxa"/>
            <w:tcBorders>
              <w:left w:val="single" w:sz="1" w:space="0" w:color="000000"/>
              <w:bottom w:val="single" w:sz="1" w:space="0" w:color="000000"/>
            </w:tcBorders>
          </w:tcPr>
          <w:p w:rsidR="00501F65" w:rsidRPr="002906D3" w:rsidRDefault="00501F65" w:rsidP="00D141F8">
            <w:pPr>
              <w:pStyle w:val="Zawartotabeli"/>
              <w:ind w:left="360"/>
              <w:rPr>
                <w:rFonts w:asciiTheme="minorHAnsi" w:hAnsiTheme="minorHAnsi" w:cstheme="minorHAnsi"/>
                <w:sz w:val="24"/>
                <w:szCs w:val="24"/>
              </w:rPr>
            </w:pPr>
          </w:p>
        </w:tc>
        <w:tc>
          <w:tcPr>
            <w:tcW w:w="5103" w:type="dxa"/>
            <w:tcBorders>
              <w:left w:val="single" w:sz="1" w:space="0" w:color="000000"/>
              <w:bottom w:val="single" w:sz="1" w:space="0" w:color="000000"/>
              <w:right w:val="single" w:sz="1" w:space="0" w:color="000000"/>
            </w:tcBorders>
          </w:tcPr>
          <w:p w:rsidR="00501F65" w:rsidRPr="002906D3" w:rsidRDefault="00501F65" w:rsidP="00D141F8">
            <w:pPr>
              <w:pStyle w:val="Zawartotabeli"/>
              <w:ind w:left="360"/>
              <w:rPr>
                <w:rFonts w:asciiTheme="minorHAnsi" w:hAnsiTheme="minorHAnsi" w:cstheme="minorHAnsi"/>
                <w:sz w:val="24"/>
                <w:szCs w:val="24"/>
              </w:rPr>
            </w:pPr>
          </w:p>
        </w:tc>
      </w:tr>
      <w:tr w:rsidR="00501F65" w:rsidRPr="002906D3" w:rsidTr="00BE069A">
        <w:tc>
          <w:tcPr>
            <w:tcW w:w="4962" w:type="dxa"/>
            <w:tcBorders>
              <w:left w:val="single" w:sz="1" w:space="0" w:color="000000"/>
              <w:bottom w:val="single" w:sz="1" w:space="0" w:color="000000"/>
            </w:tcBorders>
          </w:tcPr>
          <w:p w:rsidR="00501F65" w:rsidRPr="002906D3" w:rsidRDefault="00501F65" w:rsidP="00D141F8">
            <w:pPr>
              <w:pStyle w:val="Zawartotabeli"/>
              <w:ind w:left="360"/>
              <w:rPr>
                <w:rFonts w:asciiTheme="minorHAnsi" w:hAnsiTheme="minorHAnsi" w:cstheme="minorHAnsi"/>
                <w:sz w:val="24"/>
                <w:szCs w:val="24"/>
              </w:rPr>
            </w:pPr>
          </w:p>
        </w:tc>
        <w:tc>
          <w:tcPr>
            <w:tcW w:w="5103" w:type="dxa"/>
            <w:tcBorders>
              <w:left w:val="single" w:sz="1" w:space="0" w:color="000000"/>
              <w:bottom w:val="single" w:sz="1" w:space="0" w:color="000000"/>
              <w:right w:val="single" w:sz="1" w:space="0" w:color="000000"/>
            </w:tcBorders>
          </w:tcPr>
          <w:p w:rsidR="00501F65" w:rsidRPr="002906D3" w:rsidRDefault="00501F65" w:rsidP="00D141F8">
            <w:pPr>
              <w:pStyle w:val="Zawartotabeli"/>
              <w:ind w:left="360"/>
              <w:rPr>
                <w:rFonts w:asciiTheme="minorHAnsi" w:hAnsiTheme="minorHAnsi" w:cstheme="minorHAnsi"/>
                <w:sz w:val="24"/>
                <w:szCs w:val="24"/>
              </w:rPr>
            </w:pPr>
          </w:p>
        </w:tc>
      </w:tr>
      <w:tr w:rsidR="00501F65" w:rsidRPr="002906D3" w:rsidTr="00BE069A">
        <w:tc>
          <w:tcPr>
            <w:tcW w:w="4962" w:type="dxa"/>
            <w:tcBorders>
              <w:left w:val="single" w:sz="1" w:space="0" w:color="000000"/>
              <w:bottom w:val="single" w:sz="1" w:space="0" w:color="000000"/>
            </w:tcBorders>
          </w:tcPr>
          <w:p w:rsidR="00501F65" w:rsidRPr="002906D3" w:rsidRDefault="00501F65" w:rsidP="00D141F8">
            <w:pPr>
              <w:pStyle w:val="Zawartotabeli"/>
              <w:ind w:left="360"/>
              <w:rPr>
                <w:rFonts w:asciiTheme="minorHAnsi" w:hAnsiTheme="minorHAnsi" w:cstheme="minorHAnsi"/>
                <w:sz w:val="24"/>
                <w:szCs w:val="24"/>
              </w:rPr>
            </w:pPr>
          </w:p>
        </w:tc>
        <w:tc>
          <w:tcPr>
            <w:tcW w:w="5103" w:type="dxa"/>
            <w:tcBorders>
              <w:left w:val="single" w:sz="1" w:space="0" w:color="000000"/>
              <w:bottom w:val="single" w:sz="1" w:space="0" w:color="000000"/>
              <w:right w:val="single" w:sz="1" w:space="0" w:color="000000"/>
            </w:tcBorders>
          </w:tcPr>
          <w:p w:rsidR="00501F65" w:rsidRPr="002906D3" w:rsidRDefault="00501F65" w:rsidP="00D141F8">
            <w:pPr>
              <w:pStyle w:val="Zawartotabeli"/>
              <w:ind w:left="360"/>
              <w:rPr>
                <w:rFonts w:asciiTheme="minorHAnsi" w:hAnsiTheme="minorHAnsi" w:cstheme="minorHAnsi"/>
                <w:sz w:val="24"/>
                <w:szCs w:val="24"/>
              </w:rPr>
            </w:pPr>
          </w:p>
        </w:tc>
      </w:tr>
    </w:tbl>
    <w:p w:rsidR="00501F65" w:rsidRPr="00E6694D" w:rsidRDefault="003B04E2" w:rsidP="00E57D50">
      <w:pPr>
        <w:rPr>
          <w:rFonts w:cstheme="minorHAnsi"/>
          <w:color w:val="C00000"/>
          <w:sz w:val="24"/>
          <w:szCs w:val="24"/>
        </w:rPr>
      </w:pPr>
      <w:r w:rsidRPr="00E6694D">
        <w:rPr>
          <w:rFonts w:cstheme="minorHAnsi"/>
          <w:b/>
          <w:bCs/>
          <w:color w:val="C00000"/>
          <w:sz w:val="24"/>
          <w:szCs w:val="24"/>
        </w:rPr>
        <w:lastRenderedPageBreak/>
        <w:t>ARKUSZ PRACY NR 2</w:t>
      </w:r>
    </w:p>
    <w:p w:rsidR="00501F65" w:rsidRPr="002906D3" w:rsidRDefault="00501F65" w:rsidP="00E57D50">
      <w:pPr>
        <w:spacing w:after="0" w:line="240" w:lineRule="auto"/>
        <w:ind w:left="360"/>
        <w:jc w:val="both"/>
        <w:rPr>
          <w:rFonts w:cstheme="minorHAnsi"/>
          <w:sz w:val="24"/>
          <w:szCs w:val="24"/>
        </w:rPr>
      </w:pPr>
      <w:r w:rsidRPr="002906D3">
        <w:rPr>
          <w:rFonts w:cstheme="minorHAnsi"/>
          <w:sz w:val="24"/>
          <w:szCs w:val="24"/>
        </w:rPr>
        <w:t xml:space="preserve">Dokonaj analizy pozytywnych i negatywnych skutków wykorzystania tradycyjnych źródeł pozyskania energii. Rozważania przedstaw </w:t>
      </w:r>
      <w:r w:rsidR="00E57D50">
        <w:rPr>
          <w:rFonts w:cstheme="minorHAnsi"/>
          <w:sz w:val="24"/>
          <w:szCs w:val="24"/>
        </w:rPr>
        <w:br/>
      </w:r>
      <w:r w:rsidRPr="002906D3">
        <w:rPr>
          <w:rFonts w:cstheme="minorHAnsi"/>
          <w:sz w:val="24"/>
          <w:szCs w:val="24"/>
        </w:rPr>
        <w:t>w formie analizy SWOT</w:t>
      </w:r>
      <w:r w:rsidR="00E57D50">
        <w:rPr>
          <w:rFonts w:cstheme="minorHAnsi"/>
          <w:sz w:val="24"/>
          <w:szCs w:val="24"/>
        </w:rPr>
        <w:t>.</w:t>
      </w:r>
    </w:p>
    <w:p w:rsidR="00501F65" w:rsidRPr="002906D3" w:rsidRDefault="00501F65" w:rsidP="00501F65">
      <w:pPr>
        <w:spacing w:after="0" w:line="240" w:lineRule="auto"/>
        <w:ind w:left="360"/>
        <w:jc w:val="center"/>
        <w:rPr>
          <w:rFonts w:cstheme="minorHAnsi"/>
          <w:b/>
          <w:sz w:val="24"/>
          <w:szCs w:val="24"/>
        </w:rPr>
      </w:pPr>
      <w:r w:rsidRPr="002906D3">
        <w:rPr>
          <w:rFonts w:cstheme="minorHAnsi"/>
          <w:b/>
          <w:sz w:val="24"/>
          <w:szCs w:val="24"/>
        </w:rPr>
        <w:t>Analiza SWOT</w:t>
      </w:r>
    </w:p>
    <w:p w:rsidR="00501F65" w:rsidRPr="002906D3" w:rsidRDefault="00501F65" w:rsidP="00501F65">
      <w:pPr>
        <w:spacing w:after="0" w:line="240" w:lineRule="auto"/>
        <w:ind w:left="360"/>
        <w:jc w:val="center"/>
        <w:rPr>
          <w:rFonts w:cstheme="minorHAnsi"/>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946"/>
        <w:gridCol w:w="6662"/>
      </w:tblGrid>
      <w:tr w:rsidR="00501F65" w:rsidRPr="002906D3" w:rsidTr="00D141F8">
        <w:tc>
          <w:tcPr>
            <w:tcW w:w="6946" w:type="dxa"/>
            <w:tcBorders>
              <w:top w:val="single" w:sz="1" w:space="0" w:color="000000"/>
              <w:left w:val="single" w:sz="1" w:space="0" w:color="000000"/>
              <w:bottom w:val="single" w:sz="1" w:space="0" w:color="000000"/>
            </w:tcBorders>
          </w:tcPr>
          <w:p w:rsidR="00501F65" w:rsidRPr="00E57D50" w:rsidRDefault="00501F65" w:rsidP="00D141F8">
            <w:pPr>
              <w:pStyle w:val="Zawartotabeli"/>
              <w:ind w:left="360"/>
              <w:rPr>
                <w:rFonts w:asciiTheme="minorHAnsi" w:hAnsiTheme="minorHAnsi" w:cstheme="minorHAnsi"/>
                <w:b/>
                <w:sz w:val="24"/>
                <w:szCs w:val="24"/>
              </w:rPr>
            </w:pPr>
            <w:r w:rsidRPr="00E57D50">
              <w:rPr>
                <w:rFonts w:asciiTheme="minorHAnsi" w:hAnsiTheme="minorHAnsi" w:cstheme="minorHAnsi"/>
                <w:b/>
                <w:sz w:val="24"/>
                <w:szCs w:val="24"/>
              </w:rPr>
              <w:t>mocna strony</w:t>
            </w:r>
          </w:p>
          <w:p w:rsidR="00501F65" w:rsidRPr="002906D3" w:rsidRDefault="00501F65" w:rsidP="00D141F8">
            <w:pPr>
              <w:pStyle w:val="Zawartotabeli"/>
              <w:rPr>
                <w:rFonts w:asciiTheme="minorHAnsi" w:hAnsiTheme="minorHAnsi" w:cstheme="minorHAnsi"/>
                <w:sz w:val="24"/>
                <w:szCs w:val="24"/>
              </w:rPr>
            </w:pPr>
          </w:p>
          <w:p w:rsidR="00501F65" w:rsidRPr="002906D3" w:rsidRDefault="00501F65" w:rsidP="00D141F8">
            <w:pPr>
              <w:pStyle w:val="Zawartotabeli"/>
              <w:rPr>
                <w:rFonts w:asciiTheme="minorHAnsi" w:hAnsiTheme="minorHAnsi" w:cstheme="minorHAnsi"/>
                <w:sz w:val="24"/>
                <w:szCs w:val="24"/>
              </w:rPr>
            </w:pPr>
          </w:p>
          <w:p w:rsidR="00501F65" w:rsidRPr="002906D3" w:rsidRDefault="00501F65" w:rsidP="00D141F8">
            <w:pPr>
              <w:pStyle w:val="Zawartotabeli"/>
              <w:rPr>
                <w:rFonts w:asciiTheme="minorHAnsi" w:hAnsiTheme="minorHAnsi" w:cstheme="minorHAnsi"/>
                <w:sz w:val="24"/>
                <w:szCs w:val="24"/>
              </w:rPr>
            </w:pPr>
          </w:p>
          <w:p w:rsidR="00501F65" w:rsidRDefault="00501F65" w:rsidP="00D141F8">
            <w:pPr>
              <w:pStyle w:val="Zawartotabeli"/>
              <w:rPr>
                <w:rFonts w:asciiTheme="minorHAnsi" w:hAnsiTheme="minorHAnsi" w:cstheme="minorHAnsi"/>
                <w:sz w:val="24"/>
                <w:szCs w:val="24"/>
              </w:rPr>
            </w:pPr>
          </w:p>
          <w:p w:rsidR="00E57D50" w:rsidRPr="002906D3" w:rsidRDefault="00E57D50" w:rsidP="00D141F8">
            <w:pPr>
              <w:pStyle w:val="Zawartotabeli"/>
              <w:rPr>
                <w:rFonts w:asciiTheme="minorHAnsi" w:hAnsiTheme="minorHAnsi" w:cstheme="minorHAnsi"/>
                <w:sz w:val="24"/>
                <w:szCs w:val="24"/>
              </w:rPr>
            </w:pPr>
          </w:p>
        </w:tc>
        <w:tc>
          <w:tcPr>
            <w:tcW w:w="6662" w:type="dxa"/>
            <w:tcBorders>
              <w:top w:val="single" w:sz="1" w:space="0" w:color="000000"/>
              <w:left w:val="single" w:sz="1" w:space="0" w:color="000000"/>
              <w:bottom w:val="single" w:sz="1" w:space="0" w:color="000000"/>
              <w:right w:val="single" w:sz="1" w:space="0" w:color="000000"/>
            </w:tcBorders>
          </w:tcPr>
          <w:p w:rsidR="00501F65" w:rsidRPr="00E57D50" w:rsidRDefault="00501F65" w:rsidP="00D141F8">
            <w:pPr>
              <w:pStyle w:val="Zawartotabeli"/>
              <w:ind w:left="360"/>
              <w:rPr>
                <w:rFonts w:asciiTheme="minorHAnsi" w:hAnsiTheme="minorHAnsi" w:cstheme="minorHAnsi"/>
                <w:b/>
                <w:sz w:val="24"/>
                <w:szCs w:val="24"/>
              </w:rPr>
            </w:pPr>
            <w:r w:rsidRPr="00E57D50">
              <w:rPr>
                <w:rFonts w:asciiTheme="minorHAnsi" w:hAnsiTheme="minorHAnsi" w:cstheme="minorHAnsi"/>
                <w:b/>
                <w:sz w:val="24"/>
                <w:szCs w:val="24"/>
              </w:rPr>
              <w:t>słabe strony</w:t>
            </w:r>
          </w:p>
        </w:tc>
      </w:tr>
      <w:tr w:rsidR="00501F65" w:rsidRPr="002906D3" w:rsidTr="00D141F8">
        <w:tc>
          <w:tcPr>
            <w:tcW w:w="6946" w:type="dxa"/>
            <w:tcBorders>
              <w:left w:val="single" w:sz="1" w:space="0" w:color="000000"/>
              <w:bottom w:val="single" w:sz="1" w:space="0" w:color="000000"/>
            </w:tcBorders>
          </w:tcPr>
          <w:p w:rsidR="00501F65" w:rsidRPr="00E57D50" w:rsidRDefault="00501F65" w:rsidP="00D141F8">
            <w:pPr>
              <w:pStyle w:val="Zawartotabeli"/>
              <w:ind w:left="360"/>
              <w:rPr>
                <w:rFonts w:asciiTheme="minorHAnsi" w:hAnsiTheme="minorHAnsi" w:cstheme="minorHAnsi"/>
                <w:b/>
                <w:sz w:val="24"/>
                <w:szCs w:val="24"/>
              </w:rPr>
            </w:pPr>
            <w:r w:rsidRPr="00E57D50">
              <w:rPr>
                <w:rFonts w:asciiTheme="minorHAnsi" w:hAnsiTheme="minorHAnsi" w:cstheme="minorHAnsi"/>
                <w:b/>
                <w:sz w:val="24"/>
                <w:szCs w:val="24"/>
              </w:rPr>
              <w:t>szanse</w:t>
            </w:r>
          </w:p>
          <w:p w:rsidR="00501F65" w:rsidRPr="002906D3" w:rsidRDefault="00501F65" w:rsidP="00D141F8">
            <w:pPr>
              <w:pStyle w:val="Zawartotabeli"/>
              <w:rPr>
                <w:rFonts w:asciiTheme="minorHAnsi" w:hAnsiTheme="minorHAnsi" w:cstheme="minorHAnsi"/>
                <w:sz w:val="24"/>
                <w:szCs w:val="24"/>
              </w:rPr>
            </w:pPr>
          </w:p>
          <w:p w:rsidR="00501F65" w:rsidRPr="002906D3" w:rsidRDefault="00501F65" w:rsidP="00D141F8">
            <w:pPr>
              <w:pStyle w:val="Zawartotabeli"/>
              <w:rPr>
                <w:rFonts w:asciiTheme="minorHAnsi" w:hAnsiTheme="minorHAnsi" w:cstheme="minorHAnsi"/>
                <w:sz w:val="24"/>
                <w:szCs w:val="24"/>
              </w:rPr>
            </w:pPr>
          </w:p>
          <w:p w:rsidR="00501F65" w:rsidRPr="002906D3" w:rsidRDefault="00501F65" w:rsidP="00D141F8">
            <w:pPr>
              <w:pStyle w:val="Zawartotabeli"/>
              <w:rPr>
                <w:rFonts w:asciiTheme="minorHAnsi" w:hAnsiTheme="minorHAnsi" w:cstheme="minorHAnsi"/>
                <w:sz w:val="24"/>
                <w:szCs w:val="24"/>
              </w:rPr>
            </w:pPr>
          </w:p>
          <w:p w:rsidR="00501F65" w:rsidRDefault="00501F65" w:rsidP="00D141F8">
            <w:pPr>
              <w:pStyle w:val="Zawartotabeli"/>
              <w:rPr>
                <w:rFonts w:asciiTheme="minorHAnsi" w:hAnsiTheme="minorHAnsi" w:cstheme="minorHAnsi"/>
                <w:sz w:val="24"/>
                <w:szCs w:val="24"/>
              </w:rPr>
            </w:pPr>
          </w:p>
          <w:p w:rsidR="00E57D50" w:rsidRPr="002906D3" w:rsidRDefault="00E57D50" w:rsidP="00D141F8">
            <w:pPr>
              <w:pStyle w:val="Zawartotabeli"/>
              <w:rPr>
                <w:rFonts w:asciiTheme="minorHAnsi" w:hAnsiTheme="minorHAnsi" w:cstheme="minorHAnsi"/>
                <w:sz w:val="24"/>
                <w:szCs w:val="24"/>
              </w:rPr>
            </w:pPr>
          </w:p>
        </w:tc>
        <w:tc>
          <w:tcPr>
            <w:tcW w:w="6662" w:type="dxa"/>
            <w:tcBorders>
              <w:left w:val="single" w:sz="1" w:space="0" w:color="000000"/>
              <w:bottom w:val="single" w:sz="1" w:space="0" w:color="000000"/>
              <w:right w:val="single" w:sz="1" w:space="0" w:color="000000"/>
            </w:tcBorders>
          </w:tcPr>
          <w:p w:rsidR="00501F65" w:rsidRPr="00E57D50" w:rsidRDefault="00501F65" w:rsidP="00D141F8">
            <w:pPr>
              <w:pStyle w:val="Zawartotabeli"/>
              <w:ind w:left="360"/>
              <w:rPr>
                <w:rFonts w:asciiTheme="minorHAnsi" w:hAnsiTheme="minorHAnsi" w:cstheme="minorHAnsi"/>
                <w:b/>
                <w:sz w:val="24"/>
                <w:szCs w:val="24"/>
              </w:rPr>
            </w:pPr>
            <w:r w:rsidRPr="00E57D50">
              <w:rPr>
                <w:rFonts w:asciiTheme="minorHAnsi" w:hAnsiTheme="minorHAnsi" w:cstheme="minorHAnsi"/>
                <w:b/>
                <w:sz w:val="24"/>
                <w:szCs w:val="24"/>
              </w:rPr>
              <w:t>zagrożenia</w:t>
            </w:r>
          </w:p>
        </w:tc>
      </w:tr>
    </w:tbl>
    <w:p w:rsidR="00501F65" w:rsidRPr="00E6694D" w:rsidRDefault="003B04E2" w:rsidP="00E57D50">
      <w:pPr>
        <w:rPr>
          <w:rFonts w:cstheme="minorHAnsi"/>
          <w:b/>
          <w:bCs/>
          <w:color w:val="C00000"/>
          <w:sz w:val="24"/>
          <w:szCs w:val="24"/>
        </w:rPr>
      </w:pPr>
      <w:r w:rsidRPr="00E6694D">
        <w:rPr>
          <w:rFonts w:cstheme="minorHAnsi"/>
          <w:b/>
          <w:bCs/>
          <w:color w:val="C00000"/>
          <w:sz w:val="24"/>
          <w:szCs w:val="24"/>
        </w:rPr>
        <w:lastRenderedPageBreak/>
        <w:t>ARKUSZ PRACY NR 3</w:t>
      </w:r>
    </w:p>
    <w:p w:rsidR="00501F65" w:rsidRPr="002906D3" w:rsidRDefault="00501F65" w:rsidP="00E57D50">
      <w:pPr>
        <w:spacing w:after="0" w:line="240" w:lineRule="auto"/>
        <w:ind w:left="357"/>
        <w:jc w:val="both"/>
        <w:rPr>
          <w:rFonts w:cstheme="minorHAnsi"/>
          <w:sz w:val="24"/>
          <w:szCs w:val="24"/>
        </w:rPr>
      </w:pPr>
      <w:r w:rsidRPr="002906D3">
        <w:rPr>
          <w:rFonts w:cstheme="minorHAnsi"/>
          <w:sz w:val="24"/>
          <w:szCs w:val="24"/>
        </w:rPr>
        <w:t>Na miejscowej rzece planowana jest budowa małej elektrowni wodnej. Gmina waha się z wydaniem pozwolenia na budowę. Lokalni ekolodzy i wędkarze twierdzą, że ele</w:t>
      </w:r>
      <w:r w:rsidR="00E57D50">
        <w:rPr>
          <w:rFonts w:cstheme="minorHAnsi"/>
          <w:sz w:val="24"/>
          <w:szCs w:val="24"/>
        </w:rPr>
        <w:t xml:space="preserve">ktrownia zniszczy odbudowywaną </w:t>
      </w:r>
      <w:r w:rsidRPr="002906D3">
        <w:rPr>
          <w:rFonts w:cstheme="minorHAnsi"/>
          <w:sz w:val="24"/>
          <w:szCs w:val="24"/>
        </w:rPr>
        <w:t>o</w:t>
      </w:r>
      <w:r w:rsidR="00E57D50">
        <w:rPr>
          <w:rFonts w:cstheme="minorHAnsi"/>
          <w:sz w:val="24"/>
          <w:szCs w:val="24"/>
        </w:rPr>
        <w:t>d</w:t>
      </w:r>
      <w:r w:rsidRPr="002906D3">
        <w:rPr>
          <w:rFonts w:cstheme="minorHAnsi"/>
          <w:sz w:val="24"/>
          <w:szCs w:val="24"/>
        </w:rPr>
        <w:t xml:space="preserve"> lat populację łososi w tej rzece i będzie stanowić zagrożenie dla innych ryb. Z pięknej górskiej rzeczki powstanie zamulony staw</w:t>
      </w:r>
      <w:r w:rsidR="00E57D50">
        <w:rPr>
          <w:rFonts w:cstheme="minorHAnsi"/>
          <w:sz w:val="24"/>
          <w:szCs w:val="24"/>
        </w:rPr>
        <w:t xml:space="preserve"> -</w:t>
      </w:r>
      <w:r w:rsidRPr="002906D3">
        <w:rPr>
          <w:rFonts w:cstheme="minorHAnsi"/>
          <w:sz w:val="24"/>
          <w:szCs w:val="24"/>
        </w:rPr>
        <w:t xml:space="preserve"> argumentują ekolodzy. Przedsiębiorca odrzuca oskarżenia twierdząc, że działa dla dobra przyrody. Dzięki małej elektrowni wiele ton dwutlenku węgla i innych gazów nie zostanie wyemitowanych do atmosfery. Lokalni mieszkańcy pozytywnie oceniają budowę ze względu na obietnicę o 30% tańszego prądu niż jego wartość rynkowa. Dodatkowo mieszkańcy widzą w elektrowni atrakcję turystyczną. Zbiornik wody, jaki powstanie z pewnością przyciągnie turystów.</w:t>
      </w:r>
    </w:p>
    <w:p w:rsidR="00501F65" w:rsidRPr="002906D3" w:rsidRDefault="00501F65" w:rsidP="00501F65">
      <w:pPr>
        <w:spacing w:after="0" w:line="240" w:lineRule="auto"/>
        <w:ind w:left="360"/>
        <w:jc w:val="both"/>
        <w:rPr>
          <w:rFonts w:cstheme="minorHAnsi"/>
          <w:sz w:val="24"/>
          <w:szCs w:val="24"/>
        </w:rPr>
      </w:pPr>
    </w:p>
    <w:p w:rsidR="00501F65" w:rsidRPr="00E57D50" w:rsidRDefault="00501F65" w:rsidP="00501F65">
      <w:pPr>
        <w:spacing w:after="0" w:line="240" w:lineRule="auto"/>
        <w:ind w:left="360"/>
        <w:jc w:val="both"/>
        <w:rPr>
          <w:rFonts w:cstheme="minorHAnsi"/>
          <w:b/>
          <w:sz w:val="24"/>
          <w:szCs w:val="24"/>
        </w:rPr>
      </w:pPr>
      <w:r w:rsidRPr="00E57D50">
        <w:rPr>
          <w:rFonts w:cstheme="minorHAnsi"/>
          <w:b/>
          <w:sz w:val="24"/>
          <w:szCs w:val="24"/>
        </w:rPr>
        <w:t xml:space="preserve">Polecenie: </w:t>
      </w:r>
    </w:p>
    <w:p w:rsidR="00501F65" w:rsidRPr="002906D3" w:rsidRDefault="00501F65" w:rsidP="00501F65">
      <w:pPr>
        <w:spacing w:after="0" w:line="240" w:lineRule="auto"/>
        <w:ind w:left="360"/>
        <w:jc w:val="both"/>
        <w:rPr>
          <w:rFonts w:cstheme="minorHAnsi"/>
          <w:sz w:val="24"/>
          <w:szCs w:val="24"/>
        </w:rPr>
      </w:pPr>
      <w:r w:rsidRPr="002906D3">
        <w:rPr>
          <w:rFonts w:cstheme="minorHAnsi"/>
          <w:sz w:val="24"/>
          <w:szCs w:val="24"/>
        </w:rPr>
        <w:t>W grupach przygotuj argumenty za budową elektrowni wodnej ze strony wędkarzy, ekologów, przedsiębiorcy i lokalnych mieszkańców. Spróbuj znaleźć kompromis.</w:t>
      </w:r>
    </w:p>
    <w:p w:rsidR="00501F65" w:rsidRPr="002906D3" w:rsidRDefault="00501F65" w:rsidP="00501F65">
      <w:pPr>
        <w:spacing w:after="0" w:line="240" w:lineRule="auto"/>
        <w:ind w:left="360"/>
        <w:jc w:val="both"/>
        <w:rPr>
          <w:rFonts w:cstheme="minorHAnsi"/>
          <w:sz w:val="24"/>
          <w:szCs w:val="24"/>
        </w:rPr>
      </w:pPr>
    </w:p>
    <w:p w:rsidR="00501F65" w:rsidRPr="00E25B7E" w:rsidRDefault="00501F65" w:rsidP="00501F65">
      <w:pPr>
        <w:spacing w:after="0" w:line="240" w:lineRule="auto"/>
        <w:ind w:left="360"/>
        <w:jc w:val="both"/>
        <w:rPr>
          <w:rFonts w:cstheme="minorHAnsi"/>
          <w:b/>
          <w:sz w:val="24"/>
          <w:szCs w:val="24"/>
        </w:rPr>
      </w:pPr>
      <w:r w:rsidRPr="00E25B7E">
        <w:rPr>
          <w:rFonts w:cstheme="minorHAnsi"/>
          <w:b/>
          <w:sz w:val="24"/>
          <w:szCs w:val="24"/>
        </w:rPr>
        <w:t>Argumenty wędkarzy, którzy są przeciw budowie:</w:t>
      </w:r>
    </w:p>
    <w:p w:rsidR="00501F65" w:rsidRPr="002906D3" w:rsidRDefault="00501F65" w:rsidP="00501F65">
      <w:pPr>
        <w:spacing w:after="0" w:line="240" w:lineRule="auto"/>
        <w:ind w:left="360"/>
        <w:jc w:val="both"/>
        <w:rPr>
          <w:rFonts w:cstheme="minorHAnsi"/>
          <w:sz w:val="24"/>
          <w:szCs w:val="24"/>
        </w:rPr>
      </w:pPr>
    </w:p>
    <w:p w:rsidR="00501F65" w:rsidRPr="002906D3" w:rsidRDefault="00501F65" w:rsidP="00501F65">
      <w:pPr>
        <w:spacing w:after="0" w:line="240" w:lineRule="auto"/>
        <w:ind w:left="360"/>
        <w:jc w:val="both"/>
        <w:rPr>
          <w:rFonts w:cstheme="minorHAnsi"/>
          <w:sz w:val="24"/>
          <w:szCs w:val="24"/>
        </w:rPr>
      </w:pPr>
      <w:r w:rsidRPr="002906D3">
        <w:rPr>
          <w:rFonts w:cstheme="minorHAnsi"/>
          <w:sz w:val="24"/>
          <w:szCs w:val="24"/>
        </w:rPr>
        <w:t>1.</w:t>
      </w:r>
    </w:p>
    <w:p w:rsidR="00501F65" w:rsidRPr="002906D3" w:rsidRDefault="00501F65" w:rsidP="00501F65">
      <w:pPr>
        <w:spacing w:after="0" w:line="240" w:lineRule="auto"/>
        <w:ind w:left="360"/>
        <w:jc w:val="both"/>
        <w:rPr>
          <w:rFonts w:cstheme="minorHAnsi"/>
          <w:sz w:val="24"/>
          <w:szCs w:val="24"/>
        </w:rPr>
      </w:pPr>
    </w:p>
    <w:p w:rsidR="00501F65" w:rsidRPr="002906D3" w:rsidRDefault="00501F65" w:rsidP="00501F65">
      <w:pPr>
        <w:spacing w:after="0" w:line="240" w:lineRule="auto"/>
        <w:ind w:left="360"/>
        <w:jc w:val="both"/>
        <w:rPr>
          <w:rFonts w:cstheme="minorHAnsi"/>
          <w:sz w:val="24"/>
          <w:szCs w:val="24"/>
        </w:rPr>
      </w:pPr>
      <w:r w:rsidRPr="002906D3">
        <w:rPr>
          <w:rFonts w:cstheme="minorHAnsi"/>
          <w:sz w:val="24"/>
          <w:szCs w:val="24"/>
        </w:rPr>
        <w:t>2.</w:t>
      </w:r>
    </w:p>
    <w:p w:rsidR="00501F65" w:rsidRPr="002906D3" w:rsidRDefault="00501F65" w:rsidP="00501F65">
      <w:pPr>
        <w:spacing w:after="0" w:line="240" w:lineRule="auto"/>
        <w:ind w:left="360"/>
        <w:jc w:val="both"/>
        <w:rPr>
          <w:rFonts w:cstheme="minorHAnsi"/>
          <w:sz w:val="24"/>
          <w:szCs w:val="24"/>
        </w:rPr>
      </w:pPr>
    </w:p>
    <w:p w:rsidR="00501F65" w:rsidRPr="002906D3" w:rsidRDefault="00501F65" w:rsidP="00501F65">
      <w:pPr>
        <w:spacing w:after="0" w:line="240" w:lineRule="auto"/>
        <w:ind w:left="360"/>
        <w:jc w:val="both"/>
        <w:rPr>
          <w:rFonts w:cstheme="minorHAnsi"/>
          <w:sz w:val="24"/>
          <w:szCs w:val="24"/>
        </w:rPr>
      </w:pPr>
      <w:r w:rsidRPr="002906D3">
        <w:rPr>
          <w:rFonts w:cstheme="minorHAnsi"/>
          <w:sz w:val="24"/>
          <w:szCs w:val="24"/>
        </w:rPr>
        <w:t>3.</w:t>
      </w:r>
    </w:p>
    <w:p w:rsidR="00501F65" w:rsidRPr="002906D3" w:rsidRDefault="00501F65" w:rsidP="00501F65">
      <w:pPr>
        <w:spacing w:after="0" w:line="240" w:lineRule="auto"/>
        <w:ind w:left="360"/>
        <w:jc w:val="both"/>
        <w:rPr>
          <w:rFonts w:cstheme="minorHAnsi"/>
          <w:sz w:val="24"/>
          <w:szCs w:val="24"/>
        </w:rPr>
      </w:pPr>
    </w:p>
    <w:p w:rsidR="00501F65" w:rsidRPr="00E25B7E" w:rsidRDefault="00501F65" w:rsidP="00501F65">
      <w:pPr>
        <w:spacing w:after="0" w:line="240" w:lineRule="auto"/>
        <w:ind w:left="360"/>
        <w:jc w:val="both"/>
        <w:rPr>
          <w:rFonts w:cstheme="minorHAnsi"/>
          <w:b/>
          <w:sz w:val="24"/>
          <w:szCs w:val="24"/>
        </w:rPr>
      </w:pPr>
      <w:r w:rsidRPr="00E25B7E">
        <w:rPr>
          <w:rFonts w:cstheme="minorHAnsi"/>
          <w:b/>
          <w:sz w:val="24"/>
          <w:szCs w:val="24"/>
        </w:rPr>
        <w:t>Argumenty ekologów, którzy są przeciw budowie:</w:t>
      </w:r>
    </w:p>
    <w:p w:rsidR="00501F65" w:rsidRPr="002906D3" w:rsidRDefault="00501F65" w:rsidP="00501F65">
      <w:pPr>
        <w:spacing w:after="0" w:line="240" w:lineRule="auto"/>
        <w:ind w:left="360"/>
        <w:jc w:val="both"/>
        <w:rPr>
          <w:rFonts w:cstheme="minorHAnsi"/>
          <w:sz w:val="24"/>
          <w:szCs w:val="24"/>
        </w:rPr>
      </w:pPr>
    </w:p>
    <w:p w:rsidR="00501F65" w:rsidRPr="002906D3" w:rsidRDefault="00501F65" w:rsidP="00501F65">
      <w:pPr>
        <w:spacing w:after="0" w:line="240" w:lineRule="auto"/>
        <w:ind w:left="360"/>
        <w:jc w:val="both"/>
        <w:rPr>
          <w:rFonts w:cstheme="minorHAnsi"/>
          <w:sz w:val="24"/>
          <w:szCs w:val="24"/>
        </w:rPr>
      </w:pPr>
      <w:r w:rsidRPr="002906D3">
        <w:rPr>
          <w:rFonts w:cstheme="minorHAnsi"/>
          <w:sz w:val="24"/>
          <w:szCs w:val="24"/>
        </w:rPr>
        <w:t>1.</w:t>
      </w:r>
    </w:p>
    <w:p w:rsidR="00501F65" w:rsidRPr="002906D3" w:rsidRDefault="00501F65" w:rsidP="00501F65">
      <w:pPr>
        <w:spacing w:after="0" w:line="240" w:lineRule="auto"/>
        <w:ind w:left="360"/>
        <w:jc w:val="both"/>
        <w:rPr>
          <w:rFonts w:cstheme="minorHAnsi"/>
          <w:sz w:val="24"/>
          <w:szCs w:val="24"/>
        </w:rPr>
      </w:pPr>
    </w:p>
    <w:p w:rsidR="00501F65" w:rsidRPr="002906D3" w:rsidRDefault="00501F65" w:rsidP="00501F65">
      <w:pPr>
        <w:spacing w:after="0" w:line="240" w:lineRule="auto"/>
        <w:ind w:left="360"/>
        <w:jc w:val="both"/>
        <w:rPr>
          <w:rFonts w:cstheme="minorHAnsi"/>
          <w:sz w:val="24"/>
          <w:szCs w:val="24"/>
        </w:rPr>
      </w:pPr>
      <w:r w:rsidRPr="002906D3">
        <w:rPr>
          <w:rFonts w:cstheme="minorHAnsi"/>
          <w:sz w:val="24"/>
          <w:szCs w:val="24"/>
        </w:rPr>
        <w:t>2.</w:t>
      </w:r>
    </w:p>
    <w:p w:rsidR="00501F65" w:rsidRPr="002906D3" w:rsidRDefault="00501F65" w:rsidP="00501F65">
      <w:pPr>
        <w:spacing w:after="0" w:line="240" w:lineRule="auto"/>
        <w:ind w:left="360"/>
        <w:jc w:val="both"/>
        <w:rPr>
          <w:rFonts w:cstheme="minorHAnsi"/>
          <w:sz w:val="24"/>
          <w:szCs w:val="24"/>
        </w:rPr>
      </w:pPr>
    </w:p>
    <w:p w:rsidR="00501F65" w:rsidRPr="002906D3" w:rsidRDefault="00501F65" w:rsidP="00501F65">
      <w:pPr>
        <w:spacing w:after="0" w:line="240" w:lineRule="auto"/>
        <w:ind w:left="360"/>
        <w:jc w:val="both"/>
        <w:rPr>
          <w:rFonts w:cstheme="minorHAnsi"/>
          <w:sz w:val="24"/>
          <w:szCs w:val="24"/>
        </w:rPr>
      </w:pPr>
      <w:r w:rsidRPr="002906D3">
        <w:rPr>
          <w:rFonts w:cstheme="minorHAnsi"/>
          <w:sz w:val="24"/>
          <w:szCs w:val="24"/>
        </w:rPr>
        <w:t>3.</w:t>
      </w:r>
    </w:p>
    <w:p w:rsidR="00501F65" w:rsidRPr="002906D3" w:rsidRDefault="00501F65" w:rsidP="00501F65">
      <w:pPr>
        <w:spacing w:after="0" w:line="240" w:lineRule="auto"/>
        <w:ind w:left="360"/>
        <w:jc w:val="both"/>
        <w:rPr>
          <w:rFonts w:cstheme="minorHAnsi"/>
          <w:sz w:val="24"/>
          <w:szCs w:val="24"/>
        </w:rPr>
      </w:pPr>
    </w:p>
    <w:p w:rsidR="00501F65" w:rsidRPr="00E25B7E" w:rsidRDefault="00501F65" w:rsidP="00501F65">
      <w:pPr>
        <w:spacing w:after="0" w:line="240" w:lineRule="auto"/>
        <w:ind w:left="360"/>
        <w:jc w:val="both"/>
        <w:rPr>
          <w:rFonts w:cstheme="minorHAnsi"/>
          <w:b/>
          <w:sz w:val="24"/>
          <w:szCs w:val="24"/>
        </w:rPr>
      </w:pPr>
      <w:r w:rsidRPr="00E25B7E">
        <w:rPr>
          <w:rFonts w:cstheme="minorHAnsi"/>
          <w:b/>
          <w:sz w:val="24"/>
          <w:szCs w:val="24"/>
        </w:rPr>
        <w:lastRenderedPageBreak/>
        <w:t>Argumenty przedsiębiorcy, który jest za budową:</w:t>
      </w:r>
    </w:p>
    <w:p w:rsidR="00501F65" w:rsidRPr="002906D3" w:rsidRDefault="00501F65" w:rsidP="00501F65">
      <w:pPr>
        <w:spacing w:after="0" w:line="240" w:lineRule="auto"/>
        <w:ind w:left="360"/>
        <w:jc w:val="both"/>
        <w:rPr>
          <w:rFonts w:cstheme="minorHAnsi"/>
          <w:sz w:val="24"/>
          <w:szCs w:val="24"/>
        </w:rPr>
      </w:pPr>
    </w:p>
    <w:p w:rsidR="00501F65" w:rsidRPr="002906D3" w:rsidRDefault="00501F65" w:rsidP="00501F65">
      <w:pPr>
        <w:spacing w:after="0" w:line="240" w:lineRule="auto"/>
        <w:ind w:left="360"/>
        <w:jc w:val="both"/>
        <w:rPr>
          <w:rFonts w:cstheme="minorHAnsi"/>
          <w:sz w:val="24"/>
          <w:szCs w:val="24"/>
        </w:rPr>
      </w:pPr>
      <w:r w:rsidRPr="002906D3">
        <w:rPr>
          <w:rFonts w:cstheme="minorHAnsi"/>
          <w:sz w:val="24"/>
          <w:szCs w:val="24"/>
        </w:rPr>
        <w:t>1.</w:t>
      </w:r>
    </w:p>
    <w:p w:rsidR="00501F65" w:rsidRPr="002906D3" w:rsidRDefault="00501F65" w:rsidP="00501F65">
      <w:pPr>
        <w:spacing w:after="0" w:line="240" w:lineRule="auto"/>
        <w:ind w:left="360"/>
        <w:jc w:val="both"/>
        <w:rPr>
          <w:rFonts w:cstheme="minorHAnsi"/>
          <w:sz w:val="24"/>
          <w:szCs w:val="24"/>
        </w:rPr>
      </w:pPr>
    </w:p>
    <w:p w:rsidR="00501F65" w:rsidRPr="002906D3" w:rsidRDefault="00501F65" w:rsidP="00501F65">
      <w:pPr>
        <w:spacing w:after="0" w:line="240" w:lineRule="auto"/>
        <w:ind w:left="360"/>
        <w:jc w:val="both"/>
        <w:rPr>
          <w:rFonts w:cstheme="minorHAnsi"/>
          <w:sz w:val="24"/>
          <w:szCs w:val="24"/>
        </w:rPr>
      </w:pPr>
      <w:r w:rsidRPr="002906D3">
        <w:rPr>
          <w:rFonts w:cstheme="minorHAnsi"/>
          <w:sz w:val="24"/>
          <w:szCs w:val="24"/>
        </w:rPr>
        <w:t>2.</w:t>
      </w:r>
    </w:p>
    <w:p w:rsidR="00501F65" w:rsidRPr="002906D3" w:rsidRDefault="00501F65" w:rsidP="00501F65">
      <w:pPr>
        <w:spacing w:after="0" w:line="240" w:lineRule="auto"/>
        <w:ind w:left="360"/>
        <w:jc w:val="both"/>
        <w:rPr>
          <w:rFonts w:cstheme="minorHAnsi"/>
          <w:sz w:val="24"/>
          <w:szCs w:val="24"/>
        </w:rPr>
      </w:pPr>
    </w:p>
    <w:p w:rsidR="00501F65" w:rsidRPr="002906D3" w:rsidRDefault="00501F65" w:rsidP="00501F65">
      <w:pPr>
        <w:spacing w:after="0" w:line="240" w:lineRule="auto"/>
        <w:ind w:left="360"/>
        <w:jc w:val="both"/>
        <w:rPr>
          <w:rFonts w:cstheme="minorHAnsi"/>
          <w:sz w:val="24"/>
          <w:szCs w:val="24"/>
        </w:rPr>
      </w:pPr>
      <w:r w:rsidRPr="002906D3">
        <w:rPr>
          <w:rFonts w:cstheme="minorHAnsi"/>
          <w:sz w:val="24"/>
          <w:szCs w:val="24"/>
        </w:rPr>
        <w:t>3.</w:t>
      </w:r>
    </w:p>
    <w:p w:rsidR="00501F65" w:rsidRPr="002906D3" w:rsidRDefault="00501F65" w:rsidP="00501F65">
      <w:pPr>
        <w:spacing w:after="0" w:line="240" w:lineRule="auto"/>
        <w:ind w:left="360"/>
        <w:jc w:val="both"/>
        <w:rPr>
          <w:rFonts w:cstheme="minorHAnsi"/>
          <w:sz w:val="24"/>
          <w:szCs w:val="24"/>
        </w:rPr>
      </w:pPr>
    </w:p>
    <w:p w:rsidR="00501F65" w:rsidRPr="00E25B7E" w:rsidRDefault="00501F65" w:rsidP="00501F65">
      <w:pPr>
        <w:spacing w:after="0" w:line="240" w:lineRule="auto"/>
        <w:ind w:left="360"/>
        <w:jc w:val="both"/>
        <w:rPr>
          <w:rFonts w:cstheme="minorHAnsi"/>
          <w:b/>
          <w:sz w:val="24"/>
          <w:szCs w:val="24"/>
        </w:rPr>
      </w:pPr>
      <w:r w:rsidRPr="00E25B7E">
        <w:rPr>
          <w:rFonts w:cstheme="minorHAnsi"/>
          <w:b/>
          <w:sz w:val="24"/>
          <w:szCs w:val="24"/>
        </w:rPr>
        <w:t>Argumenty lokalnych mieszkańców, którzy są za budową:</w:t>
      </w:r>
    </w:p>
    <w:p w:rsidR="00501F65" w:rsidRPr="002906D3" w:rsidRDefault="00501F65" w:rsidP="00501F65">
      <w:pPr>
        <w:spacing w:after="0" w:line="240" w:lineRule="auto"/>
        <w:ind w:left="360"/>
        <w:jc w:val="both"/>
        <w:rPr>
          <w:rFonts w:cstheme="minorHAnsi"/>
          <w:sz w:val="24"/>
          <w:szCs w:val="24"/>
        </w:rPr>
      </w:pPr>
    </w:p>
    <w:p w:rsidR="00501F65" w:rsidRPr="002906D3" w:rsidRDefault="00501F65" w:rsidP="00501F65">
      <w:pPr>
        <w:spacing w:after="0" w:line="240" w:lineRule="auto"/>
        <w:ind w:left="360"/>
        <w:jc w:val="both"/>
        <w:rPr>
          <w:rFonts w:cstheme="minorHAnsi"/>
          <w:sz w:val="24"/>
          <w:szCs w:val="24"/>
        </w:rPr>
      </w:pPr>
      <w:r w:rsidRPr="002906D3">
        <w:rPr>
          <w:rFonts w:cstheme="minorHAnsi"/>
          <w:sz w:val="24"/>
          <w:szCs w:val="24"/>
        </w:rPr>
        <w:t>1.</w:t>
      </w:r>
    </w:p>
    <w:p w:rsidR="00501F65" w:rsidRPr="002906D3" w:rsidRDefault="00501F65" w:rsidP="00501F65">
      <w:pPr>
        <w:spacing w:after="0" w:line="240" w:lineRule="auto"/>
        <w:ind w:left="360"/>
        <w:jc w:val="both"/>
        <w:rPr>
          <w:rFonts w:cstheme="minorHAnsi"/>
          <w:sz w:val="24"/>
          <w:szCs w:val="24"/>
        </w:rPr>
      </w:pPr>
    </w:p>
    <w:p w:rsidR="00501F65" w:rsidRPr="002906D3" w:rsidRDefault="00501F65" w:rsidP="00501F65">
      <w:pPr>
        <w:spacing w:after="0" w:line="240" w:lineRule="auto"/>
        <w:ind w:left="360"/>
        <w:jc w:val="both"/>
        <w:rPr>
          <w:rFonts w:cstheme="minorHAnsi"/>
          <w:sz w:val="24"/>
          <w:szCs w:val="24"/>
        </w:rPr>
      </w:pPr>
      <w:r w:rsidRPr="002906D3">
        <w:rPr>
          <w:rFonts w:cstheme="minorHAnsi"/>
          <w:sz w:val="24"/>
          <w:szCs w:val="24"/>
        </w:rPr>
        <w:t>2.</w:t>
      </w:r>
    </w:p>
    <w:p w:rsidR="00501F65" w:rsidRPr="002906D3" w:rsidRDefault="00501F65" w:rsidP="00501F65">
      <w:pPr>
        <w:spacing w:after="0" w:line="240" w:lineRule="auto"/>
        <w:ind w:left="360"/>
        <w:jc w:val="both"/>
        <w:rPr>
          <w:rFonts w:cstheme="minorHAnsi"/>
          <w:sz w:val="24"/>
          <w:szCs w:val="24"/>
        </w:rPr>
      </w:pPr>
    </w:p>
    <w:p w:rsidR="00501F65" w:rsidRPr="002906D3" w:rsidRDefault="00501F65" w:rsidP="00501F65">
      <w:pPr>
        <w:spacing w:after="0" w:line="240" w:lineRule="auto"/>
        <w:ind w:left="360"/>
        <w:jc w:val="both"/>
        <w:rPr>
          <w:rFonts w:cstheme="minorHAnsi"/>
          <w:sz w:val="24"/>
          <w:szCs w:val="24"/>
        </w:rPr>
      </w:pPr>
      <w:r w:rsidRPr="002906D3">
        <w:rPr>
          <w:rFonts w:cstheme="minorHAnsi"/>
          <w:sz w:val="24"/>
          <w:szCs w:val="24"/>
        </w:rPr>
        <w:t>3.</w:t>
      </w:r>
    </w:p>
    <w:p w:rsidR="00501F65" w:rsidRPr="002906D3" w:rsidRDefault="00501F65" w:rsidP="00501F65">
      <w:pPr>
        <w:spacing w:after="0" w:line="240" w:lineRule="auto"/>
        <w:ind w:left="360"/>
        <w:jc w:val="both"/>
        <w:rPr>
          <w:rFonts w:cstheme="minorHAnsi"/>
          <w:sz w:val="24"/>
          <w:szCs w:val="24"/>
        </w:rPr>
      </w:pPr>
    </w:p>
    <w:p w:rsidR="00501F65" w:rsidRPr="002906D3" w:rsidRDefault="00501F65" w:rsidP="00501F65">
      <w:pPr>
        <w:spacing w:after="0" w:line="240" w:lineRule="auto"/>
        <w:ind w:left="360"/>
        <w:jc w:val="both"/>
        <w:rPr>
          <w:rFonts w:cstheme="minorHAnsi"/>
          <w:sz w:val="24"/>
          <w:szCs w:val="24"/>
        </w:rPr>
      </w:pPr>
    </w:p>
    <w:p w:rsidR="00501F65" w:rsidRPr="002906D3" w:rsidRDefault="00501F65" w:rsidP="00501F65">
      <w:pPr>
        <w:spacing w:after="0" w:line="240" w:lineRule="auto"/>
        <w:ind w:left="360"/>
        <w:jc w:val="center"/>
        <w:rPr>
          <w:rFonts w:cstheme="minorHAnsi"/>
          <w:sz w:val="24"/>
          <w:szCs w:val="24"/>
        </w:rPr>
      </w:pPr>
    </w:p>
    <w:p w:rsidR="00501F65" w:rsidRDefault="00501F65" w:rsidP="00501F65">
      <w:pPr>
        <w:rPr>
          <w:rFonts w:cstheme="minorHAnsi"/>
          <w:b/>
          <w:bCs/>
          <w:sz w:val="24"/>
          <w:szCs w:val="24"/>
        </w:rPr>
      </w:pPr>
      <w:r>
        <w:rPr>
          <w:rFonts w:cstheme="minorHAnsi"/>
          <w:b/>
          <w:bCs/>
          <w:sz w:val="24"/>
          <w:szCs w:val="24"/>
        </w:rPr>
        <w:br w:type="page"/>
      </w:r>
    </w:p>
    <w:p w:rsidR="00501F65" w:rsidRPr="00E6694D" w:rsidRDefault="003B04E2" w:rsidP="00501F65">
      <w:pPr>
        <w:spacing w:after="0" w:line="240" w:lineRule="auto"/>
        <w:ind w:left="360"/>
        <w:rPr>
          <w:rFonts w:cstheme="minorHAnsi"/>
          <w:b/>
          <w:bCs/>
          <w:color w:val="C00000"/>
          <w:sz w:val="24"/>
          <w:szCs w:val="24"/>
        </w:rPr>
      </w:pPr>
      <w:r w:rsidRPr="00E6694D">
        <w:rPr>
          <w:rFonts w:cstheme="minorHAnsi"/>
          <w:b/>
          <w:bCs/>
          <w:color w:val="C00000"/>
          <w:sz w:val="24"/>
          <w:szCs w:val="24"/>
        </w:rPr>
        <w:lastRenderedPageBreak/>
        <w:t>ARKUSZ PRACY NR 4</w:t>
      </w:r>
    </w:p>
    <w:p w:rsidR="00501F65" w:rsidRPr="002906D3" w:rsidRDefault="00501F65" w:rsidP="00E25B7E">
      <w:pPr>
        <w:spacing w:after="0" w:line="240" w:lineRule="auto"/>
        <w:rPr>
          <w:rFonts w:cstheme="minorHAnsi"/>
          <w:b/>
          <w:bCs/>
          <w:sz w:val="24"/>
          <w:szCs w:val="24"/>
        </w:rPr>
      </w:pPr>
    </w:p>
    <w:p w:rsidR="00501F65" w:rsidRPr="002906D3" w:rsidRDefault="00501F65" w:rsidP="00E25B7E">
      <w:pPr>
        <w:spacing w:after="0" w:line="240" w:lineRule="auto"/>
        <w:ind w:left="357"/>
        <w:jc w:val="both"/>
        <w:rPr>
          <w:rFonts w:cstheme="minorHAnsi"/>
          <w:sz w:val="24"/>
          <w:szCs w:val="24"/>
        </w:rPr>
      </w:pPr>
      <w:r w:rsidRPr="002906D3">
        <w:rPr>
          <w:rFonts w:cstheme="minorHAnsi"/>
          <w:sz w:val="24"/>
          <w:szCs w:val="24"/>
        </w:rPr>
        <w:t>Na skraju parku krajobrazowego planowana jest budowa dużej farmy wiatrowej. Gmina wydała pozwolenie na budowę, gdyż lokalizacja farmy nie będzie wkraczać na teren parku</w:t>
      </w:r>
      <w:r w:rsidR="00EE30F4">
        <w:rPr>
          <w:rFonts w:cstheme="minorHAnsi"/>
          <w:sz w:val="24"/>
          <w:szCs w:val="24"/>
        </w:rPr>
        <w:t>,</w:t>
      </w:r>
      <w:r w:rsidRPr="002906D3">
        <w:rPr>
          <w:rFonts w:cstheme="minorHAnsi"/>
          <w:sz w:val="24"/>
          <w:szCs w:val="24"/>
        </w:rPr>
        <w:t xml:space="preserve"> a dodatkowo do gminnej kasy trafi podatek od nieruchomości. Ponadto firma budowlana odpowiedzialna za inwestycję na własny koszt zobowiązała się wyremontować drogę łączącą farmę z pobliskim miastem. W gminie ogarniętej bezro</w:t>
      </w:r>
      <w:r w:rsidR="00EE30F4">
        <w:rPr>
          <w:rFonts w:cstheme="minorHAnsi"/>
          <w:sz w:val="24"/>
          <w:szCs w:val="24"/>
        </w:rPr>
        <w:t>bociem jest to</w:t>
      </w:r>
      <w:r w:rsidRPr="002906D3">
        <w:rPr>
          <w:rFonts w:cstheme="minorHAnsi"/>
          <w:sz w:val="24"/>
          <w:szCs w:val="24"/>
        </w:rPr>
        <w:t xml:space="preserve"> największa inwestycja od lat. Niestety teren, na którym stanie farma, choć nie jest prawnie chroniony od wieków jest terenem żerowania gniazdujących w pobliskich wsiach bocianów. Z raportu, który dostarczyli ekolodzy wynika, że planowana inwestycja zdziesiątkuje lokalną populację tych ptaków. </w:t>
      </w:r>
    </w:p>
    <w:p w:rsidR="00501F65" w:rsidRPr="00E25B7E" w:rsidRDefault="00E25B7E" w:rsidP="00E25B7E">
      <w:pPr>
        <w:spacing w:after="0" w:line="240" w:lineRule="auto"/>
        <w:ind w:left="360"/>
        <w:rPr>
          <w:rFonts w:cstheme="minorHAnsi"/>
          <w:b/>
          <w:sz w:val="24"/>
          <w:szCs w:val="24"/>
        </w:rPr>
      </w:pPr>
      <w:r>
        <w:rPr>
          <w:rFonts w:cstheme="minorHAnsi"/>
          <w:b/>
          <w:sz w:val="24"/>
          <w:szCs w:val="24"/>
        </w:rPr>
        <w:t xml:space="preserve">Polecenie: </w:t>
      </w:r>
      <w:r w:rsidR="00501F65" w:rsidRPr="002906D3">
        <w:rPr>
          <w:rFonts w:cstheme="minorHAnsi"/>
          <w:sz w:val="24"/>
          <w:szCs w:val="24"/>
        </w:rPr>
        <w:t xml:space="preserve">Pracuj w grupach. Przedstaw argumenty za i przeciw budowie farmy wiatrowej. Wypracuj porozumienie w sporze. </w:t>
      </w:r>
    </w:p>
    <w:p w:rsidR="00501F65" w:rsidRPr="002906D3" w:rsidRDefault="00501F65" w:rsidP="00501F65">
      <w:pPr>
        <w:spacing w:after="0" w:line="240" w:lineRule="auto"/>
        <w:rPr>
          <w:rFonts w:cstheme="minorHAnsi"/>
          <w:sz w:val="24"/>
          <w:szCs w:val="24"/>
        </w:rPr>
      </w:pPr>
    </w:p>
    <w:p w:rsidR="00501F65" w:rsidRPr="00E25B7E" w:rsidRDefault="00501F65" w:rsidP="00501F65">
      <w:pPr>
        <w:spacing w:after="0" w:line="240" w:lineRule="auto"/>
        <w:ind w:left="360"/>
        <w:rPr>
          <w:rFonts w:cstheme="minorHAnsi"/>
          <w:b/>
          <w:sz w:val="24"/>
          <w:szCs w:val="24"/>
        </w:rPr>
      </w:pPr>
      <w:r w:rsidRPr="00E25B7E">
        <w:rPr>
          <w:rFonts w:cstheme="minorHAnsi"/>
          <w:b/>
          <w:sz w:val="24"/>
          <w:szCs w:val="24"/>
        </w:rPr>
        <w:t>Argumenty za:</w:t>
      </w:r>
    </w:p>
    <w:p w:rsidR="00501F65" w:rsidRPr="002906D3" w:rsidRDefault="00501F65" w:rsidP="00501F65">
      <w:pPr>
        <w:spacing w:after="0" w:line="240" w:lineRule="auto"/>
        <w:ind w:left="360"/>
        <w:rPr>
          <w:rFonts w:cstheme="minorHAnsi"/>
          <w:sz w:val="24"/>
          <w:szCs w:val="24"/>
        </w:rPr>
      </w:pPr>
    </w:p>
    <w:p w:rsidR="00501F65" w:rsidRPr="002906D3" w:rsidRDefault="00501F65" w:rsidP="00501F65">
      <w:pPr>
        <w:spacing w:after="0" w:line="240" w:lineRule="auto"/>
        <w:ind w:left="360"/>
        <w:rPr>
          <w:rFonts w:cstheme="minorHAnsi"/>
          <w:sz w:val="24"/>
          <w:szCs w:val="24"/>
        </w:rPr>
      </w:pPr>
      <w:r w:rsidRPr="002906D3">
        <w:rPr>
          <w:rFonts w:cstheme="minorHAnsi"/>
          <w:sz w:val="24"/>
          <w:szCs w:val="24"/>
        </w:rPr>
        <w:t>1.</w:t>
      </w:r>
    </w:p>
    <w:p w:rsidR="00501F65" w:rsidRPr="002906D3" w:rsidRDefault="00501F65" w:rsidP="00501F65">
      <w:pPr>
        <w:spacing w:after="0" w:line="240" w:lineRule="auto"/>
        <w:ind w:left="360"/>
        <w:rPr>
          <w:rFonts w:cstheme="minorHAnsi"/>
          <w:sz w:val="24"/>
          <w:szCs w:val="24"/>
        </w:rPr>
      </w:pPr>
    </w:p>
    <w:p w:rsidR="00501F65" w:rsidRPr="002906D3" w:rsidRDefault="00501F65" w:rsidP="00501F65">
      <w:pPr>
        <w:spacing w:after="0" w:line="240" w:lineRule="auto"/>
        <w:ind w:left="360"/>
        <w:rPr>
          <w:rFonts w:cstheme="minorHAnsi"/>
          <w:sz w:val="24"/>
          <w:szCs w:val="24"/>
        </w:rPr>
      </w:pPr>
      <w:r w:rsidRPr="002906D3">
        <w:rPr>
          <w:rFonts w:cstheme="minorHAnsi"/>
          <w:sz w:val="24"/>
          <w:szCs w:val="24"/>
        </w:rPr>
        <w:t>2.</w:t>
      </w:r>
    </w:p>
    <w:p w:rsidR="00501F65" w:rsidRPr="002906D3" w:rsidRDefault="00501F65" w:rsidP="00501F65">
      <w:pPr>
        <w:spacing w:after="0" w:line="240" w:lineRule="auto"/>
        <w:ind w:left="360"/>
        <w:rPr>
          <w:rFonts w:cstheme="minorHAnsi"/>
          <w:sz w:val="24"/>
          <w:szCs w:val="24"/>
        </w:rPr>
      </w:pPr>
    </w:p>
    <w:p w:rsidR="00501F65" w:rsidRPr="002906D3" w:rsidRDefault="00501F65" w:rsidP="00501F65">
      <w:pPr>
        <w:spacing w:after="0" w:line="240" w:lineRule="auto"/>
        <w:ind w:left="360"/>
        <w:rPr>
          <w:rFonts w:cstheme="minorHAnsi"/>
          <w:sz w:val="24"/>
          <w:szCs w:val="24"/>
        </w:rPr>
      </w:pPr>
      <w:r w:rsidRPr="002906D3">
        <w:rPr>
          <w:rFonts w:cstheme="minorHAnsi"/>
          <w:sz w:val="24"/>
          <w:szCs w:val="24"/>
        </w:rPr>
        <w:t>3.</w:t>
      </w:r>
    </w:p>
    <w:p w:rsidR="00501F65" w:rsidRPr="002906D3" w:rsidRDefault="00501F65" w:rsidP="00501F65">
      <w:pPr>
        <w:spacing w:after="0" w:line="240" w:lineRule="auto"/>
        <w:ind w:left="360"/>
        <w:rPr>
          <w:rFonts w:cstheme="minorHAnsi"/>
          <w:sz w:val="24"/>
          <w:szCs w:val="24"/>
        </w:rPr>
      </w:pPr>
    </w:p>
    <w:p w:rsidR="00501F65" w:rsidRPr="002906D3" w:rsidRDefault="00501F65" w:rsidP="00501F65">
      <w:pPr>
        <w:spacing w:after="0" w:line="240" w:lineRule="auto"/>
        <w:ind w:left="360"/>
        <w:rPr>
          <w:rFonts w:cstheme="minorHAnsi"/>
          <w:sz w:val="24"/>
          <w:szCs w:val="24"/>
        </w:rPr>
      </w:pPr>
      <w:r w:rsidRPr="002906D3">
        <w:rPr>
          <w:rFonts w:cstheme="minorHAnsi"/>
          <w:sz w:val="24"/>
          <w:szCs w:val="24"/>
        </w:rPr>
        <w:t>4.</w:t>
      </w:r>
    </w:p>
    <w:p w:rsidR="00501F65" w:rsidRPr="002906D3" w:rsidRDefault="00501F65" w:rsidP="00E25B7E">
      <w:pPr>
        <w:spacing w:after="0" w:line="240" w:lineRule="auto"/>
        <w:rPr>
          <w:rFonts w:cstheme="minorHAnsi"/>
          <w:sz w:val="24"/>
          <w:szCs w:val="24"/>
        </w:rPr>
      </w:pPr>
    </w:p>
    <w:p w:rsidR="00501F65" w:rsidRPr="00E25B7E" w:rsidRDefault="00501F65" w:rsidP="00501F65">
      <w:pPr>
        <w:spacing w:after="0" w:line="240" w:lineRule="auto"/>
        <w:ind w:left="360"/>
        <w:rPr>
          <w:rFonts w:cstheme="minorHAnsi"/>
          <w:b/>
          <w:sz w:val="24"/>
          <w:szCs w:val="24"/>
        </w:rPr>
      </w:pPr>
      <w:r w:rsidRPr="00E25B7E">
        <w:rPr>
          <w:rFonts w:cstheme="minorHAnsi"/>
          <w:b/>
          <w:sz w:val="24"/>
          <w:szCs w:val="24"/>
        </w:rPr>
        <w:t>Argumenty przeciw:</w:t>
      </w:r>
    </w:p>
    <w:p w:rsidR="00501F65" w:rsidRPr="002906D3" w:rsidRDefault="00501F65" w:rsidP="00501F65">
      <w:pPr>
        <w:spacing w:after="0" w:line="240" w:lineRule="auto"/>
        <w:ind w:left="360"/>
        <w:rPr>
          <w:rFonts w:cstheme="minorHAnsi"/>
          <w:sz w:val="24"/>
          <w:szCs w:val="24"/>
        </w:rPr>
      </w:pPr>
    </w:p>
    <w:p w:rsidR="00501F65" w:rsidRPr="002906D3" w:rsidRDefault="00501F65" w:rsidP="00501F65">
      <w:pPr>
        <w:spacing w:after="0" w:line="240" w:lineRule="auto"/>
        <w:ind w:left="360"/>
        <w:rPr>
          <w:rFonts w:cstheme="minorHAnsi"/>
          <w:sz w:val="24"/>
          <w:szCs w:val="24"/>
        </w:rPr>
      </w:pPr>
      <w:r w:rsidRPr="002906D3">
        <w:rPr>
          <w:rFonts w:cstheme="minorHAnsi"/>
          <w:sz w:val="24"/>
          <w:szCs w:val="24"/>
        </w:rPr>
        <w:t>1.</w:t>
      </w:r>
    </w:p>
    <w:p w:rsidR="00501F65" w:rsidRPr="002906D3" w:rsidRDefault="00501F65" w:rsidP="00501F65">
      <w:pPr>
        <w:spacing w:after="0" w:line="240" w:lineRule="auto"/>
        <w:ind w:left="360"/>
        <w:rPr>
          <w:rFonts w:cstheme="minorHAnsi"/>
          <w:sz w:val="24"/>
          <w:szCs w:val="24"/>
        </w:rPr>
      </w:pPr>
    </w:p>
    <w:p w:rsidR="00501F65" w:rsidRPr="002906D3" w:rsidRDefault="00501F65" w:rsidP="00501F65">
      <w:pPr>
        <w:spacing w:after="0" w:line="240" w:lineRule="auto"/>
        <w:ind w:left="360"/>
        <w:rPr>
          <w:rFonts w:cstheme="minorHAnsi"/>
          <w:sz w:val="24"/>
          <w:szCs w:val="24"/>
        </w:rPr>
      </w:pPr>
      <w:r w:rsidRPr="002906D3">
        <w:rPr>
          <w:rFonts w:cstheme="minorHAnsi"/>
          <w:sz w:val="24"/>
          <w:szCs w:val="24"/>
        </w:rPr>
        <w:t>2.</w:t>
      </w:r>
    </w:p>
    <w:p w:rsidR="00501F65" w:rsidRPr="002906D3" w:rsidRDefault="00501F65" w:rsidP="00501F65">
      <w:pPr>
        <w:spacing w:after="0" w:line="240" w:lineRule="auto"/>
        <w:ind w:left="360"/>
        <w:rPr>
          <w:rFonts w:cstheme="minorHAnsi"/>
          <w:sz w:val="24"/>
          <w:szCs w:val="24"/>
        </w:rPr>
      </w:pPr>
    </w:p>
    <w:p w:rsidR="00501F65" w:rsidRPr="002906D3" w:rsidRDefault="00501F65" w:rsidP="00501F65">
      <w:pPr>
        <w:spacing w:after="0" w:line="240" w:lineRule="auto"/>
        <w:ind w:left="360"/>
        <w:rPr>
          <w:rFonts w:cstheme="minorHAnsi"/>
          <w:sz w:val="24"/>
          <w:szCs w:val="24"/>
        </w:rPr>
      </w:pPr>
      <w:r w:rsidRPr="002906D3">
        <w:rPr>
          <w:rFonts w:cstheme="minorHAnsi"/>
          <w:sz w:val="24"/>
          <w:szCs w:val="24"/>
        </w:rPr>
        <w:t>3.</w:t>
      </w:r>
    </w:p>
    <w:p w:rsidR="00501F65" w:rsidRPr="002906D3" w:rsidRDefault="00501F65" w:rsidP="00501F65">
      <w:pPr>
        <w:spacing w:after="0" w:line="240" w:lineRule="auto"/>
        <w:ind w:left="360"/>
        <w:rPr>
          <w:rFonts w:cstheme="minorHAnsi"/>
          <w:sz w:val="24"/>
          <w:szCs w:val="24"/>
        </w:rPr>
      </w:pPr>
    </w:p>
    <w:p w:rsidR="00501F65" w:rsidRPr="002906D3" w:rsidRDefault="00501F65" w:rsidP="00E25B7E">
      <w:pPr>
        <w:spacing w:after="0" w:line="240" w:lineRule="auto"/>
        <w:ind w:left="360"/>
        <w:rPr>
          <w:rFonts w:cstheme="minorHAnsi"/>
          <w:sz w:val="24"/>
          <w:szCs w:val="24"/>
        </w:rPr>
      </w:pPr>
      <w:r w:rsidRPr="002906D3">
        <w:rPr>
          <w:rFonts w:cstheme="minorHAnsi"/>
          <w:sz w:val="24"/>
          <w:szCs w:val="24"/>
        </w:rPr>
        <w:t>4.</w:t>
      </w:r>
    </w:p>
    <w:p w:rsidR="00501F65" w:rsidRPr="00E6694D" w:rsidRDefault="003B04E2" w:rsidP="00E25B7E">
      <w:pPr>
        <w:rPr>
          <w:rFonts w:cstheme="minorHAnsi"/>
          <w:b/>
          <w:bCs/>
          <w:color w:val="C00000"/>
          <w:sz w:val="24"/>
          <w:szCs w:val="24"/>
        </w:rPr>
      </w:pPr>
      <w:r w:rsidRPr="00E6694D">
        <w:rPr>
          <w:rFonts w:cstheme="minorHAnsi"/>
          <w:b/>
          <w:bCs/>
          <w:color w:val="C00000"/>
          <w:sz w:val="24"/>
          <w:szCs w:val="24"/>
        </w:rPr>
        <w:lastRenderedPageBreak/>
        <w:t>ARKUSZ PRACY W TERENIE</w:t>
      </w:r>
    </w:p>
    <w:p w:rsidR="00501F65" w:rsidRPr="002906D3" w:rsidRDefault="00501F65" w:rsidP="00E25B7E">
      <w:pPr>
        <w:spacing w:after="0" w:line="240" w:lineRule="auto"/>
        <w:ind w:left="357"/>
        <w:jc w:val="both"/>
        <w:rPr>
          <w:rFonts w:cstheme="minorHAnsi"/>
          <w:sz w:val="24"/>
          <w:szCs w:val="24"/>
        </w:rPr>
      </w:pPr>
      <w:r w:rsidRPr="002906D3">
        <w:rPr>
          <w:rFonts w:cstheme="minorHAnsi"/>
          <w:sz w:val="24"/>
          <w:szCs w:val="24"/>
        </w:rPr>
        <w:tab/>
        <w:t xml:space="preserve">Ministerstwo Środowiska przygotowało projekt nowelizacji ustawy o ochronie przyrody, który ma poprawić funkcjonowanie </w:t>
      </w:r>
      <w:r w:rsidR="00EE30F4">
        <w:rPr>
          <w:rFonts w:cstheme="minorHAnsi"/>
          <w:sz w:val="24"/>
          <w:szCs w:val="24"/>
        </w:rPr>
        <w:br/>
      </w:r>
      <w:r w:rsidRPr="002906D3">
        <w:rPr>
          <w:rFonts w:cstheme="minorHAnsi"/>
          <w:sz w:val="24"/>
          <w:szCs w:val="24"/>
        </w:rPr>
        <w:t>i finansowanie parków. Zakłada on przekształcenie ich w tzw. państwowe osoby prawne, co je bardziej usamodzielni. Dzięki temu parki będą zatrzymywać dla siebie całość uzyskiwanych przez nie przychodów, a jednocześnie w dalszym ciągu dostawać będą dotacje z budżetu. Będą też miały prawo zaciągać kredyty, zawierać umowy leasingu i samodzielnie starać się o dotacje unijne. Pa</w:t>
      </w:r>
      <w:r w:rsidR="00EE30F4">
        <w:rPr>
          <w:rFonts w:cstheme="minorHAnsi"/>
          <w:sz w:val="24"/>
          <w:szCs w:val="24"/>
        </w:rPr>
        <w:t>r</w:t>
      </w:r>
      <w:r w:rsidRPr="002906D3">
        <w:rPr>
          <w:rFonts w:cstheme="minorHAnsi"/>
          <w:sz w:val="24"/>
          <w:szCs w:val="24"/>
        </w:rPr>
        <w:t xml:space="preserve">ki będą też mieć więcej niż dotąd możliwości zarobkowania. </w:t>
      </w:r>
    </w:p>
    <w:p w:rsidR="00501F65" w:rsidRPr="002906D3" w:rsidRDefault="00501F65" w:rsidP="00501F65">
      <w:pPr>
        <w:spacing w:after="0" w:line="240" w:lineRule="auto"/>
        <w:ind w:left="360"/>
        <w:jc w:val="both"/>
        <w:rPr>
          <w:rFonts w:cstheme="minorHAnsi"/>
          <w:sz w:val="24"/>
          <w:szCs w:val="24"/>
        </w:rPr>
      </w:pPr>
    </w:p>
    <w:p w:rsidR="00501F65" w:rsidRPr="002906D3" w:rsidRDefault="00501F65" w:rsidP="00501F65">
      <w:pPr>
        <w:spacing w:after="0" w:line="240" w:lineRule="auto"/>
        <w:ind w:left="360"/>
        <w:jc w:val="both"/>
        <w:rPr>
          <w:rFonts w:cstheme="minorHAnsi"/>
          <w:b/>
          <w:bCs/>
          <w:sz w:val="24"/>
          <w:szCs w:val="24"/>
        </w:rPr>
      </w:pPr>
      <w:r w:rsidRPr="002906D3">
        <w:rPr>
          <w:rFonts w:cstheme="minorHAnsi"/>
          <w:b/>
          <w:bCs/>
          <w:sz w:val="24"/>
          <w:szCs w:val="24"/>
        </w:rPr>
        <w:t>Polecenie 1</w:t>
      </w:r>
    </w:p>
    <w:p w:rsidR="00501F65" w:rsidRPr="002906D3" w:rsidRDefault="00501F65" w:rsidP="00501F65">
      <w:pPr>
        <w:spacing w:after="0" w:line="240" w:lineRule="auto"/>
        <w:ind w:left="360"/>
        <w:jc w:val="both"/>
        <w:rPr>
          <w:rFonts w:cstheme="minorHAnsi"/>
          <w:sz w:val="24"/>
          <w:szCs w:val="24"/>
        </w:rPr>
      </w:pPr>
    </w:p>
    <w:p w:rsidR="00501F65" w:rsidRPr="00E25B7E" w:rsidRDefault="00501F65" w:rsidP="00501F65">
      <w:pPr>
        <w:spacing w:after="0" w:line="240" w:lineRule="auto"/>
        <w:ind w:left="360"/>
        <w:jc w:val="both"/>
        <w:rPr>
          <w:rFonts w:cstheme="minorHAnsi"/>
          <w:b/>
          <w:sz w:val="24"/>
          <w:szCs w:val="24"/>
        </w:rPr>
      </w:pPr>
      <w:r w:rsidRPr="00E25B7E">
        <w:rPr>
          <w:rFonts w:cstheme="minorHAnsi"/>
          <w:b/>
          <w:sz w:val="24"/>
          <w:szCs w:val="24"/>
        </w:rPr>
        <w:t>Jakie widzisz szanse i zagrożenia wynikające z samego procesu prywatyzacji parków?</w:t>
      </w:r>
    </w:p>
    <w:p w:rsidR="00501F65" w:rsidRPr="002906D3" w:rsidRDefault="00501F65" w:rsidP="00501F65">
      <w:pPr>
        <w:spacing w:after="0" w:line="240" w:lineRule="auto"/>
        <w:ind w:left="360"/>
        <w:jc w:val="both"/>
        <w:rPr>
          <w:rFonts w:cstheme="minorHAnsi"/>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88"/>
        <w:gridCol w:w="6946"/>
      </w:tblGrid>
      <w:tr w:rsidR="00501F65" w:rsidRPr="002906D3" w:rsidTr="00E25B7E">
        <w:tc>
          <w:tcPr>
            <w:tcW w:w="7088" w:type="dxa"/>
            <w:tcBorders>
              <w:top w:val="single" w:sz="1" w:space="0" w:color="000000"/>
              <w:left w:val="single" w:sz="1" w:space="0" w:color="000000"/>
              <w:bottom w:val="single" w:sz="1" w:space="0" w:color="000000"/>
            </w:tcBorders>
          </w:tcPr>
          <w:p w:rsidR="00501F65" w:rsidRPr="00E25B7E" w:rsidRDefault="00501F65" w:rsidP="00D141F8">
            <w:pPr>
              <w:pStyle w:val="Zawartotabeli"/>
              <w:ind w:left="360"/>
              <w:jc w:val="center"/>
              <w:rPr>
                <w:rFonts w:asciiTheme="minorHAnsi" w:hAnsiTheme="minorHAnsi" w:cstheme="minorHAnsi"/>
                <w:b/>
                <w:i/>
                <w:iCs/>
                <w:sz w:val="24"/>
                <w:szCs w:val="24"/>
              </w:rPr>
            </w:pPr>
            <w:r w:rsidRPr="00E25B7E">
              <w:rPr>
                <w:rFonts w:asciiTheme="minorHAnsi" w:hAnsiTheme="minorHAnsi" w:cstheme="minorHAnsi"/>
                <w:b/>
                <w:i/>
                <w:iCs/>
                <w:sz w:val="24"/>
                <w:szCs w:val="24"/>
              </w:rPr>
              <w:t>Szanse wynikające z prywatyzacji parków narodowych</w:t>
            </w:r>
          </w:p>
        </w:tc>
        <w:tc>
          <w:tcPr>
            <w:tcW w:w="6946" w:type="dxa"/>
            <w:tcBorders>
              <w:top w:val="single" w:sz="1" w:space="0" w:color="000000"/>
              <w:left w:val="single" w:sz="1" w:space="0" w:color="000000"/>
              <w:bottom w:val="single" w:sz="1" w:space="0" w:color="000000"/>
              <w:right w:val="single" w:sz="1" w:space="0" w:color="000000"/>
            </w:tcBorders>
          </w:tcPr>
          <w:p w:rsidR="00501F65" w:rsidRPr="00E25B7E" w:rsidRDefault="00501F65" w:rsidP="00D141F8">
            <w:pPr>
              <w:pStyle w:val="Zawartotabeli"/>
              <w:ind w:left="360"/>
              <w:jc w:val="center"/>
              <w:rPr>
                <w:rFonts w:asciiTheme="minorHAnsi" w:hAnsiTheme="minorHAnsi" w:cstheme="minorHAnsi"/>
                <w:b/>
                <w:i/>
                <w:iCs/>
                <w:sz w:val="24"/>
                <w:szCs w:val="24"/>
              </w:rPr>
            </w:pPr>
            <w:r w:rsidRPr="00E25B7E">
              <w:rPr>
                <w:rFonts w:asciiTheme="minorHAnsi" w:hAnsiTheme="minorHAnsi" w:cstheme="minorHAnsi"/>
                <w:b/>
                <w:i/>
                <w:iCs/>
                <w:sz w:val="24"/>
                <w:szCs w:val="24"/>
              </w:rPr>
              <w:t>Zagrożenia wynikające z prywatyzacji parków narodowych</w:t>
            </w:r>
          </w:p>
        </w:tc>
      </w:tr>
      <w:tr w:rsidR="00501F65" w:rsidRPr="002906D3" w:rsidTr="00E25B7E">
        <w:tc>
          <w:tcPr>
            <w:tcW w:w="7088" w:type="dxa"/>
            <w:tcBorders>
              <w:left w:val="single" w:sz="1" w:space="0" w:color="000000"/>
              <w:bottom w:val="single" w:sz="1" w:space="0" w:color="000000"/>
            </w:tcBorders>
          </w:tcPr>
          <w:p w:rsidR="00501F65" w:rsidRPr="002906D3" w:rsidRDefault="00501F65" w:rsidP="00D141F8">
            <w:pPr>
              <w:pStyle w:val="Zawartotabeli"/>
              <w:ind w:left="360"/>
              <w:rPr>
                <w:rFonts w:asciiTheme="minorHAnsi" w:hAnsiTheme="minorHAnsi" w:cstheme="minorHAnsi"/>
                <w:sz w:val="24"/>
                <w:szCs w:val="24"/>
              </w:rPr>
            </w:pPr>
          </w:p>
          <w:p w:rsidR="00501F65" w:rsidRPr="002906D3" w:rsidRDefault="00501F65" w:rsidP="00D141F8">
            <w:pPr>
              <w:pStyle w:val="Zawartotabeli"/>
              <w:rPr>
                <w:rFonts w:asciiTheme="minorHAnsi" w:hAnsiTheme="minorHAnsi" w:cstheme="minorHAnsi"/>
                <w:sz w:val="24"/>
                <w:szCs w:val="24"/>
              </w:rPr>
            </w:pPr>
          </w:p>
          <w:p w:rsidR="00501F65" w:rsidRPr="002906D3" w:rsidRDefault="00501F65" w:rsidP="00D141F8">
            <w:pPr>
              <w:pStyle w:val="Zawartotabeli"/>
              <w:rPr>
                <w:rFonts w:asciiTheme="minorHAnsi" w:hAnsiTheme="minorHAnsi" w:cstheme="minorHAnsi"/>
                <w:sz w:val="24"/>
                <w:szCs w:val="24"/>
              </w:rPr>
            </w:pPr>
          </w:p>
          <w:p w:rsidR="00501F65" w:rsidRPr="002906D3" w:rsidRDefault="00501F65" w:rsidP="00D141F8">
            <w:pPr>
              <w:pStyle w:val="Zawartotabeli"/>
              <w:rPr>
                <w:rFonts w:asciiTheme="minorHAnsi" w:hAnsiTheme="minorHAnsi" w:cstheme="minorHAnsi"/>
                <w:sz w:val="24"/>
                <w:szCs w:val="24"/>
              </w:rPr>
            </w:pPr>
          </w:p>
          <w:p w:rsidR="00501F65" w:rsidRPr="002906D3" w:rsidRDefault="00501F65" w:rsidP="00D141F8">
            <w:pPr>
              <w:pStyle w:val="Zawartotabeli"/>
              <w:rPr>
                <w:rFonts w:asciiTheme="minorHAnsi" w:hAnsiTheme="minorHAnsi" w:cstheme="minorHAnsi"/>
                <w:sz w:val="24"/>
                <w:szCs w:val="24"/>
              </w:rPr>
            </w:pPr>
          </w:p>
          <w:p w:rsidR="00501F65" w:rsidRPr="002906D3" w:rsidRDefault="00501F65" w:rsidP="00D141F8">
            <w:pPr>
              <w:pStyle w:val="Zawartotabeli"/>
              <w:rPr>
                <w:rFonts w:asciiTheme="minorHAnsi" w:hAnsiTheme="minorHAnsi" w:cstheme="minorHAnsi"/>
                <w:sz w:val="24"/>
                <w:szCs w:val="24"/>
              </w:rPr>
            </w:pPr>
          </w:p>
          <w:p w:rsidR="00501F65" w:rsidRPr="002906D3" w:rsidRDefault="00501F65" w:rsidP="00D141F8">
            <w:pPr>
              <w:pStyle w:val="Zawartotabeli"/>
              <w:rPr>
                <w:rFonts w:asciiTheme="minorHAnsi" w:hAnsiTheme="minorHAnsi" w:cstheme="minorHAnsi"/>
                <w:sz w:val="24"/>
                <w:szCs w:val="24"/>
              </w:rPr>
            </w:pPr>
          </w:p>
        </w:tc>
        <w:tc>
          <w:tcPr>
            <w:tcW w:w="6946" w:type="dxa"/>
            <w:tcBorders>
              <w:left w:val="single" w:sz="1" w:space="0" w:color="000000"/>
              <w:bottom w:val="single" w:sz="1" w:space="0" w:color="000000"/>
              <w:right w:val="single" w:sz="1" w:space="0" w:color="000000"/>
            </w:tcBorders>
          </w:tcPr>
          <w:p w:rsidR="00501F65" w:rsidRPr="002906D3" w:rsidRDefault="00501F65" w:rsidP="00D141F8">
            <w:pPr>
              <w:pStyle w:val="Zawartotabeli"/>
              <w:ind w:left="360"/>
              <w:rPr>
                <w:rFonts w:asciiTheme="minorHAnsi" w:hAnsiTheme="minorHAnsi" w:cstheme="minorHAnsi"/>
                <w:sz w:val="24"/>
                <w:szCs w:val="24"/>
              </w:rPr>
            </w:pPr>
          </w:p>
        </w:tc>
      </w:tr>
    </w:tbl>
    <w:p w:rsidR="004A2E3B" w:rsidRDefault="004A2E3B" w:rsidP="00501F65">
      <w:pPr>
        <w:spacing w:after="0" w:line="240" w:lineRule="auto"/>
        <w:ind w:left="360"/>
        <w:jc w:val="both"/>
        <w:rPr>
          <w:rFonts w:cstheme="minorHAnsi"/>
          <w:b/>
          <w:bCs/>
          <w:sz w:val="24"/>
          <w:szCs w:val="24"/>
        </w:rPr>
      </w:pPr>
    </w:p>
    <w:p w:rsidR="00E25B7E" w:rsidRDefault="00E25B7E" w:rsidP="00501F65">
      <w:pPr>
        <w:spacing w:after="0" w:line="240" w:lineRule="auto"/>
        <w:ind w:left="360"/>
        <w:jc w:val="both"/>
        <w:rPr>
          <w:rFonts w:cstheme="minorHAnsi"/>
          <w:b/>
          <w:bCs/>
          <w:sz w:val="24"/>
          <w:szCs w:val="24"/>
        </w:rPr>
      </w:pPr>
    </w:p>
    <w:p w:rsidR="00501F65" w:rsidRPr="002906D3" w:rsidRDefault="00501F65" w:rsidP="00501F65">
      <w:pPr>
        <w:spacing w:after="0" w:line="240" w:lineRule="auto"/>
        <w:ind w:left="360"/>
        <w:jc w:val="both"/>
        <w:rPr>
          <w:rFonts w:cstheme="minorHAnsi"/>
          <w:b/>
          <w:bCs/>
          <w:sz w:val="24"/>
          <w:szCs w:val="24"/>
        </w:rPr>
      </w:pPr>
      <w:r w:rsidRPr="002906D3">
        <w:rPr>
          <w:rFonts w:cstheme="minorHAnsi"/>
          <w:b/>
          <w:bCs/>
          <w:sz w:val="24"/>
          <w:szCs w:val="24"/>
        </w:rPr>
        <w:lastRenderedPageBreak/>
        <w:t xml:space="preserve">Polecenie 2 </w:t>
      </w:r>
    </w:p>
    <w:p w:rsidR="00501F65" w:rsidRPr="002906D3" w:rsidRDefault="00501F65" w:rsidP="00501F65">
      <w:pPr>
        <w:spacing w:after="0" w:line="240" w:lineRule="auto"/>
        <w:ind w:left="360"/>
        <w:jc w:val="both"/>
        <w:rPr>
          <w:rFonts w:cstheme="minorHAnsi"/>
          <w:sz w:val="24"/>
          <w:szCs w:val="24"/>
        </w:rPr>
      </w:pPr>
    </w:p>
    <w:p w:rsidR="00501F65" w:rsidRPr="00E25B7E" w:rsidRDefault="00501F65" w:rsidP="00501F65">
      <w:pPr>
        <w:spacing w:after="0" w:line="240" w:lineRule="auto"/>
        <w:ind w:left="360"/>
        <w:jc w:val="both"/>
        <w:rPr>
          <w:rFonts w:cstheme="minorHAnsi"/>
          <w:b/>
          <w:sz w:val="24"/>
          <w:szCs w:val="24"/>
        </w:rPr>
      </w:pPr>
      <w:r w:rsidRPr="00E25B7E">
        <w:rPr>
          <w:rFonts w:cstheme="minorHAnsi"/>
          <w:b/>
          <w:sz w:val="24"/>
          <w:szCs w:val="24"/>
        </w:rPr>
        <w:t>Jakie widzisz możl</w:t>
      </w:r>
      <w:r w:rsidR="00E25B7E">
        <w:rPr>
          <w:rFonts w:cstheme="minorHAnsi"/>
          <w:b/>
          <w:sz w:val="24"/>
          <w:szCs w:val="24"/>
        </w:rPr>
        <w:t>iwości zarobkowania przez parki?</w:t>
      </w:r>
      <w:r w:rsidRPr="00E25B7E">
        <w:rPr>
          <w:rFonts w:cstheme="minorHAnsi"/>
          <w:b/>
          <w:sz w:val="24"/>
          <w:szCs w:val="24"/>
        </w:rPr>
        <w:t xml:space="preserve"> Rozważania oprzyj o zaobserwowane przykłady działalności Karkonoskiego Parku Narodowego.</w:t>
      </w:r>
    </w:p>
    <w:p w:rsidR="00501F65" w:rsidRPr="002906D3" w:rsidRDefault="00501F65" w:rsidP="00501F65">
      <w:pPr>
        <w:spacing w:after="0" w:line="240" w:lineRule="auto"/>
        <w:ind w:left="360"/>
        <w:jc w:val="both"/>
        <w:rPr>
          <w:rFonts w:cstheme="minorHAnsi"/>
          <w:sz w:val="24"/>
          <w:szCs w:val="24"/>
        </w:rPr>
      </w:pPr>
    </w:p>
    <w:p w:rsidR="00501F65" w:rsidRPr="002906D3" w:rsidRDefault="00501F65" w:rsidP="00501F65">
      <w:pPr>
        <w:spacing w:after="0" w:line="240" w:lineRule="auto"/>
        <w:ind w:left="360"/>
        <w:jc w:val="both"/>
        <w:rPr>
          <w:rFonts w:cstheme="minorHAnsi"/>
          <w:sz w:val="24"/>
          <w:szCs w:val="24"/>
        </w:rPr>
      </w:pPr>
    </w:p>
    <w:p w:rsidR="00501F65" w:rsidRPr="002906D3" w:rsidRDefault="00501F65" w:rsidP="00501F65">
      <w:pPr>
        <w:spacing w:after="0" w:line="240" w:lineRule="auto"/>
        <w:ind w:left="360"/>
        <w:jc w:val="both"/>
        <w:rPr>
          <w:rFonts w:cstheme="minorHAnsi"/>
          <w:sz w:val="24"/>
          <w:szCs w:val="24"/>
        </w:rPr>
      </w:pPr>
    </w:p>
    <w:p w:rsidR="00501F65" w:rsidRPr="002906D3" w:rsidRDefault="00501F65" w:rsidP="00501F65">
      <w:pPr>
        <w:spacing w:after="0" w:line="240" w:lineRule="auto"/>
        <w:ind w:left="360"/>
        <w:jc w:val="both"/>
        <w:rPr>
          <w:rFonts w:cstheme="minorHAnsi"/>
          <w:sz w:val="24"/>
          <w:szCs w:val="24"/>
        </w:rPr>
      </w:pPr>
    </w:p>
    <w:p w:rsidR="00501F65" w:rsidRPr="002906D3" w:rsidRDefault="00501F65" w:rsidP="00501F65">
      <w:pPr>
        <w:spacing w:after="0" w:line="240" w:lineRule="auto"/>
        <w:ind w:left="360"/>
        <w:jc w:val="both"/>
        <w:rPr>
          <w:rFonts w:cstheme="minorHAnsi"/>
          <w:sz w:val="24"/>
          <w:szCs w:val="24"/>
        </w:rPr>
      </w:pPr>
    </w:p>
    <w:p w:rsidR="00501F65" w:rsidRPr="002906D3" w:rsidRDefault="00501F65" w:rsidP="00501F65">
      <w:pPr>
        <w:spacing w:after="0" w:line="240" w:lineRule="auto"/>
        <w:ind w:left="360"/>
        <w:jc w:val="both"/>
        <w:rPr>
          <w:rFonts w:cstheme="minorHAnsi"/>
          <w:sz w:val="24"/>
          <w:szCs w:val="24"/>
        </w:rPr>
      </w:pPr>
    </w:p>
    <w:p w:rsidR="00501F65" w:rsidRDefault="00501F65" w:rsidP="00501F65">
      <w:pPr>
        <w:spacing w:after="0" w:line="240" w:lineRule="auto"/>
        <w:ind w:left="360"/>
        <w:jc w:val="both"/>
        <w:rPr>
          <w:rFonts w:cstheme="minorHAnsi"/>
          <w:sz w:val="24"/>
          <w:szCs w:val="24"/>
        </w:rPr>
      </w:pPr>
    </w:p>
    <w:p w:rsidR="00CF3D55" w:rsidRDefault="00CF3D55" w:rsidP="00501F65">
      <w:pPr>
        <w:spacing w:after="0" w:line="240" w:lineRule="auto"/>
        <w:ind w:left="360"/>
        <w:jc w:val="both"/>
        <w:rPr>
          <w:rFonts w:cstheme="minorHAnsi"/>
          <w:sz w:val="24"/>
          <w:szCs w:val="24"/>
        </w:rPr>
      </w:pPr>
    </w:p>
    <w:p w:rsidR="00CF3D55" w:rsidRDefault="00CF3D55" w:rsidP="00501F65">
      <w:pPr>
        <w:spacing w:after="0" w:line="240" w:lineRule="auto"/>
        <w:ind w:left="360"/>
        <w:jc w:val="both"/>
        <w:rPr>
          <w:rFonts w:cstheme="minorHAnsi"/>
          <w:sz w:val="24"/>
          <w:szCs w:val="24"/>
        </w:rPr>
      </w:pPr>
    </w:p>
    <w:p w:rsidR="00CF3D55" w:rsidRDefault="00CF3D55" w:rsidP="00501F65">
      <w:pPr>
        <w:spacing w:after="0" w:line="240" w:lineRule="auto"/>
        <w:ind w:left="360"/>
        <w:jc w:val="both"/>
        <w:rPr>
          <w:rFonts w:cstheme="minorHAnsi"/>
          <w:sz w:val="24"/>
          <w:szCs w:val="24"/>
        </w:rPr>
      </w:pPr>
    </w:p>
    <w:p w:rsidR="00CF3D55" w:rsidRDefault="00CF3D55" w:rsidP="00501F65">
      <w:pPr>
        <w:spacing w:after="0" w:line="240" w:lineRule="auto"/>
        <w:ind w:left="360"/>
        <w:jc w:val="both"/>
        <w:rPr>
          <w:rFonts w:cstheme="minorHAnsi"/>
          <w:sz w:val="24"/>
          <w:szCs w:val="24"/>
        </w:rPr>
      </w:pPr>
    </w:p>
    <w:p w:rsidR="00CF3D55" w:rsidRDefault="00CF3D55" w:rsidP="00501F65">
      <w:pPr>
        <w:spacing w:after="0" w:line="240" w:lineRule="auto"/>
        <w:ind w:left="360"/>
        <w:jc w:val="both"/>
        <w:rPr>
          <w:rFonts w:cstheme="minorHAnsi"/>
          <w:sz w:val="24"/>
          <w:szCs w:val="24"/>
        </w:rPr>
      </w:pPr>
    </w:p>
    <w:p w:rsidR="00CF3D55" w:rsidRDefault="00CF3D55" w:rsidP="00501F65">
      <w:pPr>
        <w:spacing w:after="0" w:line="240" w:lineRule="auto"/>
        <w:ind w:left="360"/>
        <w:jc w:val="both"/>
        <w:rPr>
          <w:rFonts w:cstheme="minorHAnsi"/>
          <w:sz w:val="24"/>
          <w:szCs w:val="24"/>
        </w:rPr>
      </w:pPr>
    </w:p>
    <w:p w:rsidR="00CF3D55" w:rsidRDefault="00CF3D55" w:rsidP="00501F65">
      <w:pPr>
        <w:spacing w:after="0" w:line="240" w:lineRule="auto"/>
        <w:ind w:left="360"/>
        <w:jc w:val="both"/>
        <w:rPr>
          <w:rFonts w:cstheme="minorHAnsi"/>
          <w:sz w:val="24"/>
          <w:szCs w:val="24"/>
        </w:rPr>
      </w:pPr>
    </w:p>
    <w:p w:rsidR="00CF3D55" w:rsidRDefault="00CF3D55" w:rsidP="00501F65">
      <w:pPr>
        <w:spacing w:after="0" w:line="240" w:lineRule="auto"/>
        <w:ind w:left="360"/>
        <w:jc w:val="both"/>
        <w:rPr>
          <w:rFonts w:cstheme="minorHAnsi"/>
          <w:sz w:val="24"/>
          <w:szCs w:val="24"/>
        </w:rPr>
      </w:pPr>
    </w:p>
    <w:p w:rsidR="00CF3D55" w:rsidRDefault="00CF3D55" w:rsidP="00501F65">
      <w:pPr>
        <w:spacing w:after="0" w:line="240" w:lineRule="auto"/>
        <w:ind w:left="360"/>
        <w:jc w:val="both"/>
        <w:rPr>
          <w:rFonts w:cstheme="minorHAnsi"/>
          <w:sz w:val="24"/>
          <w:szCs w:val="24"/>
        </w:rPr>
      </w:pPr>
    </w:p>
    <w:p w:rsidR="00CF3D55" w:rsidRDefault="00CF3D55" w:rsidP="00501F65">
      <w:pPr>
        <w:spacing w:after="0" w:line="240" w:lineRule="auto"/>
        <w:ind w:left="360"/>
        <w:jc w:val="both"/>
        <w:rPr>
          <w:rFonts w:cstheme="minorHAnsi"/>
          <w:sz w:val="24"/>
          <w:szCs w:val="24"/>
        </w:rPr>
      </w:pPr>
    </w:p>
    <w:p w:rsidR="00CF3D55" w:rsidRDefault="00CF3D55" w:rsidP="00501F65">
      <w:pPr>
        <w:spacing w:after="0" w:line="240" w:lineRule="auto"/>
        <w:ind w:left="360"/>
        <w:jc w:val="both"/>
        <w:rPr>
          <w:rFonts w:cstheme="minorHAnsi"/>
          <w:sz w:val="24"/>
          <w:szCs w:val="24"/>
        </w:rPr>
      </w:pPr>
    </w:p>
    <w:p w:rsidR="00CF3D55" w:rsidRDefault="00CF3D55" w:rsidP="00501F65">
      <w:pPr>
        <w:spacing w:after="0" w:line="240" w:lineRule="auto"/>
        <w:ind w:left="360"/>
        <w:jc w:val="both"/>
        <w:rPr>
          <w:rFonts w:cstheme="minorHAnsi"/>
          <w:sz w:val="24"/>
          <w:szCs w:val="24"/>
        </w:rPr>
      </w:pPr>
    </w:p>
    <w:p w:rsidR="00CF3D55" w:rsidRDefault="00CF3D55" w:rsidP="00501F65">
      <w:pPr>
        <w:spacing w:after="0" w:line="240" w:lineRule="auto"/>
        <w:ind w:left="360"/>
        <w:jc w:val="both"/>
        <w:rPr>
          <w:rFonts w:cstheme="minorHAnsi"/>
          <w:sz w:val="24"/>
          <w:szCs w:val="24"/>
        </w:rPr>
      </w:pPr>
    </w:p>
    <w:p w:rsidR="00CF3D55" w:rsidRDefault="00CF3D55" w:rsidP="00501F65">
      <w:pPr>
        <w:spacing w:after="0" w:line="240" w:lineRule="auto"/>
        <w:ind w:left="360"/>
        <w:jc w:val="both"/>
        <w:rPr>
          <w:rFonts w:cstheme="minorHAnsi"/>
          <w:sz w:val="24"/>
          <w:szCs w:val="24"/>
        </w:rPr>
      </w:pPr>
    </w:p>
    <w:p w:rsidR="00CF3D55" w:rsidRDefault="00CF3D55" w:rsidP="00501F65">
      <w:pPr>
        <w:spacing w:after="0" w:line="240" w:lineRule="auto"/>
        <w:ind w:left="360"/>
        <w:jc w:val="both"/>
        <w:rPr>
          <w:rFonts w:cstheme="minorHAnsi"/>
          <w:sz w:val="24"/>
          <w:szCs w:val="24"/>
        </w:rPr>
      </w:pPr>
    </w:p>
    <w:p w:rsidR="00CF3D55" w:rsidRDefault="00CF3D55" w:rsidP="00501F65">
      <w:pPr>
        <w:spacing w:after="0" w:line="240" w:lineRule="auto"/>
        <w:ind w:left="360"/>
        <w:jc w:val="both"/>
        <w:rPr>
          <w:rFonts w:cstheme="minorHAnsi"/>
          <w:sz w:val="24"/>
          <w:szCs w:val="24"/>
        </w:rPr>
      </w:pPr>
    </w:p>
    <w:p w:rsidR="00CF3D55" w:rsidRPr="002906D3" w:rsidRDefault="00CF3D55" w:rsidP="00501F65">
      <w:pPr>
        <w:spacing w:after="0" w:line="240" w:lineRule="auto"/>
        <w:ind w:left="360"/>
        <w:jc w:val="both"/>
        <w:rPr>
          <w:rFonts w:cstheme="minorHAnsi"/>
          <w:sz w:val="24"/>
          <w:szCs w:val="24"/>
        </w:rPr>
      </w:pPr>
    </w:p>
    <w:p w:rsidR="00501F65" w:rsidRPr="002906D3" w:rsidRDefault="00501F65" w:rsidP="00501F65">
      <w:pPr>
        <w:spacing w:after="0" w:line="240" w:lineRule="auto"/>
        <w:ind w:left="360"/>
        <w:jc w:val="center"/>
        <w:rPr>
          <w:rFonts w:cstheme="minorHAnsi"/>
          <w:sz w:val="24"/>
          <w:szCs w:val="24"/>
        </w:rPr>
      </w:pPr>
    </w:p>
    <w:p w:rsidR="00501F65" w:rsidRPr="002906D3" w:rsidRDefault="00501F65" w:rsidP="00501F65">
      <w:pPr>
        <w:spacing w:after="0" w:line="240" w:lineRule="auto"/>
        <w:ind w:left="360"/>
        <w:rPr>
          <w:rFonts w:cstheme="minorHAnsi"/>
          <w:b/>
          <w:bCs/>
          <w:sz w:val="24"/>
          <w:szCs w:val="24"/>
        </w:rPr>
      </w:pPr>
      <w:r w:rsidRPr="002906D3">
        <w:rPr>
          <w:rFonts w:cstheme="minorHAnsi"/>
          <w:b/>
          <w:bCs/>
          <w:sz w:val="24"/>
          <w:szCs w:val="24"/>
        </w:rPr>
        <w:lastRenderedPageBreak/>
        <w:t xml:space="preserve">Polecenie 3 </w:t>
      </w:r>
    </w:p>
    <w:p w:rsidR="00501F65" w:rsidRPr="002906D3" w:rsidRDefault="00501F65" w:rsidP="00501F65">
      <w:pPr>
        <w:spacing w:after="0" w:line="240" w:lineRule="auto"/>
        <w:ind w:left="360"/>
        <w:rPr>
          <w:rFonts w:cstheme="minorHAnsi"/>
          <w:b/>
          <w:bCs/>
          <w:sz w:val="24"/>
          <w:szCs w:val="24"/>
        </w:rPr>
      </w:pPr>
    </w:p>
    <w:p w:rsidR="00501F65" w:rsidRPr="00E25B7E" w:rsidRDefault="00501F65" w:rsidP="00501F65">
      <w:pPr>
        <w:spacing w:after="0" w:line="240" w:lineRule="auto"/>
        <w:ind w:left="360"/>
        <w:rPr>
          <w:rFonts w:cstheme="minorHAnsi"/>
          <w:b/>
          <w:sz w:val="24"/>
          <w:szCs w:val="24"/>
        </w:rPr>
      </w:pPr>
      <w:r w:rsidRPr="00E25B7E">
        <w:rPr>
          <w:rFonts w:cstheme="minorHAnsi"/>
          <w:b/>
          <w:sz w:val="24"/>
          <w:szCs w:val="24"/>
        </w:rPr>
        <w:t>Marketing MIX w parkach narodowych. Określ istotę produktu, ceny, promocji i dystrybucji w Karkonoskim Parku Narodowym</w:t>
      </w:r>
      <w:r w:rsidR="00E25B7E" w:rsidRPr="00E25B7E">
        <w:rPr>
          <w:rFonts w:cstheme="minorHAnsi"/>
          <w:b/>
          <w:sz w:val="24"/>
          <w:szCs w:val="24"/>
        </w:rPr>
        <w:t>.</w:t>
      </w:r>
    </w:p>
    <w:p w:rsidR="00501F65" w:rsidRPr="002906D3" w:rsidRDefault="00501F65" w:rsidP="00501F65">
      <w:pPr>
        <w:spacing w:after="0" w:line="240" w:lineRule="auto"/>
        <w:ind w:left="360"/>
        <w:rPr>
          <w:rFonts w:cstheme="minorHAnsi"/>
          <w:sz w:val="24"/>
          <w:szCs w:val="24"/>
        </w:rPr>
      </w:pPr>
    </w:p>
    <w:p w:rsidR="00501F65" w:rsidRPr="002906D3" w:rsidRDefault="00501F65" w:rsidP="00501F65">
      <w:pPr>
        <w:spacing w:after="0" w:line="240" w:lineRule="auto"/>
        <w:ind w:left="360"/>
        <w:rPr>
          <w:rFonts w:cstheme="minorHAnsi"/>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10914"/>
      </w:tblGrid>
      <w:tr w:rsidR="00501F65" w:rsidRPr="002906D3" w:rsidTr="00EF11AA">
        <w:tc>
          <w:tcPr>
            <w:tcW w:w="2127" w:type="dxa"/>
            <w:tcBorders>
              <w:top w:val="single" w:sz="1" w:space="0" w:color="000000"/>
              <w:left w:val="single" w:sz="1" w:space="0" w:color="000000"/>
              <w:bottom w:val="single" w:sz="1" w:space="0" w:color="000000"/>
            </w:tcBorders>
            <w:vAlign w:val="bottom"/>
          </w:tcPr>
          <w:p w:rsidR="00EF11AA" w:rsidRDefault="00EF11AA" w:rsidP="00E25B7E">
            <w:pPr>
              <w:pStyle w:val="Zawartotabeli"/>
              <w:jc w:val="center"/>
              <w:rPr>
                <w:rFonts w:asciiTheme="minorHAnsi" w:hAnsiTheme="minorHAnsi" w:cstheme="minorHAnsi"/>
                <w:b/>
                <w:sz w:val="24"/>
                <w:szCs w:val="24"/>
              </w:rPr>
            </w:pPr>
          </w:p>
          <w:p w:rsidR="00501F65" w:rsidRPr="00E25B7E" w:rsidRDefault="00EF11AA" w:rsidP="00E25B7E">
            <w:pPr>
              <w:pStyle w:val="Zawartotabeli"/>
              <w:jc w:val="center"/>
              <w:rPr>
                <w:rFonts w:asciiTheme="minorHAnsi" w:hAnsiTheme="minorHAnsi" w:cstheme="minorHAnsi"/>
                <w:b/>
                <w:sz w:val="24"/>
                <w:szCs w:val="24"/>
              </w:rPr>
            </w:pPr>
            <w:r w:rsidRPr="00E25B7E">
              <w:rPr>
                <w:rFonts w:asciiTheme="minorHAnsi" w:hAnsiTheme="minorHAnsi" w:cstheme="minorHAnsi"/>
                <w:b/>
                <w:sz w:val="24"/>
                <w:szCs w:val="24"/>
              </w:rPr>
              <w:t>PRODUKT</w:t>
            </w:r>
          </w:p>
          <w:p w:rsidR="00501F65" w:rsidRPr="00E25B7E" w:rsidRDefault="00501F65" w:rsidP="00E25B7E">
            <w:pPr>
              <w:pStyle w:val="Zawartotabeli"/>
              <w:jc w:val="center"/>
              <w:rPr>
                <w:rFonts w:asciiTheme="minorHAnsi" w:hAnsiTheme="minorHAnsi" w:cstheme="minorHAnsi"/>
                <w:b/>
                <w:sz w:val="24"/>
                <w:szCs w:val="24"/>
              </w:rPr>
            </w:pPr>
          </w:p>
        </w:tc>
        <w:tc>
          <w:tcPr>
            <w:tcW w:w="10914" w:type="dxa"/>
            <w:tcBorders>
              <w:top w:val="single" w:sz="1" w:space="0" w:color="000000"/>
              <w:left w:val="single" w:sz="1" w:space="0" w:color="000000"/>
              <w:bottom w:val="single" w:sz="1" w:space="0" w:color="000000"/>
              <w:right w:val="single" w:sz="1" w:space="0" w:color="000000"/>
            </w:tcBorders>
          </w:tcPr>
          <w:p w:rsidR="00501F65" w:rsidRPr="002906D3" w:rsidRDefault="00501F65" w:rsidP="00D141F8">
            <w:pPr>
              <w:pStyle w:val="Zawartotabeli"/>
              <w:ind w:left="360"/>
              <w:rPr>
                <w:rFonts w:asciiTheme="minorHAnsi" w:hAnsiTheme="minorHAnsi" w:cstheme="minorHAnsi"/>
                <w:sz w:val="24"/>
                <w:szCs w:val="24"/>
              </w:rPr>
            </w:pPr>
          </w:p>
        </w:tc>
      </w:tr>
      <w:tr w:rsidR="00501F65" w:rsidRPr="002906D3" w:rsidTr="00EF11AA">
        <w:tc>
          <w:tcPr>
            <w:tcW w:w="2127" w:type="dxa"/>
            <w:tcBorders>
              <w:left w:val="single" w:sz="1" w:space="0" w:color="000000"/>
              <w:bottom w:val="single" w:sz="4" w:space="0" w:color="auto"/>
            </w:tcBorders>
            <w:vAlign w:val="bottom"/>
          </w:tcPr>
          <w:p w:rsidR="00EF11AA" w:rsidRDefault="00EF11AA" w:rsidP="00E25B7E">
            <w:pPr>
              <w:pStyle w:val="Zawartotabeli"/>
              <w:jc w:val="center"/>
              <w:rPr>
                <w:rFonts w:asciiTheme="minorHAnsi" w:hAnsiTheme="minorHAnsi" w:cstheme="minorHAnsi"/>
                <w:b/>
                <w:sz w:val="24"/>
                <w:szCs w:val="24"/>
              </w:rPr>
            </w:pPr>
          </w:p>
          <w:p w:rsidR="00501F65" w:rsidRPr="00E25B7E" w:rsidRDefault="00EF11AA" w:rsidP="00E25B7E">
            <w:pPr>
              <w:pStyle w:val="Zawartotabeli"/>
              <w:jc w:val="center"/>
              <w:rPr>
                <w:rFonts w:asciiTheme="minorHAnsi" w:hAnsiTheme="minorHAnsi" w:cstheme="minorHAnsi"/>
                <w:b/>
                <w:sz w:val="24"/>
                <w:szCs w:val="24"/>
              </w:rPr>
            </w:pPr>
            <w:r w:rsidRPr="00E25B7E">
              <w:rPr>
                <w:rFonts w:asciiTheme="minorHAnsi" w:hAnsiTheme="minorHAnsi" w:cstheme="minorHAnsi"/>
                <w:b/>
                <w:sz w:val="24"/>
                <w:szCs w:val="24"/>
              </w:rPr>
              <w:t>CENA</w:t>
            </w:r>
          </w:p>
          <w:p w:rsidR="00501F65" w:rsidRPr="00E25B7E" w:rsidRDefault="00501F65" w:rsidP="00E25B7E">
            <w:pPr>
              <w:pStyle w:val="Zawartotabeli"/>
              <w:jc w:val="center"/>
              <w:rPr>
                <w:rFonts w:asciiTheme="minorHAnsi" w:hAnsiTheme="minorHAnsi" w:cstheme="minorHAnsi"/>
                <w:b/>
                <w:sz w:val="24"/>
                <w:szCs w:val="24"/>
              </w:rPr>
            </w:pPr>
          </w:p>
        </w:tc>
        <w:tc>
          <w:tcPr>
            <w:tcW w:w="10914" w:type="dxa"/>
            <w:tcBorders>
              <w:left w:val="single" w:sz="1" w:space="0" w:color="000000"/>
              <w:bottom w:val="single" w:sz="4" w:space="0" w:color="auto"/>
              <w:right w:val="single" w:sz="1" w:space="0" w:color="000000"/>
            </w:tcBorders>
          </w:tcPr>
          <w:p w:rsidR="00501F65" w:rsidRPr="002906D3" w:rsidRDefault="00501F65" w:rsidP="00D141F8">
            <w:pPr>
              <w:pStyle w:val="Zawartotabeli"/>
              <w:ind w:left="360"/>
              <w:rPr>
                <w:rFonts w:asciiTheme="minorHAnsi" w:hAnsiTheme="minorHAnsi" w:cstheme="minorHAnsi"/>
                <w:sz w:val="24"/>
                <w:szCs w:val="24"/>
              </w:rPr>
            </w:pPr>
          </w:p>
        </w:tc>
      </w:tr>
      <w:tr w:rsidR="00501F65" w:rsidRPr="002906D3" w:rsidTr="00EF11AA">
        <w:tc>
          <w:tcPr>
            <w:tcW w:w="2127" w:type="dxa"/>
            <w:tcBorders>
              <w:top w:val="single" w:sz="4" w:space="0" w:color="auto"/>
              <w:left w:val="single" w:sz="4" w:space="0" w:color="auto"/>
              <w:bottom w:val="single" w:sz="4" w:space="0" w:color="auto"/>
              <w:right w:val="single" w:sz="4" w:space="0" w:color="auto"/>
            </w:tcBorders>
            <w:vAlign w:val="bottom"/>
          </w:tcPr>
          <w:p w:rsidR="00EF11AA" w:rsidRDefault="00EF11AA" w:rsidP="00E25B7E">
            <w:pPr>
              <w:pStyle w:val="Zawartotabeli"/>
              <w:jc w:val="center"/>
              <w:rPr>
                <w:rFonts w:asciiTheme="minorHAnsi" w:hAnsiTheme="minorHAnsi" w:cstheme="minorHAnsi"/>
                <w:b/>
                <w:sz w:val="24"/>
                <w:szCs w:val="24"/>
              </w:rPr>
            </w:pPr>
          </w:p>
          <w:p w:rsidR="00501F65" w:rsidRPr="00E25B7E" w:rsidRDefault="00EF11AA" w:rsidP="00E25B7E">
            <w:pPr>
              <w:pStyle w:val="Zawartotabeli"/>
              <w:jc w:val="center"/>
              <w:rPr>
                <w:rFonts w:asciiTheme="minorHAnsi" w:hAnsiTheme="minorHAnsi" w:cstheme="minorHAnsi"/>
                <w:b/>
                <w:sz w:val="24"/>
                <w:szCs w:val="24"/>
              </w:rPr>
            </w:pPr>
            <w:r w:rsidRPr="00E25B7E">
              <w:rPr>
                <w:rFonts w:asciiTheme="minorHAnsi" w:hAnsiTheme="minorHAnsi" w:cstheme="minorHAnsi"/>
                <w:b/>
                <w:sz w:val="24"/>
                <w:szCs w:val="24"/>
              </w:rPr>
              <w:t>PROMOCJA</w:t>
            </w:r>
          </w:p>
          <w:p w:rsidR="00501F65" w:rsidRPr="00E25B7E" w:rsidRDefault="00501F65" w:rsidP="00E25B7E">
            <w:pPr>
              <w:pStyle w:val="Zawartotabeli"/>
              <w:jc w:val="center"/>
              <w:rPr>
                <w:rFonts w:asciiTheme="minorHAnsi" w:hAnsiTheme="minorHAnsi" w:cstheme="minorHAnsi"/>
                <w:b/>
                <w:sz w:val="24"/>
                <w:szCs w:val="24"/>
              </w:rPr>
            </w:pPr>
          </w:p>
        </w:tc>
        <w:tc>
          <w:tcPr>
            <w:tcW w:w="10914" w:type="dxa"/>
            <w:tcBorders>
              <w:top w:val="single" w:sz="4" w:space="0" w:color="auto"/>
              <w:left w:val="single" w:sz="4" w:space="0" w:color="auto"/>
              <w:bottom w:val="single" w:sz="4" w:space="0" w:color="auto"/>
              <w:right w:val="single" w:sz="4" w:space="0" w:color="auto"/>
            </w:tcBorders>
          </w:tcPr>
          <w:p w:rsidR="00501F65" w:rsidRPr="002906D3" w:rsidRDefault="00501F65" w:rsidP="00D141F8">
            <w:pPr>
              <w:pStyle w:val="Zawartotabeli"/>
              <w:ind w:left="360"/>
              <w:rPr>
                <w:rFonts w:asciiTheme="minorHAnsi" w:hAnsiTheme="minorHAnsi" w:cstheme="minorHAnsi"/>
                <w:sz w:val="24"/>
                <w:szCs w:val="24"/>
              </w:rPr>
            </w:pPr>
          </w:p>
        </w:tc>
      </w:tr>
      <w:tr w:rsidR="00501F65" w:rsidRPr="002906D3" w:rsidTr="00EF11AA">
        <w:tc>
          <w:tcPr>
            <w:tcW w:w="2127" w:type="dxa"/>
            <w:tcBorders>
              <w:top w:val="single" w:sz="4" w:space="0" w:color="auto"/>
              <w:left w:val="single" w:sz="1" w:space="0" w:color="000000"/>
              <w:bottom w:val="single" w:sz="1" w:space="0" w:color="000000"/>
            </w:tcBorders>
            <w:vAlign w:val="bottom"/>
          </w:tcPr>
          <w:p w:rsidR="00EF11AA" w:rsidRDefault="00EF11AA" w:rsidP="00E25B7E">
            <w:pPr>
              <w:pStyle w:val="Zawartotabeli"/>
              <w:jc w:val="center"/>
              <w:rPr>
                <w:rFonts w:asciiTheme="minorHAnsi" w:hAnsiTheme="minorHAnsi" w:cstheme="minorHAnsi"/>
                <w:b/>
                <w:sz w:val="24"/>
                <w:szCs w:val="24"/>
              </w:rPr>
            </w:pPr>
          </w:p>
          <w:p w:rsidR="00501F65" w:rsidRPr="00E25B7E" w:rsidRDefault="00EF11AA" w:rsidP="00E25B7E">
            <w:pPr>
              <w:pStyle w:val="Zawartotabeli"/>
              <w:jc w:val="center"/>
              <w:rPr>
                <w:rFonts w:asciiTheme="minorHAnsi" w:hAnsiTheme="minorHAnsi" w:cstheme="minorHAnsi"/>
                <w:b/>
                <w:sz w:val="24"/>
                <w:szCs w:val="24"/>
              </w:rPr>
            </w:pPr>
            <w:r w:rsidRPr="00E25B7E">
              <w:rPr>
                <w:rFonts w:asciiTheme="minorHAnsi" w:hAnsiTheme="minorHAnsi" w:cstheme="minorHAnsi"/>
                <w:b/>
                <w:sz w:val="24"/>
                <w:szCs w:val="24"/>
              </w:rPr>
              <w:t>DYSTRYBUCJA</w:t>
            </w:r>
          </w:p>
          <w:p w:rsidR="00501F65" w:rsidRPr="00E25B7E" w:rsidRDefault="00501F65" w:rsidP="00E25B7E">
            <w:pPr>
              <w:pStyle w:val="Zawartotabeli"/>
              <w:jc w:val="center"/>
              <w:rPr>
                <w:rFonts w:asciiTheme="minorHAnsi" w:hAnsiTheme="minorHAnsi" w:cstheme="minorHAnsi"/>
                <w:b/>
                <w:sz w:val="24"/>
                <w:szCs w:val="24"/>
              </w:rPr>
            </w:pPr>
          </w:p>
        </w:tc>
        <w:tc>
          <w:tcPr>
            <w:tcW w:w="10914" w:type="dxa"/>
            <w:tcBorders>
              <w:top w:val="single" w:sz="4" w:space="0" w:color="auto"/>
              <w:left w:val="single" w:sz="1" w:space="0" w:color="000000"/>
              <w:bottom w:val="single" w:sz="1" w:space="0" w:color="000000"/>
              <w:right w:val="single" w:sz="1" w:space="0" w:color="000000"/>
            </w:tcBorders>
          </w:tcPr>
          <w:p w:rsidR="00501F65" w:rsidRPr="002906D3" w:rsidRDefault="00501F65" w:rsidP="00D141F8">
            <w:pPr>
              <w:pStyle w:val="Zawartotabeli"/>
              <w:ind w:left="360"/>
              <w:rPr>
                <w:rFonts w:asciiTheme="minorHAnsi" w:hAnsiTheme="minorHAnsi" w:cstheme="minorHAnsi"/>
                <w:sz w:val="24"/>
                <w:szCs w:val="24"/>
              </w:rPr>
            </w:pPr>
          </w:p>
        </w:tc>
      </w:tr>
    </w:tbl>
    <w:p w:rsidR="00501F65" w:rsidRPr="002906D3" w:rsidRDefault="00501F65" w:rsidP="00EF11AA">
      <w:pPr>
        <w:spacing w:after="0" w:line="240" w:lineRule="auto"/>
        <w:rPr>
          <w:rFonts w:cstheme="minorHAnsi"/>
          <w:b/>
          <w:bCs/>
          <w:sz w:val="24"/>
          <w:szCs w:val="24"/>
        </w:rPr>
      </w:pPr>
      <w:r w:rsidRPr="002906D3">
        <w:rPr>
          <w:rFonts w:cstheme="minorHAnsi"/>
          <w:b/>
          <w:bCs/>
          <w:sz w:val="24"/>
          <w:szCs w:val="24"/>
        </w:rPr>
        <w:lastRenderedPageBreak/>
        <w:t>Polecenie 4</w:t>
      </w:r>
    </w:p>
    <w:p w:rsidR="00501F65" w:rsidRPr="002906D3" w:rsidRDefault="00501F65" w:rsidP="00501F65">
      <w:pPr>
        <w:spacing w:after="0" w:line="240" w:lineRule="auto"/>
        <w:ind w:left="360"/>
        <w:rPr>
          <w:rFonts w:cstheme="minorHAnsi"/>
          <w:sz w:val="24"/>
          <w:szCs w:val="24"/>
        </w:rPr>
      </w:pPr>
    </w:p>
    <w:p w:rsidR="00501F65" w:rsidRPr="00EF11AA" w:rsidRDefault="00EF11AA" w:rsidP="00501F65">
      <w:pPr>
        <w:spacing w:after="0" w:line="240" w:lineRule="auto"/>
        <w:ind w:left="360"/>
        <w:rPr>
          <w:rFonts w:cstheme="minorHAnsi"/>
          <w:b/>
          <w:sz w:val="24"/>
          <w:szCs w:val="24"/>
        </w:rPr>
      </w:pPr>
      <w:r>
        <w:rPr>
          <w:rFonts w:cstheme="minorHAnsi"/>
          <w:b/>
          <w:sz w:val="24"/>
          <w:szCs w:val="24"/>
        </w:rPr>
        <w:t>Zaprojektuj</w:t>
      </w:r>
      <w:r w:rsidR="00501F65" w:rsidRPr="00EF11AA">
        <w:rPr>
          <w:rFonts w:cstheme="minorHAnsi"/>
          <w:b/>
          <w:sz w:val="24"/>
          <w:szCs w:val="24"/>
        </w:rPr>
        <w:t xml:space="preserve"> kampanię reklamową parku narodowego</w:t>
      </w:r>
      <w:r w:rsidR="00BE069A">
        <w:rPr>
          <w:rFonts w:cstheme="minorHAnsi"/>
          <w:b/>
          <w:sz w:val="24"/>
          <w:szCs w:val="24"/>
        </w:rPr>
        <w:t>.</w:t>
      </w:r>
    </w:p>
    <w:p w:rsidR="00501F65" w:rsidRPr="00F669AA" w:rsidRDefault="00501F65" w:rsidP="00501F65">
      <w:pPr>
        <w:rPr>
          <w:sz w:val="24"/>
          <w:szCs w:val="24"/>
        </w:rPr>
      </w:pPr>
    </w:p>
    <w:p w:rsidR="00F97880" w:rsidRDefault="00F97880">
      <w:pPr>
        <w:rPr>
          <w:sz w:val="24"/>
          <w:szCs w:val="24"/>
        </w:rPr>
      </w:pPr>
      <w:r>
        <w:rPr>
          <w:sz w:val="24"/>
          <w:szCs w:val="24"/>
        </w:rPr>
        <w:br w:type="page"/>
      </w:r>
    </w:p>
    <w:p w:rsidR="00F97880" w:rsidRDefault="00F97880" w:rsidP="00F97880">
      <w:pPr>
        <w:pStyle w:val="Nagwek1"/>
        <w:rPr>
          <w:color w:val="C00000"/>
        </w:rPr>
      </w:pPr>
      <w:bookmarkStart w:id="5" w:name="_Toc359929932"/>
      <w:r w:rsidRPr="004362D2">
        <w:rPr>
          <w:color w:val="C00000"/>
        </w:rPr>
        <w:lastRenderedPageBreak/>
        <w:t xml:space="preserve">Scenariusz nr </w:t>
      </w:r>
      <w:r>
        <w:rPr>
          <w:color w:val="C00000"/>
        </w:rPr>
        <w:t xml:space="preserve">3:  </w:t>
      </w:r>
      <w:r w:rsidRPr="00F97880">
        <w:rPr>
          <w:color w:val="C00000"/>
        </w:rPr>
        <w:t>Skutki emisji zanieczyszczeń dla ludzi i środowiska</w:t>
      </w:r>
      <w:bookmarkEnd w:id="5"/>
    </w:p>
    <w:p w:rsidR="00F97880" w:rsidRPr="00F97880" w:rsidRDefault="00F97880" w:rsidP="00F978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9"/>
        <w:gridCol w:w="3702"/>
        <w:gridCol w:w="6646"/>
      </w:tblGrid>
      <w:tr w:rsidR="001000B6" w:rsidRPr="00AB4E33" w:rsidTr="0087720D">
        <w:trPr>
          <w:trHeight w:val="285"/>
        </w:trPr>
        <w:tc>
          <w:tcPr>
            <w:tcW w:w="6671" w:type="dxa"/>
            <w:gridSpan w:val="3"/>
            <w:shd w:val="clear" w:color="auto" w:fill="auto"/>
            <w:vAlign w:val="center"/>
          </w:tcPr>
          <w:p w:rsidR="001000B6" w:rsidRPr="00AB4E33" w:rsidRDefault="001000B6" w:rsidP="0087720D">
            <w:pPr>
              <w:spacing w:after="0" w:line="240" w:lineRule="auto"/>
              <w:rPr>
                <w:b/>
                <w:sz w:val="28"/>
                <w:szCs w:val="28"/>
              </w:rPr>
            </w:pPr>
            <w:r w:rsidRPr="00AB4E33">
              <w:rPr>
                <w:b/>
                <w:sz w:val="28"/>
                <w:szCs w:val="28"/>
              </w:rPr>
              <w:t>Temat zajęć</w:t>
            </w:r>
          </w:p>
        </w:tc>
        <w:tc>
          <w:tcPr>
            <w:tcW w:w="6646" w:type="dxa"/>
            <w:shd w:val="clear" w:color="auto" w:fill="auto"/>
            <w:vAlign w:val="center"/>
          </w:tcPr>
          <w:p w:rsidR="001000B6" w:rsidRPr="00EF11AA" w:rsidRDefault="001000B6" w:rsidP="0087720D">
            <w:pPr>
              <w:spacing w:after="0" w:line="240" w:lineRule="auto"/>
              <w:rPr>
                <w:rFonts w:eastAsia="Times New Roman" w:cs="Calibri"/>
                <w:b/>
                <w:sz w:val="24"/>
                <w:szCs w:val="24"/>
                <w:lang w:eastAsia="pl-PL"/>
              </w:rPr>
            </w:pPr>
            <w:r w:rsidRPr="00EF11AA">
              <w:rPr>
                <w:rFonts w:eastAsia="Times New Roman" w:cs="Calibri"/>
                <w:b/>
                <w:sz w:val="24"/>
                <w:szCs w:val="24"/>
                <w:lang w:eastAsia="pl-PL"/>
              </w:rPr>
              <w:t>Skutki emisji zanieczyszczeń dla ludzi i środowiska</w:t>
            </w:r>
          </w:p>
        </w:tc>
      </w:tr>
      <w:tr w:rsidR="001000B6" w:rsidRPr="00AB4E33" w:rsidTr="0087720D">
        <w:trPr>
          <w:trHeight w:val="285"/>
        </w:trPr>
        <w:tc>
          <w:tcPr>
            <w:tcW w:w="6671" w:type="dxa"/>
            <w:gridSpan w:val="3"/>
            <w:shd w:val="clear" w:color="auto" w:fill="auto"/>
            <w:vAlign w:val="center"/>
          </w:tcPr>
          <w:p w:rsidR="001000B6" w:rsidRPr="00AB4E33" w:rsidRDefault="001000B6" w:rsidP="0087720D">
            <w:pPr>
              <w:spacing w:after="0" w:line="240" w:lineRule="auto"/>
              <w:rPr>
                <w:b/>
                <w:sz w:val="28"/>
                <w:szCs w:val="28"/>
              </w:rPr>
            </w:pPr>
            <w:r w:rsidRPr="00AB4E33">
              <w:rPr>
                <w:b/>
                <w:sz w:val="28"/>
                <w:szCs w:val="28"/>
              </w:rPr>
              <w:t>Dział</w:t>
            </w:r>
          </w:p>
        </w:tc>
        <w:tc>
          <w:tcPr>
            <w:tcW w:w="6646" w:type="dxa"/>
            <w:shd w:val="clear" w:color="auto" w:fill="auto"/>
          </w:tcPr>
          <w:p w:rsidR="001000B6" w:rsidRPr="00283E90" w:rsidRDefault="001000B6" w:rsidP="0087720D">
            <w:pPr>
              <w:spacing w:after="0" w:line="240" w:lineRule="auto"/>
              <w:rPr>
                <w:sz w:val="24"/>
                <w:szCs w:val="24"/>
              </w:rPr>
            </w:pPr>
            <w:r w:rsidRPr="00283E90">
              <w:rPr>
                <w:sz w:val="24"/>
                <w:szCs w:val="24"/>
              </w:rPr>
              <w:t>biologia</w:t>
            </w:r>
          </w:p>
        </w:tc>
      </w:tr>
      <w:tr w:rsidR="001000B6" w:rsidRPr="00AB4E33" w:rsidTr="0087720D">
        <w:trPr>
          <w:trHeight w:val="285"/>
        </w:trPr>
        <w:tc>
          <w:tcPr>
            <w:tcW w:w="6671" w:type="dxa"/>
            <w:gridSpan w:val="3"/>
            <w:shd w:val="clear" w:color="auto" w:fill="auto"/>
            <w:vAlign w:val="center"/>
          </w:tcPr>
          <w:p w:rsidR="001000B6" w:rsidRPr="00AB4E33" w:rsidRDefault="001000B6" w:rsidP="0087720D">
            <w:pPr>
              <w:spacing w:after="0" w:line="240" w:lineRule="auto"/>
              <w:rPr>
                <w:b/>
                <w:sz w:val="28"/>
                <w:szCs w:val="28"/>
              </w:rPr>
            </w:pPr>
            <w:r w:rsidRPr="00AB4E33">
              <w:rPr>
                <w:b/>
                <w:sz w:val="28"/>
                <w:szCs w:val="28"/>
              </w:rPr>
              <w:t>Klasa (poziom edukacyjny)</w:t>
            </w:r>
          </w:p>
        </w:tc>
        <w:tc>
          <w:tcPr>
            <w:tcW w:w="6646" w:type="dxa"/>
            <w:shd w:val="clear" w:color="auto" w:fill="auto"/>
          </w:tcPr>
          <w:p w:rsidR="001000B6" w:rsidRPr="00283E90" w:rsidRDefault="00EF11AA" w:rsidP="0087720D">
            <w:pPr>
              <w:spacing w:after="0" w:line="240" w:lineRule="auto"/>
              <w:rPr>
                <w:rFonts w:cs="Calibri"/>
                <w:sz w:val="24"/>
                <w:szCs w:val="24"/>
              </w:rPr>
            </w:pPr>
            <w:r>
              <w:rPr>
                <w:rFonts w:cs="Calibri"/>
                <w:sz w:val="24"/>
                <w:szCs w:val="24"/>
              </w:rPr>
              <w:t xml:space="preserve">Klasa </w:t>
            </w:r>
            <w:r w:rsidR="001000B6" w:rsidRPr="00283E90">
              <w:rPr>
                <w:rFonts w:cs="Calibri"/>
                <w:sz w:val="24"/>
                <w:szCs w:val="24"/>
              </w:rPr>
              <w:t>druga szkoły ponadgimnazjalnej</w:t>
            </w:r>
          </w:p>
        </w:tc>
      </w:tr>
      <w:tr w:rsidR="001000B6" w:rsidRPr="00AB4E33" w:rsidTr="0087720D">
        <w:trPr>
          <w:trHeight w:val="285"/>
        </w:trPr>
        <w:tc>
          <w:tcPr>
            <w:tcW w:w="6671" w:type="dxa"/>
            <w:gridSpan w:val="3"/>
            <w:shd w:val="clear" w:color="auto" w:fill="auto"/>
            <w:vAlign w:val="center"/>
          </w:tcPr>
          <w:p w:rsidR="001000B6" w:rsidRPr="00AB4E33" w:rsidRDefault="001000B6" w:rsidP="0087720D">
            <w:pPr>
              <w:spacing w:after="0" w:line="240" w:lineRule="auto"/>
              <w:rPr>
                <w:b/>
                <w:sz w:val="28"/>
                <w:szCs w:val="28"/>
              </w:rPr>
            </w:pPr>
            <w:r w:rsidRPr="00AB4E33">
              <w:rPr>
                <w:b/>
                <w:sz w:val="28"/>
                <w:szCs w:val="28"/>
              </w:rPr>
              <w:t>Czas trwania zajęć</w:t>
            </w:r>
          </w:p>
        </w:tc>
        <w:tc>
          <w:tcPr>
            <w:tcW w:w="6646" w:type="dxa"/>
            <w:shd w:val="clear" w:color="auto" w:fill="auto"/>
          </w:tcPr>
          <w:p w:rsidR="001000B6" w:rsidRPr="00801B8E" w:rsidRDefault="00EF11AA" w:rsidP="0087720D">
            <w:pPr>
              <w:spacing w:after="0" w:line="240" w:lineRule="auto"/>
              <w:rPr>
                <w:rFonts w:cs="Calibri"/>
                <w:sz w:val="24"/>
                <w:szCs w:val="24"/>
              </w:rPr>
            </w:pPr>
            <w:r>
              <w:rPr>
                <w:rFonts w:cs="Calibri"/>
                <w:sz w:val="24"/>
                <w:szCs w:val="24"/>
              </w:rPr>
              <w:t>4 godziny: 2 godziny</w:t>
            </w:r>
            <w:r w:rsidR="001000B6" w:rsidRPr="00801B8E">
              <w:rPr>
                <w:rFonts w:cs="Calibri"/>
                <w:sz w:val="24"/>
                <w:szCs w:val="24"/>
              </w:rPr>
              <w:t xml:space="preserve"> w terenie + 2 godziny zajęć stacjonarnych</w:t>
            </w:r>
          </w:p>
        </w:tc>
      </w:tr>
      <w:tr w:rsidR="001000B6" w:rsidRPr="00AB4E33" w:rsidTr="0087720D">
        <w:tc>
          <w:tcPr>
            <w:tcW w:w="560" w:type="dxa"/>
            <w:shd w:val="clear" w:color="auto" w:fill="auto"/>
            <w:vAlign w:val="center"/>
          </w:tcPr>
          <w:p w:rsidR="001000B6" w:rsidRPr="00AB4E33" w:rsidRDefault="001000B6" w:rsidP="0087720D">
            <w:pPr>
              <w:spacing w:after="0" w:line="240" w:lineRule="auto"/>
              <w:jc w:val="center"/>
              <w:rPr>
                <w:b/>
                <w:sz w:val="28"/>
                <w:szCs w:val="28"/>
              </w:rPr>
            </w:pPr>
            <w:r w:rsidRPr="00AB4E33">
              <w:rPr>
                <w:b/>
                <w:sz w:val="28"/>
                <w:szCs w:val="28"/>
              </w:rPr>
              <w:t>Lp.</w:t>
            </w:r>
          </w:p>
        </w:tc>
        <w:tc>
          <w:tcPr>
            <w:tcW w:w="2409" w:type="dxa"/>
            <w:shd w:val="clear" w:color="auto" w:fill="auto"/>
            <w:vAlign w:val="center"/>
          </w:tcPr>
          <w:p w:rsidR="001000B6" w:rsidRPr="00AB4E33" w:rsidRDefault="001000B6" w:rsidP="0087720D">
            <w:pPr>
              <w:spacing w:after="0" w:line="240" w:lineRule="auto"/>
              <w:jc w:val="center"/>
              <w:rPr>
                <w:b/>
                <w:sz w:val="28"/>
                <w:szCs w:val="28"/>
              </w:rPr>
            </w:pPr>
            <w:r w:rsidRPr="00AB4E33">
              <w:rPr>
                <w:b/>
                <w:sz w:val="28"/>
                <w:szCs w:val="28"/>
              </w:rPr>
              <w:t>Element scenariusza</w:t>
            </w:r>
          </w:p>
        </w:tc>
        <w:tc>
          <w:tcPr>
            <w:tcW w:w="10348" w:type="dxa"/>
            <w:gridSpan w:val="2"/>
            <w:shd w:val="clear" w:color="auto" w:fill="auto"/>
            <w:vAlign w:val="center"/>
          </w:tcPr>
          <w:p w:rsidR="001000B6" w:rsidRPr="00AB4E33" w:rsidRDefault="001000B6" w:rsidP="0087720D">
            <w:pPr>
              <w:spacing w:after="0" w:line="240" w:lineRule="auto"/>
              <w:jc w:val="center"/>
              <w:rPr>
                <w:b/>
                <w:sz w:val="28"/>
                <w:szCs w:val="28"/>
              </w:rPr>
            </w:pPr>
            <w:r w:rsidRPr="00AB4E33">
              <w:rPr>
                <w:b/>
                <w:sz w:val="28"/>
                <w:szCs w:val="28"/>
              </w:rPr>
              <w:t>Treś</w:t>
            </w:r>
            <w:r w:rsidR="00EF11AA">
              <w:rPr>
                <w:b/>
                <w:sz w:val="28"/>
                <w:szCs w:val="28"/>
              </w:rPr>
              <w:t>ć zajęć</w:t>
            </w:r>
          </w:p>
        </w:tc>
      </w:tr>
      <w:tr w:rsidR="001000B6" w:rsidRPr="00AB4E33" w:rsidTr="0087720D">
        <w:tc>
          <w:tcPr>
            <w:tcW w:w="560" w:type="dxa"/>
            <w:shd w:val="clear" w:color="auto" w:fill="auto"/>
          </w:tcPr>
          <w:p w:rsidR="001000B6" w:rsidRPr="00AB4E33" w:rsidRDefault="00EF11AA" w:rsidP="0087720D">
            <w:pPr>
              <w:spacing w:after="0" w:line="240" w:lineRule="auto"/>
              <w:rPr>
                <w:sz w:val="24"/>
                <w:szCs w:val="24"/>
              </w:rPr>
            </w:pPr>
            <w:r>
              <w:rPr>
                <w:sz w:val="24"/>
                <w:szCs w:val="24"/>
              </w:rPr>
              <w:t>1</w:t>
            </w:r>
          </w:p>
        </w:tc>
        <w:tc>
          <w:tcPr>
            <w:tcW w:w="2409" w:type="dxa"/>
            <w:shd w:val="clear" w:color="auto" w:fill="auto"/>
          </w:tcPr>
          <w:p w:rsidR="001000B6" w:rsidRPr="00AB4E33" w:rsidRDefault="001000B6" w:rsidP="0087720D">
            <w:pPr>
              <w:spacing w:after="0" w:line="240" w:lineRule="auto"/>
              <w:rPr>
                <w:sz w:val="24"/>
                <w:szCs w:val="24"/>
              </w:rPr>
            </w:pPr>
            <w:r w:rsidRPr="00AB4E33">
              <w:rPr>
                <w:sz w:val="24"/>
                <w:szCs w:val="24"/>
              </w:rPr>
              <w:t>Cel ogólny</w:t>
            </w:r>
          </w:p>
        </w:tc>
        <w:tc>
          <w:tcPr>
            <w:tcW w:w="10348" w:type="dxa"/>
            <w:gridSpan w:val="2"/>
            <w:shd w:val="clear" w:color="auto" w:fill="auto"/>
          </w:tcPr>
          <w:p w:rsidR="001000B6" w:rsidRPr="00EF11AA" w:rsidRDefault="001000B6" w:rsidP="0044756D">
            <w:pPr>
              <w:pStyle w:val="Akapitzlist"/>
              <w:numPr>
                <w:ilvl w:val="0"/>
                <w:numId w:val="29"/>
              </w:numPr>
              <w:spacing w:after="0" w:line="240" w:lineRule="auto"/>
              <w:rPr>
                <w:rFonts w:eastAsia="Times New Roman" w:cs="Calibri"/>
                <w:sz w:val="24"/>
                <w:szCs w:val="24"/>
                <w:lang w:eastAsia="pl-PL"/>
              </w:rPr>
            </w:pPr>
            <w:r w:rsidRPr="00EF11AA">
              <w:rPr>
                <w:rFonts w:eastAsia="Times New Roman" w:cs="Calibri"/>
                <w:sz w:val="24"/>
                <w:szCs w:val="24"/>
                <w:lang w:eastAsia="pl-PL"/>
              </w:rPr>
              <w:t>Poznanie zależności człowieka od środowiska i wpływu człowieka na środowisko</w:t>
            </w:r>
            <w:r w:rsidR="00EF11AA">
              <w:rPr>
                <w:rFonts w:eastAsia="Times New Roman" w:cs="Calibri"/>
                <w:sz w:val="24"/>
                <w:szCs w:val="24"/>
                <w:lang w:eastAsia="pl-PL"/>
              </w:rPr>
              <w:t>;</w:t>
            </w:r>
          </w:p>
          <w:p w:rsidR="001000B6" w:rsidRPr="00EF11AA" w:rsidRDefault="001000B6" w:rsidP="0044756D">
            <w:pPr>
              <w:pStyle w:val="Akapitzlist"/>
              <w:numPr>
                <w:ilvl w:val="0"/>
                <w:numId w:val="29"/>
              </w:numPr>
              <w:spacing w:after="0" w:line="240" w:lineRule="auto"/>
              <w:rPr>
                <w:sz w:val="24"/>
                <w:szCs w:val="24"/>
              </w:rPr>
            </w:pPr>
            <w:r w:rsidRPr="00EF11AA">
              <w:rPr>
                <w:sz w:val="24"/>
                <w:szCs w:val="24"/>
              </w:rPr>
              <w:t>Bezpośrednia obserwacja zjawisk zachodzących w obszarach zagrożonych ekologicznie</w:t>
            </w:r>
            <w:r w:rsidR="00EF11AA">
              <w:rPr>
                <w:sz w:val="24"/>
                <w:szCs w:val="24"/>
              </w:rPr>
              <w:t>.</w:t>
            </w:r>
          </w:p>
        </w:tc>
      </w:tr>
      <w:tr w:rsidR="001000B6" w:rsidRPr="00AB4E33" w:rsidTr="0087720D">
        <w:tc>
          <w:tcPr>
            <w:tcW w:w="560" w:type="dxa"/>
            <w:shd w:val="clear" w:color="auto" w:fill="auto"/>
          </w:tcPr>
          <w:p w:rsidR="001000B6" w:rsidRPr="00AB4E33" w:rsidRDefault="00EF11AA" w:rsidP="0087720D">
            <w:pPr>
              <w:spacing w:after="0" w:line="240" w:lineRule="auto"/>
              <w:rPr>
                <w:sz w:val="24"/>
                <w:szCs w:val="24"/>
              </w:rPr>
            </w:pPr>
            <w:r>
              <w:rPr>
                <w:sz w:val="24"/>
                <w:szCs w:val="24"/>
              </w:rPr>
              <w:t>2</w:t>
            </w:r>
          </w:p>
        </w:tc>
        <w:tc>
          <w:tcPr>
            <w:tcW w:w="2409" w:type="dxa"/>
            <w:shd w:val="clear" w:color="auto" w:fill="auto"/>
          </w:tcPr>
          <w:p w:rsidR="001000B6" w:rsidRPr="00AB4E33" w:rsidRDefault="001000B6" w:rsidP="0087720D">
            <w:pPr>
              <w:spacing w:after="0" w:line="240" w:lineRule="auto"/>
              <w:rPr>
                <w:sz w:val="24"/>
                <w:szCs w:val="24"/>
              </w:rPr>
            </w:pPr>
            <w:r w:rsidRPr="00AB4E33">
              <w:rPr>
                <w:sz w:val="24"/>
                <w:szCs w:val="24"/>
              </w:rPr>
              <w:t>Cele szczegółowe</w:t>
            </w:r>
          </w:p>
        </w:tc>
        <w:tc>
          <w:tcPr>
            <w:tcW w:w="10348" w:type="dxa"/>
            <w:gridSpan w:val="2"/>
            <w:shd w:val="clear" w:color="auto" w:fill="auto"/>
          </w:tcPr>
          <w:p w:rsidR="001000B6" w:rsidRPr="00801B8E" w:rsidRDefault="001000B6" w:rsidP="0087720D">
            <w:pPr>
              <w:spacing w:after="0" w:line="240" w:lineRule="auto"/>
              <w:rPr>
                <w:rFonts w:eastAsia="Times New Roman" w:cs="Calibri"/>
                <w:bCs/>
                <w:sz w:val="24"/>
                <w:szCs w:val="24"/>
                <w:lang w:eastAsia="pl-PL"/>
              </w:rPr>
            </w:pPr>
            <w:r>
              <w:rPr>
                <w:rFonts w:eastAsia="Times New Roman" w:cs="Calibri"/>
                <w:bCs/>
                <w:sz w:val="24"/>
                <w:szCs w:val="24"/>
                <w:lang w:eastAsia="pl-PL"/>
              </w:rPr>
              <w:t>Uczeń:</w:t>
            </w:r>
          </w:p>
          <w:p w:rsidR="001000B6" w:rsidRPr="00EF11AA" w:rsidRDefault="001000B6" w:rsidP="0044756D">
            <w:pPr>
              <w:pStyle w:val="Akapitzlist"/>
              <w:numPr>
                <w:ilvl w:val="0"/>
                <w:numId w:val="30"/>
              </w:numPr>
              <w:spacing w:after="0" w:line="240" w:lineRule="auto"/>
              <w:rPr>
                <w:rFonts w:eastAsia="Times New Roman" w:cs="Calibri"/>
                <w:bCs/>
                <w:sz w:val="24"/>
                <w:szCs w:val="24"/>
                <w:lang w:eastAsia="pl-PL"/>
              </w:rPr>
            </w:pPr>
            <w:r w:rsidRPr="00EF11AA">
              <w:rPr>
                <w:rFonts w:eastAsia="Times New Roman" w:cs="Calibri"/>
                <w:bCs/>
                <w:sz w:val="24"/>
                <w:szCs w:val="24"/>
                <w:lang w:eastAsia="pl-PL"/>
              </w:rPr>
              <w:t>analizuje środowiskowe skutki działań własnych i innych ludzi</w:t>
            </w:r>
            <w:r w:rsidR="00EF11AA">
              <w:rPr>
                <w:rFonts w:eastAsia="Times New Roman" w:cs="Calibri"/>
                <w:bCs/>
                <w:sz w:val="24"/>
                <w:szCs w:val="24"/>
                <w:lang w:eastAsia="pl-PL"/>
              </w:rPr>
              <w:t>;</w:t>
            </w:r>
          </w:p>
          <w:p w:rsidR="001000B6" w:rsidRPr="00EF11AA" w:rsidRDefault="001000B6" w:rsidP="0044756D">
            <w:pPr>
              <w:pStyle w:val="Akapitzlist"/>
              <w:numPr>
                <w:ilvl w:val="0"/>
                <w:numId w:val="30"/>
              </w:numPr>
              <w:spacing w:after="0" w:line="240" w:lineRule="auto"/>
              <w:rPr>
                <w:rFonts w:eastAsia="Times New Roman" w:cs="Calibri"/>
                <w:bCs/>
                <w:sz w:val="24"/>
                <w:szCs w:val="24"/>
                <w:lang w:eastAsia="pl-PL"/>
              </w:rPr>
            </w:pPr>
            <w:r w:rsidRPr="00EF11AA">
              <w:rPr>
                <w:rFonts w:eastAsia="Times New Roman" w:cs="Calibri"/>
                <w:bCs/>
                <w:sz w:val="24"/>
                <w:szCs w:val="24"/>
                <w:lang w:eastAsia="pl-PL"/>
              </w:rPr>
              <w:t>ocenia działalność człowieka w środowisku</w:t>
            </w:r>
            <w:r w:rsidR="00EF11AA">
              <w:rPr>
                <w:rFonts w:eastAsia="Times New Roman" w:cs="Calibri"/>
                <w:bCs/>
                <w:sz w:val="24"/>
                <w:szCs w:val="24"/>
                <w:lang w:eastAsia="pl-PL"/>
              </w:rPr>
              <w:t>;</w:t>
            </w:r>
          </w:p>
          <w:p w:rsidR="001000B6" w:rsidRPr="00EF11AA" w:rsidRDefault="001000B6" w:rsidP="0044756D">
            <w:pPr>
              <w:pStyle w:val="Akapitzlist"/>
              <w:numPr>
                <w:ilvl w:val="0"/>
                <w:numId w:val="30"/>
              </w:numPr>
              <w:spacing w:after="0" w:line="240" w:lineRule="auto"/>
              <w:rPr>
                <w:sz w:val="24"/>
                <w:szCs w:val="24"/>
              </w:rPr>
            </w:pPr>
            <w:r w:rsidRPr="00EF11AA">
              <w:rPr>
                <w:rFonts w:eastAsia="Times New Roman" w:cs="Calibri"/>
                <w:bCs/>
                <w:sz w:val="24"/>
                <w:szCs w:val="24"/>
                <w:lang w:eastAsia="pl-PL"/>
              </w:rPr>
              <w:t xml:space="preserve">tworzy prezentację multimedialną dotyczącą skutków emisji zanieczyszczeń dla ludzi </w:t>
            </w:r>
            <w:r w:rsidR="00DA27ED">
              <w:rPr>
                <w:rFonts w:eastAsia="Times New Roman" w:cs="Calibri"/>
                <w:bCs/>
                <w:sz w:val="24"/>
                <w:szCs w:val="24"/>
                <w:lang w:eastAsia="pl-PL"/>
              </w:rPr>
              <w:br/>
            </w:r>
            <w:r w:rsidRPr="00EF11AA">
              <w:rPr>
                <w:rFonts w:eastAsia="Times New Roman" w:cs="Calibri"/>
                <w:bCs/>
                <w:sz w:val="24"/>
                <w:szCs w:val="24"/>
                <w:lang w:eastAsia="pl-PL"/>
              </w:rPr>
              <w:t>i środowiska</w:t>
            </w:r>
            <w:r w:rsidR="00EF11AA">
              <w:rPr>
                <w:rFonts w:eastAsia="Times New Roman" w:cs="Calibri"/>
                <w:bCs/>
                <w:sz w:val="24"/>
                <w:szCs w:val="24"/>
                <w:lang w:eastAsia="pl-PL"/>
              </w:rPr>
              <w:t>.</w:t>
            </w:r>
          </w:p>
        </w:tc>
      </w:tr>
      <w:tr w:rsidR="001000B6" w:rsidRPr="00AB4E33" w:rsidTr="0087720D">
        <w:tc>
          <w:tcPr>
            <w:tcW w:w="560" w:type="dxa"/>
            <w:shd w:val="clear" w:color="auto" w:fill="auto"/>
          </w:tcPr>
          <w:p w:rsidR="001000B6" w:rsidRPr="00AB4E33" w:rsidRDefault="00EF11AA" w:rsidP="0087720D">
            <w:pPr>
              <w:spacing w:after="0" w:line="240" w:lineRule="auto"/>
              <w:rPr>
                <w:sz w:val="24"/>
                <w:szCs w:val="24"/>
              </w:rPr>
            </w:pPr>
            <w:r>
              <w:rPr>
                <w:sz w:val="24"/>
                <w:szCs w:val="24"/>
              </w:rPr>
              <w:t>3</w:t>
            </w:r>
          </w:p>
        </w:tc>
        <w:tc>
          <w:tcPr>
            <w:tcW w:w="2409" w:type="dxa"/>
            <w:shd w:val="clear" w:color="auto" w:fill="auto"/>
          </w:tcPr>
          <w:p w:rsidR="001000B6" w:rsidRPr="00AB4E33" w:rsidRDefault="001000B6" w:rsidP="0087720D">
            <w:pPr>
              <w:spacing w:after="0" w:line="240" w:lineRule="auto"/>
              <w:rPr>
                <w:sz w:val="24"/>
                <w:szCs w:val="24"/>
              </w:rPr>
            </w:pPr>
            <w:r w:rsidRPr="00AB4E33">
              <w:rPr>
                <w:sz w:val="24"/>
                <w:szCs w:val="24"/>
              </w:rPr>
              <w:t>Formy i metody</w:t>
            </w:r>
          </w:p>
        </w:tc>
        <w:tc>
          <w:tcPr>
            <w:tcW w:w="10348" w:type="dxa"/>
            <w:gridSpan w:val="2"/>
            <w:shd w:val="clear" w:color="auto" w:fill="auto"/>
          </w:tcPr>
          <w:p w:rsidR="001000B6" w:rsidRPr="00DA27ED" w:rsidRDefault="00DA27ED" w:rsidP="0044756D">
            <w:pPr>
              <w:pStyle w:val="Akapitzlist"/>
              <w:numPr>
                <w:ilvl w:val="0"/>
                <w:numId w:val="31"/>
              </w:numPr>
              <w:spacing w:after="0" w:line="240" w:lineRule="auto"/>
              <w:rPr>
                <w:rFonts w:eastAsia="Times New Roman" w:cs="Calibri"/>
                <w:bCs/>
                <w:sz w:val="24"/>
                <w:szCs w:val="24"/>
                <w:lang w:eastAsia="pl-PL"/>
              </w:rPr>
            </w:pPr>
            <w:r w:rsidRPr="00DA27ED">
              <w:rPr>
                <w:rFonts w:eastAsia="Times New Roman" w:cs="Calibri"/>
                <w:bCs/>
                <w:sz w:val="24"/>
                <w:szCs w:val="24"/>
                <w:lang w:eastAsia="pl-PL"/>
              </w:rPr>
              <w:t>praca indywidualna;</w:t>
            </w:r>
          </w:p>
          <w:p w:rsidR="00DA27ED" w:rsidRPr="00DA27ED" w:rsidRDefault="00360ADC" w:rsidP="0044756D">
            <w:pPr>
              <w:pStyle w:val="Akapitzlist"/>
              <w:numPr>
                <w:ilvl w:val="0"/>
                <w:numId w:val="31"/>
              </w:numPr>
              <w:spacing w:after="0" w:line="240" w:lineRule="auto"/>
              <w:rPr>
                <w:rFonts w:eastAsia="Times New Roman" w:cs="Calibri"/>
                <w:bCs/>
                <w:sz w:val="24"/>
                <w:szCs w:val="24"/>
                <w:lang w:eastAsia="pl-PL"/>
              </w:rPr>
            </w:pPr>
            <w:r w:rsidRPr="00DA27ED">
              <w:rPr>
                <w:rFonts w:eastAsia="Times New Roman" w:cs="Calibri"/>
                <w:bCs/>
                <w:sz w:val="24"/>
                <w:szCs w:val="24"/>
                <w:lang w:eastAsia="pl-PL"/>
              </w:rPr>
              <w:t>praca w grupach</w:t>
            </w:r>
            <w:r w:rsidR="00DA27ED" w:rsidRPr="00DA27ED">
              <w:rPr>
                <w:rFonts w:eastAsia="Times New Roman" w:cs="Calibri"/>
                <w:bCs/>
                <w:sz w:val="24"/>
                <w:szCs w:val="24"/>
                <w:lang w:eastAsia="pl-PL"/>
              </w:rPr>
              <w:t>;</w:t>
            </w:r>
          </w:p>
          <w:p w:rsidR="001000B6" w:rsidRPr="00DA27ED" w:rsidRDefault="00360ADC" w:rsidP="0044756D">
            <w:pPr>
              <w:pStyle w:val="Akapitzlist"/>
              <w:numPr>
                <w:ilvl w:val="0"/>
                <w:numId w:val="31"/>
              </w:numPr>
              <w:spacing w:after="0" w:line="240" w:lineRule="auto"/>
              <w:rPr>
                <w:rFonts w:eastAsia="Times New Roman" w:cs="Calibri"/>
                <w:bCs/>
                <w:sz w:val="24"/>
                <w:szCs w:val="24"/>
                <w:lang w:eastAsia="pl-PL"/>
              </w:rPr>
            </w:pPr>
            <w:r w:rsidRPr="00DA27ED">
              <w:rPr>
                <w:rFonts w:eastAsia="Times New Roman" w:cs="Calibri"/>
                <w:bCs/>
                <w:sz w:val="24"/>
                <w:szCs w:val="24"/>
                <w:lang w:eastAsia="pl-PL"/>
              </w:rPr>
              <w:t>obserwacja bezpośrednia</w:t>
            </w:r>
            <w:r w:rsidR="00DA27ED" w:rsidRPr="00DA27ED">
              <w:rPr>
                <w:rFonts w:eastAsia="Times New Roman" w:cs="Calibri"/>
                <w:bCs/>
                <w:sz w:val="24"/>
                <w:szCs w:val="24"/>
                <w:lang w:eastAsia="pl-PL"/>
              </w:rPr>
              <w:t>;</w:t>
            </w:r>
          </w:p>
          <w:p w:rsidR="001000B6" w:rsidRPr="00DA27ED" w:rsidRDefault="001000B6" w:rsidP="0044756D">
            <w:pPr>
              <w:pStyle w:val="Akapitzlist"/>
              <w:numPr>
                <w:ilvl w:val="0"/>
                <w:numId w:val="31"/>
              </w:numPr>
              <w:spacing w:after="0" w:line="240" w:lineRule="auto"/>
              <w:rPr>
                <w:rFonts w:eastAsia="Times New Roman" w:cs="Calibri"/>
                <w:bCs/>
                <w:sz w:val="24"/>
                <w:szCs w:val="24"/>
                <w:lang w:eastAsia="pl-PL"/>
              </w:rPr>
            </w:pPr>
            <w:r w:rsidRPr="00DA27ED">
              <w:rPr>
                <w:rFonts w:eastAsia="Times New Roman" w:cs="Calibri"/>
                <w:bCs/>
                <w:sz w:val="24"/>
                <w:szCs w:val="24"/>
                <w:lang w:eastAsia="pl-PL"/>
              </w:rPr>
              <w:t>fotograficzna dokumentacja zmian środowiskowych</w:t>
            </w:r>
            <w:r w:rsidR="00DA27ED" w:rsidRPr="00DA27ED">
              <w:rPr>
                <w:rFonts w:eastAsia="Times New Roman" w:cs="Calibri"/>
                <w:bCs/>
                <w:sz w:val="24"/>
                <w:szCs w:val="24"/>
                <w:lang w:eastAsia="pl-PL"/>
              </w:rPr>
              <w:t>;</w:t>
            </w:r>
          </w:p>
          <w:p w:rsidR="001000B6" w:rsidRPr="00DA27ED" w:rsidRDefault="00360ADC" w:rsidP="0044756D">
            <w:pPr>
              <w:pStyle w:val="Akapitzlist"/>
              <w:numPr>
                <w:ilvl w:val="0"/>
                <w:numId w:val="31"/>
              </w:numPr>
              <w:spacing w:after="0" w:line="240" w:lineRule="auto"/>
              <w:rPr>
                <w:rFonts w:eastAsia="Times New Roman" w:cs="Calibri"/>
                <w:bCs/>
                <w:sz w:val="24"/>
                <w:szCs w:val="24"/>
                <w:lang w:eastAsia="pl-PL"/>
              </w:rPr>
            </w:pPr>
            <w:r w:rsidRPr="00DA27ED">
              <w:rPr>
                <w:rFonts w:eastAsia="Times New Roman" w:cs="Calibri"/>
                <w:bCs/>
                <w:sz w:val="24"/>
                <w:szCs w:val="24"/>
                <w:lang w:eastAsia="pl-PL"/>
              </w:rPr>
              <w:t>analiza tekstu źródłowego</w:t>
            </w:r>
            <w:r w:rsidR="00DA27ED" w:rsidRPr="00DA27ED">
              <w:rPr>
                <w:rFonts w:eastAsia="Times New Roman" w:cs="Calibri"/>
                <w:bCs/>
                <w:sz w:val="24"/>
                <w:szCs w:val="24"/>
                <w:lang w:eastAsia="pl-PL"/>
              </w:rPr>
              <w:t>;</w:t>
            </w:r>
          </w:p>
          <w:p w:rsidR="001000B6" w:rsidRPr="00DA27ED" w:rsidRDefault="001000B6" w:rsidP="0044756D">
            <w:pPr>
              <w:pStyle w:val="Akapitzlist"/>
              <w:numPr>
                <w:ilvl w:val="0"/>
                <w:numId w:val="31"/>
              </w:numPr>
              <w:spacing w:after="0" w:line="240" w:lineRule="auto"/>
              <w:rPr>
                <w:rFonts w:eastAsia="Times New Roman" w:cs="Calibri"/>
                <w:bCs/>
                <w:sz w:val="24"/>
                <w:szCs w:val="24"/>
                <w:lang w:eastAsia="pl-PL"/>
              </w:rPr>
            </w:pPr>
            <w:r w:rsidRPr="00DA27ED">
              <w:rPr>
                <w:rFonts w:eastAsia="Times New Roman" w:cs="Calibri"/>
                <w:bCs/>
                <w:sz w:val="24"/>
                <w:szCs w:val="24"/>
                <w:lang w:eastAsia="pl-PL"/>
              </w:rPr>
              <w:t>rozwiązywanie zadań w karcie pracy</w:t>
            </w:r>
            <w:r w:rsidR="00DA27ED">
              <w:rPr>
                <w:rFonts w:eastAsia="Times New Roman" w:cs="Calibri"/>
                <w:bCs/>
                <w:sz w:val="24"/>
                <w:szCs w:val="24"/>
                <w:lang w:eastAsia="pl-PL"/>
              </w:rPr>
              <w:t>,</w:t>
            </w:r>
            <w:r w:rsidRPr="00DA27ED">
              <w:rPr>
                <w:rFonts w:eastAsia="Times New Roman" w:cs="Calibri"/>
                <w:bCs/>
                <w:sz w:val="24"/>
                <w:szCs w:val="24"/>
                <w:lang w:eastAsia="pl-PL"/>
              </w:rPr>
              <w:t xml:space="preserve"> pomocnych w dokumentacji zmian  środowiskowych</w:t>
            </w:r>
            <w:r w:rsidR="00DA27ED" w:rsidRPr="00DA27ED">
              <w:rPr>
                <w:rFonts w:eastAsia="Times New Roman" w:cs="Calibri"/>
                <w:bCs/>
                <w:sz w:val="24"/>
                <w:szCs w:val="24"/>
                <w:lang w:eastAsia="pl-PL"/>
              </w:rPr>
              <w:t>;</w:t>
            </w:r>
          </w:p>
          <w:p w:rsidR="001000B6" w:rsidRPr="00DA27ED" w:rsidRDefault="001000B6" w:rsidP="0044756D">
            <w:pPr>
              <w:pStyle w:val="Akapitzlist"/>
              <w:numPr>
                <w:ilvl w:val="0"/>
                <w:numId w:val="31"/>
              </w:numPr>
              <w:spacing w:after="0" w:line="240" w:lineRule="auto"/>
              <w:rPr>
                <w:sz w:val="24"/>
                <w:szCs w:val="24"/>
              </w:rPr>
            </w:pPr>
            <w:r w:rsidRPr="00DA27ED">
              <w:rPr>
                <w:rFonts w:eastAsia="Times New Roman" w:cs="Calibri"/>
                <w:bCs/>
                <w:sz w:val="24"/>
                <w:szCs w:val="24"/>
                <w:lang w:eastAsia="pl-PL"/>
              </w:rPr>
              <w:t>tworzenie prezentacji multimedialnej</w:t>
            </w:r>
            <w:r w:rsidR="00DA27ED" w:rsidRPr="00DA27ED">
              <w:rPr>
                <w:rFonts w:eastAsia="Times New Roman" w:cs="Calibri"/>
                <w:bCs/>
                <w:sz w:val="24"/>
                <w:szCs w:val="24"/>
                <w:lang w:eastAsia="pl-PL"/>
              </w:rPr>
              <w:t>.</w:t>
            </w:r>
          </w:p>
        </w:tc>
      </w:tr>
      <w:tr w:rsidR="001000B6" w:rsidRPr="00AB4E33" w:rsidTr="0087720D">
        <w:tc>
          <w:tcPr>
            <w:tcW w:w="560" w:type="dxa"/>
            <w:shd w:val="clear" w:color="auto" w:fill="auto"/>
          </w:tcPr>
          <w:p w:rsidR="001000B6" w:rsidRPr="00AB4E33" w:rsidRDefault="00EF11AA" w:rsidP="0087720D">
            <w:pPr>
              <w:spacing w:after="0" w:line="240" w:lineRule="auto"/>
              <w:rPr>
                <w:sz w:val="24"/>
                <w:szCs w:val="24"/>
              </w:rPr>
            </w:pPr>
            <w:r>
              <w:rPr>
                <w:sz w:val="24"/>
                <w:szCs w:val="24"/>
              </w:rPr>
              <w:t>4</w:t>
            </w:r>
          </w:p>
        </w:tc>
        <w:tc>
          <w:tcPr>
            <w:tcW w:w="2409" w:type="dxa"/>
            <w:shd w:val="clear" w:color="auto" w:fill="auto"/>
          </w:tcPr>
          <w:p w:rsidR="001000B6" w:rsidRPr="00AB4E33" w:rsidRDefault="001000B6" w:rsidP="0087720D">
            <w:pPr>
              <w:spacing w:after="0" w:line="240" w:lineRule="auto"/>
              <w:rPr>
                <w:sz w:val="24"/>
                <w:szCs w:val="24"/>
              </w:rPr>
            </w:pPr>
            <w:r w:rsidRPr="00AB4E33">
              <w:rPr>
                <w:sz w:val="24"/>
                <w:szCs w:val="24"/>
              </w:rPr>
              <w:t>Środki dydaktyczne</w:t>
            </w:r>
          </w:p>
          <w:p w:rsidR="001000B6" w:rsidRPr="00AB4E33" w:rsidRDefault="001000B6" w:rsidP="0087720D">
            <w:pPr>
              <w:spacing w:after="0" w:line="240" w:lineRule="auto"/>
              <w:rPr>
                <w:sz w:val="24"/>
                <w:szCs w:val="24"/>
              </w:rPr>
            </w:pPr>
            <w:r w:rsidRPr="00AB4E33">
              <w:rPr>
                <w:sz w:val="24"/>
                <w:szCs w:val="24"/>
              </w:rPr>
              <w:t xml:space="preserve">(ze szczegółowym wskazaniem środków opracowanych w projekcie np. moduł, </w:t>
            </w:r>
            <w:r w:rsidRPr="00AB4E33">
              <w:rPr>
                <w:sz w:val="24"/>
                <w:szCs w:val="24"/>
              </w:rPr>
              <w:lastRenderedPageBreak/>
              <w:t>gra)</w:t>
            </w:r>
          </w:p>
        </w:tc>
        <w:tc>
          <w:tcPr>
            <w:tcW w:w="10348" w:type="dxa"/>
            <w:gridSpan w:val="2"/>
            <w:shd w:val="clear" w:color="auto" w:fill="auto"/>
          </w:tcPr>
          <w:p w:rsidR="001000B6" w:rsidRPr="00DA27ED" w:rsidRDefault="001000B6" w:rsidP="0044756D">
            <w:pPr>
              <w:pStyle w:val="Akapitzlist"/>
              <w:numPr>
                <w:ilvl w:val="0"/>
                <w:numId w:val="32"/>
              </w:numPr>
              <w:spacing w:after="0" w:line="240" w:lineRule="auto"/>
              <w:rPr>
                <w:rFonts w:cs="Calibri"/>
                <w:sz w:val="24"/>
                <w:szCs w:val="24"/>
              </w:rPr>
            </w:pPr>
            <w:r w:rsidRPr="00DA27ED">
              <w:rPr>
                <w:rFonts w:cs="Calibri"/>
                <w:sz w:val="24"/>
                <w:szCs w:val="24"/>
              </w:rPr>
              <w:lastRenderedPageBreak/>
              <w:t>zdjęcia wykonane w terenie przez uczestników warsztatów</w:t>
            </w:r>
            <w:r w:rsidR="00DA27ED">
              <w:rPr>
                <w:rFonts w:cs="Calibri"/>
                <w:sz w:val="24"/>
                <w:szCs w:val="24"/>
              </w:rPr>
              <w:t>;</w:t>
            </w:r>
          </w:p>
          <w:p w:rsidR="001000B6" w:rsidRPr="00DA27ED" w:rsidRDefault="001000B6" w:rsidP="0044756D">
            <w:pPr>
              <w:pStyle w:val="Akapitzlist"/>
              <w:numPr>
                <w:ilvl w:val="0"/>
                <w:numId w:val="32"/>
              </w:numPr>
              <w:spacing w:after="0" w:line="240" w:lineRule="auto"/>
              <w:rPr>
                <w:rFonts w:cs="Calibri"/>
                <w:sz w:val="24"/>
                <w:szCs w:val="24"/>
              </w:rPr>
            </w:pPr>
            <w:r w:rsidRPr="00DA27ED">
              <w:rPr>
                <w:rFonts w:cs="Calibri"/>
                <w:sz w:val="24"/>
                <w:szCs w:val="24"/>
              </w:rPr>
              <w:t>karty pracy</w:t>
            </w:r>
            <w:r w:rsidR="00DA27ED">
              <w:rPr>
                <w:rFonts w:cs="Calibri"/>
                <w:sz w:val="24"/>
                <w:szCs w:val="24"/>
              </w:rPr>
              <w:t>;</w:t>
            </w:r>
          </w:p>
          <w:p w:rsidR="001000B6" w:rsidRPr="00DA27ED" w:rsidRDefault="001000B6" w:rsidP="0044756D">
            <w:pPr>
              <w:pStyle w:val="Akapitzlist"/>
              <w:numPr>
                <w:ilvl w:val="0"/>
                <w:numId w:val="32"/>
              </w:numPr>
              <w:spacing w:after="0" w:line="240" w:lineRule="auto"/>
              <w:rPr>
                <w:rFonts w:cs="Calibri"/>
                <w:sz w:val="24"/>
                <w:szCs w:val="24"/>
              </w:rPr>
            </w:pPr>
            <w:r w:rsidRPr="00DA27ED">
              <w:rPr>
                <w:rFonts w:cs="Calibri"/>
                <w:sz w:val="24"/>
                <w:szCs w:val="24"/>
              </w:rPr>
              <w:t>tekst źródłowy</w:t>
            </w:r>
            <w:r w:rsidR="00DA27ED">
              <w:rPr>
                <w:rFonts w:cs="Calibri"/>
                <w:sz w:val="24"/>
                <w:szCs w:val="24"/>
              </w:rPr>
              <w:t>;</w:t>
            </w:r>
          </w:p>
          <w:p w:rsidR="001000B6" w:rsidRPr="00DA27ED" w:rsidRDefault="001000B6" w:rsidP="0044756D">
            <w:pPr>
              <w:pStyle w:val="Akapitzlist"/>
              <w:numPr>
                <w:ilvl w:val="0"/>
                <w:numId w:val="32"/>
              </w:numPr>
              <w:spacing w:after="0" w:line="240" w:lineRule="auto"/>
              <w:rPr>
                <w:sz w:val="24"/>
                <w:szCs w:val="24"/>
              </w:rPr>
            </w:pPr>
            <w:r w:rsidRPr="00DA27ED">
              <w:rPr>
                <w:rFonts w:cs="Calibri"/>
                <w:sz w:val="24"/>
                <w:szCs w:val="24"/>
              </w:rPr>
              <w:t>komputer z oprogramowaniem do tworzenia prezentacji</w:t>
            </w:r>
            <w:r w:rsidR="00DA27ED">
              <w:rPr>
                <w:rFonts w:cs="Calibri"/>
                <w:sz w:val="24"/>
                <w:szCs w:val="24"/>
              </w:rPr>
              <w:t>.</w:t>
            </w:r>
            <w:r w:rsidRPr="00DA27ED">
              <w:rPr>
                <w:rFonts w:cs="Calibri"/>
                <w:sz w:val="24"/>
                <w:szCs w:val="24"/>
              </w:rPr>
              <w:t xml:space="preserve"> </w:t>
            </w:r>
          </w:p>
        </w:tc>
      </w:tr>
      <w:tr w:rsidR="001000B6" w:rsidRPr="00AB4E33" w:rsidTr="0087720D">
        <w:tc>
          <w:tcPr>
            <w:tcW w:w="560" w:type="dxa"/>
            <w:shd w:val="clear" w:color="auto" w:fill="auto"/>
          </w:tcPr>
          <w:p w:rsidR="001000B6" w:rsidRPr="00AB4E33" w:rsidRDefault="00EF11AA" w:rsidP="0087720D">
            <w:pPr>
              <w:spacing w:after="0" w:line="240" w:lineRule="auto"/>
              <w:rPr>
                <w:sz w:val="24"/>
                <w:szCs w:val="24"/>
              </w:rPr>
            </w:pPr>
            <w:r>
              <w:rPr>
                <w:sz w:val="24"/>
                <w:szCs w:val="24"/>
              </w:rPr>
              <w:lastRenderedPageBreak/>
              <w:t>5</w:t>
            </w:r>
          </w:p>
        </w:tc>
        <w:tc>
          <w:tcPr>
            <w:tcW w:w="2409" w:type="dxa"/>
            <w:shd w:val="clear" w:color="auto" w:fill="auto"/>
          </w:tcPr>
          <w:p w:rsidR="001000B6" w:rsidRPr="00AB4E33" w:rsidRDefault="001000B6" w:rsidP="0087720D">
            <w:pPr>
              <w:spacing w:after="0" w:line="240" w:lineRule="auto"/>
              <w:rPr>
                <w:sz w:val="24"/>
                <w:szCs w:val="24"/>
              </w:rPr>
            </w:pPr>
            <w:r w:rsidRPr="00AB4E33">
              <w:rPr>
                <w:sz w:val="24"/>
                <w:szCs w:val="24"/>
              </w:rPr>
              <w:t>Wprowadzenie do zajęć</w:t>
            </w:r>
          </w:p>
        </w:tc>
        <w:tc>
          <w:tcPr>
            <w:tcW w:w="10348" w:type="dxa"/>
            <w:gridSpan w:val="2"/>
            <w:shd w:val="clear" w:color="auto" w:fill="auto"/>
          </w:tcPr>
          <w:p w:rsidR="001000B6" w:rsidRDefault="001000B6" w:rsidP="00DA27ED">
            <w:pPr>
              <w:spacing w:after="0" w:line="240" w:lineRule="auto"/>
              <w:rPr>
                <w:rFonts w:cs="Calibri"/>
                <w:sz w:val="24"/>
                <w:szCs w:val="24"/>
                <w:u w:val="single"/>
              </w:rPr>
            </w:pPr>
            <w:r w:rsidRPr="009D19F8">
              <w:rPr>
                <w:b/>
                <w:sz w:val="24"/>
                <w:szCs w:val="24"/>
              </w:rPr>
              <w:t>Zajęcia w terenie:</w:t>
            </w:r>
          </w:p>
          <w:p w:rsidR="001000B6" w:rsidRPr="009D19F8" w:rsidRDefault="001000B6" w:rsidP="00DA27ED">
            <w:pPr>
              <w:spacing w:after="0" w:line="240" w:lineRule="auto"/>
              <w:rPr>
                <w:rFonts w:cs="Calibri"/>
                <w:sz w:val="24"/>
                <w:szCs w:val="24"/>
                <w:u w:val="single"/>
              </w:rPr>
            </w:pPr>
            <w:r w:rsidRPr="009D19F8">
              <w:rPr>
                <w:rFonts w:cs="Calibri"/>
                <w:sz w:val="24"/>
                <w:szCs w:val="24"/>
                <w:u w:val="single"/>
              </w:rPr>
              <w:t>Wprowadzenie do zajęć:</w:t>
            </w:r>
          </w:p>
          <w:p w:rsidR="001000B6" w:rsidRDefault="001000B6" w:rsidP="00DA27ED">
            <w:pPr>
              <w:spacing w:after="0" w:line="240" w:lineRule="auto"/>
              <w:rPr>
                <w:rFonts w:cs="Calibri"/>
                <w:sz w:val="24"/>
                <w:szCs w:val="24"/>
              </w:rPr>
            </w:pPr>
            <w:r w:rsidRPr="004742D1">
              <w:rPr>
                <w:rFonts w:cs="Calibri"/>
                <w:sz w:val="24"/>
                <w:szCs w:val="24"/>
              </w:rPr>
              <w:t>Zapoznanie uczniów z celami warsztatów ekologicznych</w:t>
            </w:r>
            <w:r w:rsidR="00DA27ED">
              <w:rPr>
                <w:rFonts w:cs="Calibri"/>
                <w:sz w:val="24"/>
                <w:szCs w:val="24"/>
              </w:rPr>
              <w:t>.</w:t>
            </w:r>
          </w:p>
          <w:p w:rsidR="001000B6" w:rsidRDefault="001000B6" w:rsidP="00DA27ED">
            <w:pPr>
              <w:spacing w:after="0" w:line="240" w:lineRule="auto"/>
              <w:rPr>
                <w:rFonts w:cs="Calibri"/>
                <w:b/>
                <w:sz w:val="24"/>
                <w:szCs w:val="24"/>
              </w:rPr>
            </w:pPr>
            <w:r>
              <w:rPr>
                <w:rFonts w:cs="Calibri"/>
                <w:i/>
                <w:sz w:val="24"/>
                <w:szCs w:val="24"/>
              </w:rPr>
              <w:t>Przed wyjściem w teren</w:t>
            </w:r>
            <w:r w:rsidR="00DA27ED">
              <w:rPr>
                <w:rFonts w:cs="Calibri"/>
                <w:i/>
                <w:sz w:val="24"/>
                <w:szCs w:val="24"/>
              </w:rPr>
              <w:t>:</w:t>
            </w:r>
          </w:p>
          <w:p w:rsidR="00DA27ED" w:rsidRPr="00DA27ED" w:rsidRDefault="00DA27ED" w:rsidP="0044756D">
            <w:pPr>
              <w:pStyle w:val="Akapitzlist"/>
              <w:numPr>
                <w:ilvl w:val="0"/>
                <w:numId w:val="33"/>
              </w:numPr>
              <w:spacing w:after="0" w:line="240" w:lineRule="auto"/>
              <w:rPr>
                <w:rFonts w:cs="Calibri"/>
                <w:sz w:val="24"/>
                <w:szCs w:val="24"/>
              </w:rPr>
            </w:pPr>
            <w:r>
              <w:rPr>
                <w:rFonts w:cs="Calibri"/>
                <w:sz w:val="24"/>
                <w:szCs w:val="24"/>
              </w:rPr>
              <w:t>Omówienie kart pracy;</w:t>
            </w:r>
            <w:r w:rsidR="001000B6" w:rsidRPr="00DA27ED">
              <w:rPr>
                <w:rFonts w:cs="Calibri"/>
                <w:sz w:val="24"/>
                <w:szCs w:val="24"/>
              </w:rPr>
              <w:t xml:space="preserve"> </w:t>
            </w:r>
          </w:p>
          <w:p w:rsidR="001000B6" w:rsidRPr="00DA27ED" w:rsidRDefault="00DA27ED" w:rsidP="0044756D">
            <w:pPr>
              <w:pStyle w:val="Akapitzlist"/>
              <w:numPr>
                <w:ilvl w:val="0"/>
                <w:numId w:val="33"/>
              </w:numPr>
              <w:spacing w:after="0" w:line="240" w:lineRule="auto"/>
              <w:rPr>
                <w:rFonts w:cs="Calibri"/>
                <w:sz w:val="24"/>
                <w:szCs w:val="24"/>
              </w:rPr>
            </w:pPr>
            <w:r>
              <w:rPr>
                <w:rFonts w:cs="Calibri"/>
                <w:sz w:val="24"/>
                <w:szCs w:val="24"/>
              </w:rPr>
              <w:t>W</w:t>
            </w:r>
            <w:r w:rsidR="001000B6" w:rsidRPr="00DA27ED">
              <w:rPr>
                <w:rFonts w:cs="Calibri"/>
                <w:sz w:val="24"/>
                <w:szCs w:val="24"/>
              </w:rPr>
              <w:t>yjaśnienie sposobu dokumentowania omawianych zagadnień</w:t>
            </w:r>
            <w:r>
              <w:rPr>
                <w:rFonts w:cs="Calibri"/>
                <w:sz w:val="24"/>
                <w:szCs w:val="24"/>
              </w:rPr>
              <w:t>;</w:t>
            </w:r>
          </w:p>
          <w:p w:rsidR="001000B6" w:rsidRPr="00DA27ED" w:rsidRDefault="001000B6" w:rsidP="0044756D">
            <w:pPr>
              <w:pStyle w:val="Akapitzlist"/>
              <w:numPr>
                <w:ilvl w:val="0"/>
                <w:numId w:val="33"/>
              </w:numPr>
              <w:spacing w:after="0" w:line="240" w:lineRule="auto"/>
              <w:rPr>
                <w:rFonts w:cs="Calibri"/>
                <w:sz w:val="24"/>
                <w:szCs w:val="24"/>
              </w:rPr>
            </w:pPr>
            <w:r w:rsidRPr="00DA27ED">
              <w:rPr>
                <w:rFonts w:cs="Calibri"/>
                <w:sz w:val="24"/>
                <w:szCs w:val="24"/>
              </w:rPr>
              <w:t>Wstępna analiza tekstów źródłowych</w:t>
            </w:r>
            <w:r w:rsidR="00DA27ED">
              <w:rPr>
                <w:rFonts w:cs="Calibri"/>
                <w:sz w:val="24"/>
                <w:szCs w:val="24"/>
              </w:rPr>
              <w:t>.</w:t>
            </w:r>
          </w:p>
          <w:p w:rsidR="001000B6" w:rsidRDefault="001000B6" w:rsidP="00DA27ED">
            <w:pPr>
              <w:spacing w:after="0" w:line="240" w:lineRule="auto"/>
              <w:rPr>
                <w:rFonts w:cs="Calibri"/>
                <w:sz w:val="24"/>
                <w:szCs w:val="24"/>
                <w:u w:val="single"/>
              </w:rPr>
            </w:pPr>
            <w:r>
              <w:rPr>
                <w:rFonts w:cs="Calibri"/>
                <w:sz w:val="24"/>
                <w:szCs w:val="24"/>
                <w:u w:val="single"/>
              </w:rPr>
              <w:t>Obserwacja w terenie:</w:t>
            </w:r>
          </w:p>
          <w:p w:rsidR="001000B6" w:rsidRPr="00DA27ED" w:rsidRDefault="001000B6" w:rsidP="0044756D">
            <w:pPr>
              <w:pStyle w:val="Akapitzlist"/>
              <w:numPr>
                <w:ilvl w:val="0"/>
                <w:numId w:val="34"/>
              </w:numPr>
              <w:spacing w:after="0" w:line="240" w:lineRule="auto"/>
              <w:rPr>
                <w:rFonts w:cs="Calibri"/>
                <w:sz w:val="24"/>
                <w:szCs w:val="24"/>
              </w:rPr>
            </w:pPr>
            <w:r w:rsidRPr="00DA27ED">
              <w:rPr>
                <w:rFonts w:cs="Calibri"/>
                <w:sz w:val="24"/>
                <w:szCs w:val="24"/>
              </w:rPr>
              <w:t>Obserwacja źródeł emisji zanieczyszczeń i ich wpływu na środowisko i na zdrowie człowieka</w:t>
            </w:r>
            <w:r w:rsidR="00DA27ED">
              <w:rPr>
                <w:rFonts w:cs="Calibri"/>
                <w:sz w:val="24"/>
                <w:szCs w:val="24"/>
              </w:rPr>
              <w:t>;</w:t>
            </w:r>
          </w:p>
          <w:p w:rsidR="001000B6" w:rsidRPr="00DA27ED" w:rsidRDefault="001000B6" w:rsidP="0044756D">
            <w:pPr>
              <w:pStyle w:val="Akapitzlist"/>
              <w:numPr>
                <w:ilvl w:val="0"/>
                <w:numId w:val="34"/>
              </w:numPr>
              <w:spacing w:after="0" w:line="240" w:lineRule="auto"/>
              <w:rPr>
                <w:rFonts w:cs="Calibri"/>
                <w:sz w:val="24"/>
                <w:szCs w:val="24"/>
              </w:rPr>
            </w:pPr>
            <w:r w:rsidRPr="00DA27ED">
              <w:rPr>
                <w:rFonts w:cs="Calibri"/>
                <w:sz w:val="24"/>
                <w:szCs w:val="24"/>
              </w:rPr>
              <w:t>Dokumentowanie obser</w:t>
            </w:r>
            <w:r w:rsidR="00360ADC" w:rsidRPr="00DA27ED">
              <w:rPr>
                <w:rFonts w:cs="Calibri"/>
                <w:sz w:val="24"/>
                <w:szCs w:val="24"/>
              </w:rPr>
              <w:t>wowanych zjawisk zgodnie z kart</w:t>
            </w:r>
            <w:r w:rsidRPr="00DA27ED">
              <w:rPr>
                <w:rFonts w:cs="Calibri"/>
                <w:sz w:val="24"/>
                <w:szCs w:val="24"/>
              </w:rPr>
              <w:t>ą p</w:t>
            </w:r>
            <w:r w:rsidR="00360ADC" w:rsidRPr="00DA27ED">
              <w:rPr>
                <w:rFonts w:cs="Calibri"/>
                <w:sz w:val="24"/>
                <w:szCs w:val="24"/>
              </w:rPr>
              <w:t>r</w:t>
            </w:r>
            <w:r w:rsidRPr="00DA27ED">
              <w:rPr>
                <w:rFonts w:cs="Calibri"/>
                <w:sz w:val="24"/>
                <w:szCs w:val="24"/>
              </w:rPr>
              <w:t>acy</w:t>
            </w:r>
            <w:r w:rsidR="00DA27ED">
              <w:rPr>
                <w:rFonts w:cs="Calibri"/>
                <w:sz w:val="24"/>
                <w:szCs w:val="24"/>
              </w:rPr>
              <w:t>.</w:t>
            </w:r>
          </w:p>
        </w:tc>
      </w:tr>
      <w:tr w:rsidR="001000B6" w:rsidRPr="00AB4E33" w:rsidTr="0087720D">
        <w:tc>
          <w:tcPr>
            <w:tcW w:w="560" w:type="dxa"/>
            <w:shd w:val="clear" w:color="auto" w:fill="auto"/>
          </w:tcPr>
          <w:p w:rsidR="001000B6" w:rsidRPr="00AB4E33" w:rsidRDefault="00EF11AA" w:rsidP="0087720D">
            <w:pPr>
              <w:spacing w:after="0" w:line="240" w:lineRule="auto"/>
              <w:rPr>
                <w:sz w:val="24"/>
                <w:szCs w:val="24"/>
              </w:rPr>
            </w:pPr>
            <w:r>
              <w:rPr>
                <w:sz w:val="24"/>
                <w:szCs w:val="24"/>
              </w:rPr>
              <w:t>6</w:t>
            </w:r>
          </w:p>
        </w:tc>
        <w:tc>
          <w:tcPr>
            <w:tcW w:w="2409" w:type="dxa"/>
            <w:shd w:val="clear" w:color="auto" w:fill="auto"/>
          </w:tcPr>
          <w:p w:rsidR="001000B6" w:rsidRPr="00AB4E33" w:rsidRDefault="001000B6" w:rsidP="0087720D">
            <w:pPr>
              <w:spacing w:after="0" w:line="240" w:lineRule="auto"/>
              <w:rPr>
                <w:sz w:val="24"/>
                <w:szCs w:val="24"/>
              </w:rPr>
            </w:pPr>
            <w:r w:rsidRPr="00AB4E33">
              <w:rPr>
                <w:sz w:val="24"/>
                <w:szCs w:val="24"/>
              </w:rPr>
              <w:t xml:space="preserve">Przebieg zajęć </w:t>
            </w:r>
            <w:r w:rsidRPr="00AB4E33">
              <w:rPr>
                <w:i/>
                <w:sz w:val="24"/>
                <w:szCs w:val="24"/>
              </w:rPr>
              <w:t>(pełna wersja)</w:t>
            </w:r>
          </w:p>
        </w:tc>
        <w:tc>
          <w:tcPr>
            <w:tcW w:w="10348" w:type="dxa"/>
            <w:gridSpan w:val="2"/>
            <w:shd w:val="clear" w:color="auto" w:fill="auto"/>
          </w:tcPr>
          <w:p w:rsidR="001000B6" w:rsidRDefault="001000B6" w:rsidP="0087720D">
            <w:pPr>
              <w:spacing w:after="0" w:line="240" w:lineRule="auto"/>
              <w:rPr>
                <w:rFonts w:cs="Calibri"/>
                <w:sz w:val="24"/>
                <w:szCs w:val="24"/>
              </w:rPr>
            </w:pPr>
            <w:r w:rsidRPr="00F26518">
              <w:rPr>
                <w:b/>
                <w:sz w:val="24"/>
                <w:szCs w:val="24"/>
              </w:rPr>
              <w:t>Zajęcia stacjonarne:</w:t>
            </w:r>
          </w:p>
          <w:p w:rsidR="001000B6" w:rsidRDefault="00DA27ED" w:rsidP="0087720D">
            <w:pPr>
              <w:spacing w:after="0" w:line="240" w:lineRule="auto"/>
              <w:rPr>
                <w:rFonts w:cs="Calibri"/>
                <w:sz w:val="24"/>
                <w:szCs w:val="24"/>
              </w:rPr>
            </w:pPr>
            <w:r>
              <w:rPr>
                <w:rFonts w:cs="Calibri"/>
                <w:sz w:val="24"/>
                <w:szCs w:val="24"/>
              </w:rPr>
              <w:t>1. P</w:t>
            </w:r>
            <w:r w:rsidR="001000B6">
              <w:rPr>
                <w:rFonts w:cs="Calibri"/>
                <w:sz w:val="24"/>
                <w:szCs w:val="24"/>
              </w:rPr>
              <w:t>rzypomnienie</w:t>
            </w:r>
            <w:r w:rsidR="001000B6" w:rsidRPr="00F26518">
              <w:rPr>
                <w:rFonts w:cs="Calibri"/>
                <w:sz w:val="24"/>
                <w:szCs w:val="24"/>
              </w:rPr>
              <w:t xml:space="preserve"> uczni</w:t>
            </w:r>
            <w:r w:rsidR="001000B6">
              <w:rPr>
                <w:rFonts w:cs="Calibri"/>
                <w:sz w:val="24"/>
                <w:szCs w:val="24"/>
              </w:rPr>
              <w:t>om</w:t>
            </w:r>
            <w:r>
              <w:rPr>
                <w:rFonts w:cs="Calibri"/>
                <w:sz w:val="24"/>
                <w:szCs w:val="24"/>
              </w:rPr>
              <w:t xml:space="preserve"> </w:t>
            </w:r>
            <w:r w:rsidR="001000B6">
              <w:rPr>
                <w:rFonts w:cs="Calibri"/>
                <w:sz w:val="24"/>
                <w:szCs w:val="24"/>
              </w:rPr>
              <w:t>celu</w:t>
            </w:r>
            <w:r w:rsidR="001000B6" w:rsidRPr="00F26518">
              <w:rPr>
                <w:rFonts w:cs="Calibri"/>
                <w:sz w:val="24"/>
                <w:szCs w:val="24"/>
              </w:rPr>
              <w:t xml:space="preserve"> zajęć</w:t>
            </w:r>
            <w:r>
              <w:rPr>
                <w:rFonts w:cs="Calibri"/>
                <w:sz w:val="24"/>
                <w:szCs w:val="24"/>
              </w:rPr>
              <w:t>;</w:t>
            </w:r>
          </w:p>
          <w:p w:rsidR="001000B6" w:rsidRDefault="00DA27ED" w:rsidP="0087720D">
            <w:pPr>
              <w:spacing w:after="0" w:line="240" w:lineRule="auto"/>
              <w:rPr>
                <w:rFonts w:cs="Calibri"/>
                <w:sz w:val="24"/>
                <w:szCs w:val="24"/>
              </w:rPr>
            </w:pPr>
            <w:r>
              <w:rPr>
                <w:rFonts w:cs="Calibri"/>
                <w:sz w:val="24"/>
                <w:szCs w:val="24"/>
              </w:rPr>
              <w:t>2. A</w:t>
            </w:r>
            <w:r w:rsidR="001000B6">
              <w:rPr>
                <w:rFonts w:cs="Calibri"/>
                <w:sz w:val="24"/>
                <w:szCs w:val="24"/>
              </w:rPr>
              <w:t>naliza tekstu źródłowego</w:t>
            </w:r>
            <w:r>
              <w:rPr>
                <w:rFonts w:cs="Calibri"/>
                <w:sz w:val="24"/>
                <w:szCs w:val="24"/>
              </w:rPr>
              <w:t>;</w:t>
            </w:r>
          </w:p>
          <w:p w:rsidR="001000B6" w:rsidRDefault="00DA27ED" w:rsidP="0087720D">
            <w:pPr>
              <w:spacing w:after="0" w:line="240" w:lineRule="auto"/>
              <w:rPr>
                <w:rFonts w:cs="Calibri"/>
                <w:sz w:val="24"/>
                <w:szCs w:val="24"/>
              </w:rPr>
            </w:pPr>
            <w:r>
              <w:rPr>
                <w:rFonts w:cs="Calibri"/>
                <w:sz w:val="24"/>
                <w:szCs w:val="24"/>
              </w:rPr>
              <w:t>3. S</w:t>
            </w:r>
            <w:r w:rsidR="001000B6">
              <w:rPr>
                <w:rFonts w:cs="Calibri"/>
                <w:sz w:val="24"/>
                <w:szCs w:val="24"/>
              </w:rPr>
              <w:t>elekcja zebranej dokumentacji</w:t>
            </w:r>
            <w:r>
              <w:rPr>
                <w:rFonts w:cs="Calibri"/>
                <w:sz w:val="24"/>
                <w:szCs w:val="24"/>
              </w:rPr>
              <w:t>;</w:t>
            </w:r>
          </w:p>
          <w:p w:rsidR="001000B6" w:rsidRDefault="00DA27ED" w:rsidP="0087720D">
            <w:pPr>
              <w:spacing w:after="0" w:line="240" w:lineRule="auto"/>
              <w:rPr>
                <w:rFonts w:cs="Calibri"/>
                <w:sz w:val="24"/>
                <w:szCs w:val="24"/>
              </w:rPr>
            </w:pPr>
            <w:r>
              <w:rPr>
                <w:rFonts w:cs="Calibri"/>
                <w:sz w:val="24"/>
                <w:szCs w:val="24"/>
              </w:rPr>
              <w:t>4. O</w:t>
            </w:r>
            <w:r w:rsidR="001000B6">
              <w:rPr>
                <w:rFonts w:cs="Calibri"/>
                <w:sz w:val="24"/>
                <w:szCs w:val="24"/>
              </w:rPr>
              <w:t>pis wybranych zdjęć</w:t>
            </w:r>
            <w:r>
              <w:rPr>
                <w:rFonts w:cs="Calibri"/>
                <w:sz w:val="24"/>
                <w:szCs w:val="24"/>
              </w:rPr>
              <w:t>;</w:t>
            </w:r>
          </w:p>
          <w:p w:rsidR="001000B6" w:rsidRPr="00F26518" w:rsidRDefault="00DA27ED" w:rsidP="0087720D">
            <w:pPr>
              <w:spacing w:after="0" w:line="240" w:lineRule="auto"/>
              <w:rPr>
                <w:b/>
                <w:sz w:val="24"/>
                <w:szCs w:val="24"/>
              </w:rPr>
            </w:pPr>
            <w:r>
              <w:rPr>
                <w:rFonts w:cs="Calibri"/>
                <w:sz w:val="24"/>
                <w:szCs w:val="24"/>
              </w:rPr>
              <w:t>5. P</w:t>
            </w:r>
            <w:r w:rsidR="001000B6">
              <w:rPr>
                <w:rFonts w:cs="Calibri"/>
                <w:sz w:val="24"/>
                <w:szCs w:val="24"/>
              </w:rPr>
              <w:t>rzygotowanie prezentacji multimedialnej</w:t>
            </w:r>
            <w:r>
              <w:rPr>
                <w:rFonts w:cs="Calibri"/>
                <w:sz w:val="24"/>
                <w:szCs w:val="24"/>
              </w:rPr>
              <w:t>.</w:t>
            </w:r>
          </w:p>
        </w:tc>
      </w:tr>
      <w:tr w:rsidR="001000B6" w:rsidRPr="00AB4E33" w:rsidTr="0087720D">
        <w:tc>
          <w:tcPr>
            <w:tcW w:w="560" w:type="dxa"/>
            <w:shd w:val="clear" w:color="auto" w:fill="auto"/>
          </w:tcPr>
          <w:p w:rsidR="001000B6" w:rsidRPr="00AB4E33" w:rsidRDefault="00EF11AA" w:rsidP="0087720D">
            <w:pPr>
              <w:spacing w:after="0" w:line="240" w:lineRule="auto"/>
              <w:rPr>
                <w:sz w:val="24"/>
                <w:szCs w:val="24"/>
              </w:rPr>
            </w:pPr>
            <w:r>
              <w:rPr>
                <w:sz w:val="24"/>
                <w:szCs w:val="24"/>
              </w:rPr>
              <w:t>7</w:t>
            </w:r>
          </w:p>
        </w:tc>
        <w:tc>
          <w:tcPr>
            <w:tcW w:w="2409" w:type="dxa"/>
            <w:shd w:val="clear" w:color="auto" w:fill="auto"/>
          </w:tcPr>
          <w:p w:rsidR="001000B6" w:rsidRPr="00AB4E33" w:rsidRDefault="001000B6" w:rsidP="0087720D">
            <w:pPr>
              <w:spacing w:after="0" w:line="240" w:lineRule="auto"/>
              <w:rPr>
                <w:sz w:val="24"/>
                <w:szCs w:val="24"/>
              </w:rPr>
            </w:pPr>
            <w:r w:rsidRPr="00AB4E33">
              <w:rPr>
                <w:sz w:val="24"/>
                <w:szCs w:val="24"/>
              </w:rPr>
              <w:t>Podsumowanie zajęć</w:t>
            </w:r>
          </w:p>
        </w:tc>
        <w:tc>
          <w:tcPr>
            <w:tcW w:w="10348" w:type="dxa"/>
            <w:gridSpan w:val="2"/>
            <w:shd w:val="clear" w:color="auto" w:fill="auto"/>
          </w:tcPr>
          <w:p w:rsidR="001000B6" w:rsidRPr="00DA27ED" w:rsidRDefault="001000B6" w:rsidP="0044756D">
            <w:pPr>
              <w:pStyle w:val="Akapitzlist"/>
              <w:numPr>
                <w:ilvl w:val="0"/>
                <w:numId w:val="35"/>
              </w:numPr>
              <w:spacing w:after="0" w:line="240" w:lineRule="auto"/>
              <w:rPr>
                <w:sz w:val="24"/>
                <w:szCs w:val="24"/>
              </w:rPr>
            </w:pPr>
            <w:r w:rsidRPr="00DA27ED">
              <w:rPr>
                <w:sz w:val="24"/>
                <w:szCs w:val="24"/>
              </w:rPr>
              <w:t>Prezentacje przygotowanych prezentacji multimedialnych</w:t>
            </w:r>
            <w:r w:rsidR="00DA27ED">
              <w:rPr>
                <w:sz w:val="24"/>
                <w:szCs w:val="24"/>
              </w:rPr>
              <w:t>;</w:t>
            </w:r>
          </w:p>
          <w:p w:rsidR="001000B6" w:rsidRPr="00DA27ED" w:rsidRDefault="001000B6" w:rsidP="0044756D">
            <w:pPr>
              <w:pStyle w:val="Akapitzlist"/>
              <w:numPr>
                <w:ilvl w:val="0"/>
                <w:numId w:val="35"/>
              </w:numPr>
              <w:spacing w:after="0" w:line="240" w:lineRule="auto"/>
              <w:rPr>
                <w:sz w:val="24"/>
                <w:szCs w:val="24"/>
              </w:rPr>
            </w:pPr>
            <w:r w:rsidRPr="00DA27ED">
              <w:rPr>
                <w:sz w:val="24"/>
                <w:szCs w:val="24"/>
              </w:rPr>
              <w:t>Dyskusja nad omawianym problemem</w:t>
            </w:r>
            <w:r w:rsidR="00DA27ED">
              <w:rPr>
                <w:sz w:val="24"/>
                <w:szCs w:val="24"/>
              </w:rPr>
              <w:t>;</w:t>
            </w:r>
          </w:p>
          <w:p w:rsidR="001000B6" w:rsidRPr="00DA27ED" w:rsidRDefault="001000B6" w:rsidP="0044756D">
            <w:pPr>
              <w:pStyle w:val="Akapitzlist"/>
              <w:numPr>
                <w:ilvl w:val="0"/>
                <w:numId w:val="35"/>
              </w:numPr>
              <w:spacing w:after="0" w:line="240" w:lineRule="auto"/>
              <w:rPr>
                <w:rFonts w:cs="Calibri"/>
                <w:sz w:val="24"/>
                <w:szCs w:val="24"/>
              </w:rPr>
            </w:pPr>
            <w:r w:rsidRPr="00DA27ED">
              <w:rPr>
                <w:sz w:val="24"/>
                <w:szCs w:val="24"/>
              </w:rPr>
              <w:t>Ocena prac grup</w:t>
            </w:r>
            <w:r w:rsidR="00DA27ED">
              <w:rPr>
                <w:sz w:val="24"/>
                <w:szCs w:val="24"/>
              </w:rPr>
              <w:t>.</w:t>
            </w:r>
          </w:p>
        </w:tc>
      </w:tr>
    </w:tbl>
    <w:p w:rsidR="00B66700" w:rsidRDefault="00B66700" w:rsidP="00926A77">
      <w:pPr>
        <w:pStyle w:val="Akapitzlist"/>
        <w:ind w:left="0"/>
        <w:rPr>
          <w:sz w:val="24"/>
          <w:szCs w:val="24"/>
        </w:rPr>
      </w:pPr>
    </w:p>
    <w:p w:rsidR="00F97880" w:rsidRDefault="00F97880">
      <w:pPr>
        <w:rPr>
          <w:sz w:val="24"/>
          <w:szCs w:val="24"/>
        </w:rPr>
      </w:pPr>
      <w:r>
        <w:rPr>
          <w:sz w:val="24"/>
          <w:szCs w:val="24"/>
        </w:rPr>
        <w:br w:type="page"/>
      </w:r>
    </w:p>
    <w:p w:rsidR="00F97880" w:rsidRPr="00E6694D" w:rsidRDefault="00F97880" w:rsidP="00E6694D">
      <w:pPr>
        <w:rPr>
          <w:b/>
          <w:sz w:val="28"/>
          <w:szCs w:val="28"/>
        </w:rPr>
      </w:pPr>
      <w:r w:rsidRPr="00E6694D">
        <w:rPr>
          <w:b/>
          <w:sz w:val="28"/>
          <w:szCs w:val="28"/>
        </w:rPr>
        <w:lastRenderedPageBreak/>
        <w:t>Załączniki do scenariusza nr 3</w:t>
      </w:r>
    </w:p>
    <w:p w:rsidR="00174CA7" w:rsidRDefault="00174CA7" w:rsidP="00174CA7">
      <w:pPr>
        <w:pStyle w:val="Akapitzlist"/>
        <w:rPr>
          <w:rFonts w:asciiTheme="majorHAnsi" w:hAnsiTheme="majorHAnsi" w:cs="Calibri"/>
          <w:b/>
          <w:color w:val="C00000"/>
          <w:sz w:val="24"/>
          <w:szCs w:val="24"/>
        </w:rPr>
      </w:pPr>
    </w:p>
    <w:p w:rsidR="001000B6" w:rsidRPr="00174CA7" w:rsidRDefault="003B04E2" w:rsidP="00174CA7">
      <w:pPr>
        <w:pStyle w:val="Akapitzlist"/>
        <w:rPr>
          <w:rFonts w:asciiTheme="majorHAnsi" w:hAnsiTheme="majorHAnsi" w:cs="Calibri"/>
          <w:b/>
          <w:color w:val="C00000"/>
          <w:sz w:val="24"/>
          <w:szCs w:val="24"/>
        </w:rPr>
      </w:pPr>
      <w:r w:rsidRPr="00E6694D">
        <w:rPr>
          <w:rFonts w:cs="Calibri"/>
          <w:b/>
          <w:color w:val="C00000"/>
          <w:sz w:val="24"/>
          <w:szCs w:val="24"/>
        </w:rPr>
        <w:t>KARTA PRACY</w:t>
      </w:r>
      <w:r w:rsidR="00174CA7" w:rsidRPr="00E6694D">
        <w:rPr>
          <w:rFonts w:cs="Calibri"/>
          <w:b/>
          <w:color w:val="C00000"/>
          <w:sz w:val="24"/>
          <w:szCs w:val="24"/>
        </w:rPr>
        <w:br/>
      </w:r>
      <w:r w:rsidR="00DA27ED" w:rsidRPr="00174CA7">
        <w:rPr>
          <w:rFonts w:cs="Calibri"/>
          <w:b/>
          <w:sz w:val="24"/>
          <w:szCs w:val="24"/>
          <w:lang w:eastAsia="pl-PL"/>
        </w:rPr>
        <w:t>(</w:t>
      </w:r>
      <w:r w:rsidR="001000B6" w:rsidRPr="00174CA7">
        <w:rPr>
          <w:rFonts w:cs="Calibri"/>
          <w:b/>
          <w:sz w:val="24"/>
          <w:szCs w:val="24"/>
          <w:lang w:eastAsia="pl-PL"/>
        </w:rPr>
        <w:t>zajęcia terenowe 2</w:t>
      </w:r>
      <w:r w:rsidR="00DA27ED" w:rsidRPr="00174CA7">
        <w:rPr>
          <w:rFonts w:cs="Calibri"/>
          <w:b/>
          <w:sz w:val="24"/>
          <w:szCs w:val="24"/>
          <w:lang w:eastAsia="pl-PL"/>
        </w:rPr>
        <w:t xml:space="preserve"> godziny</w:t>
      </w:r>
      <w:r w:rsidR="001000B6" w:rsidRPr="00174CA7">
        <w:rPr>
          <w:rFonts w:cs="Calibri"/>
          <w:b/>
          <w:sz w:val="24"/>
          <w:szCs w:val="24"/>
          <w:lang w:eastAsia="pl-PL"/>
        </w:rPr>
        <w:t>)</w:t>
      </w:r>
    </w:p>
    <w:p w:rsidR="001000B6" w:rsidRPr="00E350F3" w:rsidRDefault="001000B6" w:rsidP="001000B6">
      <w:pPr>
        <w:pStyle w:val="Akapitzlist"/>
        <w:spacing w:after="0"/>
        <w:rPr>
          <w:rFonts w:cs="Calibri"/>
          <w:sz w:val="24"/>
          <w:szCs w:val="24"/>
          <w:lang w:eastAsia="pl-PL"/>
        </w:rPr>
      </w:pPr>
    </w:p>
    <w:p w:rsidR="001000B6" w:rsidRPr="00DA27ED" w:rsidRDefault="001000B6" w:rsidP="001000B6">
      <w:pPr>
        <w:pStyle w:val="Akapitzlist"/>
        <w:spacing w:after="0"/>
        <w:rPr>
          <w:rFonts w:cs="Calibri"/>
          <w:b/>
          <w:sz w:val="24"/>
          <w:szCs w:val="24"/>
          <w:lang w:eastAsia="pl-PL"/>
        </w:rPr>
      </w:pPr>
      <w:r w:rsidRPr="00DA27ED">
        <w:rPr>
          <w:rFonts w:cs="Calibri"/>
          <w:b/>
          <w:sz w:val="24"/>
          <w:szCs w:val="24"/>
          <w:lang w:eastAsia="pl-PL"/>
        </w:rPr>
        <w:t xml:space="preserve">Zapoznaj się z </w:t>
      </w:r>
      <w:r w:rsidR="00D03434" w:rsidRPr="00DA27ED">
        <w:rPr>
          <w:rFonts w:cs="Calibri"/>
          <w:b/>
          <w:sz w:val="24"/>
          <w:szCs w:val="24"/>
          <w:lang w:eastAsia="pl-PL"/>
        </w:rPr>
        <w:t>tekstem i od</w:t>
      </w:r>
      <w:r w:rsidRPr="00DA27ED">
        <w:rPr>
          <w:rFonts w:cs="Calibri"/>
          <w:b/>
          <w:sz w:val="24"/>
          <w:szCs w:val="24"/>
          <w:lang w:eastAsia="pl-PL"/>
        </w:rPr>
        <w:t>powi</w:t>
      </w:r>
      <w:r w:rsidR="00C57833" w:rsidRPr="00DA27ED">
        <w:rPr>
          <w:rFonts w:cs="Calibri"/>
          <w:b/>
          <w:sz w:val="24"/>
          <w:szCs w:val="24"/>
          <w:lang w:eastAsia="pl-PL"/>
        </w:rPr>
        <w:t>edz</w:t>
      </w:r>
      <w:r w:rsidRPr="00DA27ED">
        <w:rPr>
          <w:rFonts w:cs="Calibri"/>
          <w:b/>
          <w:sz w:val="24"/>
          <w:szCs w:val="24"/>
          <w:lang w:eastAsia="pl-PL"/>
        </w:rPr>
        <w:t xml:space="preserve"> na pytania, zrób zdjęcia </w:t>
      </w:r>
      <w:r w:rsidR="00C57833" w:rsidRPr="00DA27ED">
        <w:rPr>
          <w:rFonts w:cs="Calibri"/>
          <w:b/>
          <w:sz w:val="24"/>
          <w:szCs w:val="24"/>
          <w:lang w:eastAsia="pl-PL"/>
        </w:rPr>
        <w:t>dokumentujące daną problematykę</w:t>
      </w:r>
      <w:r w:rsidRPr="00DA27ED">
        <w:rPr>
          <w:rFonts w:cs="Calibri"/>
          <w:b/>
          <w:sz w:val="24"/>
          <w:szCs w:val="24"/>
          <w:lang w:eastAsia="pl-PL"/>
        </w:rPr>
        <w:t>.</w:t>
      </w:r>
    </w:p>
    <w:p w:rsidR="001000B6" w:rsidRPr="00DA27ED" w:rsidRDefault="00DA27ED" w:rsidP="001000B6">
      <w:pPr>
        <w:pStyle w:val="Akapitzlist"/>
        <w:spacing w:after="0"/>
        <w:rPr>
          <w:rFonts w:cs="Calibri"/>
          <w:b/>
          <w:sz w:val="24"/>
          <w:szCs w:val="24"/>
          <w:lang w:eastAsia="pl-PL"/>
        </w:rPr>
      </w:pPr>
      <w:r w:rsidRPr="00DA27ED">
        <w:rPr>
          <w:rFonts w:cs="Calibri"/>
          <w:b/>
          <w:sz w:val="24"/>
          <w:szCs w:val="24"/>
          <w:lang w:eastAsia="pl-PL"/>
        </w:rPr>
        <w:t xml:space="preserve">Wykorzystaj: </w:t>
      </w:r>
      <w:r>
        <w:rPr>
          <w:rFonts w:cs="Calibri"/>
          <w:b/>
          <w:sz w:val="24"/>
          <w:szCs w:val="24"/>
          <w:lang w:eastAsia="pl-PL"/>
        </w:rPr>
        <w:t>tekst źródłowy i/</w:t>
      </w:r>
      <w:r w:rsidR="001000B6" w:rsidRPr="00DA27ED">
        <w:rPr>
          <w:rFonts w:cs="Calibri"/>
          <w:b/>
          <w:sz w:val="24"/>
          <w:szCs w:val="24"/>
          <w:lang w:eastAsia="pl-PL"/>
        </w:rPr>
        <w:t xml:space="preserve"> lub Internet.</w:t>
      </w:r>
    </w:p>
    <w:p w:rsidR="001000B6" w:rsidRPr="00E350F3" w:rsidRDefault="001000B6" w:rsidP="001000B6">
      <w:pPr>
        <w:pStyle w:val="Akapitzlist"/>
        <w:spacing w:after="0"/>
        <w:rPr>
          <w:rFonts w:cs="Calibri"/>
          <w:sz w:val="24"/>
          <w:szCs w:val="24"/>
          <w:lang w:eastAsia="pl-PL"/>
        </w:rPr>
      </w:pPr>
    </w:p>
    <w:p w:rsidR="001000B6" w:rsidRPr="00E350F3" w:rsidRDefault="001000B6" w:rsidP="0044756D">
      <w:pPr>
        <w:pStyle w:val="Akapitzlist"/>
        <w:numPr>
          <w:ilvl w:val="0"/>
          <w:numId w:val="7"/>
        </w:numPr>
        <w:spacing w:after="0"/>
        <w:rPr>
          <w:rFonts w:cs="Calibri"/>
          <w:i/>
          <w:sz w:val="24"/>
          <w:szCs w:val="24"/>
          <w:lang w:eastAsia="pl-PL"/>
        </w:rPr>
      </w:pPr>
      <w:r w:rsidRPr="00E350F3">
        <w:rPr>
          <w:rFonts w:cs="Calibri"/>
          <w:i/>
          <w:sz w:val="24"/>
          <w:szCs w:val="24"/>
          <w:lang w:eastAsia="pl-PL"/>
        </w:rPr>
        <w:t>Jakie substancje działają w pobliżu źródła emisji</w:t>
      </w:r>
      <w:r w:rsidR="00D03434">
        <w:rPr>
          <w:rFonts w:cs="Calibri"/>
          <w:i/>
          <w:sz w:val="24"/>
          <w:szCs w:val="24"/>
          <w:lang w:eastAsia="pl-PL"/>
        </w:rPr>
        <w:t>,</w:t>
      </w:r>
      <w:r w:rsidRPr="00E350F3">
        <w:rPr>
          <w:rFonts w:cs="Calibri"/>
          <w:i/>
          <w:sz w:val="24"/>
          <w:szCs w:val="24"/>
          <w:lang w:eastAsia="pl-PL"/>
        </w:rPr>
        <w:t xml:space="preserve"> a jakie są przenoszone na duże odległości?</w:t>
      </w:r>
      <w:r w:rsidR="00DA27ED">
        <w:rPr>
          <w:rFonts w:cs="Calibri"/>
          <w:i/>
          <w:sz w:val="24"/>
          <w:szCs w:val="24"/>
          <w:lang w:eastAsia="pl-PL"/>
        </w:rPr>
        <w:t xml:space="preserve"> </w:t>
      </w:r>
      <w:r w:rsidRPr="00E350F3">
        <w:rPr>
          <w:rFonts w:cs="Calibri"/>
          <w:i/>
          <w:sz w:val="24"/>
          <w:szCs w:val="24"/>
          <w:lang w:eastAsia="pl-PL"/>
        </w:rPr>
        <w:t>(2 zdjęcia )</w:t>
      </w:r>
    </w:p>
    <w:p w:rsidR="001000B6" w:rsidRPr="00E350F3" w:rsidRDefault="001000B6" w:rsidP="0044756D">
      <w:pPr>
        <w:pStyle w:val="Akapitzlist"/>
        <w:numPr>
          <w:ilvl w:val="0"/>
          <w:numId w:val="7"/>
        </w:numPr>
        <w:spacing w:after="0"/>
        <w:rPr>
          <w:rFonts w:cs="Calibri"/>
          <w:i/>
          <w:sz w:val="24"/>
          <w:szCs w:val="24"/>
          <w:lang w:eastAsia="pl-PL"/>
        </w:rPr>
      </w:pPr>
      <w:r w:rsidRPr="00E350F3">
        <w:rPr>
          <w:rFonts w:cs="Calibri"/>
          <w:i/>
          <w:sz w:val="24"/>
          <w:szCs w:val="24"/>
          <w:lang w:eastAsia="pl-PL"/>
        </w:rPr>
        <w:t>Jakie są skutki emisji zanieczyszczeń dla ludzi i dla środowiska?</w:t>
      </w:r>
      <w:r w:rsidR="00DA27ED">
        <w:rPr>
          <w:rFonts w:cs="Calibri"/>
          <w:i/>
          <w:sz w:val="24"/>
          <w:szCs w:val="24"/>
          <w:lang w:eastAsia="pl-PL"/>
        </w:rPr>
        <w:t xml:space="preserve"> </w:t>
      </w:r>
      <w:r w:rsidRPr="00E350F3">
        <w:rPr>
          <w:rFonts w:cs="Calibri"/>
          <w:i/>
          <w:sz w:val="24"/>
          <w:szCs w:val="24"/>
          <w:lang w:eastAsia="pl-PL"/>
        </w:rPr>
        <w:t>(3 zdjęcia)</w:t>
      </w:r>
    </w:p>
    <w:p w:rsidR="001000B6" w:rsidRPr="00E350F3" w:rsidRDefault="001000B6" w:rsidP="0044756D">
      <w:pPr>
        <w:pStyle w:val="Akapitzlist"/>
        <w:numPr>
          <w:ilvl w:val="0"/>
          <w:numId w:val="7"/>
        </w:numPr>
        <w:spacing w:after="0"/>
        <w:rPr>
          <w:rFonts w:cs="Calibri"/>
          <w:i/>
          <w:sz w:val="24"/>
          <w:szCs w:val="24"/>
          <w:lang w:eastAsia="pl-PL"/>
        </w:rPr>
      </w:pPr>
      <w:r w:rsidRPr="00E350F3">
        <w:rPr>
          <w:rFonts w:cs="Calibri"/>
          <w:i/>
          <w:sz w:val="24"/>
          <w:szCs w:val="24"/>
          <w:lang w:eastAsia="pl-PL"/>
        </w:rPr>
        <w:t xml:space="preserve">Wyróżnij główne źródło emisji CO2, </w:t>
      </w:r>
      <w:proofErr w:type="spellStart"/>
      <w:r w:rsidRPr="00E350F3">
        <w:rPr>
          <w:rFonts w:cs="Calibri"/>
          <w:i/>
          <w:sz w:val="24"/>
          <w:szCs w:val="24"/>
          <w:lang w:eastAsia="pl-PL"/>
        </w:rPr>
        <w:t>NOx</w:t>
      </w:r>
      <w:proofErr w:type="spellEnd"/>
      <w:r w:rsidRPr="00E350F3">
        <w:rPr>
          <w:rFonts w:cs="Calibri"/>
          <w:i/>
          <w:sz w:val="24"/>
          <w:szCs w:val="24"/>
          <w:lang w:eastAsia="pl-PL"/>
        </w:rPr>
        <w:t xml:space="preserve">, </w:t>
      </w:r>
      <w:proofErr w:type="spellStart"/>
      <w:r w:rsidRPr="00E350F3">
        <w:rPr>
          <w:rFonts w:cs="Calibri"/>
          <w:i/>
          <w:sz w:val="24"/>
          <w:szCs w:val="24"/>
          <w:lang w:eastAsia="pl-PL"/>
        </w:rPr>
        <w:t>SOx</w:t>
      </w:r>
      <w:proofErr w:type="spellEnd"/>
      <w:r w:rsidRPr="00E350F3">
        <w:rPr>
          <w:rFonts w:cs="Calibri"/>
          <w:i/>
          <w:sz w:val="24"/>
          <w:szCs w:val="24"/>
          <w:lang w:eastAsia="pl-PL"/>
        </w:rPr>
        <w:t xml:space="preserve"> (3 zdjęcia)</w:t>
      </w:r>
    </w:p>
    <w:p w:rsidR="00DA27ED" w:rsidRDefault="00DA27ED" w:rsidP="001000B6">
      <w:pPr>
        <w:pStyle w:val="Akapitzlist"/>
        <w:spacing w:after="0"/>
        <w:rPr>
          <w:rFonts w:cs="Calibri"/>
          <w:sz w:val="24"/>
          <w:szCs w:val="24"/>
          <w:lang w:eastAsia="pl-PL"/>
        </w:rPr>
      </w:pPr>
    </w:p>
    <w:p w:rsidR="001000B6" w:rsidRPr="00DA27ED" w:rsidRDefault="001000B6" w:rsidP="001000B6">
      <w:pPr>
        <w:pStyle w:val="Akapitzlist"/>
        <w:spacing w:after="0"/>
        <w:rPr>
          <w:rFonts w:cs="Calibri"/>
          <w:sz w:val="24"/>
          <w:szCs w:val="24"/>
          <w:lang w:eastAsia="pl-PL"/>
        </w:rPr>
      </w:pPr>
      <w:r w:rsidRPr="00DA27ED">
        <w:rPr>
          <w:rFonts w:cs="Calibri"/>
          <w:sz w:val="24"/>
          <w:szCs w:val="24"/>
          <w:lang w:eastAsia="pl-PL"/>
        </w:rPr>
        <w:t xml:space="preserve">Zdjęcia wymagają uzupełnienia </w:t>
      </w:r>
      <w:r w:rsidR="00DA27ED" w:rsidRPr="00DA27ED">
        <w:rPr>
          <w:rFonts w:cs="Calibri"/>
          <w:sz w:val="24"/>
          <w:szCs w:val="24"/>
          <w:lang w:eastAsia="pl-PL"/>
        </w:rPr>
        <w:t>KARTY OPISU ZDJĘCIA</w:t>
      </w:r>
      <w:r w:rsidR="00DA27ED">
        <w:rPr>
          <w:rFonts w:cs="Calibri"/>
          <w:sz w:val="24"/>
          <w:szCs w:val="24"/>
          <w:lang w:eastAsia="pl-PL"/>
        </w:rPr>
        <w:t>.</w:t>
      </w:r>
    </w:p>
    <w:p w:rsidR="00CF3D55" w:rsidRPr="00E350F3" w:rsidRDefault="00CF3D55" w:rsidP="00DA27ED">
      <w:pPr>
        <w:rPr>
          <w:rFonts w:cs="Calibri"/>
          <w:sz w:val="24"/>
          <w:szCs w:val="24"/>
        </w:rPr>
      </w:pPr>
    </w:p>
    <w:p w:rsidR="001000B6" w:rsidRPr="00E350F3" w:rsidRDefault="001000B6" w:rsidP="001000B6">
      <w:pPr>
        <w:pStyle w:val="Akapitzlist"/>
        <w:spacing w:after="0"/>
        <w:jc w:val="center"/>
        <w:rPr>
          <w:rFonts w:cs="Calibri"/>
          <w:b/>
          <w:sz w:val="24"/>
          <w:szCs w:val="24"/>
          <w:lang w:eastAsia="pl-PL"/>
        </w:rPr>
      </w:pPr>
      <w:r w:rsidRPr="00E350F3">
        <w:rPr>
          <w:rFonts w:cs="Calibri"/>
          <w:b/>
          <w:sz w:val="24"/>
          <w:szCs w:val="24"/>
          <w:lang w:eastAsia="pl-PL"/>
        </w:rPr>
        <w:t>KARTA OPISU ZDJĘĆ</w:t>
      </w:r>
    </w:p>
    <w:p w:rsidR="001000B6" w:rsidRPr="00E350F3" w:rsidRDefault="001000B6" w:rsidP="0044756D">
      <w:pPr>
        <w:pStyle w:val="Akapitzlist"/>
        <w:numPr>
          <w:ilvl w:val="0"/>
          <w:numId w:val="7"/>
        </w:numPr>
        <w:spacing w:after="0"/>
        <w:jc w:val="center"/>
        <w:rPr>
          <w:rFonts w:cs="Calibri"/>
          <w:sz w:val="8"/>
          <w:szCs w:val="24"/>
          <w:u w:val="single"/>
          <w:lang w:eastAsia="pl-PL"/>
        </w:rPr>
      </w:pPr>
    </w:p>
    <w:p w:rsidR="001000B6" w:rsidRPr="00DA27ED" w:rsidRDefault="001000B6" w:rsidP="001000B6">
      <w:pPr>
        <w:spacing w:after="0"/>
        <w:ind w:left="360"/>
        <w:jc w:val="center"/>
        <w:rPr>
          <w:rFonts w:cs="Calibri"/>
          <w:b/>
          <w:i/>
          <w:sz w:val="24"/>
          <w:szCs w:val="24"/>
          <w:u w:val="single"/>
          <w:lang w:eastAsia="pl-PL"/>
        </w:rPr>
      </w:pPr>
      <w:r w:rsidRPr="00DA27ED">
        <w:rPr>
          <w:rFonts w:cs="Calibri"/>
          <w:b/>
          <w:i/>
          <w:sz w:val="24"/>
          <w:szCs w:val="24"/>
          <w:u w:val="single"/>
          <w:lang w:eastAsia="pl-PL"/>
        </w:rPr>
        <w:t>Przenoszenie zanieczyszczeń na bliskie i dalekie odległości</w:t>
      </w:r>
    </w:p>
    <w:p w:rsidR="001000B6" w:rsidRPr="00E350F3" w:rsidRDefault="001000B6" w:rsidP="001000B6">
      <w:pPr>
        <w:spacing w:after="0"/>
        <w:ind w:left="360"/>
        <w:jc w:val="center"/>
        <w:rPr>
          <w:rFonts w:cs="Calibri"/>
          <w:i/>
          <w:sz w:val="24"/>
          <w:szCs w:val="24"/>
          <w:lang w:eastAsia="pl-PL"/>
        </w:rPr>
      </w:pPr>
    </w:p>
    <w:p w:rsidR="001000B6" w:rsidRPr="00E350F3" w:rsidRDefault="001000B6" w:rsidP="001000B6">
      <w:pPr>
        <w:spacing w:after="0"/>
        <w:ind w:left="360"/>
        <w:jc w:val="center"/>
        <w:rPr>
          <w:rFonts w:cs="Calibri"/>
          <w:i/>
          <w:sz w:val="24"/>
          <w:szCs w:val="24"/>
          <w:lang w:eastAsia="pl-PL"/>
        </w:rPr>
      </w:pPr>
      <w:r w:rsidRPr="00E350F3">
        <w:rPr>
          <w:rFonts w:cs="Calibri"/>
          <w:i/>
          <w:sz w:val="24"/>
          <w:szCs w:val="24"/>
          <w:lang w:eastAsia="pl-PL"/>
        </w:rPr>
        <w:t>ZDJĘCIE 1</w:t>
      </w:r>
    </w:p>
    <w:p w:rsidR="001000B6" w:rsidRPr="00E350F3" w:rsidRDefault="001000B6" w:rsidP="0044756D">
      <w:pPr>
        <w:pStyle w:val="Akapitzlist"/>
        <w:numPr>
          <w:ilvl w:val="0"/>
          <w:numId w:val="8"/>
        </w:numPr>
        <w:spacing w:after="0"/>
        <w:rPr>
          <w:rFonts w:cs="Calibri"/>
          <w:i/>
          <w:sz w:val="24"/>
          <w:szCs w:val="24"/>
          <w:lang w:eastAsia="pl-PL"/>
        </w:rPr>
      </w:pPr>
      <w:r w:rsidRPr="00E350F3">
        <w:rPr>
          <w:rFonts w:cs="Calibri"/>
          <w:i/>
          <w:sz w:val="24"/>
          <w:szCs w:val="24"/>
          <w:lang w:eastAsia="pl-PL"/>
        </w:rPr>
        <w:t>TYTUŁ:……………………………………………………………………………………………………</w:t>
      </w:r>
    </w:p>
    <w:p w:rsidR="001000B6" w:rsidRPr="00E350F3" w:rsidRDefault="001000B6" w:rsidP="0044756D">
      <w:pPr>
        <w:pStyle w:val="Akapitzlist"/>
        <w:numPr>
          <w:ilvl w:val="0"/>
          <w:numId w:val="8"/>
        </w:numPr>
        <w:spacing w:after="0"/>
        <w:rPr>
          <w:rFonts w:cs="Calibri"/>
          <w:i/>
          <w:sz w:val="24"/>
          <w:szCs w:val="24"/>
          <w:lang w:eastAsia="pl-PL"/>
        </w:rPr>
      </w:pPr>
      <w:r w:rsidRPr="00E350F3">
        <w:rPr>
          <w:rFonts w:cs="Calibri"/>
          <w:i/>
          <w:sz w:val="24"/>
          <w:szCs w:val="24"/>
          <w:lang w:eastAsia="pl-PL"/>
        </w:rPr>
        <w:t>AUTOR:……………………………………………………….………………………………………….</w:t>
      </w:r>
    </w:p>
    <w:p w:rsidR="001000B6" w:rsidRPr="00E350F3" w:rsidRDefault="001000B6" w:rsidP="0044756D">
      <w:pPr>
        <w:pStyle w:val="Akapitzlist"/>
        <w:numPr>
          <w:ilvl w:val="0"/>
          <w:numId w:val="8"/>
        </w:numPr>
        <w:spacing w:after="0"/>
        <w:rPr>
          <w:rFonts w:cs="Calibri"/>
          <w:i/>
          <w:sz w:val="24"/>
          <w:szCs w:val="24"/>
          <w:lang w:eastAsia="pl-PL"/>
        </w:rPr>
      </w:pPr>
      <w:r w:rsidRPr="00E350F3">
        <w:rPr>
          <w:rFonts w:cs="Calibri"/>
          <w:i/>
          <w:sz w:val="24"/>
          <w:szCs w:val="24"/>
          <w:lang w:eastAsia="pl-PL"/>
        </w:rPr>
        <w:t>MIEJSCE …………………………………………………………………………………………………</w:t>
      </w:r>
    </w:p>
    <w:p w:rsidR="001000B6" w:rsidRPr="00E350F3" w:rsidRDefault="001000B6" w:rsidP="0044756D">
      <w:pPr>
        <w:pStyle w:val="Akapitzlist"/>
        <w:numPr>
          <w:ilvl w:val="0"/>
          <w:numId w:val="8"/>
        </w:numPr>
        <w:spacing w:after="0"/>
        <w:rPr>
          <w:rFonts w:cs="Calibri"/>
          <w:i/>
          <w:sz w:val="24"/>
          <w:szCs w:val="24"/>
          <w:lang w:eastAsia="pl-PL"/>
        </w:rPr>
      </w:pPr>
      <w:r w:rsidRPr="00E350F3">
        <w:rPr>
          <w:rFonts w:cs="Calibri"/>
          <w:i/>
          <w:sz w:val="24"/>
          <w:szCs w:val="24"/>
          <w:lang w:eastAsia="pl-PL"/>
        </w:rPr>
        <w:t>DATA………………………………………………………………………………………………………</w:t>
      </w:r>
    </w:p>
    <w:p w:rsidR="001000B6" w:rsidRPr="00E350F3" w:rsidRDefault="001000B6" w:rsidP="0044756D">
      <w:pPr>
        <w:pStyle w:val="Akapitzlist"/>
        <w:numPr>
          <w:ilvl w:val="0"/>
          <w:numId w:val="8"/>
        </w:numPr>
        <w:spacing w:after="0"/>
        <w:rPr>
          <w:rFonts w:cs="Calibri"/>
          <w:i/>
          <w:sz w:val="24"/>
          <w:szCs w:val="24"/>
          <w:lang w:eastAsia="pl-PL"/>
        </w:rPr>
      </w:pPr>
      <w:r w:rsidRPr="00E350F3">
        <w:rPr>
          <w:rFonts w:cs="Calibri"/>
          <w:i/>
          <w:sz w:val="24"/>
          <w:szCs w:val="24"/>
          <w:lang w:eastAsia="pl-PL"/>
        </w:rPr>
        <w:t>OPIS ……………………………………………………………………….……………………………..</w:t>
      </w:r>
    </w:p>
    <w:p w:rsidR="001000B6" w:rsidRPr="00E350F3" w:rsidRDefault="001000B6" w:rsidP="00DA27ED">
      <w:pPr>
        <w:spacing w:after="0"/>
        <w:rPr>
          <w:rFonts w:cs="Calibri"/>
          <w:i/>
          <w:sz w:val="24"/>
          <w:szCs w:val="24"/>
          <w:lang w:eastAsia="pl-PL"/>
        </w:rPr>
      </w:pPr>
    </w:p>
    <w:p w:rsidR="001000B6" w:rsidRPr="00E350F3" w:rsidRDefault="001000B6" w:rsidP="001000B6">
      <w:pPr>
        <w:spacing w:after="0"/>
        <w:ind w:left="360"/>
        <w:jc w:val="center"/>
        <w:rPr>
          <w:rFonts w:cs="Calibri"/>
          <w:i/>
          <w:sz w:val="24"/>
          <w:szCs w:val="24"/>
          <w:lang w:eastAsia="pl-PL"/>
        </w:rPr>
      </w:pPr>
    </w:p>
    <w:p w:rsidR="001000B6" w:rsidRPr="00E350F3" w:rsidRDefault="001000B6" w:rsidP="001000B6">
      <w:pPr>
        <w:spacing w:after="0"/>
        <w:ind w:left="360"/>
        <w:jc w:val="center"/>
        <w:rPr>
          <w:rFonts w:cs="Calibri"/>
          <w:i/>
          <w:sz w:val="24"/>
          <w:szCs w:val="24"/>
          <w:lang w:eastAsia="pl-PL"/>
        </w:rPr>
      </w:pPr>
      <w:r w:rsidRPr="00E350F3">
        <w:rPr>
          <w:rFonts w:cs="Calibri"/>
          <w:i/>
          <w:sz w:val="24"/>
          <w:szCs w:val="24"/>
          <w:lang w:eastAsia="pl-PL"/>
        </w:rPr>
        <w:t>ZDJĘCIE 2</w:t>
      </w:r>
    </w:p>
    <w:p w:rsidR="001000B6" w:rsidRPr="00E350F3" w:rsidRDefault="001000B6" w:rsidP="0044756D">
      <w:pPr>
        <w:pStyle w:val="Akapitzlist"/>
        <w:numPr>
          <w:ilvl w:val="0"/>
          <w:numId w:val="9"/>
        </w:numPr>
        <w:spacing w:after="0"/>
        <w:rPr>
          <w:rFonts w:cs="Calibri"/>
          <w:i/>
          <w:sz w:val="24"/>
          <w:szCs w:val="24"/>
          <w:lang w:eastAsia="pl-PL"/>
        </w:rPr>
      </w:pPr>
      <w:r w:rsidRPr="00E350F3">
        <w:rPr>
          <w:rFonts w:cs="Calibri"/>
          <w:i/>
          <w:sz w:val="24"/>
          <w:szCs w:val="24"/>
          <w:lang w:eastAsia="pl-PL"/>
        </w:rPr>
        <w:t>TYTUŁ:……………………………………………………………………………………………………</w:t>
      </w:r>
    </w:p>
    <w:p w:rsidR="001000B6" w:rsidRPr="00E350F3" w:rsidRDefault="001000B6" w:rsidP="0044756D">
      <w:pPr>
        <w:pStyle w:val="Akapitzlist"/>
        <w:numPr>
          <w:ilvl w:val="0"/>
          <w:numId w:val="9"/>
        </w:numPr>
        <w:spacing w:after="0"/>
        <w:rPr>
          <w:rFonts w:cs="Calibri"/>
          <w:i/>
          <w:sz w:val="24"/>
          <w:szCs w:val="24"/>
          <w:lang w:eastAsia="pl-PL"/>
        </w:rPr>
      </w:pPr>
      <w:r w:rsidRPr="00E350F3">
        <w:rPr>
          <w:rFonts w:cs="Calibri"/>
          <w:i/>
          <w:sz w:val="24"/>
          <w:szCs w:val="24"/>
          <w:lang w:eastAsia="pl-PL"/>
        </w:rPr>
        <w:t>AUTOR:……………………………………………………….………………………………………….</w:t>
      </w:r>
    </w:p>
    <w:p w:rsidR="001000B6" w:rsidRPr="00E350F3" w:rsidRDefault="001000B6" w:rsidP="0044756D">
      <w:pPr>
        <w:pStyle w:val="Akapitzlist"/>
        <w:numPr>
          <w:ilvl w:val="0"/>
          <w:numId w:val="9"/>
        </w:numPr>
        <w:spacing w:after="0"/>
        <w:rPr>
          <w:rFonts w:cs="Calibri"/>
          <w:i/>
          <w:sz w:val="24"/>
          <w:szCs w:val="24"/>
          <w:lang w:eastAsia="pl-PL"/>
        </w:rPr>
      </w:pPr>
      <w:r w:rsidRPr="00E350F3">
        <w:rPr>
          <w:rFonts w:cs="Calibri"/>
          <w:i/>
          <w:sz w:val="24"/>
          <w:szCs w:val="24"/>
          <w:lang w:eastAsia="pl-PL"/>
        </w:rPr>
        <w:t>MIEJSCE …………………………………………………………………………………………………</w:t>
      </w:r>
    </w:p>
    <w:p w:rsidR="001000B6" w:rsidRPr="00E350F3" w:rsidRDefault="001000B6" w:rsidP="0044756D">
      <w:pPr>
        <w:pStyle w:val="Akapitzlist"/>
        <w:numPr>
          <w:ilvl w:val="0"/>
          <w:numId w:val="9"/>
        </w:numPr>
        <w:spacing w:after="0"/>
        <w:rPr>
          <w:rFonts w:cs="Calibri"/>
          <w:i/>
          <w:sz w:val="24"/>
          <w:szCs w:val="24"/>
          <w:lang w:eastAsia="pl-PL"/>
        </w:rPr>
      </w:pPr>
      <w:r w:rsidRPr="00E350F3">
        <w:rPr>
          <w:rFonts w:cs="Calibri"/>
          <w:i/>
          <w:sz w:val="24"/>
          <w:szCs w:val="24"/>
          <w:lang w:eastAsia="pl-PL"/>
        </w:rPr>
        <w:t>DATA………………………………………………………………………………………………………</w:t>
      </w:r>
    </w:p>
    <w:p w:rsidR="001000B6" w:rsidRPr="00E350F3" w:rsidRDefault="001000B6" w:rsidP="0044756D">
      <w:pPr>
        <w:pStyle w:val="Akapitzlist"/>
        <w:numPr>
          <w:ilvl w:val="0"/>
          <w:numId w:val="9"/>
        </w:numPr>
        <w:spacing w:after="0"/>
        <w:rPr>
          <w:rFonts w:cs="Calibri"/>
          <w:i/>
          <w:sz w:val="24"/>
          <w:szCs w:val="24"/>
          <w:lang w:eastAsia="pl-PL"/>
        </w:rPr>
      </w:pPr>
      <w:r w:rsidRPr="00E350F3">
        <w:rPr>
          <w:rFonts w:cs="Calibri"/>
          <w:i/>
          <w:sz w:val="24"/>
          <w:szCs w:val="24"/>
          <w:lang w:eastAsia="pl-PL"/>
        </w:rPr>
        <w:t>OPIS ……………………………………………………………………….……………………………..</w:t>
      </w:r>
    </w:p>
    <w:p w:rsidR="001000B6" w:rsidRPr="00E350F3" w:rsidRDefault="001000B6" w:rsidP="00DA27ED">
      <w:pPr>
        <w:spacing w:after="0"/>
        <w:rPr>
          <w:rFonts w:cs="Calibri"/>
          <w:i/>
          <w:sz w:val="24"/>
          <w:szCs w:val="24"/>
          <w:lang w:eastAsia="pl-PL"/>
        </w:rPr>
      </w:pPr>
    </w:p>
    <w:p w:rsidR="001000B6" w:rsidRPr="00E350F3" w:rsidRDefault="001000B6" w:rsidP="001000B6">
      <w:pPr>
        <w:spacing w:after="0"/>
        <w:ind w:left="360"/>
        <w:rPr>
          <w:rFonts w:cs="Calibri"/>
          <w:i/>
          <w:sz w:val="24"/>
          <w:szCs w:val="24"/>
          <w:lang w:eastAsia="pl-PL"/>
        </w:rPr>
      </w:pPr>
    </w:p>
    <w:p w:rsidR="001000B6" w:rsidRPr="00DA27ED" w:rsidRDefault="001000B6" w:rsidP="001000B6">
      <w:pPr>
        <w:spacing w:after="0"/>
        <w:ind w:left="360"/>
        <w:jc w:val="center"/>
        <w:rPr>
          <w:rFonts w:cs="Calibri"/>
          <w:b/>
          <w:i/>
          <w:sz w:val="24"/>
          <w:szCs w:val="24"/>
          <w:u w:val="single"/>
          <w:lang w:eastAsia="pl-PL"/>
        </w:rPr>
      </w:pPr>
      <w:r w:rsidRPr="00DA27ED">
        <w:rPr>
          <w:rFonts w:cs="Calibri"/>
          <w:b/>
          <w:i/>
          <w:sz w:val="24"/>
          <w:szCs w:val="24"/>
          <w:u w:val="single"/>
          <w:lang w:eastAsia="pl-PL"/>
        </w:rPr>
        <w:t>Skutki emisji zanieczyszczeń dla ludzi i środowiska</w:t>
      </w:r>
    </w:p>
    <w:p w:rsidR="001000B6" w:rsidRPr="00E350F3" w:rsidRDefault="001000B6" w:rsidP="001000B6">
      <w:pPr>
        <w:spacing w:after="0"/>
        <w:ind w:left="360"/>
        <w:rPr>
          <w:rFonts w:cs="Calibri"/>
          <w:i/>
          <w:sz w:val="24"/>
          <w:szCs w:val="24"/>
          <w:lang w:eastAsia="pl-PL"/>
        </w:rPr>
      </w:pPr>
    </w:p>
    <w:p w:rsidR="001000B6" w:rsidRPr="00E350F3" w:rsidRDefault="001000B6" w:rsidP="001000B6">
      <w:pPr>
        <w:spacing w:after="0"/>
        <w:ind w:left="360"/>
        <w:jc w:val="center"/>
        <w:rPr>
          <w:rFonts w:cs="Calibri"/>
          <w:i/>
          <w:sz w:val="24"/>
          <w:szCs w:val="24"/>
          <w:lang w:eastAsia="pl-PL"/>
        </w:rPr>
      </w:pPr>
      <w:r w:rsidRPr="00E350F3">
        <w:rPr>
          <w:rFonts w:cs="Calibri"/>
          <w:i/>
          <w:sz w:val="24"/>
          <w:szCs w:val="24"/>
          <w:lang w:eastAsia="pl-PL"/>
        </w:rPr>
        <w:t>ZDJĘCIE 1</w:t>
      </w:r>
    </w:p>
    <w:p w:rsidR="001000B6" w:rsidRPr="00E350F3" w:rsidRDefault="001000B6" w:rsidP="0044756D">
      <w:pPr>
        <w:pStyle w:val="Akapitzlist"/>
        <w:numPr>
          <w:ilvl w:val="0"/>
          <w:numId w:val="10"/>
        </w:numPr>
        <w:spacing w:after="0"/>
        <w:rPr>
          <w:rFonts w:cs="Calibri"/>
          <w:i/>
          <w:sz w:val="24"/>
          <w:szCs w:val="24"/>
          <w:lang w:eastAsia="pl-PL"/>
        </w:rPr>
      </w:pPr>
      <w:r w:rsidRPr="00E350F3">
        <w:rPr>
          <w:rFonts w:cs="Calibri"/>
          <w:i/>
          <w:sz w:val="24"/>
          <w:szCs w:val="24"/>
          <w:lang w:eastAsia="pl-PL"/>
        </w:rPr>
        <w:t>TYTUŁ:……………………………………………………………………………………………………</w:t>
      </w:r>
    </w:p>
    <w:p w:rsidR="001000B6" w:rsidRPr="00E350F3" w:rsidRDefault="001000B6" w:rsidP="0044756D">
      <w:pPr>
        <w:pStyle w:val="Akapitzlist"/>
        <w:numPr>
          <w:ilvl w:val="0"/>
          <w:numId w:val="10"/>
        </w:numPr>
        <w:spacing w:after="0"/>
        <w:rPr>
          <w:rFonts w:cs="Calibri"/>
          <w:i/>
          <w:sz w:val="24"/>
          <w:szCs w:val="24"/>
          <w:lang w:eastAsia="pl-PL"/>
        </w:rPr>
      </w:pPr>
      <w:r w:rsidRPr="00E350F3">
        <w:rPr>
          <w:rFonts w:cs="Calibri"/>
          <w:i/>
          <w:sz w:val="24"/>
          <w:szCs w:val="24"/>
          <w:lang w:eastAsia="pl-PL"/>
        </w:rPr>
        <w:t>AUTOR:……………………………………………………….………………………………………….</w:t>
      </w:r>
    </w:p>
    <w:p w:rsidR="001000B6" w:rsidRPr="00E350F3" w:rsidRDefault="001000B6" w:rsidP="0044756D">
      <w:pPr>
        <w:pStyle w:val="Akapitzlist"/>
        <w:numPr>
          <w:ilvl w:val="0"/>
          <w:numId w:val="10"/>
        </w:numPr>
        <w:spacing w:after="0"/>
        <w:rPr>
          <w:rFonts w:cs="Calibri"/>
          <w:i/>
          <w:sz w:val="24"/>
          <w:szCs w:val="24"/>
          <w:lang w:eastAsia="pl-PL"/>
        </w:rPr>
      </w:pPr>
      <w:r w:rsidRPr="00E350F3">
        <w:rPr>
          <w:rFonts w:cs="Calibri"/>
          <w:i/>
          <w:sz w:val="24"/>
          <w:szCs w:val="24"/>
          <w:lang w:eastAsia="pl-PL"/>
        </w:rPr>
        <w:t>MIEJSCE …………………………………………………………………………………………………</w:t>
      </w:r>
    </w:p>
    <w:p w:rsidR="001000B6" w:rsidRPr="00E350F3" w:rsidRDefault="001000B6" w:rsidP="0044756D">
      <w:pPr>
        <w:pStyle w:val="Akapitzlist"/>
        <w:numPr>
          <w:ilvl w:val="0"/>
          <w:numId w:val="10"/>
        </w:numPr>
        <w:spacing w:after="0"/>
        <w:rPr>
          <w:rFonts w:cs="Calibri"/>
          <w:i/>
          <w:sz w:val="24"/>
          <w:szCs w:val="24"/>
          <w:lang w:eastAsia="pl-PL"/>
        </w:rPr>
      </w:pPr>
      <w:r w:rsidRPr="00E350F3">
        <w:rPr>
          <w:rFonts w:cs="Calibri"/>
          <w:i/>
          <w:sz w:val="24"/>
          <w:szCs w:val="24"/>
          <w:lang w:eastAsia="pl-PL"/>
        </w:rPr>
        <w:t>DATA………………………………………………………………………………………………………</w:t>
      </w:r>
    </w:p>
    <w:p w:rsidR="001000B6" w:rsidRPr="00E350F3" w:rsidRDefault="001000B6" w:rsidP="0044756D">
      <w:pPr>
        <w:pStyle w:val="Akapitzlist"/>
        <w:numPr>
          <w:ilvl w:val="0"/>
          <w:numId w:val="10"/>
        </w:numPr>
        <w:spacing w:after="0"/>
        <w:rPr>
          <w:rFonts w:cs="Calibri"/>
          <w:i/>
          <w:sz w:val="24"/>
          <w:szCs w:val="24"/>
          <w:lang w:eastAsia="pl-PL"/>
        </w:rPr>
      </w:pPr>
      <w:r w:rsidRPr="00E350F3">
        <w:rPr>
          <w:rFonts w:cs="Calibri"/>
          <w:i/>
          <w:sz w:val="24"/>
          <w:szCs w:val="24"/>
          <w:lang w:eastAsia="pl-PL"/>
        </w:rPr>
        <w:t>OPIS ……………………………………………………………………….……………………………..</w:t>
      </w:r>
    </w:p>
    <w:p w:rsidR="001000B6" w:rsidRPr="00E350F3" w:rsidRDefault="001000B6" w:rsidP="001000B6">
      <w:pPr>
        <w:spacing w:after="0"/>
        <w:ind w:left="360"/>
        <w:rPr>
          <w:rFonts w:cs="Calibri"/>
          <w:i/>
          <w:sz w:val="24"/>
          <w:szCs w:val="24"/>
          <w:lang w:eastAsia="pl-PL"/>
        </w:rPr>
      </w:pPr>
    </w:p>
    <w:p w:rsidR="001000B6" w:rsidRPr="00E350F3" w:rsidRDefault="001000B6" w:rsidP="001000B6">
      <w:pPr>
        <w:spacing w:after="0"/>
        <w:ind w:left="360"/>
        <w:rPr>
          <w:rFonts w:cs="Calibri"/>
          <w:i/>
          <w:sz w:val="24"/>
          <w:szCs w:val="24"/>
          <w:lang w:eastAsia="pl-PL"/>
        </w:rPr>
      </w:pPr>
    </w:p>
    <w:p w:rsidR="001000B6" w:rsidRPr="00E350F3" w:rsidRDefault="001000B6" w:rsidP="001000B6">
      <w:pPr>
        <w:spacing w:after="0"/>
        <w:ind w:left="360"/>
        <w:jc w:val="center"/>
        <w:rPr>
          <w:rFonts w:cs="Calibri"/>
          <w:i/>
          <w:sz w:val="24"/>
          <w:szCs w:val="24"/>
          <w:lang w:eastAsia="pl-PL"/>
        </w:rPr>
      </w:pPr>
      <w:r w:rsidRPr="00E350F3">
        <w:rPr>
          <w:rFonts w:cs="Calibri"/>
          <w:i/>
          <w:sz w:val="24"/>
          <w:szCs w:val="24"/>
          <w:lang w:eastAsia="pl-PL"/>
        </w:rPr>
        <w:t>ZDJĘCIE 2</w:t>
      </w:r>
    </w:p>
    <w:p w:rsidR="001000B6" w:rsidRPr="00E350F3" w:rsidRDefault="001000B6" w:rsidP="0044756D">
      <w:pPr>
        <w:pStyle w:val="Akapitzlist"/>
        <w:numPr>
          <w:ilvl w:val="0"/>
          <w:numId w:val="11"/>
        </w:numPr>
        <w:spacing w:after="0"/>
        <w:rPr>
          <w:rFonts w:cs="Calibri"/>
          <w:i/>
          <w:sz w:val="24"/>
          <w:szCs w:val="24"/>
          <w:lang w:eastAsia="pl-PL"/>
        </w:rPr>
      </w:pPr>
      <w:r w:rsidRPr="00E350F3">
        <w:rPr>
          <w:rFonts w:cs="Calibri"/>
          <w:i/>
          <w:sz w:val="24"/>
          <w:szCs w:val="24"/>
          <w:lang w:eastAsia="pl-PL"/>
        </w:rPr>
        <w:t>TYTUŁ:……………………………………………………………………………………………………</w:t>
      </w:r>
    </w:p>
    <w:p w:rsidR="001000B6" w:rsidRPr="00E350F3" w:rsidRDefault="001000B6" w:rsidP="0044756D">
      <w:pPr>
        <w:pStyle w:val="Akapitzlist"/>
        <w:numPr>
          <w:ilvl w:val="0"/>
          <w:numId w:val="11"/>
        </w:numPr>
        <w:spacing w:after="0"/>
        <w:rPr>
          <w:rFonts w:cs="Calibri"/>
          <w:i/>
          <w:sz w:val="24"/>
          <w:szCs w:val="24"/>
          <w:lang w:eastAsia="pl-PL"/>
        </w:rPr>
      </w:pPr>
      <w:r w:rsidRPr="00E350F3">
        <w:rPr>
          <w:rFonts w:cs="Calibri"/>
          <w:i/>
          <w:sz w:val="24"/>
          <w:szCs w:val="24"/>
          <w:lang w:eastAsia="pl-PL"/>
        </w:rPr>
        <w:t>AUTOR:……………………………………………………….………………………………………….</w:t>
      </w:r>
    </w:p>
    <w:p w:rsidR="001000B6" w:rsidRPr="00E350F3" w:rsidRDefault="001000B6" w:rsidP="0044756D">
      <w:pPr>
        <w:pStyle w:val="Akapitzlist"/>
        <w:numPr>
          <w:ilvl w:val="0"/>
          <w:numId w:val="11"/>
        </w:numPr>
        <w:spacing w:after="0"/>
        <w:rPr>
          <w:rFonts w:cs="Calibri"/>
          <w:i/>
          <w:sz w:val="24"/>
          <w:szCs w:val="24"/>
          <w:lang w:eastAsia="pl-PL"/>
        </w:rPr>
      </w:pPr>
      <w:r w:rsidRPr="00E350F3">
        <w:rPr>
          <w:rFonts w:cs="Calibri"/>
          <w:i/>
          <w:sz w:val="24"/>
          <w:szCs w:val="24"/>
          <w:lang w:eastAsia="pl-PL"/>
        </w:rPr>
        <w:t>MIEJSCE …………………………………………………………………………………………………</w:t>
      </w:r>
    </w:p>
    <w:p w:rsidR="001000B6" w:rsidRPr="00E350F3" w:rsidRDefault="001000B6" w:rsidP="0044756D">
      <w:pPr>
        <w:pStyle w:val="Akapitzlist"/>
        <w:numPr>
          <w:ilvl w:val="0"/>
          <w:numId w:val="11"/>
        </w:numPr>
        <w:spacing w:after="0"/>
        <w:rPr>
          <w:rFonts w:cs="Calibri"/>
          <w:i/>
          <w:sz w:val="24"/>
          <w:szCs w:val="24"/>
          <w:lang w:eastAsia="pl-PL"/>
        </w:rPr>
      </w:pPr>
      <w:r w:rsidRPr="00E350F3">
        <w:rPr>
          <w:rFonts w:cs="Calibri"/>
          <w:i/>
          <w:sz w:val="24"/>
          <w:szCs w:val="24"/>
          <w:lang w:eastAsia="pl-PL"/>
        </w:rPr>
        <w:t>DATA………………………………………………………………………………………………………</w:t>
      </w:r>
    </w:p>
    <w:p w:rsidR="001000B6" w:rsidRPr="00E350F3" w:rsidRDefault="001000B6" w:rsidP="0044756D">
      <w:pPr>
        <w:pStyle w:val="Akapitzlist"/>
        <w:numPr>
          <w:ilvl w:val="0"/>
          <w:numId w:val="11"/>
        </w:numPr>
        <w:spacing w:after="0"/>
        <w:rPr>
          <w:rFonts w:cs="Calibri"/>
          <w:i/>
          <w:sz w:val="24"/>
          <w:szCs w:val="24"/>
          <w:lang w:eastAsia="pl-PL"/>
        </w:rPr>
      </w:pPr>
      <w:r w:rsidRPr="00E350F3">
        <w:rPr>
          <w:rFonts w:cs="Calibri"/>
          <w:i/>
          <w:sz w:val="24"/>
          <w:szCs w:val="24"/>
          <w:lang w:eastAsia="pl-PL"/>
        </w:rPr>
        <w:t>OPIS ……………………………………………………………………….……………………………..</w:t>
      </w:r>
    </w:p>
    <w:p w:rsidR="001000B6" w:rsidRPr="00E350F3" w:rsidRDefault="001000B6" w:rsidP="001000B6">
      <w:pPr>
        <w:spacing w:after="0"/>
        <w:ind w:left="360"/>
        <w:rPr>
          <w:rFonts w:cs="Calibri"/>
          <w:i/>
          <w:sz w:val="24"/>
          <w:szCs w:val="24"/>
          <w:lang w:eastAsia="pl-PL"/>
        </w:rPr>
      </w:pPr>
    </w:p>
    <w:p w:rsidR="001000B6" w:rsidRPr="00E350F3" w:rsidRDefault="001000B6" w:rsidP="001000B6">
      <w:pPr>
        <w:spacing w:after="0"/>
        <w:ind w:left="360"/>
        <w:jc w:val="center"/>
        <w:rPr>
          <w:rFonts w:cs="Calibri"/>
          <w:i/>
          <w:sz w:val="24"/>
          <w:szCs w:val="24"/>
          <w:lang w:eastAsia="pl-PL"/>
        </w:rPr>
      </w:pPr>
      <w:r w:rsidRPr="00E350F3">
        <w:rPr>
          <w:rFonts w:cs="Calibri"/>
          <w:i/>
          <w:sz w:val="24"/>
          <w:szCs w:val="24"/>
          <w:lang w:eastAsia="pl-PL"/>
        </w:rPr>
        <w:t>ZDJĘCIE 3</w:t>
      </w:r>
    </w:p>
    <w:p w:rsidR="001000B6" w:rsidRPr="00E350F3" w:rsidRDefault="001000B6" w:rsidP="0044756D">
      <w:pPr>
        <w:pStyle w:val="Akapitzlist"/>
        <w:numPr>
          <w:ilvl w:val="0"/>
          <w:numId w:val="12"/>
        </w:numPr>
        <w:spacing w:after="0"/>
        <w:rPr>
          <w:rFonts w:cs="Calibri"/>
          <w:i/>
          <w:sz w:val="24"/>
          <w:szCs w:val="24"/>
          <w:lang w:eastAsia="pl-PL"/>
        </w:rPr>
      </w:pPr>
      <w:r w:rsidRPr="00E350F3">
        <w:rPr>
          <w:rFonts w:cs="Calibri"/>
          <w:i/>
          <w:sz w:val="24"/>
          <w:szCs w:val="24"/>
          <w:lang w:eastAsia="pl-PL"/>
        </w:rPr>
        <w:t>TYTUŁ:……………………………………………………………………………………………………</w:t>
      </w:r>
    </w:p>
    <w:p w:rsidR="001000B6" w:rsidRPr="00E350F3" w:rsidRDefault="001000B6" w:rsidP="0044756D">
      <w:pPr>
        <w:pStyle w:val="Akapitzlist"/>
        <w:numPr>
          <w:ilvl w:val="0"/>
          <w:numId w:val="12"/>
        </w:numPr>
        <w:spacing w:after="0"/>
        <w:rPr>
          <w:rFonts w:cs="Calibri"/>
          <w:i/>
          <w:sz w:val="24"/>
          <w:szCs w:val="24"/>
          <w:lang w:eastAsia="pl-PL"/>
        </w:rPr>
      </w:pPr>
      <w:r w:rsidRPr="00E350F3">
        <w:rPr>
          <w:rFonts w:cs="Calibri"/>
          <w:i/>
          <w:sz w:val="24"/>
          <w:szCs w:val="24"/>
          <w:lang w:eastAsia="pl-PL"/>
        </w:rPr>
        <w:t>AUTOR:……………………………………………………….………………………………………….</w:t>
      </w:r>
    </w:p>
    <w:p w:rsidR="001000B6" w:rsidRPr="00E350F3" w:rsidRDefault="001000B6" w:rsidP="0044756D">
      <w:pPr>
        <w:pStyle w:val="Akapitzlist"/>
        <w:numPr>
          <w:ilvl w:val="0"/>
          <w:numId w:val="12"/>
        </w:numPr>
        <w:spacing w:after="0"/>
        <w:rPr>
          <w:rFonts w:cs="Calibri"/>
          <w:i/>
          <w:sz w:val="24"/>
          <w:szCs w:val="24"/>
          <w:lang w:eastAsia="pl-PL"/>
        </w:rPr>
      </w:pPr>
      <w:r w:rsidRPr="00E350F3">
        <w:rPr>
          <w:rFonts w:cs="Calibri"/>
          <w:i/>
          <w:sz w:val="24"/>
          <w:szCs w:val="24"/>
          <w:lang w:eastAsia="pl-PL"/>
        </w:rPr>
        <w:t>MIEJSCE …………………………………………………………………………………………………</w:t>
      </w:r>
    </w:p>
    <w:p w:rsidR="001000B6" w:rsidRPr="00E350F3" w:rsidRDefault="001000B6" w:rsidP="0044756D">
      <w:pPr>
        <w:pStyle w:val="Akapitzlist"/>
        <w:numPr>
          <w:ilvl w:val="0"/>
          <w:numId w:val="12"/>
        </w:numPr>
        <w:spacing w:after="0"/>
        <w:rPr>
          <w:rFonts w:cs="Calibri"/>
          <w:i/>
          <w:sz w:val="24"/>
          <w:szCs w:val="24"/>
          <w:lang w:eastAsia="pl-PL"/>
        </w:rPr>
      </w:pPr>
      <w:r w:rsidRPr="00E350F3">
        <w:rPr>
          <w:rFonts w:cs="Calibri"/>
          <w:i/>
          <w:sz w:val="24"/>
          <w:szCs w:val="24"/>
          <w:lang w:eastAsia="pl-PL"/>
        </w:rPr>
        <w:t>DATA………………………………………………………………………………………………………</w:t>
      </w:r>
    </w:p>
    <w:p w:rsidR="001000B6" w:rsidRPr="00E350F3" w:rsidRDefault="001000B6" w:rsidP="0044756D">
      <w:pPr>
        <w:pStyle w:val="Akapitzlist"/>
        <w:numPr>
          <w:ilvl w:val="0"/>
          <w:numId w:val="12"/>
        </w:numPr>
        <w:spacing w:after="0"/>
        <w:rPr>
          <w:rFonts w:cs="Calibri"/>
          <w:i/>
          <w:sz w:val="24"/>
          <w:szCs w:val="24"/>
          <w:lang w:eastAsia="pl-PL"/>
        </w:rPr>
      </w:pPr>
      <w:r w:rsidRPr="00E350F3">
        <w:rPr>
          <w:rFonts w:cs="Calibri"/>
          <w:i/>
          <w:sz w:val="24"/>
          <w:szCs w:val="24"/>
          <w:lang w:eastAsia="pl-PL"/>
        </w:rPr>
        <w:t>OPIS ……………………………………………………………………….……………………………</w:t>
      </w:r>
      <w:r w:rsidR="00DA27ED">
        <w:rPr>
          <w:rFonts w:cs="Calibri"/>
          <w:i/>
          <w:sz w:val="24"/>
          <w:szCs w:val="24"/>
          <w:lang w:eastAsia="pl-PL"/>
        </w:rPr>
        <w:t>..</w:t>
      </w:r>
    </w:p>
    <w:p w:rsidR="001000B6" w:rsidRPr="00680BF5" w:rsidRDefault="001000B6" w:rsidP="001000B6">
      <w:pPr>
        <w:spacing w:after="0"/>
        <w:ind w:left="360"/>
        <w:jc w:val="center"/>
        <w:rPr>
          <w:rFonts w:cs="Calibri"/>
          <w:i/>
          <w:sz w:val="24"/>
          <w:szCs w:val="24"/>
          <w:u w:val="single"/>
          <w:lang w:eastAsia="pl-PL"/>
        </w:rPr>
      </w:pPr>
    </w:p>
    <w:p w:rsidR="001000B6" w:rsidRPr="00680BF5" w:rsidRDefault="001000B6" w:rsidP="001000B6">
      <w:pPr>
        <w:spacing w:after="0"/>
        <w:ind w:left="360"/>
        <w:jc w:val="center"/>
        <w:rPr>
          <w:rFonts w:cs="Calibri"/>
          <w:i/>
          <w:sz w:val="24"/>
          <w:szCs w:val="24"/>
          <w:u w:val="single"/>
          <w:lang w:eastAsia="pl-PL"/>
        </w:rPr>
      </w:pPr>
    </w:p>
    <w:p w:rsidR="001000B6" w:rsidRPr="00DA27ED" w:rsidRDefault="001000B6" w:rsidP="001000B6">
      <w:pPr>
        <w:spacing w:after="0"/>
        <w:ind w:left="360"/>
        <w:jc w:val="center"/>
        <w:rPr>
          <w:rFonts w:cs="Calibri"/>
          <w:b/>
          <w:i/>
          <w:sz w:val="24"/>
          <w:szCs w:val="24"/>
          <w:u w:val="single"/>
          <w:lang w:eastAsia="pl-PL"/>
        </w:rPr>
      </w:pPr>
      <w:r w:rsidRPr="00DA27ED">
        <w:rPr>
          <w:rFonts w:cs="Calibri"/>
          <w:b/>
          <w:i/>
          <w:sz w:val="24"/>
          <w:szCs w:val="24"/>
          <w:u w:val="single"/>
          <w:lang w:eastAsia="pl-PL"/>
        </w:rPr>
        <w:t xml:space="preserve">Główne  źródła emisji CO2, </w:t>
      </w:r>
      <w:proofErr w:type="spellStart"/>
      <w:r w:rsidRPr="00DA27ED">
        <w:rPr>
          <w:rFonts w:cs="Calibri"/>
          <w:b/>
          <w:i/>
          <w:sz w:val="24"/>
          <w:szCs w:val="24"/>
          <w:u w:val="single"/>
          <w:lang w:eastAsia="pl-PL"/>
        </w:rPr>
        <w:t>NOx</w:t>
      </w:r>
      <w:proofErr w:type="spellEnd"/>
      <w:r w:rsidRPr="00DA27ED">
        <w:rPr>
          <w:rFonts w:cs="Calibri"/>
          <w:b/>
          <w:i/>
          <w:sz w:val="24"/>
          <w:szCs w:val="24"/>
          <w:u w:val="single"/>
          <w:lang w:eastAsia="pl-PL"/>
        </w:rPr>
        <w:t xml:space="preserve">, </w:t>
      </w:r>
      <w:proofErr w:type="spellStart"/>
      <w:r w:rsidRPr="00DA27ED">
        <w:rPr>
          <w:rFonts w:cs="Calibri"/>
          <w:b/>
          <w:i/>
          <w:sz w:val="24"/>
          <w:szCs w:val="24"/>
          <w:u w:val="single"/>
          <w:lang w:eastAsia="pl-PL"/>
        </w:rPr>
        <w:t>SOx</w:t>
      </w:r>
      <w:proofErr w:type="spellEnd"/>
    </w:p>
    <w:p w:rsidR="00DA27ED" w:rsidRDefault="00DA27ED" w:rsidP="001000B6">
      <w:pPr>
        <w:spacing w:after="0"/>
        <w:ind w:left="360"/>
        <w:jc w:val="center"/>
        <w:rPr>
          <w:rFonts w:cs="Calibri"/>
          <w:i/>
          <w:sz w:val="24"/>
          <w:szCs w:val="24"/>
          <w:lang w:eastAsia="pl-PL"/>
        </w:rPr>
      </w:pPr>
    </w:p>
    <w:p w:rsidR="001000B6" w:rsidRPr="00680BF5" w:rsidRDefault="001000B6" w:rsidP="001000B6">
      <w:pPr>
        <w:spacing w:after="0"/>
        <w:ind w:left="360"/>
        <w:jc w:val="center"/>
        <w:rPr>
          <w:rFonts w:cs="Calibri"/>
          <w:i/>
          <w:sz w:val="24"/>
          <w:szCs w:val="24"/>
          <w:lang w:eastAsia="pl-PL"/>
        </w:rPr>
      </w:pPr>
      <w:r w:rsidRPr="00680BF5">
        <w:rPr>
          <w:rFonts w:cs="Calibri"/>
          <w:i/>
          <w:sz w:val="24"/>
          <w:szCs w:val="24"/>
          <w:lang w:eastAsia="pl-PL"/>
        </w:rPr>
        <w:t>ZDJĘCIE 1</w:t>
      </w:r>
    </w:p>
    <w:p w:rsidR="001000B6" w:rsidRPr="00E350F3" w:rsidRDefault="001000B6" w:rsidP="0044756D">
      <w:pPr>
        <w:pStyle w:val="Akapitzlist"/>
        <w:numPr>
          <w:ilvl w:val="0"/>
          <w:numId w:val="13"/>
        </w:numPr>
        <w:spacing w:after="0"/>
        <w:rPr>
          <w:rFonts w:cs="Calibri"/>
          <w:i/>
          <w:sz w:val="24"/>
          <w:szCs w:val="24"/>
          <w:lang w:eastAsia="pl-PL"/>
        </w:rPr>
      </w:pPr>
      <w:r w:rsidRPr="00E350F3">
        <w:rPr>
          <w:rFonts w:cs="Calibri"/>
          <w:i/>
          <w:sz w:val="24"/>
          <w:szCs w:val="24"/>
          <w:lang w:eastAsia="pl-PL"/>
        </w:rPr>
        <w:t>TYTUŁ:……………………………………………………………………………………………………</w:t>
      </w:r>
    </w:p>
    <w:p w:rsidR="001000B6" w:rsidRPr="00E350F3" w:rsidRDefault="001000B6" w:rsidP="0044756D">
      <w:pPr>
        <w:pStyle w:val="Akapitzlist"/>
        <w:numPr>
          <w:ilvl w:val="0"/>
          <w:numId w:val="13"/>
        </w:numPr>
        <w:spacing w:after="0"/>
        <w:rPr>
          <w:rFonts w:cs="Calibri"/>
          <w:i/>
          <w:sz w:val="24"/>
          <w:szCs w:val="24"/>
          <w:lang w:eastAsia="pl-PL"/>
        </w:rPr>
      </w:pPr>
      <w:r w:rsidRPr="00E350F3">
        <w:rPr>
          <w:rFonts w:cs="Calibri"/>
          <w:i/>
          <w:sz w:val="24"/>
          <w:szCs w:val="24"/>
          <w:lang w:eastAsia="pl-PL"/>
        </w:rPr>
        <w:t>AUTOR:……………………………………………………….………………………………………….</w:t>
      </w:r>
    </w:p>
    <w:p w:rsidR="001000B6" w:rsidRPr="00E350F3" w:rsidRDefault="001000B6" w:rsidP="0044756D">
      <w:pPr>
        <w:pStyle w:val="Akapitzlist"/>
        <w:numPr>
          <w:ilvl w:val="0"/>
          <w:numId w:val="13"/>
        </w:numPr>
        <w:spacing w:after="0"/>
        <w:rPr>
          <w:rFonts w:cs="Calibri"/>
          <w:i/>
          <w:sz w:val="24"/>
          <w:szCs w:val="24"/>
          <w:lang w:eastAsia="pl-PL"/>
        </w:rPr>
      </w:pPr>
      <w:r w:rsidRPr="00E350F3">
        <w:rPr>
          <w:rFonts w:cs="Calibri"/>
          <w:i/>
          <w:sz w:val="24"/>
          <w:szCs w:val="24"/>
          <w:lang w:eastAsia="pl-PL"/>
        </w:rPr>
        <w:t>MIEJSCE …………………………………………………………………………………………………</w:t>
      </w:r>
    </w:p>
    <w:p w:rsidR="001000B6" w:rsidRPr="00E350F3" w:rsidRDefault="001000B6" w:rsidP="0044756D">
      <w:pPr>
        <w:pStyle w:val="Akapitzlist"/>
        <w:numPr>
          <w:ilvl w:val="0"/>
          <w:numId w:val="13"/>
        </w:numPr>
        <w:spacing w:after="0"/>
        <w:rPr>
          <w:rFonts w:cs="Calibri"/>
          <w:i/>
          <w:sz w:val="24"/>
          <w:szCs w:val="24"/>
          <w:lang w:eastAsia="pl-PL"/>
        </w:rPr>
      </w:pPr>
      <w:r w:rsidRPr="00E350F3">
        <w:rPr>
          <w:rFonts w:cs="Calibri"/>
          <w:i/>
          <w:sz w:val="24"/>
          <w:szCs w:val="24"/>
          <w:lang w:eastAsia="pl-PL"/>
        </w:rPr>
        <w:t>DATA………………………………………………………………………………………………………</w:t>
      </w:r>
    </w:p>
    <w:p w:rsidR="001000B6" w:rsidRPr="00E350F3" w:rsidRDefault="001000B6" w:rsidP="0044756D">
      <w:pPr>
        <w:pStyle w:val="Akapitzlist"/>
        <w:numPr>
          <w:ilvl w:val="0"/>
          <w:numId w:val="13"/>
        </w:numPr>
        <w:spacing w:after="0"/>
        <w:rPr>
          <w:rFonts w:cs="Calibri"/>
          <w:i/>
          <w:sz w:val="24"/>
          <w:szCs w:val="24"/>
          <w:lang w:eastAsia="pl-PL"/>
        </w:rPr>
      </w:pPr>
      <w:r w:rsidRPr="00E350F3">
        <w:rPr>
          <w:rFonts w:cs="Calibri"/>
          <w:i/>
          <w:sz w:val="24"/>
          <w:szCs w:val="24"/>
          <w:lang w:eastAsia="pl-PL"/>
        </w:rPr>
        <w:t>OPIS ……………………………………………………………………….……………………………..</w:t>
      </w:r>
    </w:p>
    <w:p w:rsidR="001000B6" w:rsidRPr="00680BF5" w:rsidRDefault="001000B6" w:rsidP="001000B6">
      <w:pPr>
        <w:spacing w:after="0"/>
        <w:ind w:left="360"/>
        <w:rPr>
          <w:rFonts w:cs="Calibri"/>
          <w:i/>
          <w:sz w:val="24"/>
          <w:szCs w:val="24"/>
          <w:lang w:eastAsia="pl-PL"/>
        </w:rPr>
      </w:pPr>
    </w:p>
    <w:p w:rsidR="00CF3D55" w:rsidRDefault="00CF3D55" w:rsidP="001000B6">
      <w:pPr>
        <w:spacing w:after="0"/>
        <w:ind w:left="360"/>
        <w:jc w:val="center"/>
        <w:rPr>
          <w:rFonts w:cs="Calibri"/>
          <w:i/>
          <w:sz w:val="24"/>
          <w:szCs w:val="24"/>
          <w:lang w:eastAsia="pl-PL"/>
        </w:rPr>
      </w:pPr>
    </w:p>
    <w:p w:rsidR="001000B6" w:rsidRPr="00680BF5" w:rsidRDefault="001000B6" w:rsidP="001000B6">
      <w:pPr>
        <w:spacing w:after="0"/>
        <w:ind w:left="360"/>
        <w:jc w:val="center"/>
        <w:rPr>
          <w:rFonts w:cs="Calibri"/>
          <w:i/>
          <w:sz w:val="24"/>
          <w:szCs w:val="24"/>
          <w:lang w:eastAsia="pl-PL"/>
        </w:rPr>
      </w:pPr>
      <w:r w:rsidRPr="00680BF5">
        <w:rPr>
          <w:rFonts w:cs="Calibri"/>
          <w:i/>
          <w:sz w:val="24"/>
          <w:szCs w:val="24"/>
          <w:lang w:eastAsia="pl-PL"/>
        </w:rPr>
        <w:t>ZDJĘCIE 2</w:t>
      </w:r>
    </w:p>
    <w:p w:rsidR="001000B6" w:rsidRPr="00E350F3" w:rsidRDefault="001000B6" w:rsidP="0044756D">
      <w:pPr>
        <w:pStyle w:val="Akapitzlist"/>
        <w:numPr>
          <w:ilvl w:val="0"/>
          <w:numId w:val="14"/>
        </w:numPr>
        <w:spacing w:after="0"/>
        <w:rPr>
          <w:rFonts w:cs="Calibri"/>
          <w:i/>
          <w:sz w:val="24"/>
          <w:szCs w:val="24"/>
          <w:lang w:eastAsia="pl-PL"/>
        </w:rPr>
      </w:pPr>
      <w:r w:rsidRPr="00E350F3">
        <w:rPr>
          <w:rFonts w:cs="Calibri"/>
          <w:i/>
          <w:sz w:val="24"/>
          <w:szCs w:val="24"/>
          <w:lang w:eastAsia="pl-PL"/>
        </w:rPr>
        <w:t>TYTUŁ:……………………………………………………………………………………………………</w:t>
      </w:r>
    </w:p>
    <w:p w:rsidR="001000B6" w:rsidRPr="00E350F3" w:rsidRDefault="001000B6" w:rsidP="0044756D">
      <w:pPr>
        <w:pStyle w:val="Akapitzlist"/>
        <w:numPr>
          <w:ilvl w:val="0"/>
          <w:numId w:val="14"/>
        </w:numPr>
        <w:spacing w:after="0"/>
        <w:rPr>
          <w:rFonts w:cs="Calibri"/>
          <w:i/>
          <w:sz w:val="24"/>
          <w:szCs w:val="24"/>
          <w:lang w:eastAsia="pl-PL"/>
        </w:rPr>
      </w:pPr>
      <w:r w:rsidRPr="00E350F3">
        <w:rPr>
          <w:rFonts w:cs="Calibri"/>
          <w:i/>
          <w:sz w:val="24"/>
          <w:szCs w:val="24"/>
          <w:lang w:eastAsia="pl-PL"/>
        </w:rPr>
        <w:t>AUTOR:……………………………………………………….………………………………………….</w:t>
      </w:r>
    </w:p>
    <w:p w:rsidR="001000B6" w:rsidRPr="00E350F3" w:rsidRDefault="001000B6" w:rsidP="0044756D">
      <w:pPr>
        <w:pStyle w:val="Akapitzlist"/>
        <w:numPr>
          <w:ilvl w:val="0"/>
          <w:numId w:val="14"/>
        </w:numPr>
        <w:spacing w:after="0"/>
        <w:rPr>
          <w:rFonts w:cs="Calibri"/>
          <w:i/>
          <w:sz w:val="24"/>
          <w:szCs w:val="24"/>
          <w:lang w:eastAsia="pl-PL"/>
        </w:rPr>
      </w:pPr>
      <w:r w:rsidRPr="00E350F3">
        <w:rPr>
          <w:rFonts w:cs="Calibri"/>
          <w:i/>
          <w:sz w:val="24"/>
          <w:szCs w:val="24"/>
          <w:lang w:eastAsia="pl-PL"/>
        </w:rPr>
        <w:t>MIEJSCE …………………………………………………………………………………………………</w:t>
      </w:r>
    </w:p>
    <w:p w:rsidR="001000B6" w:rsidRPr="00E350F3" w:rsidRDefault="001000B6" w:rsidP="0044756D">
      <w:pPr>
        <w:pStyle w:val="Akapitzlist"/>
        <w:numPr>
          <w:ilvl w:val="0"/>
          <w:numId w:val="14"/>
        </w:numPr>
        <w:spacing w:after="0"/>
        <w:rPr>
          <w:rFonts w:cs="Calibri"/>
          <w:i/>
          <w:sz w:val="24"/>
          <w:szCs w:val="24"/>
          <w:lang w:eastAsia="pl-PL"/>
        </w:rPr>
      </w:pPr>
      <w:r w:rsidRPr="00E350F3">
        <w:rPr>
          <w:rFonts w:cs="Calibri"/>
          <w:i/>
          <w:sz w:val="24"/>
          <w:szCs w:val="24"/>
          <w:lang w:eastAsia="pl-PL"/>
        </w:rPr>
        <w:t>DATA………………………………………………………………………………………………………</w:t>
      </w:r>
    </w:p>
    <w:p w:rsidR="001000B6" w:rsidRPr="00DA27ED" w:rsidRDefault="001000B6" w:rsidP="0044756D">
      <w:pPr>
        <w:pStyle w:val="Akapitzlist"/>
        <w:numPr>
          <w:ilvl w:val="0"/>
          <w:numId w:val="14"/>
        </w:numPr>
        <w:spacing w:after="0"/>
        <w:rPr>
          <w:rFonts w:cs="Calibri"/>
          <w:i/>
          <w:sz w:val="24"/>
          <w:szCs w:val="24"/>
          <w:lang w:eastAsia="pl-PL"/>
        </w:rPr>
      </w:pPr>
      <w:r w:rsidRPr="00E350F3">
        <w:rPr>
          <w:rFonts w:cs="Calibri"/>
          <w:i/>
          <w:sz w:val="24"/>
          <w:szCs w:val="24"/>
          <w:lang w:eastAsia="pl-PL"/>
        </w:rPr>
        <w:t>OPIS ……………………………………………………………………….……………………………..</w:t>
      </w:r>
    </w:p>
    <w:p w:rsidR="001000B6" w:rsidRPr="00680BF5" w:rsidRDefault="001000B6" w:rsidP="001000B6">
      <w:pPr>
        <w:spacing w:after="0"/>
        <w:ind w:left="360"/>
        <w:jc w:val="center"/>
        <w:rPr>
          <w:rFonts w:cs="Calibri"/>
          <w:sz w:val="24"/>
          <w:szCs w:val="24"/>
          <w:lang w:eastAsia="pl-PL"/>
        </w:rPr>
      </w:pPr>
    </w:p>
    <w:p w:rsidR="001000B6" w:rsidRPr="00680BF5" w:rsidRDefault="001000B6" w:rsidP="001000B6">
      <w:pPr>
        <w:spacing w:after="0"/>
        <w:ind w:left="360"/>
        <w:jc w:val="center"/>
        <w:rPr>
          <w:rFonts w:cs="Calibri"/>
          <w:i/>
          <w:sz w:val="24"/>
          <w:szCs w:val="24"/>
          <w:lang w:eastAsia="pl-PL"/>
        </w:rPr>
      </w:pPr>
      <w:r w:rsidRPr="00680BF5">
        <w:rPr>
          <w:rFonts w:cs="Calibri"/>
          <w:i/>
          <w:sz w:val="24"/>
          <w:szCs w:val="24"/>
          <w:lang w:eastAsia="pl-PL"/>
        </w:rPr>
        <w:t>ZDJĘCIE 3</w:t>
      </w:r>
    </w:p>
    <w:p w:rsidR="001000B6" w:rsidRPr="00E350F3" w:rsidRDefault="001000B6" w:rsidP="0044756D">
      <w:pPr>
        <w:pStyle w:val="Akapitzlist"/>
        <w:numPr>
          <w:ilvl w:val="0"/>
          <w:numId w:val="15"/>
        </w:numPr>
        <w:spacing w:after="0"/>
        <w:rPr>
          <w:rFonts w:cs="Calibri"/>
          <w:i/>
          <w:sz w:val="24"/>
          <w:szCs w:val="24"/>
          <w:lang w:eastAsia="pl-PL"/>
        </w:rPr>
      </w:pPr>
      <w:r w:rsidRPr="00E350F3">
        <w:rPr>
          <w:rFonts w:cs="Calibri"/>
          <w:i/>
          <w:sz w:val="24"/>
          <w:szCs w:val="24"/>
          <w:lang w:eastAsia="pl-PL"/>
        </w:rPr>
        <w:t>TYTUŁ:……………………………………………………………………………………………………</w:t>
      </w:r>
    </w:p>
    <w:p w:rsidR="001000B6" w:rsidRPr="00E350F3" w:rsidRDefault="001000B6" w:rsidP="0044756D">
      <w:pPr>
        <w:pStyle w:val="Akapitzlist"/>
        <w:numPr>
          <w:ilvl w:val="0"/>
          <w:numId w:val="15"/>
        </w:numPr>
        <w:spacing w:after="0"/>
        <w:rPr>
          <w:rFonts w:cs="Calibri"/>
          <w:i/>
          <w:sz w:val="24"/>
          <w:szCs w:val="24"/>
          <w:lang w:eastAsia="pl-PL"/>
        </w:rPr>
      </w:pPr>
      <w:r w:rsidRPr="00E350F3">
        <w:rPr>
          <w:rFonts w:cs="Calibri"/>
          <w:i/>
          <w:sz w:val="24"/>
          <w:szCs w:val="24"/>
          <w:lang w:eastAsia="pl-PL"/>
        </w:rPr>
        <w:t>AUTOR:……………………………………………………….………………………………………….</w:t>
      </w:r>
    </w:p>
    <w:p w:rsidR="001000B6" w:rsidRPr="00E350F3" w:rsidRDefault="001000B6" w:rsidP="0044756D">
      <w:pPr>
        <w:pStyle w:val="Akapitzlist"/>
        <w:numPr>
          <w:ilvl w:val="0"/>
          <w:numId w:val="15"/>
        </w:numPr>
        <w:spacing w:after="0"/>
        <w:rPr>
          <w:rFonts w:cs="Calibri"/>
          <w:i/>
          <w:sz w:val="24"/>
          <w:szCs w:val="24"/>
          <w:lang w:eastAsia="pl-PL"/>
        </w:rPr>
      </w:pPr>
      <w:r w:rsidRPr="00E350F3">
        <w:rPr>
          <w:rFonts w:cs="Calibri"/>
          <w:i/>
          <w:sz w:val="24"/>
          <w:szCs w:val="24"/>
          <w:lang w:eastAsia="pl-PL"/>
        </w:rPr>
        <w:t>MIEJSCE …………………………………………………………………………………………………</w:t>
      </w:r>
    </w:p>
    <w:p w:rsidR="001000B6" w:rsidRPr="00E350F3" w:rsidRDefault="001000B6" w:rsidP="0044756D">
      <w:pPr>
        <w:pStyle w:val="Akapitzlist"/>
        <w:numPr>
          <w:ilvl w:val="0"/>
          <w:numId w:val="15"/>
        </w:numPr>
        <w:spacing w:after="0"/>
        <w:rPr>
          <w:rFonts w:cs="Calibri"/>
          <w:i/>
          <w:sz w:val="24"/>
          <w:szCs w:val="24"/>
          <w:lang w:eastAsia="pl-PL"/>
        </w:rPr>
      </w:pPr>
      <w:r w:rsidRPr="00E350F3">
        <w:rPr>
          <w:rFonts w:cs="Calibri"/>
          <w:i/>
          <w:sz w:val="24"/>
          <w:szCs w:val="24"/>
          <w:lang w:eastAsia="pl-PL"/>
        </w:rPr>
        <w:t>DATA………………………………………………………………………………………………………</w:t>
      </w:r>
    </w:p>
    <w:p w:rsidR="001000B6" w:rsidRPr="00E350F3" w:rsidRDefault="001000B6" w:rsidP="0044756D">
      <w:pPr>
        <w:pStyle w:val="Akapitzlist"/>
        <w:numPr>
          <w:ilvl w:val="0"/>
          <w:numId w:val="15"/>
        </w:numPr>
        <w:spacing w:after="0"/>
        <w:rPr>
          <w:rFonts w:cs="Calibri"/>
          <w:i/>
          <w:sz w:val="24"/>
          <w:szCs w:val="24"/>
          <w:lang w:eastAsia="pl-PL"/>
        </w:rPr>
      </w:pPr>
      <w:r w:rsidRPr="00E350F3">
        <w:rPr>
          <w:rFonts w:cs="Calibri"/>
          <w:i/>
          <w:sz w:val="24"/>
          <w:szCs w:val="24"/>
          <w:lang w:eastAsia="pl-PL"/>
        </w:rPr>
        <w:t>OPIS ……………………………………………………………………….……………………………..</w:t>
      </w:r>
    </w:p>
    <w:p w:rsidR="001000B6" w:rsidRDefault="001000B6" w:rsidP="001000B6">
      <w:pPr>
        <w:spacing w:after="0" w:line="240" w:lineRule="auto"/>
        <w:rPr>
          <w:sz w:val="24"/>
          <w:szCs w:val="24"/>
        </w:rPr>
      </w:pPr>
      <w:r>
        <w:rPr>
          <w:sz w:val="24"/>
          <w:szCs w:val="24"/>
        </w:rPr>
        <w:br w:type="page"/>
      </w:r>
    </w:p>
    <w:p w:rsidR="001000B6" w:rsidRPr="00E6694D" w:rsidRDefault="003B04E2" w:rsidP="00174CA7">
      <w:pPr>
        <w:pStyle w:val="NormalnyWeb"/>
        <w:spacing w:after="0"/>
        <w:rPr>
          <w:rFonts w:ascii="Calibri" w:hAnsi="Calibri"/>
          <w:b/>
          <w:color w:val="C00000"/>
        </w:rPr>
      </w:pPr>
      <w:r w:rsidRPr="00E6694D">
        <w:rPr>
          <w:rFonts w:ascii="Calibri" w:hAnsi="Calibri"/>
          <w:b/>
          <w:color w:val="C00000"/>
        </w:rPr>
        <w:lastRenderedPageBreak/>
        <w:t>TEKST ŹRÓDŁOWY ”OCHRONA BIOSFERY”, AUTOR: A. POSKROBKO</w:t>
      </w:r>
    </w:p>
    <w:p w:rsidR="001000B6" w:rsidRDefault="001000B6" w:rsidP="001000B6">
      <w:pPr>
        <w:pStyle w:val="NormalnyWeb"/>
        <w:spacing w:after="0"/>
        <w:jc w:val="center"/>
        <w:rPr>
          <w:b/>
          <w:i/>
          <w:u w:val="single"/>
        </w:rPr>
      </w:pPr>
      <w:r w:rsidRPr="001C540A">
        <w:rPr>
          <w:b/>
          <w:i/>
          <w:u w:val="single"/>
        </w:rPr>
        <w:t>ODDZIAŁYWANIE CZŁOWIEKA NA ATMOSFERĘ</w:t>
      </w:r>
    </w:p>
    <w:p w:rsidR="00DA27ED" w:rsidRPr="001C540A" w:rsidRDefault="00DA27ED" w:rsidP="001000B6">
      <w:pPr>
        <w:pStyle w:val="NormalnyWeb"/>
        <w:spacing w:after="0"/>
        <w:jc w:val="center"/>
        <w:rPr>
          <w:b/>
          <w:i/>
          <w:u w:val="single"/>
        </w:rPr>
      </w:pPr>
    </w:p>
    <w:p w:rsidR="001000B6" w:rsidRPr="00DA27ED" w:rsidRDefault="001000B6" w:rsidP="00DA27ED">
      <w:pPr>
        <w:pStyle w:val="NormalnyWeb"/>
        <w:spacing w:before="0" w:beforeAutospacing="0" w:after="0" w:line="360" w:lineRule="auto"/>
        <w:jc w:val="both"/>
        <w:rPr>
          <w:rFonts w:asciiTheme="minorHAnsi" w:hAnsiTheme="minorHAnsi"/>
          <w:i/>
        </w:rPr>
      </w:pPr>
      <w:r w:rsidRPr="00DA27ED">
        <w:rPr>
          <w:rFonts w:asciiTheme="minorHAnsi" w:hAnsiTheme="minorHAnsi"/>
          <w:i/>
        </w:rPr>
        <w:t>Zanieczyszczenie -  każda substancja</w:t>
      </w:r>
      <w:r w:rsidR="00DA27ED">
        <w:rPr>
          <w:rFonts w:asciiTheme="minorHAnsi" w:hAnsiTheme="minorHAnsi"/>
          <w:i/>
        </w:rPr>
        <w:t>,</w:t>
      </w:r>
      <w:r w:rsidRPr="00DA27ED">
        <w:rPr>
          <w:rFonts w:asciiTheme="minorHAnsi" w:hAnsiTheme="minorHAnsi"/>
          <w:i/>
        </w:rPr>
        <w:t xml:space="preserve"> która nie jest naturalnym składnikiem  określonego ekosystemu i zmienia bądź zniekształca jego cechy  </w:t>
      </w:r>
      <w:r w:rsidR="00C57833" w:rsidRPr="00DA27ED">
        <w:rPr>
          <w:rFonts w:asciiTheme="minorHAnsi" w:hAnsiTheme="minorHAnsi"/>
          <w:i/>
        </w:rPr>
        <w:br/>
        <w:t>i właściwości</w:t>
      </w:r>
      <w:r w:rsidRPr="00DA27ED">
        <w:rPr>
          <w:rFonts w:asciiTheme="minorHAnsi" w:hAnsiTheme="minorHAnsi"/>
          <w:i/>
        </w:rPr>
        <w:t>.</w:t>
      </w:r>
      <w:r w:rsidR="00DA27ED" w:rsidRPr="00DA27ED">
        <w:rPr>
          <w:rFonts w:asciiTheme="minorHAnsi" w:hAnsiTheme="minorHAnsi"/>
          <w:i/>
        </w:rPr>
        <w:t xml:space="preserve"> </w:t>
      </w:r>
      <w:r w:rsidRPr="00DA27ED">
        <w:rPr>
          <w:rFonts w:asciiTheme="minorHAnsi" w:hAnsiTheme="minorHAnsi"/>
          <w:i/>
        </w:rPr>
        <w:t>Zanieczyszczenia naruszają proces naturalnego obiegu materii i energii w globalnym ekosystemie (biosferze). Zanieczyszczenia związane są z działalności człowieka(antropogeniczne) oraz pochodzenia naturalnego(naturalne)</w:t>
      </w:r>
      <w:r w:rsidR="00DA27ED">
        <w:rPr>
          <w:rFonts w:asciiTheme="minorHAnsi" w:hAnsiTheme="minorHAnsi"/>
          <w:i/>
        </w:rPr>
        <w:t>.</w:t>
      </w:r>
    </w:p>
    <w:p w:rsidR="001000B6" w:rsidRPr="00DA27ED" w:rsidRDefault="001000B6" w:rsidP="00DA27ED">
      <w:pPr>
        <w:pStyle w:val="Akapitzlist"/>
        <w:spacing w:after="0" w:line="360" w:lineRule="auto"/>
        <w:jc w:val="both"/>
        <w:rPr>
          <w:i/>
          <w:sz w:val="24"/>
          <w:szCs w:val="24"/>
        </w:rPr>
      </w:pPr>
      <w:r w:rsidRPr="00DA27ED">
        <w:rPr>
          <w:i/>
          <w:sz w:val="24"/>
          <w:szCs w:val="24"/>
        </w:rPr>
        <w:t>Wyróżniamy trzy najważniejsze obszary zmian zachodzących w atmosferze:</w:t>
      </w:r>
    </w:p>
    <w:p w:rsidR="001000B6" w:rsidRPr="00DA27ED" w:rsidRDefault="001000B6" w:rsidP="0044756D">
      <w:pPr>
        <w:pStyle w:val="NormalnyWeb"/>
        <w:numPr>
          <w:ilvl w:val="0"/>
          <w:numId w:val="16"/>
        </w:numPr>
        <w:spacing w:before="0" w:beforeAutospacing="0" w:after="0" w:line="360" w:lineRule="auto"/>
        <w:jc w:val="both"/>
        <w:rPr>
          <w:rFonts w:asciiTheme="minorHAnsi" w:hAnsiTheme="minorHAnsi"/>
          <w:i/>
        </w:rPr>
      </w:pPr>
      <w:r w:rsidRPr="00DA27ED">
        <w:rPr>
          <w:rFonts w:asciiTheme="minorHAnsi" w:hAnsiTheme="minorHAnsi"/>
          <w:i/>
        </w:rPr>
        <w:t>Degradacja powło</w:t>
      </w:r>
      <w:r w:rsidR="00C57833" w:rsidRPr="00DA27ED">
        <w:rPr>
          <w:rFonts w:asciiTheme="minorHAnsi" w:hAnsiTheme="minorHAnsi"/>
          <w:i/>
        </w:rPr>
        <w:t>ki ozonowej na skutek emisji związków</w:t>
      </w:r>
      <w:r w:rsidRPr="00DA27ED">
        <w:rPr>
          <w:rFonts w:asciiTheme="minorHAnsi" w:hAnsiTheme="minorHAnsi"/>
          <w:i/>
        </w:rPr>
        <w:t xml:space="preserve"> zawierających chlor i brom</w:t>
      </w:r>
    </w:p>
    <w:p w:rsidR="001000B6" w:rsidRPr="00DA27ED" w:rsidRDefault="001000B6" w:rsidP="0044756D">
      <w:pPr>
        <w:pStyle w:val="NormalnyWeb"/>
        <w:numPr>
          <w:ilvl w:val="0"/>
          <w:numId w:val="16"/>
        </w:numPr>
        <w:spacing w:before="0" w:beforeAutospacing="0" w:after="0" w:line="360" w:lineRule="auto"/>
        <w:jc w:val="both"/>
        <w:rPr>
          <w:rFonts w:asciiTheme="minorHAnsi" w:hAnsiTheme="minorHAnsi"/>
          <w:i/>
        </w:rPr>
      </w:pPr>
      <w:r w:rsidRPr="00DA27ED">
        <w:rPr>
          <w:rFonts w:asciiTheme="minorHAnsi" w:hAnsiTheme="minorHAnsi"/>
          <w:i/>
        </w:rPr>
        <w:t>Efekt cieplarniany związany z emisją gazów szklarniowych</w:t>
      </w:r>
      <w:r w:rsidR="00DA27ED">
        <w:rPr>
          <w:rFonts w:asciiTheme="minorHAnsi" w:hAnsiTheme="minorHAnsi"/>
          <w:i/>
        </w:rPr>
        <w:t xml:space="preserve"> </w:t>
      </w:r>
      <w:r w:rsidRPr="00DA27ED">
        <w:rPr>
          <w:rFonts w:asciiTheme="minorHAnsi" w:hAnsiTheme="minorHAnsi"/>
          <w:i/>
        </w:rPr>
        <w:t>(CO2, CH4)</w:t>
      </w:r>
    </w:p>
    <w:p w:rsidR="001000B6" w:rsidRPr="00DA27ED" w:rsidRDefault="001000B6" w:rsidP="0044756D">
      <w:pPr>
        <w:pStyle w:val="NormalnyWeb"/>
        <w:numPr>
          <w:ilvl w:val="0"/>
          <w:numId w:val="16"/>
        </w:numPr>
        <w:spacing w:before="0" w:beforeAutospacing="0" w:after="0" w:line="360" w:lineRule="auto"/>
        <w:jc w:val="both"/>
        <w:rPr>
          <w:rFonts w:asciiTheme="minorHAnsi" w:hAnsiTheme="minorHAnsi"/>
          <w:i/>
        </w:rPr>
      </w:pPr>
      <w:r w:rsidRPr="00DA27ED">
        <w:rPr>
          <w:rFonts w:asciiTheme="minorHAnsi" w:hAnsiTheme="minorHAnsi"/>
          <w:i/>
        </w:rPr>
        <w:t>Pogorszenie jakości powietrza na skutek emisji związków chemicznych takich jak tlenki siarki, tlenki węgla, tlenki azotu.</w:t>
      </w:r>
    </w:p>
    <w:p w:rsidR="001000B6" w:rsidRPr="00DA27ED" w:rsidRDefault="001000B6" w:rsidP="00DA27ED">
      <w:pPr>
        <w:pStyle w:val="NormalnyWeb"/>
        <w:spacing w:before="0" w:beforeAutospacing="0" w:after="0" w:line="360" w:lineRule="auto"/>
        <w:ind w:firstLine="708"/>
        <w:jc w:val="both"/>
        <w:rPr>
          <w:rFonts w:asciiTheme="minorHAnsi" w:hAnsiTheme="minorHAnsi"/>
          <w:i/>
        </w:rPr>
      </w:pPr>
      <w:r w:rsidRPr="00DA27ED">
        <w:rPr>
          <w:rFonts w:asciiTheme="minorHAnsi" w:hAnsiTheme="minorHAnsi"/>
          <w:i/>
        </w:rPr>
        <w:t>Pierwszą grupę zanieczyszczeń powietrza stanowią zanieczyszczenia naturalne np. erupcje wulkanów, rozkład materii organicznej, pożary, pylenie pustyni. Chociaż ilość związków dostających się do atmosfery w wyniku tych zjawisk jest znaczna, natura wypracowała mechanizmy ich neutralizacji i włączania w obieg materii w środowisku.</w:t>
      </w:r>
    </w:p>
    <w:p w:rsidR="001000B6" w:rsidRPr="00DA27ED" w:rsidRDefault="001000B6" w:rsidP="00DA27ED">
      <w:pPr>
        <w:pStyle w:val="NormalnyWeb"/>
        <w:spacing w:before="0" w:beforeAutospacing="0" w:after="0" w:line="360" w:lineRule="auto"/>
        <w:ind w:firstLine="708"/>
        <w:jc w:val="both"/>
        <w:rPr>
          <w:rFonts w:asciiTheme="minorHAnsi" w:hAnsiTheme="minorHAnsi"/>
          <w:i/>
        </w:rPr>
      </w:pPr>
      <w:r w:rsidRPr="00DA27ED">
        <w:rPr>
          <w:rFonts w:asciiTheme="minorHAnsi" w:hAnsiTheme="minorHAnsi"/>
          <w:i/>
        </w:rPr>
        <w:t>Drugą znacznie groźniejszą grupę stanowią zanieczyszczenia antropogeniczne. Podstawowymi zanieczyszczeniami powietrza atmosferycznego pochodzenia zarówno naturalnego, jaki i antropogenicznego są pyły i gazy.</w:t>
      </w:r>
    </w:p>
    <w:p w:rsidR="001000B6" w:rsidRPr="005B4391" w:rsidRDefault="001000B6" w:rsidP="005B4391">
      <w:pPr>
        <w:rPr>
          <w:rFonts w:eastAsia="Times New Roman" w:cs="Times New Roman"/>
          <w:i/>
          <w:sz w:val="24"/>
          <w:szCs w:val="24"/>
          <w:lang w:eastAsia="pl-PL"/>
        </w:rPr>
      </w:pPr>
      <w:r w:rsidRPr="005B4391">
        <w:rPr>
          <w:rFonts w:eastAsia="Times New Roman" w:cs="Times New Roman"/>
          <w:i/>
          <w:sz w:val="24"/>
          <w:szCs w:val="24"/>
          <w:lang w:eastAsia="pl-PL"/>
        </w:rPr>
        <w:t xml:space="preserve">Powstawanie pyłów jest nieodłącznie związane z wszystkimi procesami produkcyjnymi. Szczególnie dużo powstaje ich podczas spalania paliw stałych, procesów metalurgicznych przy produkcji materiałów budowlanych. Zapylenie powstaje także na skutek dewastacji gleby </w:t>
      </w:r>
      <w:r w:rsidR="00C57833" w:rsidRPr="005B4391">
        <w:rPr>
          <w:rFonts w:eastAsia="Times New Roman" w:cs="Times New Roman"/>
          <w:i/>
          <w:sz w:val="24"/>
          <w:szCs w:val="24"/>
          <w:lang w:eastAsia="pl-PL"/>
        </w:rPr>
        <w:br/>
      </w:r>
      <w:r w:rsidRPr="005B4391">
        <w:rPr>
          <w:rFonts w:eastAsia="Times New Roman" w:cs="Times New Roman"/>
          <w:i/>
          <w:sz w:val="24"/>
          <w:szCs w:val="24"/>
          <w:lang w:eastAsia="pl-PL"/>
        </w:rPr>
        <w:t>i pozbawienia jej pokrywy roślinnej, na skutek erozji wietrznej i ruchu pojazdów mechanicznych. Wielkość cząsteczek pyłów jest bardzo różna, zal</w:t>
      </w:r>
      <w:r w:rsidR="00DA27ED" w:rsidRPr="005B4391">
        <w:rPr>
          <w:rFonts w:eastAsia="Times New Roman" w:cs="Times New Roman"/>
          <w:i/>
          <w:sz w:val="24"/>
          <w:szCs w:val="24"/>
          <w:lang w:eastAsia="pl-PL"/>
        </w:rPr>
        <w:t>eżnie od źródła ich powstania. N</w:t>
      </w:r>
      <w:r w:rsidRPr="005B4391">
        <w:rPr>
          <w:rFonts w:eastAsia="Times New Roman" w:cs="Times New Roman"/>
          <w:i/>
          <w:sz w:val="24"/>
          <w:szCs w:val="24"/>
          <w:lang w:eastAsia="pl-PL"/>
        </w:rPr>
        <w:t>ajwiększe i najcięższe cząstki opadają blisko miejsca emisji, najlżejsze mogą pozostawać w atmosferze przez bardzo długi okres. Wiele sadzy powstaje w miastach i osadach ludzkich. Są to bardzo drobne cząsteczki węgla</w:t>
      </w:r>
      <w:r w:rsidR="001859C9" w:rsidRPr="005B4391">
        <w:rPr>
          <w:rFonts w:eastAsia="Times New Roman" w:cs="Times New Roman"/>
          <w:i/>
          <w:sz w:val="24"/>
          <w:szCs w:val="24"/>
          <w:lang w:eastAsia="pl-PL"/>
        </w:rPr>
        <w:t>,</w:t>
      </w:r>
      <w:r w:rsidRPr="005B4391">
        <w:rPr>
          <w:rFonts w:eastAsia="Times New Roman" w:cs="Times New Roman"/>
          <w:i/>
          <w:sz w:val="24"/>
          <w:szCs w:val="24"/>
          <w:lang w:eastAsia="pl-PL"/>
        </w:rPr>
        <w:t xml:space="preserve"> które mają niezwykle dużą, </w:t>
      </w:r>
      <w:r w:rsidR="001859C9" w:rsidRPr="005B4391">
        <w:rPr>
          <w:rFonts w:eastAsia="Times New Roman" w:cs="Times New Roman"/>
          <w:i/>
          <w:sz w:val="24"/>
          <w:szCs w:val="24"/>
          <w:lang w:eastAsia="pl-PL"/>
        </w:rPr>
        <w:br/>
      </w:r>
      <w:r w:rsidRPr="005B4391">
        <w:rPr>
          <w:rFonts w:eastAsia="Times New Roman" w:cs="Times New Roman"/>
          <w:i/>
          <w:sz w:val="24"/>
          <w:szCs w:val="24"/>
          <w:lang w:eastAsia="pl-PL"/>
        </w:rPr>
        <w:lastRenderedPageBreak/>
        <w:t xml:space="preserve">w stosunku do masy powierzchnię, a tym samym są bardzo aktywne i doskonale absorbują różne substancje chemiczne. Pyły powstają też przy tarciu. Są wśród nich niezwykle groźne, rakotwórcze włókna azbestu. Głównym </w:t>
      </w:r>
      <w:proofErr w:type="spellStart"/>
      <w:r w:rsidRPr="005B4391">
        <w:rPr>
          <w:rFonts w:eastAsia="Times New Roman" w:cs="Times New Roman"/>
          <w:i/>
          <w:sz w:val="24"/>
          <w:szCs w:val="24"/>
          <w:lang w:eastAsia="pl-PL"/>
        </w:rPr>
        <w:t>antropogennym</w:t>
      </w:r>
      <w:proofErr w:type="spellEnd"/>
      <w:r w:rsidRPr="005B4391">
        <w:rPr>
          <w:rFonts w:eastAsia="Times New Roman" w:cs="Times New Roman"/>
          <w:i/>
          <w:sz w:val="24"/>
          <w:szCs w:val="24"/>
          <w:lang w:eastAsia="pl-PL"/>
        </w:rPr>
        <w:t xml:space="preserve"> źródłem pyłów jest jednak przemysł, zwłaszcza energetyka, przemysł metalurgiczny i materiałów budowlanych. Mała elektrownia węglowa o mocy 1000MW tworzy do 10 Mg pyłów na godzinę, huta generuje pyły o wadze sięgającej dziesiątej części wyprodukowanej surówki, a niektóre cementownie</w:t>
      </w:r>
      <w:r w:rsidR="00DA27ED" w:rsidRPr="005B4391">
        <w:rPr>
          <w:rFonts w:eastAsia="Times New Roman" w:cs="Times New Roman"/>
          <w:i/>
          <w:sz w:val="24"/>
          <w:szCs w:val="24"/>
          <w:lang w:eastAsia="pl-PL"/>
        </w:rPr>
        <w:t xml:space="preserve"> </w:t>
      </w:r>
      <w:r w:rsidRPr="005B4391">
        <w:rPr>
          <w:rFonts w:eastAsia="Times New Roman" w:cs="Times New Roman"/>
          <w:i/>
          <w:sz w:val="24"/>
          <w:szCs w:val="24"/>
          <w:lang w:eastAsia="pl-PL"/>
        </w:rPr>
        <w:t>-</w:t>
      </w:r>
      <w:r w:rsidR="00DA27ED" w:rsidRPr="005B4391">
        <w:rPr>
          <w:rFonts w:eastAsia="Times New Roman" w:cs="Times New Roman"/>
          <w:i/>
          <w:sz w:val="24"/>
          <w:szCs w:val="24"/>
          <w:lang w:eastAsia="pl-PL"/>
        </w:rPr>
        <w:t xml:space="preserve"> </w:t>
      </w:r>
      <w:r w:rsidRPr="005B4391">
        <w:rPr>
          <w:rFonts w:eastAsia="Times New Roman" w:cs="Times New Roman"/>
          <w:i/>
          <w:sz w:val="24"/>
          <w:szCs w:val="24"/>
          <w:lang w:eastAsia="pl-PL"/>
        </w:rPr>
        <w:t>1/3 wyprodukowanego cementu. Wiele zakładów emituje pyły metalurgiczne o ogromnej toksyczności.</w:t>
      </w:r>
    </w:p>
    <w:p w:rsidR="001000B6" w:rsidRPr="005B4391" w:rsidRDefault="001000B6" w:rsidP="005B4391">
      <w:pPr>
        <w:rPr>
          <w:rFonts w:eastAsia="Times New Roman" w:cs="Times New Roman"/>
          <w:i/>
          <w:sz w:val="24"/>
          <w:szCs w:val="24"/>
          <w:lang w:eastAsia="pl-PL"/>
        </w:rPr>
      </w:pPr>
      <w:bookmarkStart w:id="6" w:name="_Toc349651858"/>
      <w:bookmarkStart w:id="7" w:name="_Toc349652255"/>
      <w:r w:rsidRPr="005B4391">
        <w:rPr>
          <w:rFonts w:eastAsia="Times New Roman" w:cs="Times New Roman"/>
          <w:i/>
          <w:sz w:val="24"/>
          <w:szCs w:val="24"/>
          <w:lang w:eastAsia="pl-PL"/>
        </w:rPr>
        <w:t>Znacznie większe zagrożenia są związane z emisją do atmosfery tlenków siarki</w:t>
      </w:r>
      <w:r w:rsidR="00DA27ED" w:rsidRPr="005B4391">
        <w:rPr>
          <w:rFonts w:eastAsia="Times New Roman" w:cs="Times New Roman"/>
          <w:i/>
          <w:sz w:val="24"/>
          <w:szCs w:val="24"/>
          <w:lang w:eastAsia="pl-PL"/>
        </w:rPr>
        <w:t xml:space="preserve"> </w:t>
      </w:r>
      <w:r w:rsidRPr="005B4391">
        <w:rPr>
          <w:rFonts w:eastAsia="Times New Roman" w:cs="Times New Roman"/>
          <w:i/>
          <w:sz w:val="24"/>
          <w:szCs w:val="24"/>
          <w:lang w:eastAsia="pl-PL"/>
        </w:rPr>
        <w:t>(SO2) i tlenków azotu (</w:t>
      </w:r>
      <w:proofErr w:type="spellStart"/>
      <w:r w:rsidRPr="005B4391">
        <w:rPr>
          <w:rFonts w:eastAsia="Times New Roman" w:cs="Times New Roman"/>
          <w:i/>
          <w:sz w:val="24"/>
          <w:szCs w:val="24"/>
          <w:lang w:eastAsia="pl-PL"/>
        </w:rPr>
        <w:t>NOx</w:t>
      </w:r>
      <w:proofErr w:type="spellEnd"/>
      <w:r w:rsidRPr="005B4391">
        <w:rPr>
          <w:rFonts w:eastAsia="Times New Roman" w:cs="Times New Roman"/>
          <w:i/>
          <w:sz w:val="24"/>
          <w:szCs w:val="24"/>
          <w:lang w:eastAsia="pl-PL"/>
        </w:rPr>
        <w:t>).Globalna antropogeniczna emisja obu tych gazów stanowi w przybliżeniu 50% emisji naturalnej. Wszystkie paliwa kopalniane, stałe i płynne</w:t>
      </w:r>
      <w:r w:rsidR="00DA27ED" w:rsidRPr="005B4391">
        <w:rPr>
          <w:rFonts w:eastAsia="Times New Roman" w:cs="Times New Roman"/>
          <w:i/>
          <w:sz w:val="24"/>
          <w:szCs w:val="24"/>
          <w:lang w:eastAsia="pl-PL"/>
        </w:rPr>
        <w:t>,</w:t>
      </w:r>
      <w:r w:rsidRPr="005B4391">
        <w:rPr>
          <w:rFonts w:eastAsia="Times New Roman" w:cs="Times New Roman"/>
          <w:i/>
          <w:sz w:val="24"/>
          <w:szCs w:val="24"/>
          <w:lang w:eastAsia="pl-PL"/>
        </w:rPr>
        <w:t xml:space="preserve"> zawierają siarkę lub jej związki. </w:t>
      </w:r>
      <w:r w:rsidR="001859C9" w:rsidRPr="005B4391">
        <w:rPr>
          <w:rFonts w:eastAsia="Times New Roman" w:cs="Times New Roman"/>
          <w:i/>
          <w:sz w:val="24"/>
          <w:szCs w:val="24"/>
          <w:lang w:eastAsia="pl-PL"/>
        </w:rPr>
        <w:br/>
      </w:r>
      <w:r w:rsidRPr="005B4391">
        <w:rPr>
          <w:rFonts w:eastAsia="Times New Roman" w:cs="Times New Roman"/>
          <w:i/>
          <w:sz w:val="24"/>
          <w:szCs w:val="24"/>
          <w:lang w:eastAsia="pl-PL"/>
        </w:rPr>
        <w:t>W wyniku</w:t>
      </w:r>
      <w:r w:rsidR="00DA27ED" w:rsidRPr="005B4391">
        <w:rPr>
          <w:rFonts w:eastAsia="Times New Roman" w:cs="Times New Roman"/>
          <w:i/>
          <w:sz w:val="24"/>
          <w:szCs w:val="24"/>
          <w:lang w:eastAsia="pl-PL"/>
        </w:rPr>
        <w:t xml:space="preserve"> ich spalania powstaje SO2, SO3. A</w:t>
      </w:r>
      <w:r w:rsidRPr="005B4391">
        <w:rPr>
          <w:rFonts w:eastAsia="Times New Roman" w:cs="Times New Roman"/>
          <w:i/>
          <w:sz w:val="24"/>
          <w:szCs w:val="24"/>
          <w:lang w:eastAsia="pl-PL"/>
        </w:rPr>
        <w:t xml:space="preserve">ż 5% siarki znajduje się złożach węgla i ropy naftowej. W procesach spalania utleniany jest azot zawarty w powietrzu, co powoduje powstanie tlenków azotu. Podczas spalania 1 t węgla w obiektach energetycznych do atmosfery dostaje się 10-12 kg tlenków azotu. Innym źródłem </w:t>
      </w:r>
      <w:proofErr w:type="spellStart"/>
      <w:r w:rsidRPr="005B4391">
        <w:rPr>
          <w:rFonts w:eastAsia="Times New Roman" w:cs="Times New Roman"/>
          <w:i/>
          <w:sz w:val="24"/>
          <w:szCs w:val="24"/>
          <w:lang w:eastAsia="pl-PL"/>
        </w:rPr>
        <w:t>NOx</w:t>
      </w:r>
      <w:proofErr w:type="spellEnd"/>
      <w:r w:rsidRPr="005B4391">
        <w:rPr>
          <w:rFonts w:eastAsia="Times New Roman" w:cs="Times New Roman"/>
          <w:i/>
          <w:sz w:val="24"/>
          <w:szCs w:val="24"/>
          <w:lang w:eastAsia="pl-PL"/>
        </w:rPr>
        <w:t xml:space="preserve"> są silniki samochodowe. Tlenki siarki  i azotu w reakcjach z parą wodną oraz tlenem w obecności promieniowania ultrafioleto</w:t>
      </w:r>
      <w:r w:rsidR="00C84797" w:rsidRPr="005B4391">
        <w:rPr>
          <w:rFonts w:eastAsia="Times New Roman" w:cs="Times New Roman"/>
          <w:i/>
          <w:sz w:val="24"/>
          <w:szCs w:val="24"/>
          <w:lang w:eastAsia="pl-PL"/>
        </w:rPr>
        <w:t>wego</w:t>
      </w:r>
      <w:r w:rsidRPr="005B4391">
        <w:rPr>
          <w:rFonts w:eastAsia="Times New Roman" w:cs="Times New Roman"/>
          <w:i/>
          <w:sz w:val="24"/>
          <w:szCs w:val="24"/>
          <w:lang w:eastAsia="pl-PL"/>
        </w:rPr>
        <w:t xml:space="preserve"> tworzą kwas siarkowy oraz kwas azotowy.</w:t>
      </w:r>
      <w:bookmarkEnd w:id="6"/>
      <w:bookmarkEnd w:id="7"/>
    </w:p>
    <w:p w:rsidR="001000B6" w:rsidRDefault="001000B6" w:rsidP="00DA27ED">
      <w:pPr>
        <w:jc w:val="both"/>
        <w:rPr>
          <w:rFonts w:asciiTheme="majorHAnsi" w:eastAsiaTheme="majorEastAsia" w:hAnsiTheme="majorHAnsi" w:cstheme="majorBidi"/>
          <w:b/>
          <w:bCs/>
          <w:color w:val="C00000"/>
          <w:sz w:val="28"/>
          <w:szCs w:val="28"/>
        </w:rPr>
      </w:pPr>
      <w:r>
        <w:rPr>
          <w:color w:val="C00000"/>
        </w:rPr>
        <w:br w:type="page"/>
      </w:r>
    </w:p>
    <w:p w:rsidR="00F97880" w:rsidRDefault="00F97880" w:rsidP="00F97880">
      <w:pPr>
        <w:pStyle w:val="Nagwek1"/>
        <w:rPr>
          <w:color w:val="C00000"/>
        </w:rPr>
      </w:pPr>
      <w:bookmarkStart w:id="8" w:name="_Toc359929933"/>
      <w:r w:rsidRPr="004362D2">
        <w:rPr>
          <w:color w:val="C00000"/>
        </w:rPr>
        <w:lastRenderedPageBreak/>
        <w:t xml:space="preserve">Scenariusz nr </w:t>
      </w:r>
      <w:r>
        <w:rPr>
          <w:color w:val="C00000"/>
        </w:rPr>
        <w:t xml:space="preserve">4:  </w:t>
      </w:r>
      <w:r w:rsidRPr="00F97880">
        <w:rPr>
          <w:color w:val="C00000"/>
        </w:rPr>
        <w:t>Czy warto inwestować w elektrownie</w:t>
      </w:r>
      <w:r w:rsidR="00BE069A">
        <w:rPr>
          <w:color w:val="C00000"/>
        </w:rPr>
        <w:t xml:space="preserve"> węglowe</w:t>
      </w:r>
      <w:r w:rsidRPr="00F97880">
        <w:rPr>
          <w:color w:val="C00000"/>
        </w:rPr>
        <w:t>?</w:t>
      </w:r>
      <w:bookmarkEnd w:id="8"/>
    </w:p>
    <w:p w:rsidR="00F97880" w:rsidRPr="00F97880" w:rsidRDefault="00F97880" w:rsidP="00F978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9"/>
        <w:gridCol w:w="3702"/>
        <w:gridCol w:w="6646"/>
      </w:tblGrid>
      <w:tr w:rsidR="001000B6" w:rsidRPr="00AB4E33" w:rsidTr="0087720D">
        <w:trPr>
          <w:trHeight w:val="285"/>
        </w:trPr>
        <w:tc>
          <w:tcPr>
            <w:tcW w:w="6671" w:type="dxa"/>
            <w:gridSpan w:val="3"/>
            <w:shd w:val="clear" w:color="auto" w:fill="auto"/>
            <w:vAlign w:val="center"/>
          </w:tcPr>
          <w:p w:rsidR="001000B6" w:rsidRPr="00AB4E33" w:rsidRDefault="001000B6" w:rsidP="0087720D">
            <w:pPr>
              <w:spacing w:after="0" w:line="240" w:lineRule="auto"/>
              <w:rPr>
                <w:b/>
                <w:sz w:val="28"/>
                <w:szCs w:val="28"/>
              </w:rPr>
            </w:pPr>
            <w:r w:rsidRPr="00AB4E33">
              <w:rPr>
                <w:b/>
                <w:sz w:val="28"/>
                <w:szCs w:val="28"/>
              </w:rPr>
              <w:t>Temat zajęć</w:t>
            </w:r>
          </w:p>
        </w:tc>
        <w:tc>
          <w:tcPr>
            <w:tcW w:w="6646" w:type="dxa"/>
            <w:shd w:val="clear" w:color="auto" w:fill="auto"/>
          </w:tcPr>
          <w:p w:rsidR="001000B6" w:rsidRPr="00DA27ED" w:rsidRDefault="001000B6" w:rsidP="0087720D">
            <w:pPr>
              <w:spacing w:after="0" w:line="240" w:lineRule="auto"/>
              <w:rPr>
                <w:rFonts w:cs="Calibri"/>
                <w:b/>
                <w:sz w:val="24"/>
                <w:szCs w:val="24"/>
              </w:rPr>
            </w:pPr>
            <w:r w:rsidRPr="00DA27ED">
              <w:rPr>
                <w:rFonts w:cs="Calibri"/>
                <w:b/>
                <w:bCs/>
                <w:sz w:val="24"/>
                <w:szCs w:val="24"/>
              </w:rPr>
              <w:t xml:space="preserve">Czy warto inwestować w </w:t>
            </w:r>
            <w:r w:rsidRPr="00DA27ED">
              <w:rPr>
                <w:rFonts w:cs="Calibri"/>
                <w:b/>
                <w:sz w:val="24"/>
                <w:szCs w:val="24"/>
              </w:rPr>
              <w:t>elektrownie węglowe?</w:t>
            </w:r>
          </w:p>
        </w:tc>
      </w:tr>
      <w:tr w:rsidR="001000B6" w:rsidRPr="00AB4E33" w:rsidTr="0087720D">
        <w:trPr>
          <w:trHeight w:val="285"/>
        </w:trPr>
        <w:tc>
          <w:tcPr>
            <w:tcW w:w="6671" w:type="dxa"/>
            <w:gridSpan w:val="3"/>
            <w:shd w:val="clear" w:color="auto" w:fill="auto"/>
            <w:vAlign w:val="center"/>
          </w:tcPr>
          <w:p w:rsidR="001000B6" w:rsidRPr="00AB4E33" w:rsidRDefault="001000B6" w:rsidP="0087720D">
            <w:pPr>
              <w:spacing w:after="0" w:line="240" w:lineRule="auto"/>
              <w:rPr>
                <w:b/>
                <w:sz w:val="28"/>
                <w:szCs w:val="28"/>
              </w:rPr>
            </w:pPr>
            <w:r w:rsidRPr="00AB4E33">
              <w:rPr>
                <w:b/>
                <w:sz w:val="28"/>
                <w:szCs w:val="28"/>
              </w:rPr>
              <w:t>Dział</w:t>
            </w:r>
          </w:p>
        </w:tc>
        <w:tc>
          <w:tcPr>
            <w:tcW w:w="6646" w:type="dxa"/>
            <w:shd w:val="clear" w:color="auto" w:fill="auto"/>
          </w:tcPr>
          <w:p w:rsidR="001000B6" w:rsidRPr="002E0DA5" w:rsidRDefault="001000B6" w:rsidP="0087720D">
            <w:pPr>
              <w:spacing w:after="0" w:line="240" w:lineRule="auto"/>
              <w:rPr>
                <w:rFonts w:cs="Calibri"/>
                <w:sz w:val="24"/>
                <w:szCs w:val="24"/>
              </w:rPr>
            </w:pPr>
            <w:r w:rsidRPr="002E0DA5">
              <w:rPr>
                <w:rFonts w:cs="Calibri"/>
                <w:sz w:val="24"/>
                <w:szCs w:val="24"/>
              </w:rPr>
              <w:t>biologia</w:t>
            </w:r>
          </w:p>
        </w:tc>
      </w:tr>
      <w:tr w:rsidR="001000B6" w:rsidRPr="00AB4E33" w:rsidTr="0087720D">
        <w:trPr>
          <w:trHeight w:val="285"/>
        </w:trPr>
        <w:tc>
          <w:tcPr>
            <w:tcW w:w="6671" w:type="dxa"/>
            <w:gridSpan w:val="3"/>
            <w:shd w:val="clear" w:color="auto" w:fill="auto"/>
            <w:vAlign w:val="center"/>
          </w:tcPr>
          <w:p w:rsidR="001000B6" w:rsidRPr="00AB4E33" w:rsidRDefault="001000B6" w:rsidP="0087720D">
            <w:pPr>
              <w:spacing w:after="0" w:line="240" w:lineRule="auto"/>
              <w:rPr>
                <w:b/>
                <w:sz w:val="28"/>
                <w:szCs w:val="28"/>
              </w:rPr>
            </w:pPr>
            <w:r w:rsidRPr="00AB4E33">
              <w:rPr>
                <w:b/>
                <w:sz w:val="28"/>
                <w:szCs w:val="28"/>
              </w:rPr>
              <w:t>Klasa (poziom edukacyjny)</w:t>
            </w:r>
          </w:p>
        </w:tc>
        <w:tc>
          <w:tcPr>
            <w:tcW w:w="6646" w:type="dxa"/>
            <w:shd w:val="clear" w:color="auto" w:fill="auto"/>
          </w:tcPr>
          <w:p w:rsidR="001000B6" w:rsidRPr="002E0DA5" w:rsidRDefault="00DA27ED" w:rsidP="0087720D">
            <w:pPr>
              <w:spacing w:after="0" w:line="240" w:lineRule="auto"/>
              <w:rPr>
                <w:rFonts w:cs="Calibri"/>
                <w:sz w:val="24"/>
                <w:szCs w:val="24"/>
              </w:rPr>
            </w:pPr>
            <w:r>
              <w:rPr>
                <w:rFonts w:cs="Calibri"/>
                <w:sz w:val="24"/>
                <w:szCs w:val="24"/>
              </w:rPr>
              <w:t xml:space="preserve">Klasa </w:t>
            </w:r>
            <w:r w:rsidR="001000B6" w:rsidRPr="002E0DA5">
              <w:rPr>
                <w:rFonts w:cs="Calibri"/>
                <w:sz w:val="24"/>
                <w:szCs w:val="24"/>
              </w:rPr>
              <w:t>druga szkoły ponadgimnazjalnej</w:t>
            </w:r>
          </w:p>
        </w:tc>
      </w:tr>
      <w:tr w:rsidR="001000B6" w:rsidRPr="00AB4E33" w:rsidTr="0087720D">
        <w:trPr>
          <w:trHeight w:val="285"/>
        </w:trPr>
        <w:tc>
          <w:tcPr>
            <w:tcW w:w="6671" w:type="dxa"/>
            <w:gridSpan w:val="3"/>
            <w:shd w:val="clear" w:color="auto" w:fill="auto"/>
            <w:vAlign w:val="center"/>
          </w:tcPr>
          <w:p w:rsidR="001000B6" w:rsidRPr="00AB4E33" w:rsidRDefault="001000B6" w:rsidP="0087720D">
            <w:pPr>
              <w:spacing w:after="0" w:line="240" w:lineRule="auto"/>
              <w:rPr>
                <w:b/>
                <w:sz w:val="28"/>
                <w:szCs w:val="28"/>
              </w:rPr>
            </w:pPr>
            <w:r w:rsidRPr="00AB4E33">
              <w:rPr>
                <w:b/>
                <w:sz w:val="28"/>
                <w:szCs w:val="28"/>
              </w:rPr>
              <w:t>Czas trwania zajęć</w:t>
            </w:r>
          </w:p>
        </w:tc>
        <w:tc>
          <w:tcPr>
            <w:tcW w:w="6646" w:type="dxa"/>
            <w:shd w:val="clear" w:color="auto" w:fill="auto"/>
          </w:tcPr>
          <w:p w:rsidR="001000B6" w:rsidRPr="002E0DA5" w:rsidRDefault="001000B6" w:rsidP="0087720D">
            <w:pPr>
              <w:spacing w:after="0" w:line="240" w:lineRule="auto"/>
              <w:rPr>
                <w:rFonts w:cs="Calibri"/>
                <w:sz w:val="24"/>
                <w:szCs w:val="24"/>
              </w:rPr>
            </w:pPr>
            <w:r w:rsidRPr="002E0DA5">
              <w:rPr>
                <w:rFonts w:cs="Calibri"/>
                <w:sz w:val="24"/>
                <w:szCs w:val="24"/>
              </w:rPr>
              <w:t>2 godziny</w:t>
            </w:r>
          </w:p>
        </w:tc>
      </w:tr>
      <w:tr w:rsidR="001000B6" w:rsidRPr="00AB4E33" w:rsidTr="0087720D">
        <w:tc>
          <w:tcPr>
            <w:tcW w:w="560" w:type="dxa"/>
            <w:shd w:val="clear" w:color="auto" w:fill="auto"/>
            <w:vAlign w:val="center"/>
          </w:tcPr>
          <w:p w:rsidR="001000B6" w:rsidRPr="00AB4E33" w:rsidRDefault="001000B6" w:rsidP="0087720D">
            <w:pPr>
              <w:spacing w:after="0" w:line="240" w:lineRule="auto"/>
              <w:jc w:val="center"/>
              <w:rPr>
                <w:b/>
                <w:sz w:val="28"/>
                <w:szCs w:val="28"/>
              </w:rPr>
            </w:pPr>
            <w:r w:rsidRPr="00AB4E33">
              <w:rPr>
                <w:b/>
                <w:sz w:val="28"/>
                <w:szCs w:val="28"/>
              </w:rPr>
              <w:t>Lp.</w:t>
            </w:r>
          </w:p>
        </w:tc>
        <w:tc>
          <w:tcPr>
            <w:tcW w:w="2409" w:type="dxa"/>
            <w:shd w:val="clear" w:color="auto" w:fill="auto"/>
            <w:vAlign w:val="center"/>
          </w:tcPr>
          <w:p w:rsidR="001000B6" w:rsidRPr="00AB4E33" w:rsidRDefault="001000B6" w:rsidP="0087720D">
            <w:pPr>
              <w:spacing w:after="0" w:line="240" w:lineRule="auto"/>
              <w:jc w:val="center"/>
              <w:rPr>
                <w:b/>
                <w:sz w:val="28"/>
                <w:szCs w:val="28"/>
              </w:rPr>
            </w:pPr>
            <w:r w:rsidRPr="00AB4E33">
              <w:rPr>
                <w:b/>
                <w:sz w:val="28"/>
                <w:szCs w:val="28"/>
              </w:rPr>
              <w:t>Element scenariusza</w:t>
            </w:r>
          </w:p>
        </w:tc>
        <w:tc>
          <w:tcPr>
            <w:tcW w:w="10348" w:type="dxa"/>
            <w:gridSpan w:val="2"/>
            <w:shd w:val="clear" w:color="auto" w:fill="auto"/>
            <w:vAlign w:val="center"/>
          </w:tcPr>
          <w:p w:rsidR="001000B6" w:rsidRPr="00AB4E33" w:rsidRDefault="001000B6" w:rsidP="00DA27ED">
            <w:pPr>
              <w:spacing w:after="0" w:line="240" w:lineRule="auto"/>
              <w:jc w:val="center"/>
              <w:rPr>
                <w:b/>
                <w:sz w:val="28"/>
                <w:szCs w:val="28"/>
              </w:rPr>
            </w:pPr>
            <w:r w:rsidRPr="00AB4E33">
              <w:rPr>
                <w:b/>
                <w:sz w:val="28"/>
                <w:szCs w:val="28"/>
              </w:rPr>
              <w:t xml:space="preserve">Treść </w:t>
            </w:r>
            <w:r w:rsidR="00DA27ED">
              <w:rPr>
                <w:b/>
                <w:sz w:val="28"/>
                <w:szCs w:val="28"/>
              </w:rPr>
              <w:t>zajęć</w:t>
            </w:r>
          </w:p>
        </w:tc>
      </w:tr>
      <w:tr w:rsidR="001000B6" w:rsidRPr="00AB4E33" w:rsidTr="0087720D">
        <w:tc>
          <w:tcPr>
            <w:tcW w:w="560" w:type="dxa"/>
            <w:shd w:val="clear" w:color="auto" w:fill="auto"/>
          </w:tcPr>
          <w:p w:rsidR="001000B6" w:rsidRPr="00AB4E33" w:rsidRDefault="00DA27ED" w:rsidP="0087720D">
            <w:pPr>
              <w:spacing w:after="0" w:line="240" w:lineRule="auto"/>
              <w:rPr>
                <w:sz w:val="24"/>
                <w:szCs w:val="24"/>
              </w:rPr>
            </w:pPr>
            <w:r>
              <w:rPr>
                <w:sz w:val="24"/>
                <w:szCs w:val="24"/>
              </w:rPr>
              <w:t>1</w:t>
            </w:r>
          </w:p>
        </w:tc>
        <w:tc>
          <w:tcPr>
            <w:tcW w:w="2409" w:type="dxa"/>
            <w:shd w:val="clear" w:color="auto" w:fill="auto"/>
          </w:tcPr>
          <w:p w:rsidR="001000B6" w:rsidRPr="00AB4E33" w:rsidRDefault="001000B6" w:rsidP="0087720D">
            <w:pPr>
              <w:spacing w:after="0" w:line="240" w:lineRule="auto"/>
              <w:rPr>
                <w:sz w:val="24"/>
                <w:szCs w:val="24"/>
              </w:rPr>
            </w:pPr>
            <w:r w:rsidRPr="00AB4E33">
              <w:rPr>
                <w:sz w:val="24"/>
                <w:szCs w:val="24"/>
              </w:rPr>
              <w:t>Cel ogólny</w:t>
            </w:r>
          </w:p>
        </w:tc>
        <w:tc>
          <w:tcPr>
            <w:tcW w:w="10348" w:type="dxa"/>
            <w:gridSpan w:val="2"/>
            <w:shd w:val="clear" w:color="auto" w:fill="auto"/>
          </w:tcPr>
          <w:p w:rsidR="001000B6" w:rsidRPr="00DA27ED" w:rsidRDefault="001000B6" w:rsidP="0044756D">
            <w:pPr>
              <w:pStyle w:val="Akapitzlist"/>
              <w:numPr>
                <w:ilvl w:val="0"/>
                <w:numId w:val="36"/>
              </w:numPr>
              <w:spacing w:after="0" w:line="240" w:lineRule="auto"/>
              <w:jc w:val="both"/>
              <w:rPr>
                <w:sz w:val="24"/>
                <w:szCs w:val="24"/>
              </w:rPr>
            </w:pPr>
            <w:r w:rsidRPr="00DA27ED">
              <w:rPr>
                <w:rFonts w:eastAsia="Times New Roman" w:cs="Calibri"/>
                <w:sz w:val="24"/>
                <w:szCs w:val="24"/>
                <w:lang w:eastAsia="pl-PL"/>
              </w:rPr>
              <w:t>Poznanie zależności człowieka od środowiska i wpływu człowieka na środowisko</w:t>
            </w:r>
            <w:r w:rsidR="00DA27ED">
              <w:rPr>
                <w:rFonts w:eastAsia="Times New Roman" w:cs="Calibri"/>
                <w:sz w:val="24"/>
                <w:szCs w:val="24"/>
                <w:lang w:eastAsia="pl-PL"/>
              </w:rPr>
              <w:t>;</w:t>
            </w:r>
          </w:p>
          <w:p w:rsidR="001000B6" w:rsidRPr="00DA27ED" w:rsidRDefault="001000B6" w:rsidP="0044756D">
            <w:pPr>
              <w:pStyle w:val="Akapitzlist"/>
              <w:numPr>
                <w:ilvl w:val="0"/>
                <w:numId w:val="36"/>
              </w:numPr>
              <w:spacing w:after="0" w:line="240" w:lineRule="auto"/>
              <w:rPr>
                <w:sz w:val="24"/>
                <w:szCs w:val="24"/>
              </w:rPr>
            </w:pPr>
            <w:r w:rsidRPr="00DA27ED">
              <w:rPr>
                <w:sz w:val="24"/>
                <w:szCs w:val="24"/>
              </w:rPr>
              <w:t>Poznanie metod przeciw</w:t>
            </w:r>
            <w:r w:rsidR="001859C9" w:rsidRPr="00DA27ED">
              <w:rPr>
                <w:sz w:val="24"/>
                <w:szCs w:val="24"/>
              </w:rPr>
              <w:t>działania degradacji środowiska</w:t>
            </w:r>
            <w:r w:rsidR="00DA27ED">
              <w:rPr>
                <w:sz w:val="24"/>
                <w:szCs w:val="24"/>
              </w:rPr>
              <w:t>.</w:t>
            </w:r>
          </w:p>
        </w:tc>
      </w:tr>
      <w:tr w:rsidR="001000B6" w:rsidRPr="00AB4E33" w:rsidTr="0087720D">
        <w:tc>
          <w:tcPr>
            <w:tcW w:w="560" w:type="dxa"/>
            <w:shd w:val="clear" w:color="auto" w:fill="auto"/>
          </w:tcPr>
          <w:p w:rsidR="001000B6" w:rsidRPr="00AB4E33" w:rsidRDefault="00DA27ED" w:rsidP="0087720D">
            <w:pPr>
              <w:spacing w:after="0" w:line="240" w:lineRule="auto"/>
              <w:rPr>
                <w:sz w:val="24"/>
                <w:szCs w:val="24"/>
              </w:rPr>
            </w:pPr>
            <w:r>
              <w:rPr>
                <w:sz w:val="24"/>
                <w:szCs w:val="24"/>
              </w:rPr>
              <w:t>2</w:t>
            </w:r>
          </w:p>
        </w:tc>
        <w:tc>
          <w:tcPr>
            <w:tcW w:w="2409" w:type="dxa"/>
            <w:shd w:val="clear" w:color="auto" w:fill="auto"/>
          </w:tcPr>
          <w:p w:rsidR="001000B6" w:rsidRPr="00AB4E33" w:rsidRDefault="001000B6" w:rsidP="0087720D">
            <w:pPr>
              <w:spacing w:after="0" w:line="240" w:lineRule="auto"/>
              <w:rPr>
                <w:sz w:val="24"/>
                <w:szCs w:val="24"/>
              </w:rPr>
            </w:pPr>
            <w:r w:rsidRPr="00AB4E33">
              <w:rPr>
                <w:sz w:val="24"/>
                <w:szCs w:val="24"/>
              </w:rPr>
              <w:t>Cele szczegółowe</w:t>
            </w:r>
          </w:p>
        </w:tc>
        <w:tc>
          <w:tcPr>
            <w:tcW w:w="10348" w:type="dxa"/>
            <w:gridSpan w:val="2"/>
            <w:shd w:val="clear" w:color="auto" w:fill="auto"/>
          </w:tcPr>
          <w:p w:rsidR="001000B6" w:rsidRPr="00E2144E" w:rsidRDefault="001000B6" w:rsidP="0087720D">
            <w:pPr>
              <w:spacing w:after="0" w:line="240" w:lineRule="auto"/>
              <w:rPr>
                <w:rFonts w:eastAsia="Times New Roman" w:cs="Calibri"/>
                <w:bCs/>
                <w:sz w:val="24"/>
                <w:szCs w:val="24"/>
                <w:lang w:eastAsia="pl-PL"/>
              </w:rPr>
            </w:pPr>
            <w:r w:rsidRPr="00E2144E">
              <w:rPr>
                <w:rFonts w:eastAsia="Times New Roman" w:cs="Calibri"/>
                <w:bCs/>
                <w:sz w:val="24"/>
                <w:szCs w:val="24"/>
                <w:lang w:eastAsia="pl-PL"/>
              </w:rPr>
              <w:t>Uczeń:</w:t>
            </w:r>
          </w:p>
          <w:p w:rsidR="001000B6" w:rsidRPr="00DA27ED" w:rsidRDefault="001000B6" w:rsidP="0044756D">
            <w:pPr>
              <w:pStyle w:val="Akapitzlist"/>
              <w:numPr>
                <w:ilvl w:val="0"/>
                <w:numId w:val="37"/>
              </w:numPr>
              <w:spacing w:after="0" w:line="240" w:lineRule="auto"/>
              <w:rPr>
                <w:rFonts w:eastAsia="Times New Roman" w:cs="Calibri"/>
                <w:bCs/>
                <w:sz w:val="24"/>
                <w:szCs w:val="24"/>
                <w:lang w:eastAsia="pl-PL"/>
              </w:rPr>
            </w:pPr>
            <w:r w:rsidRPr="00DA27ED">
              <w:rPr>
                <w:rFonts w:eastAsia="Times New Roman" w:cs="Calibri"/>
                <w:bCs/>
                <w:sz w:val="24"/>
                <w:szCs w:val="24"/>
                <w:lang w:eastAsia="pl-PL"/>
              </w:rPr>
              <w:t>proponuje konkretne działania, które podjęte w najbliższym otoczeniu, wpływają na poprawę stanu środowiska naturalnego</w:t>
            </w:r>
            <w:r w:rsidR="00DA27ED">
              <w:rPr>
                <w:rFonts w:eastAsia="Times New Roman" w:cs="Calibri"/>
                <w:bCs/>
                <w:sz w:val="24"/>
                <w:szCs w:val="24"/>
                <w:lang w:eastAsia="pl-PL"/>
              </w:rPr>
              <w:t>;</w:t>
            </w:r>
          </w:p>
          <w:p w:rsidR="001000B6" w:rsidRPr="00DA27ED" w:rsidRDefault="001000B6" w:rsidP="0044756D">
            <w:pPr>
              <w:pStyle w:val="Akapitzlist"/>
              <w:numPr>
                <w:ilvl w:val="0"/>
                <w:numId w:val="37"/>
              </w:numPr>
              <w:spacing w:after="0" w:line="240" w:lineRule="auto"/>
              <w:rPr>
                <w:sz w:val="24"/>
                <w:szCs w:val="24"/>
              </w:rPr>
            </w:pPr>
            <w:r w:rsidRPr="00DA27ED">
              <w:rPr>
                <w:rFonts w:eastAsia="Times New Roman" w:cs="Calibri"/>
                <w:bCs/>
                <w:sz w:val="24"/>
                <w:szCs w:val="24"/>
                <w:lang w:eastAsia="pl-PL"/>
              </w:rPr>
              <w:t>ocenia działalność człowieka w środowisku</w:t>
            </w:r>
            <w:r w:rsidR="00DA27ED">
              <w:rPr>
                <w:rFonts w:eastAsia="Times New Roman" w:cs="Calibri"/>
                <w:bCs/>
                <w:sz w:val="24"/>
                <w:szCs w:val="24"/>
                <w:lang w:eastAsia="pl-PL"/>
              </w:rPr>
              <w:t>.</w:t>
            </w:r>
          </w:p>
        </w:tc>
      </w:tr>
      <w:tr w:rsidR="001000B6" w:rsidRPr="00AB4E33" w:rsidTr="0087720D">
        <w:tc>
          <w:tcPr>
            <w:tcW w:w="560" w:type="dxa"/>
            <w:shd w:val="clear" w:color="auto" w:fill="auto"/>
          </w:tcPr>
          <w:p w:rsidR="001000B6" w:rsidRPr="00AB4E33" w:rsidRDefault="00DA27ED" w:rsidP="0087720D">
            <w:pPr>
              <w:spacing w:after="0" w:line="240" w:lineRule="auto"/>
              <w:rPr>
                <w:sz w:val="24"/>
                <w:szCs w:val="24"/>
              </w:rPr>
            </w:pPr>
            <w:r>
              <w:rPr>
                <w:sz w:val="24"/>
                <w:szCs w:val="24"/>
              </w:rPr>
              <w:t>3</w:t>
            </w:r>
          </w:p>
        </w:tc>
        <w:tc>
          <w:tcPr>
            <w:tcW w:w="2409" w:type="dxa"/>
            <w:shd w:val="clear" w:color="auto" w:fill="auto"/>
          </w:tcPr>
          <w:p w:rsidR="001000B6" w:rsidRPr="00AB4E33" w:rsidRDefault="001000B6" w:rsidP="0087720D">
            <w:pPr>
              <w:spacing w:after="0" w:line="240" w:lineRule="auto"/>
              <w:rPr>
                <w:sz w:val="24"/>
                <w:szCs w:val="24"/>
              </w:rPr>
            </w:pPr>
            <w:r w:rsidRPr="00AB4E33">
              <w:rPr>
                <w:sz w:val="24"/>
                <w:szCs w:val="24"/>
              </w:rPr>
              <w:t>Formy i metody</w:t>
            </w:r>
          </w:p>
        </w:tc>
        <w:tc>
          <w:tcPr>
            <w:tcW w:w="10348" w:type="dxa"/>
            <w:gridSpan w:val="2"/>
            <w:shd w:val="clear" w:color="auto" w:fill="auto"/>
          </w:tcPr>
          <w:p w:rsidR="001000B6" w:rsidRPr="00DA27ED" w:rsidRDefault="001000B6" w:rsidP="0044756D">
            <w:pPr>
              <w:pStyle w:val="Akapitzlist"/>
              <w:numPr>
                <w:ilvl w:val="0"/>
                <w:numId w:val="38"/>
              </w:numPr>
              <w:spacing w:after="0" w:line="240" w:lineRule="auto"/>
              <w:rPr>
                <w:rFonts w:eastAsia="Times New Roman" w:cs="Calibri"/>
                <w:sz w:val="24"/>
                <w:szCs w:val="24"/>
                <w:lang w:eastAsia="pl-PL"/>
              </w:rPr>
            </w:pPr>
            <w:r w:rsidRPr="00DA27ED">
              <w:rPr>
                <w:rFonts w:eastAsia="Times New Roman" w:cs="Calibri"/>
                <w:sz w:val="24"/>
                <w:szCs w:val="24"/>
                <w:lang w:eastAsia="pl-PL"/>
              </w:rPr>
              <w:t>praca z tekstem lub wyszukiwanie informacji w sieci Internet</w:t>
            </w:r>
          </w:p>
          <w:p w:rsidR="001000B6" w:rsidRPr="00DA27ED" w:rsidRDefault="001000B6" w:rsidP="0044756D">
            <w:pPr>
              <w:pStyle w:val="Akapitzlist"/>
              <w:numPr>
                <w:ilvl w:val="0"/>
                <w:numId w:val="38"/>
              </w:numPr>
              <w:spacing w:after="0" w:line="240" w:lineRule="auto"/>
              <w:rPr>
                <w:rFonts w:eastAsia="Times New Roman" w:cs="Calibri"/>
                <w:sz w:val="24"/>
                <w:szCs w:val="24"/>
                <w:lang w:eastAsia="pl-PL"/>
              </w:rPr>
            </w:pPr>
            <w:r w:rsidRPr="00DA27ED">
              <w:rPr>
                <w:rFonts w:eastAsia="Times New Roman" w:cs="Calibri"/>
                <w:sz w:val="24"/>
                <w:szCs w:val="24"/>
                <w:lang w:eastAsia="pl-PL"/>
              </w:rPr>
              <w:t>burza mózgów</w:t>
            </w:r>
          </w:p>
          <w:p w:rsidR="001000B6" w:rsidRPr="00DA27ED" w:rsidRDefault="001000B6" w:rsidP="0044756D">
            <w:pPr>
              <w:pStyle w:val="Akapitzlist"/>
              <w:numPr>
                <w:ilvl w:val="0"/>
                <w:numId w:val="38"/>
              </w:numPr>
              <w:spacing w:after="0" w:line="240" w:lineRule="auto"/>
              <w:rPr>
                <w:rFonts w:eastAsia="Times New Roman" w:cs="Calibri"/>
                <w:sz w:val="24"/>
                <w:szCs w:val="24"/>
                <w:lang w:eastAsia="pl-PL"/>
              </w:rPr>
            </w:pPr>
            <w:r w:rsidRPr="00DA27ED">
              <w:rPr>
                <w:rFonts w:eastAsia="Times New Roman" w:cs="Calibri"/>
                <w:sz w:val="24"/>
                <w:szCs w:val="24"/>
                <w:lang w:eastAsia="pl-PL"/>
              </w:rPr>
              <w:t>dyskusja</w:t>
            </w:r>
          </w:p>
          <w:p w:rsidR="001000B6" w:rsidRPr="00DA27ED" w:rsidRDefault="001000B6" w:rsidP="0044756D">
            <w:pPr>
              <w:pStyle w:val="Akapitzlist"/>
              <w:numPr>
                <w:ilvl w:val="0"/>
                <w:numId w:val="38"/>
              </w:numPr>
              <w:spacing w:after="0" w:line="240" w:lineRule="auto"/>
              <w:rPr>
                <w:rFonts w:eastAsia="Times New Roman" w:cs="Calibri"/>
                <w:sz w:val="24"/>
                <w:szCs w:val="24"/>
                <w:lang w:eastAsia="pl-PL"/>
              </w:rPr>
            </w:pPr>
            <w:r w:rsidRPr="00DA27ED">
              <w:rPr>
                <w:rFonts w:eastAsia="Times New Roman" w:cs="Calibri"/>
                <w:sz w:val="24"/>
                <w:szCs w:val="24"/>
                <w:lang w:eastAsia="pl-PL"/>
              </w:rPr>
              <w:t>wykład ilustrowany w elektrowni TURÓW</w:t>
            </w:r>
          </w:p>
          <w:p w:rsidR="001000B6" w:rsidRPr="00DA27ED" w:rsidRDefault="001000B6" w:rsidP="0044756D">
            <w:pPr>
              <w:pStyle w:val="Akapitzlist"/>
              <w:numPr>
                <w:ilvl w:val="0"/>
                <w:numId w:val="38"/>
              </w:numPr>
              <w:spacing w:after="0" w:line="240" w:lineRule="auto"/>
              <w:rPr>
                <w:sz w:val="24"/>
                <w:szCs w:val="24"/>
              </w:rPr>
            </w:pPr>
            <w:r w:rsidRPr="00DA27ED">
              <w:rPr>
                <w:rFonts w:eastAsia="Times New Roman" w:cs="Calibri"/>
                <w:sz w:val="24"/>
                <w:szCs w:val="24"/>
                <w:lang w:eastAsia="pl-PL"/>
              </w:rPr>
              <w:t>wycieczka do elektrowni</w:t>
            </w:r>
          </w:p>
        </w:tc>
      </w:tr>
      <w:tr w:rsidR="001000B6" w:rsidRPr="00AB4E33" w:rsidTr="0087720D">
        <w:tc>
          <w:tcPr>
            <w:tcW w:w="560" w:type="dxa"/>
            <w:shd w:val="clear" w:color="auto" w:fill="auto"/>
          </w:tcPr>
          <w:p w:rsidR="001000B6" w:rsidRPr="00AB4E33" w:rsidRDefault="00DA27ED" w:rsidP="0087720D">
            <w:pPr>
              <w:spacing w:after="0" w:line="240" w:lineRule="auto"/>
              <w:rPr>
                <w:sz w:val="24"/>
                <w:szCs w:val="24"/>
              </w:rPr>
            </w:pPr>
            <w:r>
              <w:rPr>
                <w:sz w:val="24"/>
                <w:szCs w:val="24"/>
              </w:rPr>
              <w:t>4</w:t>
            </w:r>
          </w:p>
        </w:tc>
        <w:tc>
          <w:tcPr>
            <w:tcW w:w="2409" w:type="dxa"/>
            <w:shd w:val="clear" w:color="auto" w:fill="auto"/>
          </w:tcPr>
          <w:p w:rsidR="001000B6" w:rsidRPr="00AB4E33" w:rsidRDefault="001000B6" w:rsidP="0087720D">
            <w:pPr>
              <w:spacing w:after="0" w:line="240" w:lineRule="auto"/>
              <w:rPr>
                <w:sz w:val="24"/>
                <w:szCs w:val="24"/>
              </w:rPr>
            </w:pPr>
            <w:r w:rsidRPr="00AB4E33">
              <w:rPr>
                <w:sz w:val="24"/>
                <w:szCs w:val="24"/>
              </w:rPr>
              <w:t>Środki dydaktyczne</w:t>
            </w:r>
          </w:p>
          <w:p w:rsidR="001000B6" w:rsidRPr="00AB4E33" w:rsidRDefault="001000B6" w:rsidP="0087720D">
            <w:pPr>
              <w:spacing w:after="0" w:line="240" w:lineRule="auto"/>
              <w:rPr>
                <w:sz w:val="24"/>
                <w:szCs w:val="24"/>
              </w:rPr>
            </w:pPr>
            <w:r w:rsidRPr="00AB4E33">
              <w:rPr>
                <w:sz w:val="24"/>
                <w:szCs w:val="24"/>
              </w:rPr>
              <w:t>(ze szczegółowym wskazaniem środków opracowanych w projekcie np. moduł, gra)</w:t>
            </w:r>
          </w:p>
        </w:tc>
        <w:tc>
          <w:tcPr>
            <w:tcW w:w="10348" w:type="dxa"/>
            <w:gridSpan w:val="2"/>
            <w:shd w:val="clear" w:color="auto" w:fill="auto"/>
          </w:tcPr>
          <w:p w:rsidR="001000B6" w:rsidRPr="00DA27ED" w:rsidRDefault="001000B6" w:rsidP="0044756D">
            <w:pPr>
              <w:pStyle w:val="Akapitzlist"/>
              <w:numPr>
                <w:ilvl w:val="0"/>
                <w:numId w:val="39"/>
              </w:numPr>
              <w:spacing w:after="0" w:line="240" w:lineRule="auto"/>
              <w:ind w:left="714" w:hanging="357"/>
              <w:rPr>
                <w:sz w:val="24"/>
                <w:szCs w:val="24"/>
              </w:rPr>
            </w:pPr>
            <w:r w:rsidRPr="00DA27ED">
              <w:rPr>
                <w:sz w:val="24"/>
                <w:szCs w:val="24"/>
              </w:rPr>
              <w:t>karta pracy</w:t>
            </w:r>
          </w:p>
          <w:p w:rsidR="001000B6" w:rsidRPr="00DA27ED" w:rsidRDefault="001000B6" w:rsidP="0044756D">
            <w:pPr>
              <w:pStyle w:val="Akapitzlist"/>
              <w:numPr>
                <w:ilvl w:val="0"/>
                <w:numId w:val="39"/>
              </w:numPr>
              <w:spacing w:after="0" w:line="240" w:lineRule="auto"/>
              <w:ind w:left="714" w:hanging="357"/>
              <w:rPr>
                <w:sz w:val="24"/>
                <w:szCs w:val="24"/>
              </w:rPr>
            </w:pPr>
            <w:r w:rsidRPr="00DA27ED">
              <w:rPr>
                <w:sz w:val="24"/>
                <w:szCs w:val="24"/>
              </w:rPr>
              <w:t>prezentacja/film (prezentowany w elektrowni TURÓW)</w:t>
            </w:r>
          </w:p>
          <w:p w:rsidR="001000B6" w:rsidRPr="00DA27ED" w:rsidRDefault="001000B6" w:rsidP="0044756D">
            <w:pPr>
              <w:pStyle w:val="Akapitzlist"/>
              <w:numPr>
                <w:ilvl w:val="0"/>
                <w:numId w:val="39"/>
              </w:numPr>
              <w:spacing w:after="0" w:line="240" w:lineRule="auto"/>
              <w:ind w:left="714" w:hanging="357"/>
              <w:rPr>
                <w:sz w:val="24"/>
                <w:szCs w:val="24"/>
              </w:rPr>
            </w:pPr>
            <w:r w:rsidRPr="00DA27ED">
              <w:rPr>
                <w:sz w:val="24"/>
                <w:szCs w:val="24"/>
              </w:rPr>
              <w:t>tekst źródłowy</w:t>
            </w:r>
          </w:p>
          <w:p w:rsidR="001000B6" w:rsidRPr="00DA27ED" w:rsidRDefault="001000B6" w:rsidP="0044756D">
            <w:pPr>
              <w:pStyle w:val="Akapitzlist"/>
              <w:numPr>
                <w:ilvl w:val="0"/>
                <w:numId w:val="39"/>
              </w:numPr>
              <w:spacing w:after="0" w:line="240" w:lineRule="auto"/>
              <w:ind w:left="714" w:hanging="357"/>
              <w:rPr>
                <w:sz w:val="24"/>
                <w:szCs w:val="24"/>
              </w:rPr>
            </w:pPr>
            <w:r w:rsidRPr="00DA27ED">
              <w:rPr>
                <w:sz w:val="24"/>
                <w:szCs w:val="24"/>
              </w:rPr>
              <w:t>sieć Internet</w:t>
            </w:r>
          </w:p>
        </w:tc>
      </w:tr>
      <w:tr w:rsidR="001000B6" w:rsidRPr="00AB4E33" w:rsidTr="0087720D">
        <w:tc>
          <w:tcPr>
            <w:tcW w:w="560" w:type="dxa"/>
            <w:shd w:val="clear" w:color="auto" w:fill="auto"/>
          </w:tcPr>
          <w:p w:rsidR="001000B6" w:rsidRPr="00AB4E33" w:rsidRDefault="00DA27ED" w:rsidP="0087720D">
            <w:pPr>
              <w:spacing w:after="0" w:line="240" w:lineRule="auto"/>
              <w:rPr>
                <w:sz w:val="24"/>
                <w:szCs w:val="24"/>
              </w:rPr>
            </w:pPr>
            <w:r>
              <w:rPr>
                <w:sz w:val="24"/>
                <w:szCs w:val="24"/>
              </w:rPr>
              <w:t>5</w:t>
            </w:r>
          </w:p>
        </w:tc>
        <w:tc>
          <w:tcPr>
            <w:tcW w:w="2409" w:type="dxa"/>
            <w:shd w:val="clear" w:color="auto" w:fill="auto"/>
          </w:tcPr>
          <w:p w:rsidR="001000B6" w:rsidRPr="00AB4E33" w:rsidRDefault="001000B6" w:rsidP="0087720D">
            <w:pPr>
              <w:spacing w:after="0" w:line="240" w:lineRule="auto"/>
              <w:rPr>
                <w:sz w:val="24"/>
                <w:szCs w:val="24"/>
              </w:rPr>
            </w:pPr>
            <w:r w:rsidRPr="00AB4E33">
              <w:rPr>
                <w:sz w:val="24"/>
                <w:szCs w:val="24"/>
              </w:rPr>
              <w:t>Wprowadzenie do zajęć</w:t>
            </w:r>
          </w:p>
        </w:tc>
        <w:tc>
          <w:tcPr>
            <w:tcW w:w="10348" w:type="dxa"/>
            <w:gridSpan w:val="2"/>
            <w:shd w:val="clear" w:color="auto" w:fill="auto"/>
          </w:tcPr>
          <w:p w:rsidR="001000B6" w:rsidRPr="00E2144E" w:rsidRDefault="001000B6" w:rsidP="0087720D">
            <w:pPr>
              <w:spacing w:after="0" w:line="240" w:lineRule="auto"/>
              <w:rPr>
                <w:sz w:val="24"/>
                <w:szCs w:val="24"/>
              </w:rPr>
            </w:pPr>
            <w:r w:rsidRPr="00E2144E">
              <w:rPr>
                <w:sz w:val="24"/>
                <w:szCs w:val="24"/>
              </w:rPr>
              <w:t>Zapoznanie uczniów z celem wycieczki do elektrowni węglowej</w:t>
            </w:r>
          </w:p>
        </w:tc>
      </w:tr>
      <w:tr w:rsidR="001000B6" w:rsidRPr="00AB4E33" w:rsidTr="0087720D">
        <w:tc>
          <w:tcPr>
            <w:tcW w:w="560" w:type="dxa"/>
            <w:shd w:val="clear" w:color="auto" w:fill="auto"/>
          </w:tcPr>
          <w:p w:rsidR="001000B6" w:rsidRPr="00AB4E33" w:rsidRDefault="00DA27ED" w:rsidP="0087720D">
            <w:pPr>
              <w:spacing w:after="0" w:line="240" w:lineRule="auto"/>
              <w:rPr>
                <w:sz w:val="24"/>
                <w:szCs w:val="24"/>
              </w:rPr>
            </w:pPr>
            <w:r>
              <w:rPr>
                <w:sz w:val="24"/>
                <w:szCs w:val="24"/>
              </w:rPr>
              <w:lastRenderedPageBreak/>
              <w:t>6</w:t>
            </w:r>
          </w:p>
        </w:tc>
        <w:tc>
          <w:tcPr>
            <w:tcW w:w="2409" w:type="dxa"/>
            <w:shd w:val="clear" w:color="auto" w:fill="auto"/>
          </w:tcPr>
          <w:p w:rsidR="001000B6" w:rsidRPr="00AB4E33" w:rsidRDefault="001000B6" w:rsidP="0087720D">
            <w:pPr>
              <w:spacing w:after="0" w:line="240" w:lineRule="auto"/>
              <w:rPr>
                <w:sz w:val="24"/>
                <w:szCs w:val="24"/>
              </w:rPr>
            </w:pPr>
            <w:r w:rsidRPr="00AB4E33">
              <w:rPr>
                <w:sz w:val="24"/>
                <w:szCs w:val="24"/>
              </w:rPr>
              <w:t xml:space="preserve">Przebieg zajęć </w:t>
            </w:r>
            <w:r w:rsidRPr="00AB4E33">
              <w:rPr>
                <w:i/>
                <w:sz w:val="24"/>
                <w:szCs w:val="24"/>
              </w:rPr>
              <w:t>(pełna wersja)</w:t>
            </w:r>
          </w:p>
        </w:tc>
        <w:tc>
          <w:tcPr>
            <w:tcW w:w="10348" w:type="dxa"/>
            <w:gridSpan w:val="2"/>
            <w:shd w:val="clear" w:color="auto" w:fill="auto"/>
          </w:tcPr>
          <w:p w:rsidR="001000B6" w:rsidRPr="00E2144E" w:rsidRDefault="001000B6" w:rsidP="0087720D">
            <w:pPr>
              <w:spacing w:after="0" w:line="240" w:lineRule="auto"/>
              <w:rPr>
                <w:sz w:val="24"/>
                <w:szCs w:val="24"/>
              </w:rPr>
            </w:pPr>
            <w:r w:rsidRPr="00E2144E">
              <w:rPr>
                <w:sz w:val="24"/>
                <w:szCs w:val="24"/>
              </w:rPr>
              <w:t>1.</w:t>
            </w:r>
            <w:r w:rsidR="00DA27ED">
              <w:rPr>
                <w:rFonts w:cs="Calibri"/>
                <w:sz w:val="24"/>
                <w:szCs w:val="24"/>
              </w:rPr>
              <w:t xml:space="preserve"> Z</w:t>
            </w:r>
            <w:r w:rsidRPr="00E2144E">
              <w:rPr>
                <w:rFonts w:cs="Calibri"/>
                <w:sz w:val="24"/>
                <w:szCs w:val="24"/>
              </w:rPr>
              <w:t>apoznanie uczniów z tokiem zajęć:</w:t>
            </w:r>
          </w:p>
          <w:p w:rsidR="001000B6" w:rsidRPr="00DA27ED" w:rsidRDefault="001000B6" w:rsidP="0044756D">
            <w:pPr>
              <w:pStyle w:val="Akapitzlist"/>
              <w:numPr>
                <w:ilvl w:val="0"/>
                <w:numId w:val="40"/>
              </w:numPr>
              <w:spacing w:after="0" w:line="240" w:lineRule="auto"/>
              <w:rPr>
                <w:sz w:val="24"/>
                <w:szCs w:val="24"/>
              </w:rPr>
            </w:pPr>
            <w:r w:rsidRPr="00DA27ED">
              <w:rPr>
                <w:sz w:val="24"/>
                <w:szCs w:val="24"/>
              </w:rPr>
              <w:t>omówienie karty pracy</w:t>
            </w:r>
          </w:p>
          <w:p w:rsidR="001000B6" w:rsidRPr="00E2144E" w:rsidRDefault="001000B6" w:rsidP="0087720D">
            <w:pPr>
              <w:spacing w:after="0" w:line="240" w:lineRule="auto"/>
              <w:rPr>
                <w:sz w:val="24"/>
                <w:szCs w:val="24"/>
              </w:rPr>
            </w:pPr>
            <w:r w:rsidRPr="00E2144E">
              <w:rPr>
                <w:sz w:val="24"/>
                <w:szCs w:val="24"/>
              </w:rPr>
              <w:t xml:space="preserve">2. </w:t>
            </w:r>
            <w:r w:rsidR="00DA27ED">
              <w:rPr>
                <w:rFonts w:cs="Calibri"/>
                <w:sz w:val="24"/>
                <w:szCs w:val="24"/>
              </w:rPr>
              <w:t>R</w:t>
            </w:r>
            <w:r w:rsidRPr="00E2144E">
              <w:rPr>
                <w:rFonts w:cs="Calibri"/>
                <w:sz w:val="24"/>
                <w:szCs w:val="24"/>
              </w:rPr>
              <w:t>ealizacja części teoretycznej scenariusza:</w:t>
            </w:r>
          </w:p>
          <w:p w:rsidR="001000B6" w:rsidRPr="00DA27ED" w:rsidRDefault="001000B6" w:rsidP="0044756D">
            <w:pPr>
              <w:pStyle w:val="Akapitzlist"/>
              <w:numPr>
                <w:ilvl w:val="0"/>
                <w:numId w:val="40"/>
              </w:numPr>
              <w:spacing w:after="0" w:line="240" w:lineRule="auto"/>
              <w:rPr>
                <w:sz w:val="24"/>
                <w:szCs w:val="24"/>
              </w:rPr>
            </w:pPr>
            <w:r w:rsidRPr="00DA27ED">
              <w:rPr>
                <w:sz w:val="24"/>
                <w:szCs w:val="24"/>
              </w:rPr>
              <w:t>analiza tekstów źródłowych, informacji w sieci Internet i notatek z prelekcji w elektrowni</w:t>
            </w:r>
          </w:p>
          <w:p w:rsidR="001000B6" w:rsidRPr="00DA27ED" w:rsidRDefault="001000B6" w:rsidP="0044756D">
            <w:pPr>
              <w:pStyle w:val="Akapitzlist"/>
              <w:numPr>
                <w:ilvl w:val="0"/>
                <w:numId w:val="40"/>
              </w:numPr>
              <w:spacing w:after="0" w:line="240" w:lineRule="auto"/>
              <w:rPr>
                <w:sz w:val="24"/>
                <w:szCs w:val="24"/>
              </w:rPr>
            </w:pPr>
            <w:r w:rsidRPr="00DA27ED">
              <w:rPr>
                <w:sz w:val="24"/>
                <w:szCs w:val="24"/>
              </w:rPr>
              <w:t>indywidualne wypełnianie kart pracy</w:t>
            </w:r>
          </w:p>
          <w:p w:rsidR="001000B6" w:rsidRPr="00DA27ED" w:rsidRDefault="001000B6" w:rsidP="0044756D">
            <w:pPr>
              <w:pStyle w:val="Akapitzlist"/>
              <w:numPr>
                <w:ilvl w:val="0"/>
                <w:numId w:val="40"/>
              </w:numPr>
              <w:spacing w:after="0" w:line="240" w:lineRule="auto"/>
              <w:rPr>
                <w:sz w:val="24"/>
                <w:szCs w:val="24"/>
              </w:rPr>
            </w:pPr>
            <w:r w:rsidRPr="00DA27ED">
              <w:rPr>
                <w:sz w:val="24"/>
                <w:szCs w:val="24"/>
              </w:rPr>
              <w:t>przedstawianie otrzymanych wyników</w:t>
            </w:r>
          </w:p>
          <w:p w:rsidR="001000B6" w:rsidRPr="00F26518" w:rsidRDefault="00DA27ED" w:rsidP="0087720D">
            <w:pPr>
              <w:spacing w:after="0" w:line="240" w:lineRule="auto"/>
              <w:rPr>
                <w:b/>
                <w:sz w:val="24"/>
                <w:szCs w:val="24"/>
              </w:rPr>
            </w:pPr>
            <w:r>
              <w:rPr>
                <w:sz w:val="24"/>
                <w:szCs w:val="24"/>
              </w:rPr>
              <w:t>3. D</w:t>
            </w:r>
            <w:r w:rsidR="001000B6" w:rsidRPr="001E7E62">
              <w:rPr>
                <w:sz w:val="24"/>
                <w:szCs w:val="24"/>
              </w:rPr>
              <w:t>yskusja tematyczna</w:t>
            </w:r>
          </w:p>
        </w:tc>
      </w:tr>
      <w:tr w:rsidR="001000B6" w:rsidRPr="00AB4E33" w:rsidTr="0087720D">
        <w:tc>
          <w:tcPr>
            <w:tcW w:w="560" w:type="dxa"/>
            <w:shd w:val="clear" w:color="auto" w:fill="auto"/>
          </w:tcPr>
          <w:p w:rsidR="001000B6" w:rsidRPr="00AB4E33" w:rsidRDefault="00DA27ED" w:rsidP="0087720D">
            <w:pPr>
              <w:spacing w:after="0" w:line="240" w:lineRule="auto"/>
              <w:rPr>
                <w:sz w:val="24"/>
                <w:szCs w:val="24"/>
              </w:rPr>
            </w:pPr>
            <w:r>
              <w:rPr>
                <w:sz w:val="24"/>
                <w:szCs w:val="24"/>
              </w:rPr>
              <w:t>7</w:t>
            </w:r>
          </w:p>
        </w:tc>
        <w:tc>
          <w:tcPr>
            <w:tcW w:w="2409" w:type="dxa"/>
            <w:shd w:val="clear" w:color="auto" w:fill="auto"/>
          </w:tcPr>
          <w:p w:rsidR="001000B6" w:rsidRPr="00AB4E33" w:rsidRDefault="001000B6" w:rsidP="0087720D">
            <w:pPr>
              <w:spacing w:after="0" w:line="240" w:lineRule="auto"/>
              <w:rPr>
                <w:sz w:val="24"/>
                <w:szCs w:val="24"/>
              </w:rPr>
            </w:pPr>
            <w:r w:rsidRPr="00AB4E33">
              <w:rPr>
                <w:sz w:val="24"/>
                <w:szCs w:val="24"/>
              </w:rPr>
              <w:t>Podsumowanie zajęć</w:t>
            </w:r>
          </w:p>
        </w:tc>
        <w:tc>
          <w:tcPr>
            <w:tcW w:w="10348" w:type="dxa"/>
            <w:gridSpan w:val="2"/>
            <w:shd w:val="clear" w:color="auto" w:fill="auto"/>
          </w:tcPr>
          <w:p w:rsidR="001000B6" w:rsidRPr="00DA27ED" w:rsidRDefault="00DA27ED" w:rsidP="0044756D">
            <w:pPr>
              <w:pStyle w:val="Akapitzlist"/>
              <w:numPr>
                <w:ilvl w:val="0"/>
                <w:numId w:val="41"/>
              </w:numPr>
              <w:spacing w:after="0" w:line="240" w:lineRule="auto"/>
              <w:ind w:left="292" w:hanging="292"/>
              <w:rPr>
                <w:rFonts w:cs="Calibri"/>
                <w:sz w:val="24"/>
                <w:szCs w:val="24"/>
              </w:rPr>
            </w:pPr>
            <w:r w:rsidRPr="00DA27ED">
              <w:rPr>
                <w:rFonts w:cs="Calibri"/>
                <w:sz w:val="24"/>
                <w:szCs w:val="24"/>
              </w:rPr>
              <w:t>M</w:t>
            </w:r>
            <w:r w:rsidR="001000B6" w:rsidRPr="00DA27ED">
              <w:rPr>
                <w:rFonts w:cs="Calibri"/>
                <w:sz w:val="24"/>
                <w:szCs w:val="24"/>
              </w:rPr>
              <w:t>erytoryczna ocena wykonanych zadań</w:t>
            </w:r>
          </w:p>
          <w:p w:rsidR="001000B6" w:rsidRPr="00DA27ED" w:rsidRDefault="00DA27ED" w:rsidP="0044756D">
            <w:pPr>
              <w:pStyle w:val="Akapitzlist"/>
              <w:numPr>
                <w:ilvl w:val="0"/>
                <w:numId w:val="41"/>
              </w:numPr>
              <w:spacing w:after="0" w:line="240" w:lineRule="auto"/>
              <w:ind w:left="292" w:hanging="292"/>
              <w:rPr>
                <w:rFonts w:cs="Calibri"/>
                <w:sz w:val="24"/>
                <w:szCs w:val="24"/>
              </w:rPr>
            </w:pPr>
            <w:r w:rsidRPr="00DA27ED">
              <w:rPr>
                <w:rFonts w:cs="Calibri"/>
                <w:sz w:val="24"/>
                <w:szCs w:val="24"/>
              </w:rPr>
              <w:t>P</w:t>
            </w:r>
            <w:r w:rsidR="001000B6" w:rsidRPr="00DA27ED">
              <w:rPr>
                <w:rFonts w:cs="Calibri"/>
                <w:sz w:val="24"/>
                <w:szCs w:val="24"/>
              </w:rPr>
              <w:t xml:space="preserve">odsumowania </w:t>
            </w:r>
            <w:r w:rsidRPr="00DA27ED">
              <w:rPr>
                <w:rFonts w:cs="Calibri"/>
                <w:sz w:val="24"/>
                <w:szCs w:val="24"/>
              </w:rPr>
              <w:t xml:space="preserve">przez nauczyciela </w:t>
            </w:r>
            <w:r w:rsidR="001000B6" w:rsidRPr="00DA27ED">
              <w:rPr>
                <w:rFonts w:cs="Calibri"/>
                <w:sz w:val="24"/>
                <w:szCs w:val="24"/>
              </w:rPr>
              <w:t>argumentów i kontrargumentów zaprezentowanych podczas dyskusji</w:t>
            </w:r>
          </w:p>
        </w:tc>
      </w:tr>
    </w:tbl>
    <w:p w:rsidR="00F97880" w:rsidRDefault="00F97880" w:rsidP="00F97880">
      <w:pPr>
        <w:rPr>
          <w:lang w:eastAsia="pl-PL"/>
        </w:rPr>
      </w:pPr>
      <w:r>
        <w:rPr>
          <w:lang w:eastAsia="pl-PL"/>
        </w:rPr>
        <w:br w:type="page"/>
      </w:r>
    </w:p>
    <w:p w:rsidR="003F3CFC" w:rsidRPr="00E6694D" w:rsidRDefault="003F3CFC" w:rsidP="00E6694D">
      <w:pPr>
        <w:rPr>
          <w:b/>
          <w:sz w:val="28"/>
          <w:szCs w:val="28"/>
        </w:rPr>
      </w:pPr>
      <w:r w:rsidRPr="00E6694D">
        <w:rPr>
          <w:b/>
          <w:sz w:val="28"/>
          <w:szCs w:val="28"/>
        </w:rPr>
        <w:lastRenderedPageBreak/>
        <w:t>Załączniki do scenariusza nr 4</w:t>
      </w:r>
    </w:p>
    <w:p w:rsidR="001000B6" w:rsidRPr="00E6694D" w:rsidRDefault="00F74FDB" w:rsidP="00174CA7">
      <w:pPr>
        <w:spacing w:after="0"/>
        <w:rPr>
          <w:rFonts w:cs="Calibri"/>
          <w:b/>
          <w:color w:val="C00000"/>
          <w:sz w:val="24"/>
          <w:szCs w:val="24"/>
          <w:lang w:eastAsia="pl-PL"/>
        </w:rPr>
      </w:pPr>
      <w:r w:rsidRPr="00E6694D">
        <w:rPr>
          <w:rFonts w:cs="Calibri"/>
          <w:b/>
          <w:color w:val="C00000"/>
          <w:sz w:val="24"/>
          <w:szCs w:val="24"/>
          <w:lang w:eastAsia="pl-PL"/>
        </w:rPr>
        <w:t>KARTA PRACY</w:t>
      </w:r>
    </w:p>
    <w:p w:rsidR="001000B6" w:rsidRPr="0016487B" w:rsidRDefault="00DA27ED" w:rsidP="00174CA7">
      <w:pPr>
        <w:spacing w:after="0"/>
        <w:rPr>
          <w:rFonts w:cs="Calibri"/>
          <w:b/>
          <w:i/>
          <w:sz w:val="24"/>
          <w:szCs w:val="24"/>
          <w:lang w:eastAsia="pl-PL"/>
        </w:rPr>
      </w:pPr>
      <w:r w:rsidRPr="0016487B">
        <w:rPr>
          <w:rFonts w:cs="Calibri"/>
          <w:b/>
          <w:i/>
          <w:sz w:val="24"/>
          <w:szCs w:val="24"/>
          <w:lang w:eastAsia="pl-PL"/>
        </w:rPr>
        <w:t>(zajęcia stacjonarne 2 godziny</w:t>
      </w:r>
      <w:r w:rsidR="001000B6" w:rsidRPr="0016487B">
        <w:rPr>
          <w:rFonts w:cs="Calibri"/>
          <w:b/>
          <w:i/>
          <w:sz w:val="24"/>
          <w:szCs w:val="24"/>
          <w:lang w:eastAsia="pl-PL"/>
        </w:rPr>
        <w:t>)</w:t>
      </w:r>
    </w:p>
    <w:p w:rsidR="00DA27ED" w:rsidRDefault="00DA27ED" w:rsidP="001000B6">
      <w:pPr>
        <w:spacing w:after="0"/>
        <w:rPr>
          <w:rFonts w:cs="Calibri"/>
          <w:sz w:val="24"/>
          <w:szCs w:val="24"/>
          <w:lang w:eastAsia="pl-PL"/>
        </w:rPr>
      </w:pPr>
    </w:p>
    <w:p w:rsidR="001000B6" w:rsidRPr="00DA27ED" w:rsidRDefault="001000B6" w:rsidP="001000B6">
      <w:pPr>
        <w:spacing w:after="0"/>
        <w:rPr>
          <w:rFonts w:cs="Calibri"/>
          <w:b/>
          <w:sz w:val="24"/>
          <w:szCs w:val="24"/>
          <w:lang w:eastAsia="pl-PL"/>
        </w:rPr>
      </w:pPr>
      <w:r w:rsidRPr="00DA27ED">
        <w:rPr>
          <w:rFonts w:cs="Calibri"/>
          <w:b/>
          <w:sz w:val="24"/>
          <w:szCs w:val="24"/>
          <w:lang w:eastAsia="pl-PL"/>
        </w:rPr>
        <w:t>Uzupełnij tabelkę wy</w:t>
      </w:r>
      <w:r w:rsidR="00DA27ED" w:rsidRPr="00DA27ED">
        <w:rPr>
          <w:rFonts w:cs="Calibri"/>
          <w:b/>
          <w:sz w:val="24"/>
          <w:szCs w:val="24"/>
          <w:lang w:eastAsia="pl-PL"/>
        </w:rPr>
        <w:t xml:space="preserve">korzystując </w:t>
      </w:r>
      <w:r w:rsidR="00354069" w:rsidRPr="00DA27ED">
        <w:rPr>
          <w:rFonts w:cs="Calibri"/>
          <w:b/>
          <w:sz w:val="24"/>
          <w:szCs w:val="24"/>
          <w:lang w:eastAsia="pl-PL"/>
        </w:rPr>
        <w:t>I</w:t>
      </w:r>
      <w:r w:rsidRPr="00DA27ED">
        <w:rPr>
          <w:rFonts w:cs="Calibri"/>
          <w:b/>
          <w:sz w:val="24"/>
          <w:szCs w:val="24"/>
          <w:lang w:eastAsia="pl-PL"/>
        </w:rPr>
        <w:t>nternet.</w:t>
      </w:r>
    </w:p>
    <w:p w:rsidR="001000B6" w:rsidRPr="004742D1" w:rsidRDefault="001000B6" w:rsidP="001000B6">
      <w:pPr>
        <w:spacing w:after="0"/>
        <w:rPr>
          <w:rFonts w:cs="Calibr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2259"/>
        <w:gridCol w:w="2268"/>
        <w:gridCol w:w="2693"/>
        <w:gridCol w:w="2552"/>
        <w:gridCol w:w="2551"/>
      </w:tblGrid>
      <w:tr w:rsidR="001000B6" w:rsidRPr="004742D1" w:rsidTr="00DA27ED">
        <w:tc>
          <w:tcPr>
            <w:tcW w:w="1535" w:type="dxa"/>
            <w:shd w:val="clear" w:color="auto" w:fill="auto"/>
          </w:tcPr>
          <w:p w:rsidR="001000B6" w:rsidRPr="004742D1" w:rsidRDefault="001000B6" w:rsidP="0087720D">
            <w:pPr>
              <w:spacing w:after="0" w:line="240" w:lineRule="auto"/>
              <w:rPr>
                <w:rFonts w:cs="Calibri"/>
                <w:sz w:val="24"/>
                <w:szCs w:val="24"/>
                <w:lang w:eastAsia="pl-PL"/>
              </w:rPr>
            </w:pPr>
          </w:p>
        </w:tc>
        <w:tc>
          <w:tcPr>
            <w:tcW w:w="12323" w:type="dxa"/>
            <w:gridSpan w:val="5"/>
            <w:shd w:val="clear" w:color="auto" w:fill="auto"/>
          </w:tcPr>
          <w:p w:rsidR="001000B6" w:rsidRPr="00DA27ED" w:rsidRDefault="001000B6" w:rsidP="0087720D">
            <w:pPr>
              <w:spacing w:after="0" w:line="240" w:lineRule="auto"/>
              <w:jc w:val="center"/>
              <w:rPr>
                <w:rFonts w:cs="Calibri"/>
                <w:b/>
                <w:sz w:val="24"/>
                <w:szCs w:val="24"/>
                <w:lang w:eastAsia="pl-PL"/>
              </w:rPr>
            </w:pPr>
            <w:r w:rsidRPr="00DA27ED">
              <w:rPr>
                <w:rFonts w:cs="Calibri"/>
                <w:b/>
                <w:sz w:val="24"/>
                <w:szCs w:val="24"/>
                <w:lang w:eastAsia="pl-PL"/>
              </w:rPr>
              <w:t>ELEKTROWNIE WĘGLOWE W POLSCE</w:t>
            </w:r>
          </w:p>
        </w:tc>
      </w:tr>
      <w:tr w:rsidR="001000B6" w:rsidRPr="004742D1" w:rsidTr="00DA27ED">
        <w:tc>
          <w:tcPr>
            <w:tcW w:w="1535" w:type="dxa"/>
            <w:shd w:val="clear" w:color="auto" w:fill="auto"/>
          </w:tcPr>
          <w:p w:rsidR="001000B6" w:rsidRPr="004742D1" w:rsidRDefault="001000B6" w:rsidP="0087720D">
            <w:pPr>
              <w:spacing w:after="0" w:line="240" w:lineRule="auto"/>
              <w:rPr>
                <w:rFonts w:cs="Calibri"/>
                <w:sz w:val="24"/>
                <w:szCs w:val="24"/>
                <w:lang w:eastAsia="pl-PL"/>
              </w:rPr>
            </w:pPr>
          </w:p>
        </w:tc>
        <w:tc>
          <w:tcPr>
            <w:tcW w:w="2259" w:type="dxa"/>
            <w:shd w:val="clear" w:color="auto" w:fill="auto"/>
          </w:tcPr>
          <w:p w:rsidR="001000B6" w:rsidRPr="004742D1" w:rsidRDefault="001000B6" w:rsidP="0087720D">
            <w:pPr>
              <w:spacing w:after="0" w:line="240" w:lineRule="auto"/>
              <w:rPr>
                <w:rFonts w:cs="Calibri"/>
                <w:sz w:val="24"/>
                <w:szCs w:val="24"/>
                <w:lang w:eastAsia="pl-PL"/>
              </w:rPr>
            </w:pPr>
            <w:r w:rsidRPr="004742D1">
              <w:rPr>
                <w:rFonts w:cs="Calibri"/>
                <w:sz w:val="24"/>
                <w:szCs w:val="24"/>
                <w:lang w:eastAsia="pl-PL"/>
              </w:rPr>
              <w:t xml:space="preserve">KONIN </w:t>
            </w:r>
          </w:p>
        </w:tc>
        <w:tc>
          <w:tcPr>
            <w:tcW w:w="2268" w:type="dxa"/>
            <w:shd w:val="clear" w:color="auto" w:fill="auto"/>
          </w:tcPr>
          <w:p w:rsidR="001000B6" w:rsidRPr="004742D1" w:rsidRDefault="001000B6" w:rsidP="0087720D">
            <w:pPr>
              <w:spacing w:after="0" w:line="240" w:lineRule="auto"/>
              <w:rPr>
                <w:rFonts w:cs="Calibri"/>
                <w:sz w:val="24"/>
                <w:szCs w:val="24"/>
                <w:lang w:eastAsia="pl-PL"/>
              </w:rPr>
            </w:pPr>
            <w:r w:rsidRPr="004742D1">
              <w:rPr>
                <w:rFonts w:cs="Calibri"/>
                <w:sz w:val="24"/>
                <w:szCs w:val="24"/>
                <w:lang w:eastAsia="pl-PL"/>
              </w:rPr>
              <w:t>ADAMÓW</w:t>
            </w:r>
          </w:p>
        </w:tc>
        <w:tc>
          <w:tcPr>
            <w:tcW w:w="2693" w:type="dxa"/>
            <w:shd w:val="clear" w:color="auto" w:fill="auto"/>
          </w:tcPr>
          <w:p w:rsidR="001000B6" w:rsidRPr="00133C00" w:rsidRDefault="001000B6" w:rsidP="0087720D">
            <w:pPr>
              <w:spacing w:after="0" w:line="240" w:lineRule="auto"/>
              <w:rPr>
                <w:rFonts w:cs="Calibri"/>
                <w:sz w:val="24"/>
                <w:szCs w:val="24"/>
                <w:lang w:eastAsia="pl-PL"/>
              </w:rPr>
            </w:pPr>
            <w:r w:rsidRPr="00133C00">
              <w:rPr>
                <w:rFonts w:cs="Calibri"/>
                <w:sz w:val="24"/>
                <w:szCs w:val="24"/>
                <w:lang w:eastAsia="pl-PL"/>
              </w:rPr>
              <w:t>PĄTNÓW</w:t>
            </w:r>
          </w:p>
        </w:tc>
        <w:tc>
          <w:tcPr>
            <w:tcW w:w="2552" w:type="dxa"/>
            <w:shd w:val="clear" w:color="auto" w:fill="auto"/>
          </w:tcPr>
          <w:p w:rsidR="001000B6" w:rsidRPr="004742D1" w:rsidRDefault="001000B6" w:rsidP="0087720D">
            <w:pPr>
              <w:spacing w:after="0" w:line="240" w:lineRule="auto"/>
              <w:rPr>
                <w:rFonts w:cs="Calibri"/>
                <w:sz w:val="24"/>
                <w:szCs w:val="24"/>
                <w:lang w:eastAsia="pl-PL"/>
              </w:rPr>
            </w:pPr>
            <w:r w:rsidRPr="004742D1">
              <w:rPr>
                <w:rFonts w:cs="Calibri"/>
                <w:sz w:val="24"/>
                <w:szCs w:val="24"/>
                <w:lang w:eastAsia="pl-PL"/>
              </w:rPr>
              <w:t>BEŁCHATÓW</w:t>
            </w:r>
          </w:p>
        </w:tc>
        <w:tc>
          <w:tcPr>
            <w:tcW w:w="2551" w:type="dxa"/>
            <w:shd w:val="clear" w:color="auto" w:fill="auto"/>
          </w:tcPr>
          <w:p w:rsidR="001000B6" w:rsidRPr="004742D1" w:rsidRDefault="001000B6" w:rsidP="0087720D">
            <w:pPr>
              <w:spacing w:after="0" w:line="240" w:lineRule="auto"/>
              <w:rPr>
                <w:rFonts w:cs="Calibri"/>
                <w:sz w:val="24"/>
                <w:szCs w:val="24"/>
                <w:lang w:eastAsia="pl-PL"/>
              </w:rPr>
            </w:pPr>
            <w:r w:rsidRPr="004742D1">
              <w:rPr>
                <w:rFonts w:cs="Calibri"/>
                <w:sz w:val="24"/>
                <w:szCs w:val="24"/>
                <w:lang w:eastAsia="pl-PL"/>
              </w:rPr>
              <w:t>TURÓW</w:t>
            </w:r>
          </w:p>
        </w:tc>
      </w:tr>
      <w:tr w:rsidR="001000B6" w:rsidRPr="004742D1" w:rsidTr="00DA27ED">
        <w:tc>
          <w:tcPr>
            <w:tcW w:w="1535" w:type="dxa"/>
            <w:shd w:val="clear" w:color="auto" w:fill="auto"/>
          </w:tcPr>
          <w:p w:rsidR="001000B6" w:rsidRPr="00DA27ED" w:rsidRDefault="001000B6" w:rsidP="0087720D">
            <w:pPr>
              <w:spacing w:after="0" w:line="240" w:lineRule="auto"/>
              <w:rPr>
                <w:rFonts w:cs="Calibri"/>
                <w:sz w:val="24"/>
                <w:szCs w:val="24"/>
                <w:lang w:eastAsia="pl-PL"/>
              </w:rPr>
            </w:pPr>
            <w:r w:rsidRPr="00DA27ED">
              <w:rPr>
                <w:rFonts w:cs="Calibri"/>
                <w:sz w:val="24"/>
                <w:szCs w:val="24"/>
                <w:lang w:eastAsia="pl-PL"/>
              </w:rPr>
              <w:t>Rok utworzenia</w:t>
            </w:r>
          </w:p>
        </w:tc>
        <w:tc>
          <w:tcPr>
            <w:tcW w:w="2259" w:type="dxa"/>
            <w:shd w:val="clear" w:color="auto" w:fill="auto"/>
          </w:tcPr>
          <w:p w:rsidR="001000B6" w:rsidRPr="004742D1" w:rsidRDefault="001000B6" w:rsidP="0087720D">
            <w:pPr>
              <w:spacing w:after="0" w:line="240" w:lineRule="auto"/>
              <w:rPr>
                <w:rFonts w:cs="Calibri"/>
                <w:sz w:val="24"/>
                <w:szCs w:val="24"/>
                <w:lang w:eastAsia="pl-PL"/>
              </w:rPr>
            </w:pPr>
          </w:p>
        </w:tc>
        <w:tc>
          <w:tcPr>
            <w:tcW w:w="2268" w:type="dxa"/>
            <w:shd w:val="clear" w:color="auto" w:fill="auto"/>
          </w:tcPr>
          <w:p w:rsidR="001000B6" w:rsidRPr="004742D1" w:rsidRDefault="001000B6" w:rsidP="0087720D">
            <w:pPr>
              <w:spacing w:after="0" w:line="240" w:lineRule="auto"/>
              <w:rPr>
                <w:rFonts w:cs="Calibri"/>
                <w:sz w:val="24"/>
                <w:szCs w:val="24"/>
                <w:lang w:eastAsia="pl-PL"/>
              </w:rPr>
            </w:pPr>
          </w:p>
        </w:tc>
        <w:tc>
          <w:tcPr>
            <w:tcW w:w="2693" w:type="dxa"/>
            <w:shd w:val="clear" w:color="auto" w:fill="auto"/>
          </w:tcPr>
          <w:p w:rsidR="001000B6" w:rsidRPr="004742D1" w:rsidRDefault="001000B6" w:rsidP="0087720D">
            <w:pPr>
              <w:spacing w:after="0" w:line="240" w:lineRule="auto"/>
              <w:rPr>
                <w:rFonts w:cs="Calibri"/>
                <w:sz w:val="24"/>
                <w:szCs w:val="24"/>
                <w:lang w:eastAsia="pl-PL"/>
              </w:rPr>
            </w:pPr>
          </w:p>
        </w:tc>
        <w:tc>
          <w:tcPr>
            <w:tcW w:w="2552" w:type="dxa"/>
            <w:shd w:val="clear" w:color="auto" w:fill="auto"/>
          </w:tcPr>
          <w:p w:rsidR="001000B6" w:rsidRPr="004742D1" w:rsidRDefault="001000B6" w:rsidP="0087720D">
            <w:pPr>
              <w:spacing w:after="0" w:line="240" w:lineRule="auto"/>
              <w:rPr>
                <w:rFonts w:cs="Calibri"/>
                <w:sz w:val="24"/>
                <w:szCs w:val="24"/>
                <w:lang w:eastAsia="pl-PL"/>
              </w:rPr>
            </w:pPr>
          </w:p>
        </w:tc>
        <w:tc>
          <w:tcPr>
            <w:tcW w:w="2551" w:type="dxa"/>
            <w:shd w:val="clear" w:color="auto" w:fill="auto"/>
          </w:tcPr>
          <w:p w:rsidR="001000B6" w:rsidRPr="004742D1" w:rsidRDefault="001000B6" w:rsidP="0087720D">
            <w:pPr>
              <w:spacing w:after="0" w:line="240" w:lineRule="auto"/>
              <w:rPr>
                <w:rFonts w:cs="Calibri"/>
                <w:sz w:val="24"/>
                <w:szCs w:val="24"/>
                <w:lang w:eastAsia="pl-PL"/>
              </w:rPr>
            </w:pPr>
          </w:p>
        </w:tc>
      </w:tr>
      <w:tr w:rsidR="001000B6" w:rsidRPr="004742D1" w:rsidTr="00DA27ED">
        <w:trPr>
          <w:trHeight w:val="594"/>
        </w:trPr>
        <w:tc>
          <w:tcPr>
            <w:tcW w:w="1535" w:type="dxa"/>
            <w:shd w:val="clear" w:color="auto" w:fill="auto"/>
          </w:tcPr>
          <w:p w:rsidR="001000B6" w:rsidRPr="00DA27ED" w:rsidRDefault="001000B6" w:rsidP="0087720D">
            <w:pPr>
              <w:spacing w:after="0" w:line="240" w:lineRule="auto"/>
              <w:rPr>
                <w:rFonts w:cs="Calibri"/>
                <w:sz w:val="24"/>
                <w:szCs w:val="24"/>
                <w:lang w:eastAsia="pl-PL"/>
              </w:rPr>
            </w:pPr>
            <w:r w:rsidRPr="00DA27ED">
              <w:rPr>
                <w:rFonts w:cs="Calibri"/>
                <w:sz w:val="24"/>
                <w:szCs w:val="24"/>
                <w:lang w:eastAsia="pl-PL"/>
              </w:rPr>
              <w:t>Moc elektrowni</w:t>
            </w:r>
          </w:p>
        </w:tc>
        <w:tc>
          <w:tcPr>
            <w:tcW w:w="2259" w:type="dxa"/>
            <w:shd w:val="clear" w:color="auto" w:fill="auto"/>
          </w:tcPr>
          <w:p w:rsidR="001000B6" w:rsidRPr="004742D1" w:rsidRDefault="001000B6" w:rsidP="0087720D">
            <w:pPr>
              <w:spacing w:after="0" w:line="240" w:lineRule="auto"/>
              <w:rPr>
                <w:rFonts w:cs="Calibri"/>
                <w:sz w:val="24"/>
                <w:szCs w:val="24"/>
                <w:lang w:eastAsia="pl-PL"/>
              </w:rPr>
            </w:pPr>
          </w:p>
        </w:tc>
        <w:tc>
          <w:tcPr>
            <w:tcW w:w="2268" w:type="dxa"/>
            <w:shd w:val="clear" w:color="auto" w:fill="auto"/>
          </w:tcPr>
          <w:p w:rsidR="001000B6" w:rsidRPr="004742D1" w:rsidRDefault="001000B6" w:rsidP="0087720D">
            <w:pPr>
              <w:spacing w:after="0" w:line="240" w:lineRule="auto"/>
              <w:rPr>
                <w:rFonts w:cs="Calibri"/>
                <w:sz w:val="24"/>
                <w:szCs w:val="24"/>
                <w:lang w:eastAsia="pl-PL"/>
              </w:rPr>
            </w:pPr>
          </w:p>
        </w:tc>
        <w:tc>
          <w:tcPr>
            <w:tcW w:w="2693" w:type="dxa"/>
            <w:shd w:val="clear" w:color="auto" w:fill="auto"/>
          </w:tcPr>
          <w:p w:rsidR="001000B6" w:rsidRPr="004742D1" w:rsidRDefault="001000B6" w:rsidP="0087720D">
            <w:pPr>
              <w:spacing w:after="0" w:line="240" w:lineRule="auto"/>
              <w:rPr>
                <w:rFonts w:cs="Calibri"/>
                <w:sz w:val="24"/>
                <w:szCs w:val="24"/>
                <w:lang w:eastAsia="pl-PL"/>
              </w:rPr>
            </w:pPr>
          </w:p>
        </w:tc>
        <w:tc>
          <w:tcPr>
            <w:tcW w:w="2552" w:type="dxa"/>
            <w:shd w:val="clear" w:color="auto" w:fill="auto"/>
          </w:tcPr>
          <w:p w:rsidR="001000B6" w:rsidRPr="004742D1" w:rsidRDefault="001000B6" w:rsidP="0087720D">
            <w:pPr>
              <w:spacing w:after="0" w:line="240" w:lineRule="auto"/>
              <w:rPr>
                <w:rFonts w:cs="Calibri"/>
                <w:sz w:val="24"/>
                <w:szCs w:val="24"/>
                <w:lang w:eastAsia="pl-PL"/>
              </w:rPr>
            </w:pPr>
          </w:p>
        </w:tc>
        <w:tc>
          <w:tcPr>
            <w:tcW w:w="2551" w:type="dxa"/>
            <w:shd w:val="clear" w:color="auto" w:fill="auto"/>
          </w:tcPr>
          <w:p w:rsidR="001000B6" w:rsidRPr="004742D1" w:rsidRDefault="001000B6" w:rsidP="0087720D">
            <w:pPr>
              <w:spacing w:after="0" w:line="240" w:lineRule="auto"/>
              <w:rPr>
                <w:rFonts w:cs="Calibri"/>
                <w:sz w:val="24"/>
                <w:szCs w:val="24"/>
                <w:lang w:eastAsia="pl-PL"/>
              </w:rPr>
            </w:pPr>
          </w:p>
        </w:tc>
      </w:tr>
      <w:tr w:rsidR="001000B6" w:rsidRPr="004742D1" w:rsidTr="00DA27ED">
        <w:tc>
          <w:tcPr>
            <w:tcW w:w="1535" w:type="dxa"/>
            <w:shd w:val="clear" w:color="auto" w:fill="auto"/>
          </w:tcPr>
          <w:p w:rsidR="001000B6" w:rsidRPr="00DA27ED" w:rsidRDefault="001000B6" w:rsidP="0087720D">
            <w:pPr>
              <w:spacing w:after="0" w:line="240" w:lineRule="auto"/>
              <w:rPr>
                <w:rFonts w:cs="Calibri"/>
                <w:sz w:val="24"/>
                <w:szCs w:val="24"/>
                <w:lang w:eastAsia="pl-PL"/>
              </w:rPr>
            </w:pPr>
            <w:r w:rsidRPr="00DA27ED">
              <w:rPr>
                <w:rFonts w:cs="Calibri"/>
                <w:sz w:val="24"/>
                <w:szCs w:val="24"/>
                <w:lang w:eastAsia="pl-PL"/>
              </w:rPr>
              <w:t xml:space="preserve">Zastosowane </w:t>
            </w:r>
          </w:p>
          <w:p w:rsidR="001000B6" w:rsidRPr="00DA27ED" w:rsidRDefault="001000B6" w:rsidP="0087720D">
            <w:pPr>
              <w:spacing w:after="0" w:line="240" w:lineRule="auto"/>
              <w:rPr>
                <w:rFonts w:cs="Calibri"/>
                <w:sz w:val="24"/>
                <w:szCs w:val="24"/>
                <w:lang w:eastAsia="pl-PL"/>
              </w:rPr>
            </w:pPr>
            <w:r w:rsidRPr="00DA27ED">
              <w:rPr>
                <w:rFonts w:cs="Calibri"/>
                <w:sz w:val="24"/>
                <w:szCs w:val="24"/>
                <w:lang w:eastAsia="pl-PL"/>
              </w:rPr>
              <w:t>technologie</w:t>
            </w:r>
          </w:p>
          <w:p w:rsidR="001000B6" w:rsidRPr="00DA27ED" w:rsidRDefault="001000B6" w:rsidP="0087720D">
            <w:pPr>
              <w:spacing w:after="0" w:line="240" w:lineRule="auto"/>
              <w:rPr>
                <w:rFonts w:cs="Calibri"/>
                <w:sz w:val="24"/>
                <w:szCs w:val="24"/>
                <w:lang w:eastAsia="pl-PL"/>
              </w:rPr>
            </w:pPr>
            <w:r w:rsidRPr="00DA27ED">
              <w:rPr>
                <w:rFonts w:cs="Calibri"/>
                <w:sz w:val="24"/>
                <w:szCs w:val="24"/>
                <w:lang w:eastAsia="pl-PL"/>
              </w:rPr>
              <w:t>na rzecz ochrony środowiska</w:t>
            </w:r>
          </w:p>
        </w:tc>
        <w:tc>
          <w:tcPr>
            <w:tcW w:w="2259" w:type="dxa"/>
            <w:shd w:val="clear" w:color="auto" w:fill="auto"/>
          </w:tcPr>
          <w:p w:rsidR="001000B6" w:rsidRPr="004742D1" w:rsidRDefault="001000B6" w:rsidP="0087720D">
            <w:pPr>
              <w:spacing w:after="0" w:line="240" w:lineRule="auto"/>
              <w:rPr>
                <w:rFonts w:cs="Calibri"/>
                <w:sz w:val="24"/>
                <w:szCs w:val="24"/>
                <w:lang w:eastAsia="pl-PL"/>
              </w:rPr>
            </w:pPr>
            <w:r w:rsidRPr="004742D1">
              <w:rPr>
                <w:rFonts w:cs="Calibri"/>
                <w:sz w:val="24"/>
                <w:szCs w:val="24"/>
                <w:lang w:eastAsia="pl-PL"/>
              </w:rPr>
              <w:t>1.</w:t>
            </w:r>
          </w:p>
          <w:p w:rsidR="001000B6" w:rsidRPr="004742D1" w:rsidRDefault="001000B6" w:rsidP="0087720D">
            <w:pPr>
              <w:spacing w:after="0" w:line="240" w:lineRule="auto"/>
              <w:rPr>
                <w:rFonts w:cs="Calibri"/>
                <w:sz w:val="24"/>
                <w:szCs w:val="24"/>
                <w:lang w:eastAsia="pl-PL"/>
              </w:rPr>
            </w:pPr>
            <w:r w:rsidRPr="004742D1">
              <w:rPr>
                <w:rFonts w:cs="Calibri"/>
                <w:sz w:val="24"/>
                <w:szCs w:val="24"/>
                <w:lang w:eastAsia="pl-PL"/>
              </w:rPr>
              <w:t>2.</w:t>
            </w:r>
          </w:p>
          <w:p w:rsidR="001000B6" w:rsidRPr="004742D1" w:rsidRDefault="001000B6" w:rsidP="0087720D">
            <w:pPr>
              <w:spacing w:after="0" w:line="240" w:lineRule="auto"/>
              <w:rPr>
                <w:rFonts w:cs="Calibri"/>
                <w:sz w:val="24"/>
                <w:szCs w:val="24"/>
                <w:lang w:eastAsia="pl-PL"/>
              </w:rPr>
            </w:pPr>
            <w:r>
              <w:rPr>
                <w:rFonts w:cs="Calibri"/>
                <w:sz w:val="24"/>
                <w:szCs w:val="24"/>
                <w:lang w:eastAsia="pl-PL"/>
              </w:rPr>
              <w:t xml:space="preserve">3. </w:t>
            </w:r>
          </w:p>
          <w:p w:rsidR="001000B6" w:rsidRPr="004742D1" w:rsidRDefault="001000B6" w:rsidP="0087720D">
            <w:pPr>
              <w:spacing w:after="0" w:line="240" w:lineRule="auto"/>
              <w:rPr>
                <w:rFonts w:cs="Calibri"/>
                <w:sz w:val="24"/>
                <w:szCs w:val="24"/>
                <w:lang w:eastAsia="pl-PL"/>
              </w:rPr>
            </w:pPr>
            <w:r w:rsidRPr="004742D1">
              <w:rPr>
                <w:rFonts w:cs="Calibri"/>
                <w:sz w:val="24"/>
                <w:szCs w:val="24"/>
                <w:lang w:eastAsia="pl-PL"/>
              </w:rPr>
              <w:t>4.</w:t>
            </w:r>
          </w:p>
        </w:tc>
        <w:tc>
          <w:tcPr>
            <w:tcW w:w="2268" w:type="dxa"/>
            <w:shd w:val="clear" w:color="auto" w:fill="auto"/>
          </w:tcPr>
          <w:p w:rsidR="001000B6" w:rsidRPr="004742D1" w:rsidRDefault="001000B6" w:rsidP="0087720D">
            <w:pPr>
              <w:spacing w:after="0" w:line="240" w:lineRule="auto"/>
              <w:rPr>
                <w:rFonts w:cs="Calibri"/>
                <w:sz w:val="24"/>
                <w:szCs w:val="24"/>
                <w:lang w:eastAsia="pl-PL"/>
              </w:rPr>
            </w:pPr>
            <w:r w:rsidRPr="004742D1">
              <w:rPr>
                <w:rFonts w:cs="Calibri"/>
                <w:sz w:val="24"/>
                <w:szCs w:val="24"/>
                <w:lang w:eastAsia="pl-PL"/>
              </w:rPr>
              <w:t>1.</w:t>
            </w:r>
          </w:p>
          <w:p w:rsidR="001000B6" w:rsidRPr="004742D1" w:rsidRDefault="001000B6" w:rsidP="0087720D">
            <w:pPr>
              <w:spacing w:after="0" w:line="240" w:lineRule="auto"/>
              <w:rPr>
                <w:rFonts w:cs="Calibri"/>
                <w:sz w:val="24"/>
                <w:szCs w:val="24"/>
                <w:lang w:eastAsia="pl-PL"/>
              </w:rPr>
            </w:pPr>
            <w:r w:rsidRPr="004742D1">
              <w:rPr>
                <w:rFonts w:cs="Calibri"/>
                <w:sz w:val="24"/>
                <w:szCs w:val="24"/>
                <w:lang w:eastAsia="pl-PL"/>
              </w:rPr>
              <w:t>2.</w:t>
            </w:r>
          </w:p>
          <w:p w:rsidR="001000B6" w:rsidRPr="004742D1" w:rsidRDefault="001000B6" w:rsidP="0087720D">
            <w:pPr>
              <w:spacing w:after="0" w:line="240" w:lineRule="auto"/>
              <w:rPr>
                <w:rFonts w:cs="Calibri"/>
                <w:sz w:val="24"/>
                <w:szCs w:val="24"/>
                <w:lang w:eastAsia="pl-PL"/>
              </w:rPr>
            </w:pPr>
            <w:r>
              <w:rPr>
                <w:rFonts w:cs="Calibri"/>
                <w:sz w:val="24"/>
                <w:szCs w:val="24"/>
                <w:lang w:eastAsia="pl-PL"/>
              </w:rPr>
              <w:t xml:space="preserve">3. </w:t>
            </w:r>
          </w:p>
          <w:p w:rsidR="001000B6" w:rsidRPr="004742D1" w:rsidRDefault="001000B6" w:rsidP="0087720D">
            <w:pPr>
              <w:spacing w:after="0" w:line="240" w:lineRule="auto"/>
              <w:rPr>
                <w:rFonts w:cs="Calibri"/>
                <w:sz w:val="24"/>
                <w:szCs w:val="24"/>
                <w:lang w:eastAsia="pl-PL"/>
              </w:rPr>
            </w:pPr>
            <w:r w:rsidRPr="004742D1">
              <w:rPr>
                <w:rFonts w:cs="Calibri"/>
                <w:sz w:val="24"/>
                <w:szCs w:val="24"/>
                <w:lang w:eastAsia="pl-PL"/>
              </w:rPr>
              <w:t>4.</w:t>
            </w:r>
          </w:p>
        </w:tc>
        <w:tc>
          <w:tcPr>
            <w:tcW w:w="2693" w:type="dxa"/>
            <w:shd w:val="clear" w:color="auto" w:fill="auto"/>
          </w:tcPr>
          <w:p w:rsidR="001000B6" w:rsidRPr="004742D1" w:rsidRDefault="001000B6" w:rsidP="0087720D">
            <w:pPr>
              <w:spacing w:after="0" w:line="240" w:lineRule="auto"/>
              <w:rPr>
                <w:rFonts w:cs="Calibri"/>
                <w:sz w:val="24"/>
                <w:szCs w:val="24"/>
                <w:lang w:eastAsia="pl-PL"/>
              </w:rPr>
            </w:pPr>
            <w:r w:rsidRPr="004742D1">
              <w:rPr>
                <w:rFonts w:cs="Calibri"/>
                <w:sz w:val="24"/>
                <w:szCs w:val="24"/>
                <w:lang w:eastAsia="pl-PL"/>
              </w:rPr>
              <w:t>1.</w:t>
            </w:r>
          </w:p>
          <w:p w:rsidR="001000B6" w:rsidRPr="004742D1" w:rsidRDefault="001000B6" w:rsidP="0087720D">
            <w:pPr>
              <w:spacing w:after="0" w:line="240" w:lineRule="auto"/>
              <w:rPr>
                <w:rFonts w:cs="Calibri"/>
                <w:sz w:val="24"/>
                <w:szCs w:val="24"/>
                <w:lang w:eastAsia="pl-PL"/>
              </w:rPr>
            </w:pPr>
            <w:r w:rsidRPr="004742D1">
              <w:rPr>
                <w:rFonts w:cs="Calibri"/>
                <w:sz w:val="24"/>
                <w:szCs w:val="24"/>
                <w:lang w:eastAsia="pl-PL"/>
              </w:rPr>
              <w:t>2.</w:t>
            </w:r>
          </w:p>
          <w:p w:rsidR="001000B6" w:rsidRPr="004742D1" w:rsidRDefault="001000B6" w:rsidP="0087720D">
            <w:pPr>
              <w:spacing w:after="0" w:line="240" w:lineRule="auto"/>
              <w:rPr>
                <w:rFonts w:cs="Calibri"/>
                <w:sz w:val="24"/>
                <w:szCs w:val="24"/>
                <w:lang w:eastAsia="pl-PL"/>
              </w:rPr>
            </w:pPr>
            <w:r>
              <w:rPr>
                <w:rFonts w:cs="Calibri"/>
                <w:sz w:val="24"/>
                <w:szCs w:val="24"/>
                <w:lang w:eastAsia="pl-PL"/>
              </w:rPr>
              <w:t xml:space="preserve">3. </w:t>
            </w:r>
          </w:p>
          <w:p w:rsidR="001000B6" w:rsidRPr="004742D1" w:rsidRDefault="001000B6" w:rsidP="0087720D">
            <w:pPr>
              <w:spacing w:after="0" w:line="240" w:lineRule="auto"/>
              <w:rPr>
                <w:rFonts w:cs="Calibri"/>
                <w:sz w:val="24"/>
                <w:szCs w:val="24"/>
                <w:lang w:eastAsia="pl-PL"/>
              </w:rPr>
            </w:pPr>
            <w:r w:rsidRPr="004742D1">
              <w:rPr>
                <w:rFonts w:cs="Calibri"/>
                <w:sz w:val="24"/>
                <w:szCs w:val="24"/>
                <w:lang w:eastAsia="pl-PL"/>
              </w:rPr>
              <w:t>4.</w:t>
            </w:r>
          </w:p>
        </w:tc>
        <w:tc>
          <w:tcPr>
            <w:tcW w:w="2552" w:type="dxa"/>
            <w:shd w:val="clear" w:color="auto" w:fill="auto"/>
          </w:tcPr>
          <w:p w:rsidR="001000B6" w:rsidRPr="004742D1" w:rsidRDefault="001000B6" w:rsidP="0087720D">
            <w:pPr>
              <w:spacing w:after="0" w:line="240" w:lineRule="auto"/>
              <w:rPr>
                <w:rFonts w:cs="Calibri"/>
                <w:sz w:val="24"/>
                <w:szCs w:val="24"/>
                <w:lang w:eastAsia="pl-PL"/>
              </w:rPr>
            </w:pPr>
            <w:r w:rsidRPr="004742D1">
              <w:rPr>
                <w:rFonts w:cs="Calibri"/>
                <w:sz w:val="24"/>
                <w:szCs w:val="24"/>
                <w:lang w:eastAsia="pl-PL"/>
              </w:rPr>
              <w:t>1.</w:t>
            </w:r>
          </w:p>
          <w:p w:rsidR="001000B6" w:rsidRPr="004742D1" w:rsidRDefault="001000B6" w:rsidP="0087720D">
            <w:pPr>
              <w:spacing w:after="0" w:line="240" w:lineRule="auto"/>
              <w:rPr>
                <w:rFonts w:cs="Calibri"/>
                <w:sz w:val="24"/>
                <w:szCs w:val="24"/>
                <w:lang w:eastAsia="pl-PL"/>
              </w:rPr>
            </w:pPr>
            <w:r w:rsidRPr="004742D1">
              <w:rPr>
                <w:rFonts w:cs="Calibri"/>
                <w:sz w:val="24"/>
                <w:szCs w:val="24"/>
                <w:lang w:eastAsia="pl-PL"/>
              </w:rPr>
              <w:t>2.</w:t>
            </w:r>
          </w:p>
          <w:p w:rsidR="001000B6" w:rsidRPr="004742D1" w:rsidRDefault="001000B6" w:rsidP="0087720D">
            <w:pPr>
              <w:spacing w:after="0" w:line="240" w:lineRule="auto"/>
              <w:rPr>
                <w:rFonts w:cs="Calibri"/>
                <w:sz w:val="24"/>
                <w:szCs w:val="24"/>
                <w:lang w:eastAsia="pl-PL"/>
              </w:rPr>
            </w:pPr>
            <w:r>
              <w:rPr>
                <w:rFonts w:cs="Calibri"/>
                <w:sz w:val="24"/>
                <w:szCs w:val="24"/>
                <w:lang w:eastAsia="pl-PL"/>
              </w:rPr>
              <w:t xml:space="preserve">3. </w:t>
            </w:r>
          </w:p>
          <w:p w:rsidR="001000B6" w:rsidRPr="004742D1" w:rsidRDefault="001000B6" w:rsidP="0087720D">
            <w:pPr>
              <w:spacing w:after="0" w:line="240" w:lineRule="auto"/>
              <w:rPr>
                <w:rFonts w:cs="Calibri"/>
                <w:sz w:val="24"/>
                <w:szCs w:val="24"/>
                <w:lang w:eastAsia="pl-PL"/>
              </w:rPr>
            </w:pPr>
            <w:r w:rsidRPr="004742D1">
              <w:rPr>
                <w:rFonts w:cs="Calibri"/>
                <w:sz w:val="24"/>
                <w:szCs w:val="24"/>
                <w:lang w:eastAsia="pl-PL"/>
              </w:rPr>
              <w:t>4.</w:t>
            </w:r>
          </w:p>
        </w:tc>
        <w:tc>
          <w:tcPr>
            <w:tcW w:w="2551" w:type="dxa"/>
            <w:shd w:val="clear" w:color="auto" w:fill="auto"/>
          </w:tcPr>
          <w:p w:rsidR="001000B6" w:rsidRPr="004742D1" w:rsidRDefault="001000B6" w:rsidP="0087720D">
            <w:pPr>
              <w:spacing w:after="0" w:line="240" w:lineRule="auto"/>
              <w:rPr>
                <w:rFonts w:cs="Calibri"/>
                <w:sz w:val="24"/>
                <w:szCs w:val="24"/>
                <w:lang w:eastAsia="pl-PL"/>
              </w:rPr>
            </w:pPr>
            <w:r w:rsidRPr="004742D1">
              <w:rPr>
                <w:rFonts w:cs="Calibri"/>
                <w:sz w:val="24"/>
                <w:szCs w:val="24"/>
                <w:lang w:eastAsia="pl-PL"/>
              </w:rPr>
              <w:t>1.</w:t>
            </w:r>
          </w:p>
          <w:p w:rsidR="001000B6" w:rsidRPr="004742D1" w:rsidRDefault="001000B6" w:rsidP="0087720D">
            <w:pPr>
              <w:spacing w:after="0" w:line="240" w:lineRule="auto"/>
              <w:rPr>
                <w:rFonts w:cs="Calibri"/>
                <w:sz w:val="24"/>
                <w:szCs w:val="24"/>
                <w:lang w:eastAsia="pl-PL"/>
              </w:rPr>
            </w:pPr>
            <w:r w:rsidRPr="004742D1">
              <w:rPr>
                <w:rFonts w:cs="Calibri"/>
                <w:sz w:val="24"/>
                <w:szCs w:val="24"/>
                <w:lang w:eastAsia="pl-PL"/>
              </w:rPr>
              <w:t>2.</w:t>
            </w:r>
          </w:p>
          <w:p w:rsidR="001000B6" w:rsidRPr="004742D1" w:rsidRDefault="001000B6" w:rsidP="0087720D">
            <w:pPr>
              <w:spacing w:after="0" w:line="240" w:lineRule="auto"/>
              <w:rPr>
                <w:rFonts w:cs="Calibri"/>
                <w:sz w:val="24"/>
                <w:szCs w:val="24"/>
                <w:lang w:eastAsia="pl-PL"/>
              </w:rPr>
            </w:pPr>
            <w:r>
              <w:rPr>
                <w:rFonts w:cs="Calibri"/>
                <w:sz w:val="24"/>
                <w:szCs w:val="24"/>
                <w:lang w:eastAsia="pl-PL"/>
              </w:rPr>
              <w:t xml:space="preserve">3. </w:t>
            </w:r>
          </w:p>
          <w:p w:rsidR="001000B6" w:rsidRPr="004742D1" w:rsidRDefault="001000B6" w:rsidP="0087720D">
            <w:pPr>
              <w:spacing w:after="0" w:line="240" w:lineRule="auto"/>
              <w:rPr>
                <w:rFonts w:cs="Calibri"/>
                <w:sz w:val="24"/>
                <w:szCs w:val="24"/>
                <w:lang w:eastAsia="pl-PL"/>
              </w:rPr>
            </w:pPr>
            <w:r w:rsidRPr="004742D1">
              <w:rPr>
                <w:rFonts w:cs="Calibri"/>
                <w:sz w:val="24"/>
                <w:szCs w:val="24"/>
                <w:lang w:eastAsia="pl-PL"/>
              </w:rPr>
              <w:t>4.</w:t>
            </w:r>
          </w:p>
        </w:tc>
      </w:tr>
      <w:tr w:rsidR="001000B6" w:rsidRPr="004742D1" w:rsidTr="00DA27ED">
        <w:tc>
          <w:tcPr>
            <w:tcW w:w="1535" w:type="dxa"/>
            <w:shd w:val="clear" w:color="auto" w:fill="auto"/>
          </w:tcPr>
          <w:p w:rsidR="001000B6" w:rsidRPr="00DA27ED" w:rsidRDefault="001000B6" w:rsidP="0087720D">
            <w:pPr>
              <w:spacing w:after="0" w:line="240" w:lineRule="auto"/>
              <w:rPr>
                <w:rFonts w:cs="Calibri"/>
                <w:sz w:val="24"/>
                <w:szCs w:val="24"/>
                <w:lang w:eastAsia="pl-PL"/>
              </w:rPr>
            </w:pPr>
            <w:r w:rsidRPr="00DA27ED">
              <w:rPr>
                <w:rFonts w:cs="Calibri"/>
                <w:sz w:val="24"/>
                <w:szCs w:val="24"/>
                <w:lang w:eastAsia="pl-PL"/>
              </w:rPr>
              <w:t>Wielkość emisji pyłów, gazów</w:t>
            </w:r>
          </w:p>
        </w:tc>
        <w:tc>
          <w:tcPr>
            <w:tcW w:w="2259" w:type="dxa"/>
            <w:shd w:val="clear" w:color="auto" w:fill="auto"/>
          </w:tcPr>
          <w:p w:rsidR="001000B6" w:rsidRPr="004742D1" w:rsidRDefault="001000B6" w:rsidP="0087720D">
            <w:pPr>
              <w:spacing w:after="0" w:line="240" w:lineRule="auto"/>
              <w:rPr>
                <w:rFonts w:cs="Calibri"/>
                <w:sz w:val="24"/>
                <w:szCs w:val="24"/>
                <w:lang w:eastAsia="pl-PL"/>
              </w:rPr>
            </w:pPr>
          </w:p>
        </w:tc>
        <w:tc>
          <w:tcPr>
            <w:tcW w:w="2268" w:type="dxa"/>
            <w:shd w:val="clear" w:color="auto" w:fill="auto"/>
          </w:tcPr>
          <w:p w:rsidR="001000B6" w:rsidRPr="004742D1" w:rsidRDefault="001000B6" w:rsidP="0087720D">
            <w:pPr>
              <w:spacing w:after="0" w:line="240" w:lineRule="auto"/>
              <w:rPr>
                <w:rFonts w:cs="Calibri"/>
                <w:sz w:val="24"/>
                <w:szCs w:val="24"/>
                <w:lang w:eastAsia="pl-PL"/>
              </w:rPr>
            </w:pPr>
          </w:p>
        </w:tc>
        <w:tc>
          <w:tcPr>
            <w:tcW w:w="2693" w:type="dxa"/>
            <w:shd w:val="clear" w:color="auto" w:fill="auto"/>
          </w:tcPr>
          <w:p w:rsidR="001000B6" w:rsidRPr="004742D1" w:rsidRDefault="001000B6" w:rsidP="0087720D">
            <w:pPr>
              <w:spacing w:after="0" w:line="240" w:lineRule="auto"/>
              <w:rPr>
                <w:rFonts w:cs="Calibri"/>
                <w:sz w:val="24"/>
                <w:szCs w:val="24"/>
                <w:lang w:eastAsia="pl-PL"/>
              </w:rPr>
            </w:pPr>
          </w:p>
        </w:tc>
        <w:tc>
          <w:tcPr>
            <w:tcW w:w="2552" w:type="dxa"/>
            <w:shd w:val="clear" w:color="auto" w:fill="auto"/>
          </w:tcPr>
          <w:p w:rsidR="001000B6" w:rsidRPr="004742D1" w:rsidRDefault="001000B6" w:rsidP="0087720D">
            <w:pPr>
              <w:spacing w:after="0" w:line="240" w:lineRule="auto"/>
              <w:rPr>
                <w:rFonts w:cs="Calibri"/>
                <w:sz w:val="24"/>
                <w:szCs w:val="24"/>
                <w:lang w:eastAsia="pl-PL"/>
              </w:rPr>
            </w:pPr>
          </w:p>
        </w:tc>
        <w:tc>
          <w:tcPr>
            <w:tcW w:w="2551" w:type="dxa"/>
            <w:shd w:val="clear" w:color="auto" w:fill="auto"/>
          </w:tcPr>
          <w:p w:rsidR="001000B6" w:rsidRPr="004742D1" w:rsidRDefault="001000B6" w:rsidP="0087720D">
            <w:pPr>
              <w:spacing w:after="0" w:line="240" w:lineRule="auto"/>
              <w:rPr>
                <w:rFonts w:cs="Calibri"/>
                <w:sz w:val="24"/>
                <w:szCs w:val="24"/>
                <w:lang w:eastAsia="pl-PL"/>
              </w:rPr>
            </w:pPr>
          </w:p>
        </w:tc>
      </w:tr>
    </w:tbl>
    <w:p w:rsidR="001000B6" w:rsidRPr="004742D1" w:rsidRDefault="001000B6" w:rsidP="001000B6">
      <w:pPr>
        <w:spacing w:after="0"/>
        <w:rPr>
          <w:rFonts w:cs="Calibri"/>
          <w:sz w:val="24"/>
          <w:szCs w:val="24"/>
          <w:lang w:eastAsia="pl-PL"/>
        </w:rPr>
      </w:pPr>
    </w:p>
    <w:p w:rsidR="001000B6" w:rsidRPr="00DA27ED" w:rsidRDefault="001000B6" w:rsidP="001000B6">
      <w:pPr>
        <w:spacing w:after="0"/>
        <w:rPr>
          <w:rFonts w:cs="Calibri"/>
          <w:b/>
          <w:sz w:val="24"/>
          <w:szCs w:val="24"/>
          <w:lang w:eastAsia="pl-PL"/>
        </w:rPr>
      </w:pPr>
      <w:r w:rsidRPr="00DA27ED">
        <w:rPr>
          <w:rFonts w:cs="Calibri"/>
          <w:b/>
          <w:sz w:val="24"/>
          <w:szCs w:val="24"/>
          <w:lang w:eastAsia="pl-PL"/>
        </w:rPr>
        <w:t>Przedstaw  trzy technologie o największej skuteczności redukcji emi</w:t>
      </w:r>
      <w:r w:rsidR="00354069" w:rsidRPr="00DA27ED">
        <w:rPr>
          <w:rFonts w:cs="Calibri"/>
          <w:b/>
          <w:sz w:val="24"/>
          <w:szCs w:val="24"/>
          <w:lang w:eastAsia="pl-PL"/>
        </w:rPr>
        <w:t>sji zanieczyszczeń do atmosfery</w:t>
      </w:r>
      <w:r w:rsidRPr="00DA27ED">
        <w:rPr>
          <w:rFonts w:cs="Calibri"/>
          <w:b/>
          <w:sz w:val="24"/>
          <w:szCs w:val="24"/>
          <w:lang w:eastAsia="pl-PL"/>
        </w:rPr>
        <w:t>.</w:t>
      </w:r>
    </w:p>
    <w:p w:rsidR="001000B6" w:rsidRPr="00DA27ED" w:rsidRDefault="001000B6" w:rsidP="001000B6">
      <w:pPr>
        <w:spacing w:after="0"/>
        <w:rPr>
          <w:rFonts w:cs="Calibri"/>
          <w:b/>
          <w:sz w:val="24"/>
          <w:szCs w:val="24"/>
          <w:lang w:eastAsia="pl-PL"/>
        </w:rPr>
      </w:pPr>
    </w:p>
    <w:p w:rsidR="001000B6" w:rsidRPr="004742D1" w:rsidRDefault="001000B6" w:rsidP="0033463A">
      <w:pPr>
        <w:numPr>
          <w:ilvl w:val="0"/>
          <w:numId w:val="5"/>
        </w:numPr>
        <w:spacing w:after="0"/>
        <w:rPr>
          <w:rFonts w:cs="Calibri"/>
          <w:sz w:val="24"/>
          <w:szCs w:val="24"/>
          <w:lang w:eastAsia="pl-PL"/>
        </w:rPr>
      </w:pPr>
      <w:r w:rsidRPr="004742D1">
        <w:rPr>
          <w:rFonts w:cs="Calibri"/>
          <w:sz w:val="24"/>
          <w:szCs w:val="24"/>
          <w:lang w:eastAsia="pl-PL"/>
        </w:rPr>
        <w:t xml:space="preserve"> …………………………………………………………………….</w:t>
      </w:r>
    </w:p>
    <w:p w:rsidR="001000B6" w:rsidRPr="004742D1" w:rsidRDefault="001000B6" w:rsidP="0033463A">
      <w:pPr>
        <w:numPr>
          <w:ilvl w:val="0"/>
          <w:numId w:val="5"/>
        </w:numPr>
        <w:spacing w:after="0"/>
        <w:rPr>
          <w:rFonts w:cs="Calibri"/>
          <w:sz w:val="24"/>
          <w:szCs w:val="24"/>
          <w:lang w:eastAsia="pl-PL"/>
        </w:rPr>
      </w:pPr>
      <w:r w:rsidRPr="004742D1">
        <w:rPr>
          <w:rFonts w:cs="Calibri"/>
          <w:sz w:val="24"/>
          <w:szCs w:val="24"/>
          <w:lang w:eastAsia="pl-PL"/>
        </w:rPr>
        <w:t>………………………………………………………………………</w:t>
      </w:r>
    </w:p>
    <w:p w:rsidR="00D141F8" w:rsidRPr="00201B1A" w:rsidRDefault="001000B6" w:rsidP="0033463A">
      <w:pPr>
        <w:numPr>
          <w:ilvl w:val="0"/>
          <w:numId w:val="5"/>
        </w:numPr>
        <w:spacing w:after="0"/>
        <w:rPr>
          <w:lang w:eastAsia="pl-PL"/>
        </w:rPr>
      </w:pPr>
      <w:r w:rsidRPr="004742D1">
        <w:rPr>
          <w:rFonts w:cs="Calibri"/>
          <w:sz w:val="24"/>
          <w:szCs w:val="24"/>
          <w:lang w:eastAsia="pl-PL"/>
        </w:rPr>
        <w:t>………………………………………………………………………</w:t>
      </w:r>
      <w:r w:rsidR="00201B1A">
        <w:rPr>
          <w:lang w:eastAsia="pl-PL"/>
        </w:rPr>
        <w:br w:type="page"/>
      </w:r>
    </w:p>
    <w:p w:rsidR="00201B1A" w:rsidRDefault="00201B1A" w:rsidP="00201B1A">
      <w:pPr>
        <w:pStyle w:val="Nagwek1"/>
        <w:rPr>
          <w:color w:val="C00000"/>
        </w:rPr>
      </w:pPr>
      <w:bookmarkStart w:id="9" w:name="_Toc359929934"/>
      <w:r w:rsidRPr="004362D2">
        <w:rPr>
          <w:color w:val="C00000"/>
        </w:rPr>
        <w:lastRenderedPageBreak/>
        <w:t xml:space="preserve">Scenariusz nr </w:t>
      </w:r>
      <w:r>
        <w:rPr>
          <w:color w:val="C00000"/>
        </w:rPr>
        <w:t xml:space="preserve">5:  </w:t>
      </w:r>
      <w:r w:rsidRPr="00201B1A">
        <w:rPr>
          <w:color w:val="C00000"/>
        </w:rPr>
        <w:t>Produkcja energii elektrycznej w Polsce w roku 2030</w:t>
      </w:r>
      <w:bookmarkEnd w:id="9"/>
      <w:r w:rsidR="00DA3F78">
        <w:rPr>
          <w:color w:val="C00000"/>
        </w:rPr>
        <w:t xml:space="preserve"> </w:t>
      </w:r>
    </w:p>
    <w:p w:rsidR="00201B1A" w:rsidRPr="00201B1A" w:rsidRDefault="00201B1A" w:rsidP="00201B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9"/>
        <w:gridCol w:w="3702"/>
        <w:gridCol w:w="6646"/>
      </w:tblGrid>
      <w:tr w:rsidR="001000B6" w:rsidRPr="00AB4E33" w:rsidTr="0087720D">
        <w:trPr>
          <w:trHeight w:val="285"/>
        </w:trPr>
        <w:tc>
          <w:tcPr>
            <w:tcW w:w="6671" w:type="dxa"/>
            <w:gridSpan w:val="3"/>
            <w:shd w:val="clear" w:color="auto" w:fill="auto"/>
            <w:vAlign w:val="center"/>
          </w:tcPr>
          <w:p w:rsidR="001000B6" w:rsidRPr="00AB4E33" w:rsidRDefault="001000B6" w:rsidP="0087720D">
            <w:pPr>
              <w:spacing w:after="0" w:line="240" w:lineRule="auto"/>
              <w:rPr>
                <w:b/>
                <w:sz w:val="28"/>
                <w:szCs w:val="28"/>
              </w:rPr>
            </w:pPr>
            <w:r w:rsidRPr="00AB4E33">
              <w:rPr>
                <w:b/>
                <w:sz w:val="28"/>
                <w:szCs w:val="28"/>
              </w:rPr>
              <w:t>Temat zajęć</w:t>
            </w:r>
          </w:p>
        </w:tc>
        <w:tc>
          <w:tcPr>
            <w:tcW w:w="6646" w:type="dxa"/>
            <w:shd w:val="clear" w:color="auto" w:fill="auto"/>
          </w:tcPr>
          <w:p w:rsidR="001000B6" w:rsidRPr="00DA3F78" w:rsidRDefault="001000B6" w:rsidP="0087720D">
            <w:pPr>
              <w:spacing w:after="0" w:line="240" w:lineRule="auto"/>
              <w:rPr>
                <w:rFonts w:cs="Calibri"/>
                <w:b/>
                <w:sz w:val="24"/>
                <w:szCs w:val="24"/>
              </w:rPr>
            </w:pPr>
            <w:r w:rsidRPr="00DA3F78">
              <w:rPr>
                <w:rFonts w:cs="Calibri"/>
                <w:b/>
                <w:sz w:val="24"/>
                <w:szCs w:val="24"/>
              </w:rPr>
              <w:t>Produkcja energii elektrycznej w Polsce w roku 2030</w:t>
            </w:r>
          </w:p>
        </w:tc>
      </w:tr>
      <w:tr w:rsidR="001000B6" w:rsidRPr="00AB4E33" w:rsidTr="0087720D">
        <w:trPr>
          <w:trHeight w:val="285"/>
        </w:trPr>
        <w:tc>
          <w:tcPr>
            <w:tcW w:w="6671" w:type="dxa"/>
            <w:gridSpan w:val="3"/>
            <w:shd w:val="clear" w:color="auto" w:fill="auto"/>
            <w:vAlign w:val="center"/>
          </w:tcPr>
          <w:p w:rsidR="001000B6" w:rsidRPr="00AB4E33" w:rsidRDefault="001000B6" w:rsidP="0087720D">
            <w:pPr>
              <w:spacing w:after="0" w:line="240" w:lineRule="auto"/>
              <w:rPr>
                <w:b/>
                <w:sz w:val="28"/>
                <w:szCs w:val="28"/>
              </w:rPr>
            </w:pPr>
            <w:r w:rsidRPr="00AB4E33">
              <w:rPr>
                <w:b/>
                <w:sz w:val="28"/>
                <w:szCs w:val="28"/>
              </w:rPr>
              <w:t>Dział</w:t>
            </w:r>
          </w:p>
        </w:tc>
        <w:tc>
          <w:tcPr>
            <w:tcW w:w="6646" w:type="dxa"/>
            <w:shd w:val="clear" w:color="auto" w:fill="auto"/>
          </w:tcPr>
          <w:p w:rsidR="001000B6" w:rsidRPr="00400AF6" w:rsidRDefault="001000B6" w:rsidP="0087720D">
            <w:pPr>
              <w:spacing w:after="0" w:line="240" w:lineRule="auto"/>
              <w:rPr>
                <w:rFonts w:cs="Calibri"/>
                <w:sz w:val="24"/>
                <w:szCs w:val="24"/>
              </w:rPr>
            </w:pPr>
            <w:r w:rsidRPr="00400AF6">
              <w:rPr>
                <w:rFonts w:cs="Calibri"/>
                <w:sz w:val="24"/>
                <w:szCs w:val="24"/>
              </w:rPr>
              <w:t>biologia</w:t>
            </w:r>
          </w:p>
        </w:tc>
      </w:tr>
      <w:tr w:rsidR="001000B6" w:rsidRPr="00AB4E33" w:rsidTr="0087720D">
        <w:trPr>
          <w:trHeight w:val="285"/>
        </w:trPr>
        <w:tc>
          <w:tcPr>
            <w:tcW w:w="6671" w:type="dxa"/>
            <w:gridSpan w:val="3"/>
            <w:shd w:val="clear" w:color="auto" w:fill="auto"/>
            <w:vAlign w:val="center"/>
          </w:tcPr>
          <w:p w:rsidR="001000B6" w:rsidRPr="00AB4E33" w:rsidRDefault="001000B6" w:rsidP="0087720D">
            <w:pPr>
              <w:spacing w:after="0" w:line="240" w:lineRule="auto"/>
              <w:rPr>
                <w:b/>
                <w:sz w:val="28"/>
                <w:szCs w:val="28"/>
              </w:rPr>
            </w:pPr>
            <w:r w:rsidRPr="00AB4E33">
              <w:rPr>
                <w:b/>
                <w:sz w:val="28"/>
                <w:szCs w:val="28"/>
              </w:rPr>
              <w:t>Klasa (poziom edukacyjny)</w:t>
            </w:r>
          </w:p>
        </w:tc>
        <w:tc>
          <w:tcPr>
            <w:tcW w:w="6646" w:type="dxa"/>
            <w:shd w:val="clear" w:color="auto" w:fill="auto"/>
          </w:tcPr>
          <w:p w:rsidR="001000B6" w:rsidRPr="00400AF6" w:rsidRDefault="00DA3F78" w:rsidP="0087720D">
            <w:pPr>
              <w:spacing w:after="0" w:line="240" w:lineRule="auto"/>
              <w:rPr>
                <w:rFonts w:cs="Calibri"/>
                <w:sz w:val="24"/>
                <w:szCs w:val="24"/>
              </w:rPr>
            </w:pPr>
            <w:r>
              <w:rPr>
                <w:rFonts w:cs="Calibri"/>
                <w:sz w:val="24"/>
                <w:szCs w:val="24"/>
              </w:rPr>
              <w:t xml:space="preserve">Klasa </w:t>
            </w:r>
            <w:r w:rsidR="001000B6" w:rsidRPr="00400AF6">
              <w:rPr>
                <w:rFonts w:cs="Calibri"/>
                <w:sz w:val="24"/>
                <w:szCs w:val="24"/>
              </w:rPr>
              <w:t>druga szkoły ponadgimnazjalnej</w:t>
            </w:r>
          </w:p>
        </w:tc>
      </w:tr>
      <w:tr w:rsidR="001000B6" w:rsidRPr="00AB4E33" w:rsidTr="0087720D">
        <w:trPr>
          <w:trHeight w:val="285"/>
        </w:trPr>
        <w:tc>
          <w:tcPr>
            <w:tcW w:w="6671" w:type="dxa"/>
            <w:gridSpan w:val="3"/>
            <w:shd w:val="clear" w:color="auto" w:fill="auto"/>
            <w:vAlign w:val="center"/>
          </w:tcPr>
          <w:p w:rsidR="001000B6" w:rsidRPr="00AB4E33" w:rsidRDefault="001000B6" w:rsidP="0087720D">
            <w:pPr>
              <w:spacing w:after="0" w:line="240" w:lineRule="auto"/>
              <w:rPr>
                <w:b/>
                <w:sz w:val="28"/>
                <w:szCs w:val="28"/>
              </w:rPr>
            </w:pPr>
            <w:r w:rsidRPr="00AB4E33">
              <w:rPr>
                <w:b/>
                <w:sz w:val="28"/>
                <w:szCs w:val="28"/>
              </w:rPr>
              <w:t>Czas trwania zajęć</w:t>
            </w:r>
          </w:p>
        </w:tc>
        <w:tc>
          <w:tcPr>
            <w:tcW w:w="6646" w:type="dxa"/>
            <w:shd w:val="clear" w:color="auto" w:fill="auto"/>
          </w:tcPr>
          <w:p w:rsidR="001000B6" w:rsidRPr="00400AF6" w:rsidRDefault="001000B6" w:rsidP="0087720D">
            <w:pPr>
              <w:spacing w:after="0" w:line="240" w:lineRule="auto"/>
              <w:rPr>
                <w:rFonts w:cs="Calibri"/>
                <w:sz w:val="24"/>
                <w:szCs w:val="24"/>
              </w:rPr>
            </w:pPr>
            <w:r w:rsidRPr="00400AF6">
              <w:rPr>
                <w:rFonts w:cs="Calibri"/>
                <w:sz w:val="24"/>
                <w:szCs w:val="24"/>
              </w:rPr>
              <w:t>2 godziny</w:t>
            </w:r>
          </w:p>
        </w:tc>
      </w:tr>
      <w:tr w:rsidR="001000B6" w:rsidRPr="00AB4E33" w:rsidTr="0087720D">
        <w:tc>
          <w:tcPr>
            <w:tcW w:w="560" w:type="dxa"/>
            <w:shd w:val="clear" w:color="auto" w:fill="auto"/>
            <w:vAlign w:val="center"/>
          </w:tcPr>
          <w:p w:rsidR="001000B6" w:rsidRPr="00AB4E33" w:rsidRDefault="001000B6" w:rsidP="0087720D">
            <w:pPr>
              <w:spacing w:after="0" w:line="240" w:lineRule="auto"/>
              <w:jc w:val="center"/>
              <w:rPr>
                <w:b/>
                <w:sz w:val="28"/>
                <w:szCs w:val="28"/>
              </w:rPr>
            </w:pPr>
            <w:r w:rsidRPr="00AB4E33">
              <w:rPr>
                <w:b/>
                <w:sz w:val="28"/>
                <w:szCs w:val="28"/>
              </w:rPr>
              <w:t>Lp.</w:t>
            </w:r>
          </w:p>
        </w:tc>
        <w:tc>
          <w:tcPr>
            <w:tcW w:w="2409" w:type="dxa"/>
            <w:shd w:val="clear" w:color="auto" w:fill="auto"/>
            <w:vAlign w:val="center"/>
          </w:tcPr>
          <w:p w:rsidR="001000B6" w:rsidRPr="00AB4E33" w:rsidRDefault="001000B6" w:rsidP="0087720D">
            <w:pPr>
              <w:spacing w:after="0" w:line="240" w:lineRule="auto"/>
              <w:jc w:val="center"/>
              <w:rPr>
                <w:b/>
                <w:sz w:val="28"/>
                <w:szCs w:val="28"/>
              </w:rPr>
            </w:pPr>
            <w:r w:rsidRPr="00AB4E33">
              <w:rPr>
                <w:b/>
                <w:sz w:val="28"/>
                <w:szCs w:val="28"/>
              </w:rPr>
              <w:t>Element scenariusza</w:t>
            </w:r>
          </w:p>
        </w:tc>
        <w:tc>
          <w:tcPr>
            <w:tcW w:w="10348" w:type="dxa"/>
            <w:gridSpan w:val="2"/>
            <w:shd w:val="clear" w:color="auto" w:fill="auto"/>
            <w:vAlign w:val="center"/>
          </w:tcPr>
          <w:p w:rsidR="001000B6" w:rsidRPr="00AB4E33" w:rsidRDefault="00DA3F78" w:rsidP="0087720D">
            <w:pPr>
              <w:spacing w:after="0" w:line="240" w:lineRule="auto"/>
              <w:jc w:val="center"/>
              <w:rPr>
                <w:b/>
                <w:sz w:val="28"/>
                <w:szCs w:val="28"/>
              </w:rPr>
            </w:pPr>
            <w:r>
              <w:rPr>
                <w:b/>
                <w:sz w:val="28"/>
                <w:szCs w:val="28"/>
              </w:rPr>
              <w:t>Treść zajęć</w:t>
            </w:r>
          </w:p>
        </w:tc>
      </w:tr>
      <w:tr w:rsidR="001000B6" w:rsidRPr="00AB4E33" w:rsidTr="0087720D">
        <w:tc>
          <w:tcPr>
            <w:tcW w:w="560" w:type="dxa"/>
            <w:shd w:val="clear" w:color="auto" w:fill="auto"/>
          </w:tcPr>
          <w:p w:rsidR="001000B6" w:rsidRPr="00AB4E33" w:rsidRDefault="00DA3F78" w:rsidP="0087720D">
            <w:pPr>
              <w:spacing w:after="0" w:line="240" w:lineRule="auto"/>
              <w:rPr>
                <w:sz w:val="24"/>
                <w:szCs w:val="24"/>
              </w:rPr>
            </w:pPr>
            <w:r>
              <w:rPr>
                <w:sz w:val="24"/>
                <w:szCs w:val="24"/>
              </w:rPr>
              <w:t>1</w:t>
            </w:r>
          </w:p>
        </w:tc>
        <w:tc>
          <w:tcPr>
            <w:tcW w:w="2409" w:type="dxa"/>
            <w:shd w:val="clear" w:color="auto" w:fill="auto"/>
          </w:tcPr>
          <w:p w:rsidR="001000B6" w:rsidRPr="00AB4E33" w:rsidRDefault="001000B6" w:rsidP="0087720D">
            <w:pPr>
              <w:spacing w:after="0" w:line="240" w:lineRule="auto"/>
              <w:rPr>
                <w:sz w:val="24"/>
                <w:szCs w:val="24"/>
              </w:rPr>
            </w:pPr>
            <w:r w:rsidRPr="00AB4E33">
              <w:rPr>
                <w:sz w:val="24"/>
                <w:szCs w:val="24"/>
              </w:rPr>
              <w:t>Cel ogólny</w:t>
            </w:r>
          </w:p>
        </w:tc>
        <w:tc>
          <w:tcPr>
            <w:tcW w:w="10348" w:type="dxa"/>
            <w:gridSpan w:val="2"/>
            <w:shd w:val="clear" w:color="auto" w:fill="auto"/>
          </w:tcPr>
          <w:p w:rsidR="001000B6" w:rsidRPr="00DA3F78" w:rsidRDefault="001000B6" w:rsidP="0044756D">
            <w:pPr>
              <w:pStyle w:val="Akapitzlist"/>
              <w:numPr>
                <w:ilvl w:val="0"/>
                <w:numId w:val="42"/>
              </w:numPr>
              <w:spacing w:after="0" w:line="240" w:lineRule="auto"/>
              <w:rPr>
                <w:sz w:val="24"/>
                <w:szCs w:val="24"/>
              </w:rPr>
            </w:pPr>
            <w:r w:rsidRPr="00DA3F78">
              <w:rPr>
                <w:rFonts w:eastAsia="Times New Roman" w:cs="Calibri"/>
                <w:sz w:val="24"/>
                <w:szCs w:val="24"/>
                <w:lang w:eastAsia="pl-PL"/>
              </w:rPr>
              <w:t>Poznanie zależności człowieka od środowiska i wpływu człowieka na środowisko</w:t>
            </w:r>
            <w:r w:rsidR="00DA3F78">
              <w:rPr>
                <w:rFonts w:eastAsia="Times New Roman" w:cs="Calibri"/>
                <w:sz w:val="24"/>
                <w:szCs w:val="24"/>
                <w:lang w:eastAsia="pl-PL"/>
              </w:rPr>
              <w:t>.</w:t>
            </w:r>
          </w:p>
        </w:tc>
      </w:tr>
      <w:tr w:rsidR="001000B6" w:rsidRPr="00AB4E33" w:rsidTr="0087720D">
        <w:tc>
          <w:tcPr>
            <w:tcW w:w="560" w:type="dxa"/>
            <w:shd w:val="clear" w:color="auto" w:fill="auto"/>
          </w:tcPr>
          <w:p w:rsidR="001000B6" w:rsidRPr="00AB4E33" w:rsidRDefault="00DA3F78" w:rsidP="0087720D">
            <w:pPr>
              <w:spacing w:after="0" w:line="240" w:lineRule="auto"/>
              <w:rPr>
                <w:sz w:val="24"/>
                <w:szCs w:val="24"/>
              </w:rPr>
            </w:pPr>
            <w:r>
              <w:rPr>
                <w:sz w:val="24"/>
                <w:szCs w:val="24"/>
              </w:rPr>
              <w:t>2</w:t>
            </w:r>
          </w:p>
        </w:tc>
        <w:tc>
          <w:tcPr>
            <w:tcW w:w="2409" w:type="dxa"/>
            <w:shd w:val="clear" w:color="auto" w:fill="auto"/>
          </w:tcPr>
          <w:p w:rsidR="001000B6" w:rsidRPr="00AB4E33" w:rsidRDefault="001000B6" w:rsidP="0087720D">
            <w:pPr>
              <w:spacing w:after="0" w:line="240" w:lineRule="auto"/>
              <w:rPr>
                <w:sz w:val="24"/>
                <w:szCs w:val="24"/>
              </w:rPr>
            </w:pPr>
            <w:r w:rsidRPr="00AB4E33">
              <w:rPr>
                <w:sz w:val="24"/>
                <w:szCs w:val="24"/>
              </w:rPr>
              <w:t>Cele szczegółowe</w:t>
            </w:r>
          </w:p>
        </w:tc>
        <w:tc>
          <w:tcPr>
            <w:tcW w:w="10348" w:type="dxa"/>
            <w:gridSpan w:val="2"/>
            <w:shd w:val="clear" w:color="auto" w:fill="auto"/>
          </w:tcPr>
          <w:p w:rsidR="001000B6" w:rsidRPr="004742D1" w:rsidRDefault="001000B6" w:rsidP="0087720D">
            <w:pPr>
              <w:spacing w:after="0" w:line="240" w:lineRule="auto"/>
              <w:rPr>
                <w:rFonts w:eastAsia="Times New Roman" w:cs="Calibri"/>
                <w:bCs/>
                <w:sz w:val="24"/>
                <w:szCs w:val="24"/>
                <w:lang w:eastAsia="pl-PL"/>
              </w:rPr>
            </w:pPr>
            <w:r w:rsidRPr="004742D1">
              <w:rPr>
                <w:rFonts w:eastAsia="Times New Roman" w:cs="Calibri"/>
                <w:bCs/>
                <w:sz w:val="24"/>
                <w:szCs w:val="24"/>
                <w:lang w:eastAsia="pl-PL"/>
              </w:rPr>
              <w:t>Uczeń:</w:t>
            </w:r>
          </w:p>
          <w:p w:rsidR="001000B6" w:rsidRPr="00DA3F78" w:rsidRDefault="001000B6" w:rsidP="0044756D">
            <w:pPr>
              <w:pStyle w:val="Akapitzlist"/>
              <w:numPr>
                <w:ilvl w:val="0"/>
                <w:numId w:val="42"/>
              </w:numPr>
              <w:spacing w:after="0" w:line="240" w:lineRule="auto"/>
              <w:rPr>
                <w:rFonts w:eastAsia="Times New Roman" w:cs="Calibri"/>
                <w:bCs/>
                <w:sz w:val="24"/>
                <w:szCs w:val="24"/>
                <w:lang w:eastAsia="pl-PL"/>
              </w:rPr>
            </w:pPr>
            <w:r w:rsidRPr="00DA3F78">
              <w:rPr>
                <w:rFonts w:eastAsia="Times New Roman" w:cs="Calibri"/>
                <w:bCs/>
                <w:sz w:val="24"/>
                <w:szCs w:val="24"/>
                <w:lang w:eastAsia="pl-PL"/>
              </w:rPr>
              <w:t>umie przewidzieć konsekwencje zmian klimatycznych dla bioróżnorodności biologicznej</w:t>
            </w:r>
            <w:r w:rsidR="00DA3F78">
              <w:rPr>
                <w:rFonts w:eastAsia="Times New Roman" w:cs="Calibri"/>
                <w:bCs/>
                <w:sz w:val="24"/>
                <w:szCs w:val="24"/>
                <w:lang w:eastAsia="pl-PL"/>
              </w:rPr>
              <w:t>;</w:t>
            </w:r>
          </w:p>
          <w:p w:rsidR="001000B6" w:rsidRPr="00DA3F78" w:rsidRDefault="001000B6" w:rsidP="0044756D">
            <w:pPr>
              <w:pStyle w:val="Akapitzlist"/>
              <w:numPr>
                <w:ilvl w:val="0"/>
                <w:numId w:val="42"/>
              </w:numPr>
              <w:spacing w:after="0" w:line="240" w:lineRule="auto"/>
              <w:rPr>
                <w:rFonts w:eastAsia="Times New Roman" w:cs="Calibri"/>
                <w:bCs/>
                <w:sz w:val="24"/>
                <w:szCs w:val="24"/>
                <w:lang w:eastAsia="pl-PL"/>
              </w:rPr>
            </w:pPr>
            <w:r w:rsidRPr="00DA3F78">
              <w:rPr>
                <w:rFonts w:eastAsia="Times New Roman" w:cs="Calibri"/>
                <w:bCs/>
                <w:sz w:val="24"/>
                <w:szCs w:val="24"/>
                <w:lang w:eastAsia="pl-PL"/>
              </w:rPr>
              <w:t>postępuje w ta</w:t>
            </w:r>
            <w:r w:rsidR="00354069" w:rsidRPr="00DA3F78">
              <w:rPr>
                <w:rFonts w:eastAsia="Times New Roman" w:cs="Calibri"/>
                <w:bCs/>
                <w:sz w:val="24"/>
                <w:szCs w:val="24"/>
                <w:lang w:eastAsia="pl-PL"/>
              </w:rPr>
              <w:t>ki sposób, aby skutki tego postę</w:t>
            </w:r>
            <w:r w:rsidRPr="00DA3F78">
              <w:rPr>
                <w:rFonts w:eastAsia="Times New Roman" w:cs="Calibri"/>
                <w:bCs/>
                <w:sz w:val="24"/>
                <w:szCs w:val="24"/>
                <w:lang w:eastAsia="pl-PL"/>
              </w:rPr>
              <w:t>powania nie wpływały negatywnie na stan środowiska przyrodniczego</w:t>
            </w:r>
            <w:r w:rsidR="00DA3F78">
              <w:rPr>
                <w:rFonts w:eastAsia="Times New Roman" w:cs="Calibri"/>
                <w:bCs/>
                <w:sz w:val="24"/>
                <w:szCs w:val="24"/>
                <w:lang w:eastAsia="pl-PL"/>
              </w:rPr>
              <w:t>.</w:t>
            </w:r>
          </w:p>
        </w:tc>
      </w:tr>
      <w:tr w:rsidR="001000B6" w:rsidRPr="00AB4E33" w:rsidTr="0087720D">
        <w:tc>
          <w:tcPr>
            <w:tcW w:w="560" w:type="dxa"/>
            <w:shd w:val="clear" w:color="auto" w:fill="auto"/>
          </w:tcPr>
          <w:p w:rsidR="001000B6" w:rsidRPr="00AB4E33" w:rsidRDefault="00DA3F78" w:rsidP="0087720D">
            <w:pPr>
              <w:spacing w:after="0" w:line="240" w:lineRule="auto"/>
              <w:rPr>
                <w:sz w:val="24"/>
                <w:szCs w:val="24"/>
              </w:rPr>
            </w:pPr>
            <w:r>
              <w:rPr>
                <w:sz w:val="24"/>
                <w:szCs w:val="24"/>
              </w:rPr>
              <w:t>3</w:t>
            </w:r>
          </w:p>
        </w:tc>
        <w:tc>
          <w:tcPr>
            <w:tcW w:w="2409" w:type="dxa"/>
            <w:shd w:val="clear" w:color="auto" w:fill="auto"/>
          </w:tcPr>
          <w:p w:rsidR="001000B6" w:rsidRPr="00AB4E33" w:rsidRDefault="001000B6" w:rsidP="0087720D">
            <w:pPr>
              <w:spacing w:after="0" w:line="240" w:lineRule="auto"/>
              <w:rPr>
                <w:sz w:val="24"/>
                <w:szCs w:val="24"/>
              </w:rPr>
            </w:pPr>
            <w:r w:rsidRPr="00AB4E33">
              <w:rPr>
                <w:sz w:val="24"/>
                <w:szCs w:val="24"/>
              </w:rPr>
              <w:t>Formy i metody</w:t>
            </w:r>
          </w:p>
        </w:tc>
        <w:tc>
          <w:tcPr>
            <w:tcW w:w="10348" w:type="dxa"/>
            <w:gridSpan w:val="2"/>
            <w:shd w:val="clear" w:color="auto" w:fill="auto"/>
          </w:tcPr>
          <w:p w:rsidR="001000B6" w:rsidRDefault="001000B6" w:rsidP="0044756D">
            <w:pPr>
              <w:pStyle w:val="Akapitzlist"/>
              <w:numPr>
                <w:ilvl w:val="0"/>
                <w:numId w:val="43"/>
              </w:numPr>
              <w:spacing w:after="0" w:line="240" w:lineRule="auto"/>
              <w:rPr>
                <w:rFonts w:eastAsia="Times New Roman" w:cs="Calibri"/>
                <w:sz w:val="24"/>
                <w:szCs w:val="24"/>
                <w:lang w:eastAsia="pl-PL"/>
              </w:rPr>
            </w:pPr>
            <w:r w:rsidRPr="00DA3F78">
              <w:rPr>
                <w:rFonts w:eastAsia="Times New Roman" w:cs="Calibri"/>
                <w:sz w:val="24"/>
                <w:szCs w:val="24"/>
                <w:lang w:eastAsia="pl-PL"/>
              </w:rPr>
              <w:t>praca z tekstem</w:t>
            </w:r>
            <w:r w:rsidR="00DA3F78">
              <w:rPr>
                <w:rFonts w:eastAsia="Times New Roman" w:cs="Calibri"/>
                <w:sz w:val="24"/>
                <w:szCs w:val="24"/>
                <w:lang w:eastAsia="pl-PL"/>
              </w:rPr>
              <w:t>;</w:t>
            </w:r>
          </w:p>
          <w:p w:rsidR="00DA3F78" w:rsidRPr="00DA3F78" w:rsidRDefault="00DA3F78" w:rsidP="0044756D">
            <w:pPr>
              <w:pStyle w:val="Akapitzlist"/>
              <w:numPr>
                <w:ilvl w:val="0"/>
                <w:numId w:val="43"/>
              </w:numPr>
              <w:spacing w:after="0" w:line="240" w:lineRule="auto"/>
              <w:rPr>
                <w:rFonts w:eastAsia="Times New Roman" w:cs="Calibri"/>
                <w:sz w:val="24"/>
                <w:szCs w:val="24"/>
                <w:lang w:eastAsia="pl-PL"/>
              </w:rPr>
            </w:pPr>
            <w:r>
              <w:rPr>
                <w:rFonts w:eastAsia="Times New Roman" w:cs="Calibri"/>
                <w:sz w:val="24"/>
                <w:szCs w:val="24"/>
                <w:lang w:eastAsia="pl-PL"/>
              </w:rPr>
              <w:t>ćwiczenia;</w:t>
            </w:r>
          </w:p>
          <w:p w:rsidR="001000B6" w:rsidRPr="00DA3F78" w:rsidRDefault="001000B6" w:rsidP="0044756D">
            <w:pPr>
              <w:pStyle w:val="Akapitzlist"/>
              <w:numPr>
                <w:ilvl w:val="0"/>
                <w:numId w:val="43"/>
              </w:numPr>
              <w:spacing w:after="0" w:line="240" w:lineRule="auto"/>
              <w:rPr>
                <w:rFonts w:eastAsia="Times New Roman" w:cs="Calibri"/>
                <w:sz w:val="24"/>
                <w:szCs w:val="24"/>
                <w:lang w:eastAsia="pl-PL"/>
              </w:rPr>
            </w:pPr>
            <w:r w:rsidRPr="00DA3F78">
              <w:rPr>
                <w:rFonts w:eastAsia="Times New Roman" w:cs="Calibri"/>
                <w:sz w:val="24"/>
                <w:szCs w:val="24"/>
                <w:lang w:eastAsia="pl-PL"/>
              </w:rPr>
              <w:t>dyskusja</w:t>
            </w:r>
            <w:r w:rsidR="00DA3F78">
              <w:rPr>
                <w:rFonts w:eastAsia="Times New Roman" w:cs="Calibri"/>
                <w:sz w:val="24"/>
                <w:szCs w:val="24"/>
                <w:lang w:eastAsia="pl-PL"/>
              </w:rPr>
              <w:t>.</w:t>
            </w:r>
          </w:p>
        </w:tc>
      </w:tr>
      <w:tr w:rsidR="001000B6" w:rsidRPr="00AB4E33" w:rsidTr="0087720D">
        <w:tc>
          <w:tcPr>
            <w:tcW w:w="560" w:type="dxa"/>
            <w:shd w:val="clear" w:color="auto" w:fill="auto"/>
          </w:tcPr>
          <w:p w:rsidR="001000B6" w:rsidRPr="00AB4E33" w:rsidRDefault="00DA3F78" w:rsidP="0087720D">
            <w:pPr>
              <w:spacing w:after="0" w:line="240" w:lineRule="auto"/>
              <w:rPr>
                <w:sz w:val="24"/>
                <w:szCs w:val="24"/>
              </w:rPr>
            </w:pPr>
            <w:r>
              <w:rPr>
                <w:sz w:val="24"/>
                <w:szCs w:val="24"/>
              </w:rPr>
              <w:t>4</w:t>
            </w:r>
          </w:p>
        </w:tc>
        <w:tc>
          <w:tcPr>
            <w:tcW w:w="2409" w:type="dxa"/>
            <w:shd w:val="clear" w:color="auto" w:fill="auto"/>
          </w:tcPr>
          <w:p w:rsidR="001000B6" w:rsidRPr="00AB4E33" w:rsidRDefault="001000B6" w:rsidP="0087720D">
            <w:pPr>
              <w:spacing w:after="0" w:line="240" w:lineRule="auto"/>
              <w:rPr>
                <w:sz w:val="24"/>
                <w:szCs w:val="24"/>
              </w:rPr>
            </w:pPr>
            <w:r w:rsidRPr="00AB4E33">
              <w:rPr>
                <w:sz w:val="24"/>
                <w:szCs w:val="24"/>
              </w:rPr>
              <w:t>Środki dydaktyczne</w:t>
            </w:r>
          </w:p>
          <w:p w:rsidR="001000B6" w:rsidRPr="00AB4E33" w:rsidRDefault="001000B6" w:rsidP="0087720D">
            <w:pPr>
              <w:spacing w:after="0" w:line="240" w:lineRule="auto"/>
              <w:rPr>
                <w:sz w:val="24"/>
                <w:szCs w:val="24"/>
              </w:rPr>
            </w:pPr>
            <w:r w:rsidRPr="00AB4E33">
              <w:rPr>
                <w:sz w:val="24"/>
                <w:szCs w:val="24"/>
              </w:rPr>
              <w:t>(ze szczegółowym wskazaniem środków opracowanych w projekcie np. moduł, gra)</w:t>
            </w:r>
          </w:p>
        </w:tc>
        <w:tc>
          <w:tcPr>
            <w:tcW w:w="10348" w:type="dxa"/>
            <w:gridSpan w:val="2"/>
            <w:shd w:val="clear" w:color="auto" w:fill="auto"/>
          </w:tcPr>
          <w:p w:rsidR="00DA3F78" w:rsidRPr="00DA3F78" w:rsidRDefault="00DA3F78" w:rsidP="0044756D">
            <w:pPr>
              <w:pStyle w:val="Akapitzlist"/>
              <w:numPr>
                <w:ilvl w:val="0"/>
                <w:numId w:val="44"/>
              </w:numPr>
              <w:spacing w:after="0" w:line="240" w:lineRule="auto"/>
              <w:ind w:left="714" w:hanging="357"/>
              <w:rPr>
                <w:rFonts w:cs="Calibri"/>
                <w:sz w:val="24"/>
                <w:szCs w:val="24"/>
              </w:rPr>
            </w:pPr>
            <w:r w:rsidRPr="00DA3F78">
              <w:rPr>
                <w:rFonts w:cs="Calibri"/>
                <w:sz w:val="24"/>
                <w:szCs w:val="24"/>
              </w:rPr>
              <w:t>karty</w:t>
            </w:r>
            <w:r>
              <w:rPr>
                <w:rFonts w:cs="Calibri"/>
                <w:sz w:val="24"/>
                <w:szCs w:val="24"/>
              </w:rPr>
              <w:t xml:space="preserve"> pracy;</w:t>
            </w:r>
          </w:p>
          <w:p w:rsidR="00DA3F78" w:rsidRPr="00DA3F78" w:rsidRDefault="00DA3F78" w:rsidP="0044756D">
            <w:pPr>
              <w:pStyle w:val="Akapitzlist"/>
              <w:numPr>
                <w:ilvl w:val="0"/>
                <w:numId w:val="44"/>
              </w:numPr>
              <w:spacing w:after="0" w:line="240" w:lineRule="auto"/>
              <w:ind w:left="714" w:hanging="357"/>
              <w:rPr>
                <w:rFonts w:cs="Calibri"/>
                <w:sz w:val="24"/>
                <w:szCs w:val="24"/>
              </w:rPr>
            </w:pPr>
            <w:r w:rsidRPr="00DA3F78">
              <w:rPr>
                <w:rFonts w:cs="Calibri"/>
                <w:sz w:val="24"/>
                <w:szCs w:val="24"/>
              </w:rPr>
              <w:t>tekst źródłowy</w:t>
            </w:r>
            <w:r>
              <w:rPr>
                <w:rFonts w:cs="Calibri"/>
                <w:sz w:val="24"/>
                <w:szCs w:val="24"/>
              </w:rPr>
              <w:t>;</w:t>
            </w:r>
          </w:p>
          <w:p w:rsidR="00DA3F78" w:rsidRPr="00DA3F78" w:rsidRDefault="00DA3F78" w:rsidP="0044756D">
            <w:pPr>
              <w:pStyle w:val="Akapitzlist"/>
              <w:numPr>
                <w:ilvl w:val="0"/>
                <w:numId w:val="44"/>
              </w:numPr>
              <w:spacing w:after="0" w:line="240" w:lineRule="auto"/>
              <w:ind w:left="714" w:hanging="357"/>
              <w:rPr>
                <w:rFonts w:cs="Calibri"/>
                <w:sz w:val="24"/>
                <w:szCs w:val="24"/>
              </w:rPr>
            </w:pPr>
            <w:r w:rsidRPr="00DA3F78">
              <w:rPr>
                <w:rFonts w:cs="Calibri"/>
                <w:sz w:val="24"/>
                <w:szCs w:val="24"/>
              </w:rPr>
              <w:t xml:space="preserve">materiały </w:t>
            </w:r>
            <w:r>
              <w:rPr>
                <w:rFonts w:cs="Calibri"/>
                <w:sz w:val="24"/>
                <w:szCs w:val="24"/>
              </w:rPr>
              <w:t xml:space="preserve">(m.in. biurowe) </w:t>
            </w:r>
            <w:r w:rsidRPr="00DA3F78">
              <w:rPr>
                <w:rFonts w:cs="Calibri"/>
                <w:sz w:val="24"/>
                <w:szCs w:val="24"/>
              </w:rPr>
              <w:t>do wykonania posteru</w:t>
            </w:r>
            <w:r>
              <w:rPr>
                <w:rFonts w:cs="Calibri"/>
                <w:sz w:val="24"/>
                <w:szCs w:val="24"/>
              </w:rPr>
              <w:t>.</w:t>
            </w:r>
          </w:p>
          <w:p w:rsidR="001000B6" w:rsidRPr="004742D1" w:rsidRDefault="001000B6" w:rsidP="0087720D">
            <w:pPr>
              <w:spacing w:after="0" w:line="240" w:lineRule="auto"/>
              <w:rPr>
                <w:rFonts w:cs="Calibri"/>
                <w:sz w:val="24"/>
                <w:szCs w:val="24"/>
              </w:rPr>
            </w:pPr>
          </w:p>
        </w:tc>
      </w:tr>
      <w:tr w:rsidR="001000B6" w:rsidRPr="00AB4E33" w:rsidTr="0087720D">
        <w:tc>
          <w:tcPr>
            <w:tcW w:w="560" w:type="dxa"/>
            <w:shd w:val="clear" w:color="auto" w:fill="auto"/>
          </w:tcPr>
          <w:p w:rsidR="001000B6" w:rsidRPr="00AB4E33" w:rsidRDefault="00DA3F78" w:rsidP="0087720D">
            <w:pPr>
              <w:spacing w:after="0" w:line="240" w:lineRule="auto"/>
              <w:rPr>
                <w:sz w:val="24"/>
                <w:szCs w:val="24"/>
              </w:rPr>
            </w:pPr>
            <w:r>
              <w:rPr>
                <w:sz w:val="24"/>
                <w:szCs w:val="24"/>
              </w:rPr>
              <w:t>5</w:t>
            </w:r>
          </w:p>
        </w:tc>
        <w:tc>
          <w:tcPr>
            <w:tcW w:w="2409" w:type="dxa"/>
            <w:shd w:val="clear" w:color="auto" w:fill="auto"/>
          </w:tcPr>
          <w:p w:rsidR="001000B6" w:rsidRPr="00AB4E33" w:rsidRDefault="001000B6" w:rsidP="0087720D">
            <w:pPr>
              <w:spacing w:after="0" w:line="240" w:lineRule="auto"/>
              <w:rPr>
                <w:sz w:val="24"/>
                <w:szCs w:val="24"/>
              </w:rPr>
            </w:pPr>
            <w:r w:rsidRPr="00AB4E33">
              <w:rPr>
                <w:sz w:val="24"/>
                <w:szCs w:val="24"/>
              </w:rPr>
              <w:t>Wprowadzenie do zajęć</w:t>
            </w:r>
          </w:p>
        </w:tc>
        <w:tc>
          <w:tcPr>
            <w:tcW w:w="10348" w:type="dxa"/>
            <w:gridSpan w:val="2"/>
            <w:shd w:val="clear" w:color="auto" w:fill="auto"/>
          </w:tcPr>
          <w:p w:rsidR="001000B6" w:rsidRPr="004742D1" w:rsidRDefault="001000B6" w:rsidP="00DA3F78">
            <w:pPr>
              <w:spacing w:after="0" w:line="240" w:lineRule="auto"/>
              <w:rPr>
                <w:rFonts w:cs="Calibri"/>
                <w:sz w:val="24"/>
                <w:szCs w:val="24"/>
              </w:rPr>
            </w:pPr>
            <w:r w:rsidRPr="004742D1">
              <w:rPr>
                <w:rFonts w:cs="Calibri"/>
                <w:sz w:val="24"/>
                <w:szCs w:val="24"/>
              </w:rPr>
              <w:t xml:space="preserve">Zapoznanie uczniów z celami </w:t>
            </w:r>
            <w:r w:rsidR="00DA3F78">
              <w:rPr>
                <w:rFonts w:cs="Calibri"/>
                <w:sz w:val="24"/>
                <w:szCs w:val="24"/>
              </w:rPr>
              <w:t>zajęć.</w:t>
            </w:r>
          </w:p>
        </w:tc>
      </w:tr>
      <w:tr w:rsidR="001000B6" w:rsidRPr="00AB4E33" w:rsidTr="0087720D">
        <w:tc>
          <w:tcPr>
            <w:tcW w:w="560" w:type="dxa"/>
            <w:shd w:val="clear" w:color="auto" w:fill="auto"/>
          </w:tcPr>
          <w:p w:rsidR="001000B6" w:rsidRPr="00AB4E33" w:rsidRDefault="00DA3F78" w:rsidP="0087720D">
            <w:pPr>
              <w:spacing w:after="0" w:line="240" w:lineRule="auto"/>
              <w:rPr>
                <w:sz w:val="24"/>
                <w:szCs w:val="24"/>
              </w:rPr>
            </w:pPr>
            <w:r>
              <w:rPr>
                <w:sz w:val="24"/>
                <w:szCs w:val="24"/>
              </w:rPr>
              <w:t>6</w:t>
            </w:r>
          </w:p>
        </w:tc>
        <w:tc>
          <w:tcPr>
            <w:tcW w:w="2409" w:type="dxa"/>
            <w:shd w:val="clear" w:color="auto" w:fill="auto"/>
          </w:tcPr>
          <w:p w:rsidR="001000B6" w:rsidRPr="00AB4E33" w:rsidRDefault="001000B6" w:rsidP="0087720D">
            <w:pPr>
              <w:spacing w:after="0" w:line="240" w:lineRule="auto"/>
              <w:rPr>
                <w:sz w:val="24"/>
                <w:szCs w:val="24"/>
              </w:rPr>
            </w:pPr>
            <w:r w:rsidRPr="00AB4E33">
              <w:rPr>
                <w:sz w:val="24"/>
                <w:szCs w:val="24"/>
              </w:rPr>
              <w:t xml:space="preserve">Przebieg zajęć </w:t>
            </w:r>
            <w:r w:rsidRPr="00AB4E33">
              <w:rPr>
                <w:i/>
                <w:sz w:val="24"/>
                <w:szCs w:val="24"/>
              </w:rPr>
              <w:t>(pełna wersja)</w:t>
            </w:r>
          </w:p>
        </w:tc>
        <w:tc>
          <w:tcPr>
            <w:tcW w:w="10348" w:type="dxa"/>
            <w:gridSpan w:val="2"/>
            <w:shd w:val="clear" w:color="auto" w:fill="auto"/>
          </w:tcPr>
          <w:p w:rsidR="001000B6" w:rsidRPr="00400AF6" w:rsidRDefault="00DA3F78" w:rsidP="0087720D">
            <w:pPr>
              <w:spacing w:after="0" w:line="240" w:lineRule="auto"/>
              <w:rPr>
                <w:rFonts w:cs="Calibri"/>
                <w:sz w:val="24"/>
                <w:szCs w:val="24"/>
              </w:rPr>
            </w:pPr>
            <w:r>
              <w:rPr>
                <w:rFonts w:cs="Calibri"/>
                <w:sz w:val="24"/>
                <w:szCs w:val="24"/>
              </w:rPr>
              <w:t>1. Z</w:t>
            </w:r>
            <w:r w:rsidR="001000B6" w:rsidRPr="00400AF6">
              <w:rPr>
                <w:rFonts w:cs="Calibri"/>
                <w:sz w:val="24"/>
                <w:szCs w:val="24"/>
              </w:rPr>
              <w:t>apoznanie uczniów ze scenariuszem zajęć</w:t>
            </w:r>
            <w:r>
              <w:rPr>
                <w:rFonts w:cs="Calibri"/>
                <w:sz w:val="24"/>
                <w:szCs w:val="24"/>
              </w:rPr>
              <w:t>;</w:t>
            </w:r>
          </w:p>
          <w:p w:rsidR="001000B6" w:rsidRPr="00400AF6" w:rsidRDefault="00DA3F78" w:rsidP="0087720D">
            <w:pPr>
              <w:spacing w:after="0" w:line="240" w:lineRule="auto"/>
              <w:rPr>
                <w:rFonts w:cs="Calibri"/>
                <w:sz w:val="24"/>
                <w:szCs w:val="24"/>
              </w:rPr>
            </w:pPr>
            <w:r>
              <w:rPr>
                <w:rFonts w:cs="Calibri"/>
                <w:sz w:val="24"/>
                <w:szCs w:val="24"/>
              </w:rPr>
              <w:t>2. R</w:t>
            </w:r>
            <w:r w:rsidR="001000B6" w:rsidRPr="00400AF6">
              <w:rPr>
                <w:rFonts w:cs="Calibri"/>
                <w:sz w:val="24"/>
                <w:szCs w:val="24"/>
              </w:rPr>
              <w:t>ealizacja części teoretycznej z karty pracy</w:t>
            </w:r>
            <w:r>
              <w:rPr>
                <w:rFonts w:cs="Calibri"/>
                <w:sz w:val="24"/>
                <w:szCs w:val="24"/>
              </w:rPr>
              <w:t>;</w:t>
            </w:r>
          </w:p>
          <w:p w:rsidR="001000B6" w:rsidRPr="00400AF6" w:rsidRDefault="00DA3F78" w:rsidP="0087720D">
            <w:pPr>
              <w:spacing w:after="0" w:line="240" w:lineRule="auto"/>
              <w:rPr>
                <w:rFonts w:cs="Calibri"/>
                <w:sz w:val="24"/>
                <w:szCs w:val="24"/>
              </w:rPr>
            </w:pPr>
            <w:r>
              <w:rPr>
                <w:rFonts w:cs="Calibri"/>
                <w:sz w:val="24"/>
                <w:szCs w:val="24"/>
              </w:rPr>
              <w:lastRenderedPageBreak/>
              <w:t>3. P</w:t>
            </w:r>
            <w:r w:rsidR="001000B6" w:rsidRPr="00400AF6">
              <w:rPr>
                <w:rFonts w:cs="Calibri"/>
                <w:sz w:val="24"/>
                <w:szCs w:val="24"/>
              </w:rPr>
              <w:t>rezentacja posteru</w:t>
            </w:r>
            <w:r>
              <w:rPr>
                <w:rFonts w:cs="Calibri"/>
                <w:sz w:val="24"/>
                <w:szCs w:val="24"/>
              </w:rPr>
              <w:t>;</w:t>
            </w:r>
          </w:p>
          <w:p w:rsidR="001000B6" w:rsidRPr="00400AF6" w:rsidRDefault="00DA3F78" w:rsidP="0087720D">
            <w:pPr>
              <w:spacing w:after="0" w:line="240" w:lineRule="auto"/>
              <w:rPr>
                <w:sz w:val="24"/>
                <w:szCs w:val="24"/>
              </w:rPr>
            </w:pPr>
            <w:r>
              <w:rPr>
                <w:rFonts w:cs="Calibri"/>
                <w:sz w:val="24"/>
                <w:szCs w:val="24"/>
              </w:rPr>
              <w:t>4. D</w:t>
            </w:r>
            <w:r w:rsidR="001000B6" w:rsidRPr="00400AF6">
              <w:rPr>
                <w:rFonts w:cs="Calibri"/>
                <w:sz w:val="24"/>
                <w:szCs w:val="24"/>
              </w:rPr>
              <w:t>yskusja</w:t>
            </w:r>
            <w:r>
              <w:rPr>
                <w:rFonts w:cs="Calibri"/>
                <w:sz w:val="24"/>
                <w:szCs w:val="24"/>
              </w:rPr>
              <w:t>.</w:t>
            </w:r>
          </w:p>
        </w:tc>
      </w:tr>
      <w:tr w:rsidR="001000B6" w:rsidRPr="00AB4E33" w:rsidTr="0087720D">
        <w:tc>
          <w:tcPr>
            <w:tcW w:w="560" w:type="dxa"/>
            <w:shd w:val="clear" w:color="auto" w:fill="auto"/>
          </w:tcPr>
          <w:p w:rsidR="001000B6" w:rsidRPr="00AB4E33" w:rsidRDefault="00DA3F78" w:rsidP="0087720D">
            <w:pPr>
              <w:spacing w:after="0" w:line="240" w:lineRule="auto"/>
              <w:rPr>
                <w:sz w:val="24"/>
                <w:szCs w:val="24"/>
              </w:rPr>
            </w:pPr>
            <w:r>
              <w:rPr>
                <w:sz w:val="24"/>
                <w:szCs w:val="24"/>
              </w:rPr>
              <w:lastRenderedPageBreak/>
              <w:t>7</w:t>
            </w:r>
          </w:p>
        </w:tc>
        <w:tc>
          <w:tcPr>
            <w:tcW w:w="2409" w:type="dxa"/>
            <w:shd w:val="clear" w:color="auto" w:fill="auto"/>
          </w:tcPr>
          <w:p w:rsidR="001000B6" w:rsidRPr="00AB4E33" w:rsidRDefault="001000B6" w:rsidP="0087720D">
            <w:pPr>
              <w:spacing w:after="0" w:line="240" w:lineRule="auto"/>
              <w:rPr>
                <w:sz w:val="24"/>
                <w:szCs w:val="24"/>
              </w:rPr>
            </w:pPr>
            <w:r w:rsidRPr="00AB4E33">
              <w:rPr>
                <w:sz w:val="24"/>
                <w:szCs w:val="24"/>
              </w:rPr>
              <w:t>Podsumowanie zajęć</w:t>
            </w:r>
          </w:p>
        </w:tc>
        <w:tc>
          <w:tcPr>
            <w:tcW w:w="10348" w:type="dxa"/>
            <w:gridSpan w:val="2"/>
            <w:shd w:val="clear" w:color="auto" w:fill="auto"/>
          </w:tcPr>
          <w:p w:rsidR="001000B6" w:rsidRPr="00AB4E33" w:rsidRDefault="00DA3F78" w:rsidP="0087720D">
            <w:pPr>
              <w:spacing w:after="0" w:line="240" w:lineRule="auto"/>
              <w:rPr>
                <w:sz w:val="24"/>
                <w:szCs w:val="24"/>
              </w:rPr>
            </w:pPr>
            <w:r>
              <w:rPr>
                <w:rFonts w:cs="Calibri"/>
                <w:sz w:val="24"/>
                <w:szCs w:val="24"/>
              </w:rPr>
              <w:t>M</w:t>
            </w:r>
            <w:r w:rsidR="001000B6" w:rsidRPr="004742D1">
              <w:rPr>
                <w:rFonts w:cs="Calibri"/>
                <w:sz w:val="24"/>
                <w:szCs w:val="24"/>
              </w:rPr>
              <w:t>erytoryczna ocena wykonanych zadań</w:t>
            </w:r>
            <w:r>
              <w:rPr>
                <w:rFonts w:cs="Calibri"/>
                <w:sz w:val="24"/>
                <w:szCs w:val="24"/>
              </w:rPr>
              <w:t>.</w:t>
            </w:r>
          </w:p>
        </w:tc>
      </w:tr>
    </w:tbl>
    <w:p w:rsidR="00F97880" w:rsidRDefault="00F97880" w:rsidP="00F97880">
      <w:pPr>
        <w:spacing w:after="0"/>
        <w:rPr>
          <w:rFonts w:cstheme="minorHAnsi"/>
          <w:i/>
          <w:sz w:val="24"/>
          <w:szCs w:val="24"/>
          <w:lang w:eastAsia="pl-PL"/>
        </w:rPr>
      </w:pPr>
    </w:p>
    <w:p w:rsidR="00201B1A" w:rsidRDefault="00201B1A">
      <w:pPr>
        <w:rPr>
          <w:rFonts w:cstheme="minorHAnsi"/>
          <w:i/>
          <w:sz w:val="24"/>
          <w:szCs w:val="24"/>
          <w:lang w:eastAsia="pl-PL"/>
        </w:rPr>
      </w:pPr>
      <w:r>
        <w:rPr>
          <w:rFonts w:cstheme="minorHAnsi"/>
          <w:i/>
          <w:sz w:val="24"/>
          <w:szCs w:val="24"/>
          <w:lang w:eastAsia="pl-PL"/>
        </w:rPr>
        <w:br w:type="page"/>
      </w:r>
    </w:p>
    <w:p w:rsidR="00201B1A" w:rsidRPr="00E6694D" w:rsidRDefault="00201B1A" w:rsidP="00E6694D">
      <w:pPr>
        <w:rPr>
          <w:b/>
          <w:sz w:val="28"/>
          <w:szCs w:val="28"/>
        </w:rPr>
      </w:pPr>
      <w:r w:rsidRPr="00E6694D">
        <w:rPr>
          <w:b/>
          <w:sz w:val="28"/>
          <w:szCs w:val="28"/>
        </w:rPr>
        <w:lastRenderedPageBreak/>
        <w:t>Załączniki do scenariusza nr 5</w:t>
      </w:r>
    </w:p>
    <w:p w:rsidR="0016487B" w:rsidRDefault="0016487B" w:rsidP="0016487B">
      <w:pPr>
        <w:spacing w:after="0"/>
        <w:rPr>
          <w:rFonts w:asciiTheme="majorHAnsi" w:hAnsiTheme="majorHAnsi" w:cs="Calibri"/>
          <w:b/>
          <w:color w:val="C00000"/>
          <w:sz w:val="24"/>
          <w:szCs w:val="24"/>
          <w:lang w:eastAsia="pl-PL"/>
        </w:rPr>
      </w:pPr>
    </w:p>
    <w:p w:rsidR="001000B6" w:rsidRPr="00E6694D" w:rsidRDefault="00F74FDB" w:rsidP="0016487B">
      <w:pPr>
        <w:spacing w:after="0"/>
        <w:rPr>
          <w:rFonts w:cs="Calibri"/>
          <w:b/>
          <w:color w:val="C00000"/>
          <w:sz w:val="24"/>
          <w:szCs w:val="24"/>
          <w:lang w:eastAsia="pl-PL"/>
        </w:rPr>
      </w:pPr>
      <w:r w:rsidRPr="00E6694D">
        <w:rPr>
          <w:rFonts w:cs="Calibri"/>
          <w:b/>
          <w:color w:val="C00000"/>
          <w:sz w:val="24"/>
          <w:szCs w:val="24"/>
          <w:lang w:eastAsia="pl-PL"/>
        </w:rPr>
        <w:t>KARTA PRACY</w:t>
      </w:r>
    </w:p>
    <w:p w:rsidR="001000B6" w:rsidRPr="0016487B" w:rsidRDefault="00DA3F78" w:rsidP="0016487B">
      <w:pPr>
        <w:spacing w:after="0"/>
        <w:rPr>
          <w:rFonts w:cs="Calibri"/>
          <w:b/>
          <w:i/>
          <w:sz w:val="24"/>
          <w:szCs w:val="24"/>
          <w:lang w:eastAsia="pl-PL"/>
        </w:rPr>
      </w:pPr>
      <w:r w:rsidRPr="0016487B">
        <w:rPr>
          <w:rFonts w:cs="Calibri"/>
          <w:b/>
          <w:i/>
          <w:sz w:val="24"/>
          <w:szCs w:val="24"/>
          <w:lang w:eastAsia="pl-PL"/>
        </w:rPr>
        <w:t>(zajęcia stacjonarne 2 godziny</w:t>
      </w:r>
      <w:r w:rsidR="001000B6" w:rsidRPr="0016487B">
        <w:rPr>
          <w:rFonts w:cs="Calibri"/>
          <w:b/>
          <w:i/>
          <w:sz w:val="24"/>
          <w:szCs w:val="24"/>
          <w:lang w:eastAsia="pl-PL"/>
        </w:rPr>
        <w:t>)</w:t>
      </w:r>
    </w:p>
    <w:p w:rsidR="001000B6" w:rsidRPr="004742D1" w:rsidRDefault="001000B6" w:rsidP="0016487B">
      <w:pPr>
        <w:spacing w:after="0"/>
        <w:ind w:left="720"/>
        <w:jc w:val="center"/>
        <w:rPr>
          <w:rFonts w:cs="Calibri"/>
          <w:b/>
          <w:sz w:val="28"/>
          <w:szCs w:val="28"/>
          <w:lang w:eastAsia="pl-PL"/>
        </w:rPr>
      </w:pPr>
      <w:r w:rsidRPr="004742D1">
        <w:rPr>
          <w:rFonts w:cs="Calibri"/>
          <w:b/>
          <w:sz w:val="28"/>
          <w:szCs w:val="28"/>
          <w:lang w:eastAsia="pl-PL"/>
        </w:rPr>
        <w:t>SPORZĄDŹ POSTER</w:t>
      </w:r>
      <w:r w:rsidR="00DA3F78">
        <w:rPr>
          <w:rFonts w:cs="Calibri"/>
          <w:b/>
          <w:sz w:val="28"/>
          <w:szCs w:val="28"/>
          <w:lang w:eastAsia="pl-PL"/>
        </w:rPr>
        <w:t>…</w:t>
      </w:r>
    </w:p>
    <w:p w:rsidR="001000B6" w:rsidRPr="004742D1" w:rsidRDefault="001000B6" w:rsidP="001000B6">
      <w:pPr>
        <w:spacing w:after="0"/>
        <w:ind w:left="720"/>
        <w:rPr>
          <w:rFonts w:cs="Calibri"/>
          <w:sz w:val="28"/>
          <w:szCs w:val="28"/>
          <w:lang w:eastAsia="pl-PL"/>
        </w:rPr>
      </w:pPr>
    </w:p>
    <w:p w:rsidR="001000B6" w:rsidRPr="004742D1" w:rsidRDefault="00354069" w:rsidP="00DA3F78">
      <w:pPr>
        <w:spacing w:after="0"/>
        <w:ind w:left="357"/>
        <w:jc w:val="both"/>
        <w:rPr>
          <w:rFonts w:cs="Calibri"/>
          <w:sz w:val="24"/>
          <w:szCs w:val="24"/>
          <w:lang w:eastAsia="pl-PL"/>
        </w:rPr>
      </w:pPr>
      <w:r>
        <w:rPr>
          <w:rFonts w:cs="Calibri"/>
          <w:sz w:val="24"/>
          <w:szCs w:val="24"/>
          <w:lang w:eastAsia="pl-PL"/>
        </w:rPr>
        <w:t>Sporządź poster „</w:t>
      </w:r>
      <w:r w:rsidR="001000B6" w:rsidRPr="00DA3F78">
        <w:rPr>
          <w:rFonts w:cs="Calibri"/>
          <w:b/>
          <w:sz w:val="24"/>
          <w:szCs w:val="24"/>
          <w:lang w:eastAsia="pl-PL"/>
        </w:rPr>
        <w:t>Produkcja energii el</w:t>
      </w:r>
      <w:r w:rsidR="00DA3F78">
        <w:rPr>
          <w:rFonts w:cs="Calibri"/>
          <w:b/>
          <w:sz w:val="24"/>
          <w:szCs w:val="24"/>
          <w:lang w:eastAsia="pl-PL"/>
        </w:rPr>
        <w:t>ektrycznej w Polsce w roku 2030</w:t>
      </w:r>
      <w:r w:rsidR="00AC788C" w:rsidRPr="00DA3F78">
        <w:rPr>
          <w:rFonts w:cs="Calibri"/>
          <w:b/>
          <w:sz w:val="24"/>
          <w:szCs w:val="24"/>
          <w:lang w:eastAsia="pl-PL"/>
        </w:rPr>
        <w:t>,</w:t>
      </w:r>
      <w:r w:rsidR="001000B6" w:rsidRPr="00DA3F78">
        <w:rPr>
          <w:rFonts w:cs="Calibri"/>
          <w:b/>
          <w:sz w:val="24"/>
          <w:szCs w:val="24"/>
          <w:lang w:eastAsia="pl-PL"/>
        </w:rPr>
        <w:t xml:space="preserve"> a och</w:t>
      </w:r>
      <w:r w:rsidRPr="00DA3F78">
        <w:rPr>
          <w:rFonts w:cs="Calibri"/>
          <w:b/>
          <w:sz w:val="24"/>
          <w:szCs w:val="24"/>
          <w:lang w:eastAsia="pl-PL"/>
        </w:rPr>
        <w:t>rona środowiska naturalnego</w:t>
      </w:r>
      <w:r>
        <w:rPr>
          <w:rFonts w:cs="Calibri"/>
          <w:sz w:val="24"/>
          <w:szCs w:val="24"/>
          <w:lang w:eastAsia="pl-PL"/>
        </w:rPr>
        <w:t>”.</w:t>
      </w:r>
      <w:r w:rsidR="00DA3F78">
        <w:rPr>
          <w:rFonts w:cs="Calibri"/>
          <w:sz w:val="24"/>
          <w:szCs w:val="24"/>
          <w:lang w:eastAsia="pl-PL"/>
        </w:rPr>
        <w:t xml:space="preserve"> Wykorzystaj tekst źródłowy </w:t>
      </w:r>
      <w:r w:rsidR="001000B6" w:rsidRPr="004742D1">
        <w:rPr>
          <w:rFonts w:cs="Calibri"/>
          <w:sz w:val="24"/>
          <w:szCs w:val="24"/>
          <w:lang w:eastAsia="pl-PL"/>
        </w:rPr>
        <w:t xml:space="preserve"> </w:t>
      </w:r>
      <w:r w:rsidR="00DA3F78">
        <w:rPr>
          <w:rFonts w:cs="Calibri"/>
          <w:sz w:val="24"/>
          <w:szCs w:val="24"/>
          <w:lang w:eastAsia="pl-PL"/>
        </w:rPr>
        <w:br/>
      </w:r>
      <w:r w:rsidR="001000B6" w:rsidRPr="004742D1">
        <w:rPr>
          <w:rFonts w:cs="Calibri"/>
          <w:sz w:val="24"/>
          <w:szCs w:val="24"/>
          <w:lang w:eastAsia="pl-PL"/>
        </w:rPr>
        <w:t xml:space="preserve">i zaproponuj swoją koncepcję rozwiązania problemu deficytu energetycznego. </w:t>
      </w:r>
    </w:p>
    <w:p w:rsidR="001000B6" w:rsidRPr="004742D1" w:rsidRDefault="001000B6" w:rsidP="00DA3F78">
      <w:pPr>
        <w:spacing w:after="0"/>
        <w:ind w:left="357"/>
        <w:jc w:val="both"/>
        <w:rPr>
          <w:rFonts w:cs="Calibri"/>
          <w:sz w:val="24"/>
          <w:szCs w:val="24"/>
          <w:lang w:eastAsia="pl-PL"/>
        </w:rPr>
      </w:pPr>
      <w:r w:rsidRPr="004742D1">
        <w:rPr>
          <w:rFonts w:cs="Calibri"/>
          <w:sz w:val="24"/>
          <w:szCs w:val="24"/>
          <w:lang w:eastAsia="pl-PL"/>
        </w:rPr>
        <w:t xml:space="preserve">Poster ma przedstawiać </w:t>
      </w:r>
      <w:r w:rsidR="00DA3F78">
        <w:rPr>
          <w:rFonts w:cs="Calibri"/>
          <w:sz w:val="24"/>
          <w:szCs w:val="24"/>
          <w:lang w:eastAsia="pl-PL"/>
        </w:rPr>
        <w:t>Twoją</w:t>
      </w:r>
      <w:r w:rsidRPr="004742D1">
        <w:rPr>
          <w:rFonts w:cs="Calibri"/>
          <w:sz w:val="24"/>
          <w:szCs w:val="24"/>
          <w:lang w:eastAsia="pl-PL"/>
        </w:rPr>
        <w:t xml:space="preserve"> wizję problemu energetycznego Polski w roku 2030</w:t>
      </w:r>
      <w:r w:rsidR="00E75495">
        <w:rPr>
          <w:rFonts w:cs="Calibri"/>
          <w:sz w:val="24"/>
          <w:szCs w:val="24"/>
          <w:lang w:eastAsia="pl-PL"/>
        </w:rPr>
        <w:t>. U</w:t>
      </w:r>
      <w:r w:rsidRPr="004742D1">
        <w:rPr>
          <w:rFonts w:cs="Calibri"/>
          <w:sz w:val="24"/>
          <w:szCs w:val="24"/>
          <w:lang w:eastAsia="pl-PL"/>
        </w:rPr>
        <w:t>względnij  ws</w:t>
      </w:r>
      <w:r w:rsidR="00DA3F78">
        <w:rPr>
          <w:rFonts w:cs="Calibri"/>
          <w:sz w:val="24"/>
          <w:szCs w:val="24"/>
          <w:lang w:eastAsia="pl-PL"/>
        </w:rPr>
        <w:t xml:space="preserve">zystkie możliwe źródła energii. </w:t>
      </w:r>
      <w:r w:rsidR="00DA3F78">
        <w:rPr>
          <w:rFonts w:cs="Calibri"/>
          <w:sz w:val="24"/>
          <w:szCs w:val="24"/>
          <w:lang w:eastAsia="pl-PL"/>
        </w:rPr>
        <w:br/>
      </w:r>
      <w:r w:rsidRPr="004742D1">
        <w:rPr>
          <w:rFonts w:cs="Calibri"/>
          <w:sz w:val="24"/>
          <w:szCs w:val="24"/>
          <w:lang w:eastAsia="pl-PL"/>
        </w:rPr>
        <w:t>Dokonaj wyboru w jaką energię trzeba najbardziej zainwestować</w:t>
      </w:r>
      <w:r w:rsidR="00E75495">
        <w:rPr>
          <w:rFonts w:cs="Calibri"/>
          <w:sz w:val="24"/>
          <w:szCs w:val="24"/>
          <w:lang w:eastAsia="pl-PL"/>
        </w:rPr>
        <w:t xml:space="preserve"> -</w:t>
      </w:r>
      <w:r w:rsidRPr="004742D1">
        <w:rPr>
          <w:rFonts w:cs="Calibri"/>
          <w:sz w:val="24"/>
          <w:szCs w:val="24"/>
          <w:lang w:eastAsia="pl-PL"/>
        </w:rPr>
        <w:t xml:space="preserve"> zie</w:t>
      </w:r>
      <w:r w:rsidR="00E75495">
        <w:rPr>
          <w:rFonts w:cs="Calibri"/>
          <w:sz w:val="24"/>
          <w:szCs w:val="24"/>
          <w:lang w:eastAsia="pl-PL"/>
        </w:rPr>
        <w:t>lona energia czy czarna energia</w:t>
      </w:r>
      <w:r w:rsidRPr="004742D1">
        <w:rPr>
          <w:rFonts w:cs="Calibri"/>
          <w:sz w:val="24"/>
          <w:szCs w:val="24"/>
          <w:lang w:eastAsia="pl-PL"/>
        </w:rPr>
        <w:t>?</w:t>
      </w:r>
    </w:p>
    <w:p w:rsidR="001000B6" w:rsidRPr="004742D1" w:rsidRDefault="001000B6" w:rsidP="00DA3F78">
      <w:pPr>
        <w:spacing w:after="0"/>
        <w:ind w:left="357"/>
        <w:jc w:val="both"/>
        <w:rPr>
          <w:rFonts w:cs="Calibri"/>
          <w:sz w:val="24"/>
          <w:szCs w:val="24"/>
          <w:lang w:eastAsia="pl-PL"/>
        </w:rPr>
      </w:pPr>
      <w:r w:rsidRPr="004742D1">
        <w:rPr>
          <w:rFonts w:cs="Calibri"/>
          <w:sz w:val="24"/>
          <w:szCs w:val="24"/>
          <w:lang w:eastAsia="pl-PL"/>
        </w:rPr>
        <w:t>Obroń swój poster przed trudnymi pytaniami</w:t>
      </w:r>
      <w:r w:rsidR="00DA3F78">
        <w:rPr>
          <w:rFonts w:cs="Calibri"/>
          <w:sz w:val="24"/>
          <w:szCs w:val="24"/>
          <w:lang w:eastAsia="pl-PL"/>
        </w:rPr>
        <w:t>.</w:t>
      </w:r>
    </w:p>
    <w:p w:rsidR="001000B6" w:rsidRPr="004742D1" w:rsidRDefault="001000B6" w:rsidP="001000B6">
      <w:pPr>
        <w:ind w:left="360"/>
        <w:jc w:val="both"/>
        <w:rPr>
          <w:rFonts w:cs="Calibri"/>
          <w:sz w:val="24"/>
          <w:szCs w:val="24"/>
        </w:rPr>
      </w:pPr>
    </w:p>
    <w:p w:rsidR="001000B6" w:rsidRDefault="001000B6" w:rsidP="001000B6">
      <w:pPr>
        <w:spacing w:after="0" w:line="240" w:lineRule="auto"/>
        <w:rPr>
          <w:sz w:val="24"/>
          <w:szCs w:val="24"/>
        </w:rPr>
      </w:pPr>
      <w:r>
        <w:rPr>
          <w:sz w:val="24"/>
          <w:szCs w:val="24"/>
        </w:rPr>
        <w:br w:type="page"/>
      </w:r>
    </w:p>
    <w:p w:rsidR="001000B6" w:rsidRPr="00E6694D" w:rsidRDefault="00F74FDB" w:rsidP="0016487B">
      <w:pPr>
        <w:spacing w:after="0" w:line="360" w:lineRule="auto"/>
        <w:rPr>
          <w:b/>
          <w:bCs/>
          <w:color w:val="C00000"/>
          <w:sz w:val="24"/>
          <w:szCs w:val="24"/>
        </w:rPr>
      </w:pPr>
      <w:r w:rsidRPr="00E6694D">
        <w:rPr>
          <w:b/>
          <w:bCs/>
          <w:color w:val="C00000"/>
          <w:sz w:val="24"/>
          <w:szCs w:val="24"/>
        </w:rPr>
        <w:lastRenderedPageBreak/>
        <w:t xml:space="preserve">TEKST ŹRÓDŁOWY - WWW.MONY.PL, AUTOR: ARKADIUSZ DROŹDZIEL </w:t>
      </w:r>
    </w:p>
    <w:p w:rsidR="0016487B" w:rsidRDefault="0016487B" w:rsidP="00DA3F78">
      <w:pPr>
        <w:shd w:val="clear" w:color="auto" w:fill="FFFFFF"/>
        <w:spacing w:after="0"/>
        <w:jc w:val="both"/>
        <w:rPr>
          <w:b/>
          <w:bCs/>
          <w:sz w:val="24"/>
          <w:szCs w:val="24"/>
        </w:rPr>
      </w:pPr>
    </w:p>
    <w:p w:rsidR="00DA3F78" w:rsidRDefault="001000B6" w:rsidP="00DA3F78">
      <w:pPr>
        <w:shd w:val="clear" w:color="auto" w:fill="FFFFFF"/>
        <w:spacing w:after="0"/>
        <w:jc w:val="both"/>
        <w:rPr>
          <w:b/>
          <w:bCs/>
          <w:sz w:val="24"/>
          <w:szCs w:val="24"/>
        </w:rPr>
      </w:pPr>
      <w:r w:rsidRPr="00DA3F78">
        <w:rPr>
          <w:b/>
          <w:bCs/>
          <w:sz w:val="24"/>
          <w:szCs w:val="24"/>
        </w:rPr>
        <w:t>Po 2020 roku zapotrzebowanie na energię elektryczną przekroczy jej produkcję, a już około 2030 roku Polska będzie zmuszona do importu 30 proc. potrzebnej energii.</w:t>
      </w:r>
    </w:p>
    <w:p w:rsidR="00DA3F78" w:rsidRDefault="001000B6" w:rsidP="00DA3F78">
      <w:pPr>
        <w:shd w:val="clear" w:color="auto" w:fill="FFFFFF"/>
        <w:spacing w:after="0"/>
        <w:jc w:val="both"/>
        <w:rPr>
          <w:sz w:val="24"/>
          <w:szCs w:val="24"/>
        </w:rPr>
      </w:pPr>
      <w:r w:rsidRPr="00DA3F78">
        <w:rPr>
          <w:sz w:val="24"/>
          <w:szCs w:val="24"/>
        </w:rPr>
        <w:t>Obecnie produkcja energii elektrycznej w naszym kraju jest oparta na węglu kamiennym oraz bru</w:t>
      </w:r>
      <w:r w:rsidR="00DA3F78">
        <w:rPr>
          <w:sz w:val="24"/>
          <w:szCs w:val="24"/>
        </w:rPr>
        <w:t xml:space="preserve">natnym. Elektrownie dostarczają </w:t>
      </w:r>
      <w:r w:rsidRPr="00DA3F78">
        <w:rPr>
          <w:sz w:val="24"/>
          <w:szCs w:val="24"/>
        </w:rPr>
        <w:t>odpowiednio: 58,8 oraz 35,9 proc. krajowej produkcji. Niewiele ponad 5 proc. przypada natomiast na pozostałe źródła: gaz (2,6 proc.), wodę (2,4) oraz inne, w tym na elektrownie wiatrowe.</w:t>
      </w:r>
    </w:p>
    <w:p w:rsidR="001000B6" w:rsidRPr="00DA3F78" w:rsidRDefault="001000B6" w:rsidP="00DA3F78">
      <w:pPr>
        <w:shd w:val="clear" w:color="auto" w:fill="FFFFFF"/>
        <w:spacing w:after="0"/>
        <w:jc w:val="center"/>
        <w:rPr>
          <w:rFonts w:ascii="Times New Roman" w:hAnsi="Times New Roman"/>
          <w:i/>
          <w:sz w:val="24"/>
          <w:szCs w:val="24"/>
        </w:rPr>
      </w:pPr>
      <w:r w:rsidRPr="00DA3F78">
        <w:rPr>
          <w:sz w:val="24"/>
          <w:szCs w:val="24"/>
        </w:rPr>
        <w:br/>
      </w:r>
      <w:r w:rsidRPr="001C540A">
        <w:rPr>
          <w:rFonts w:ascii="Times New Roman" w:hAnsi="Times New Roman"/>
          <w:sz w:val="24"/>
          <w:szCs w:val="24"/>
        </w:rPr>
        <w:br/>
      </w:r>
      <w:r>
        <w:rPr>
          <w:rFonts w:ascii="Times New Roman" w:hAnsi="Times New Roman"/>
          <w:noProof/>
          <w:sz w:val="24"/>
          <w:szCs w:val="24"/>
          <w:lang w:eastAsia="pl-PL"/>
        </w:rPr>
        <w:drawing>
          <wp:inline distT="0" distB="0" distL="0" distR="0" wp14:anchorId="1AECB3A8" wp14:editId="05B4EE7B">
            <wp:extent cx="2879090" cy="3188335"/>
            <wp:effectExtent l="0" t="0" r="0" b="0"/>
            <wp:docPr id="7" name="Obraz 7" descr="Opis: http://static1.money.pl/i/a/59/21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ttp://static1.money.pl/i/a/59/2156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9090" cy="3188335"/>
                    </a:xfrm>
                    <a:prstGeom prst="rect">
                      <a:avLst/>
                    </a:prstGeom>
                    <a:noFill/>
                    <a:ln>
                      <a:noFill/>
                    </a:ln>
                  </pic:spPr>
                </pic:pic>
              </a:graphicData>
            </a:graphic>
          </wp:inline>
        </w:drawing>
      </w:r>
      <w:r w:rsidRPr="001C540A">
        <w:rPr>
          <w:rFonts w:ascii="Times New Roman" w:hAnsi="Times New Roman"/>
          <w:sz w:val="24"/>
          <w:szCs w:val="24"/>
        </w:rPr>
        <w:br/>
      </w:r>
      <w:r w:rsidRPr="00DA3F78">
        <w:rPr>
          <w:rFonts w:ascii="Times New Roman" w:hAnsi="Times New Roman"/>
          <w:i/>
          <w:sz w:val="24"/>
          <w:szCs w:val="24"/>
        </w:rPr>
        <w:t>Źródło: Ministerstwo Gospodarki</w:t>
      </w:r>
    </w:p>
    <w:p w:rsidR="001000B6" w:rsidRPr="00DA3F78" w:rsidRDefault="001000B6" w:rsidP="001000B6">
      <w:pPr>
        <w:shd w:val="clear" w:color="auto" w:fill="FFFFFF"/>
        <w:spacing w:after="0" w:line="240" w:lineRule="auto"/>
        <w:jc w:val="center"/>
        <w:rPr>
          <w:rFonts w:ascii="Times New Roman" w:hAnsi="Times New Roman"/>
          <w:i/>
          <w:color w:val="666666"/>
          <w:sz w:val="24"/>
          <w:szCs w:val="24"/>
        </w:rPr>
      </w:pPr>
    </w:p>
    <w:p w:rsidR="00DA3F78" w:rsidRDefault="001000B6" w:rsidP="00DA3F78">
      <w:pPr>
        <w:shd w:val="clear" w:color="auto" w:fill="FFFFFF"/>
        <w:spacing w:before="100" w:beforeAutospacing="1" w:after="100" w:afterAutospacing="1"/>
        <w:jc w:val="both"/>
        <w:rPr>
          <w:sz w:val="24"/>
          <w:szCs w:val="24"/>
        </w:rPr>
      </w:pPr>
      <w:r w:rsidRPr="00DA3F78">
        <w:rPr>
          <w:sz w:val="24"/>
          <w:szCs w:val="24"/>
        </w:rPr>
        <w:t>Struktura polskiego przemysłu energetycznego musi jednak w najbliższych latach ulec radykalnej zmianie. Szacuje się bowiem, że obecne zasoby węgla kamiennego starczą na około 40, a brunatnego na 30 lat.</w:t>
      </w:r>
    </w:p>
    <w:p w:rsidR="00DA3F78" w:rsidRDefault="001000B6" w:rsidP="00DA3F78">
      <w:pPr>
        <w:shd w:val="clear" w:color="auto" w:fill="FFFFFF"/>
        <w:spacing w:before="100" w:beforeAutospacing="1" w:after="100" w:afterAutospacing="1"/>
        <w:jc w:val="both"/>
        <w:rPr>
          <w:sz w:val="24"/>
          <w:szCs w:val="24"/>
        </w:rPr>
      </w:pPr>
      <w:r w:rsidRPr="00DA3F78">
        <w:rPr>
          <w:sz w:val="24"/>
          <w:szCs w:val="24"/>
        </w:rPr>
        <w:t>Możliwe jest oczywiście budowanie nowych kopalń i docieranie do coraz trudniej dostępnych pokładów (węgiel kamienny), które wydłużą te okresy do około 100 lat, ale wiązać się to będzie ze wzrostem kosztów wydobycia, a ponadto ze znaczną degradacją środowiska naturalnego.</w:t>
      </w:r>
      <w:r w:rsidRPr="00DA3F78">
        <w:rPr>
          <w:sz w:val="24"/>
          <w:szCs w:val="24"/>
        </w:rPr>
        <w:br/>
      </w:r>
      <w:r w:rsidRPr="00DA3F78">
        <w:rPr>
          <w:sz w:val="24"/>
          <w:szCs w:val="24"/>
        </w:rPr>
        <w:br/>
        <w:t xml:space="preserve">W związku ze stale rosnącymi cenami gazu ziemnego - główny nasz dostawca tego surowca Rosja już zapowiada znaczne podwyżki </w:t>
      </w:r>
      <w:r w:rsidR="0064136B" w:rsidRPr="00DA3F78">
        <w:rPr>
          <w:sz w:val="24"/>
          <w:szCs w:val="24"/>
        </w:rPr>
        <w:br/>
      </w:r>
      <w:r w:rsidRPr="00DA3F78">
        <w:rPr>
          <w:sz w:val="24"/>
          <w:szCs w:val="24"/>
        </w:rPr>
        <w:t>w najbliższym czasie - dobrym rozwiązaniem nie jest też budowa elektrowni opalanych gazem ziemnym.</w:t>
      </w:r>
    </w:p>
    <w:p w:rsidR="001000B6" w:rsidRPr="00DA3F78" w:rsidRDefault="001000B6" w:rsidP="00DA3F78">
      <w:pPr>
        <w:shd w:val="clear" w:color="auto" w:fill="FFFFFF"/>
        <w:spacing w:before="100" w:beforeAutospacing="1" w:after="100" w:afterAutospacing="1"/>
        <w:jc w:val="both"/>
        <w:rPr>
          <w:sz w:val="24"/>
          <w:szCs w:val="24"/>
        </w:rPr>
      </w:pPr>
      <w:r w:rsidRPr="00DA3F78">
        <w:rPr>
          <w:sz w:val="24"/>
          <w:szCs w:val="24"/>
        </w:rPr>
        <w:t>Podobnie wygląda sytuacja z mocno promowanymi przez Unię Europejską odnawialnymi źródłami energii (elektrownie wodne, wiatrowe, słoneczne). W tym jednak przypadku głównym problemem nie jest koszt paliwa, ale niestabilność dostaw (wiatraki przeciętnie w ciągu 4 na 5 dni stoją bezczynnie), a także koszt samej instalacji: jeden wiatrak o mocy 2 MW (w rzeczywistości 0,4 MW) kosztuje około 10 mln złotych.</w:t>
      </w:r>
      <w:r w:rsidRPr="00DA3F78">
        <w:rPr>
          <w:sz w:val="24"/>
          <w:szCs w:val="24"/>
        </w:rPr>
        <w:br/>
      </w:r>
      <w:r w:rsidRPr="00DA3F78">
        <w:rPr>
          <w:sz w:val="24"/>
          <w:szCs w:val="24"/>
        </w:rPr>
        <w:br/>
        <w:t xml:space="preserve">Ponadto cena energii elektrycznej pozyskiwanej z odnawialnych źródeł jest znacznie wyższa od tej wytwarzanej w elektrowniach. I tak </w:t>
      </w:r>
      <w:r w:rsidR="0064136B" w:rsidRPr="00DA3F78">
        <w:rPr>
          <w:sz w:val="24"/>
          <w:szCs w:val="24"/>
        </w:rPr>
        <w:br/>
      </w:r>
      <w:r w:rsidRPr="00DA3F78">
        <w:rPr>
          <w:sz w:val="24"/>
          <w:szCs w:val="24"/>
        </w:rPr>
        <w:t xml:space="preserve">w połowie 2007 roku sieci energetyczne płaciły elektrowniom węglowym 128 zł za </w:t>
      </w:r>
      <w:proofErr w:type="spellStart"/>
      <w:r w:rsidRPr="00DA3F78">
        <w:rPr>
          <w:sz w:val="24"/>
          <w:szCs w:val="24"/>
        </w:rPr>
        <w:t>MWh</w:t>
      </w:r>
      <w:proofErr w:type="spellEnd"/>
      <w:r w:rsidRPr="00DA3F78">
        <w:rPr>
          <w:sz w:val="24"/>
          <w:szCs w:val="24"/>
        </w:rPr>
        <w:t>, zaś elektrownie np. wiatrowe lub wodne otrzymywały o 240 zł więcej. Różnica wynika z tego, iż elektrownie konwencjonalne muszą odkupywać od tych wykorzystujących odnawialne źródła tzw. zielone certyfikaty, który</w:t>
      </w:r>
      <w:r w:rsidR="00DA3F78" w:rsidRPr="00DA3F78">
        <w:rPr>
          <w:sz w:val="24"/>
          <w:szCs w:val="24"/>
        </w:rPr>
        <w:t xml:space="preserve">ch koszt wynosi 240 zł za </w:t>
      </w:r>
      <w:proofErr w:type="spellStart"/>
      <w:r w:rsidR="00DA3F78" w:rsidRPr="00DA3F78">
        <w:rPr>
          <w:sz w:val="24"/>
          <w:szCs w:val="24"/>
        </w:rPr>
        <w:t>MWh</w:t>
      </w:r>
      <w:proofErr w:type="spellEnd"/>
      <w:r w:rsidR="00DA3F78" w:rsidRPr="00DA3F78">
        <w:rPr>
          <w:sz w:val="24"/>
          <w:szCs w:val="24"/>
        </w:rPr>
        <w:t xml:space="preserve">. </w:t>
      </w:r>
      <w:r w:rsidRPr="00DA3F78">
        <w:rPr>
          <w:sz w:val="24"/>
          <w:szCs w:val="24"/>
        </w:rPr>
        <w:t xml:space="preserve">W tej sytuacji, jedynym i najlepszym rozwiązaniem, wydaje się być budowa elektrowni jądrowej. </w:t>
      </w:r>
      <w:r w:rsidRPr="00DA3F78">
        <w:rPr>
          <w:sz w:val="24"/>
          <w:szCs w:val="24"/>
        </w:rPr>
        <w:br/>
      </w:r>
      <w:r w:rsidRPr="00DA3F78">
        <w:rPr>
          <w:sz w:val="24"/>
          <w:szCs w:val="24"/>
        </w:rPr>
        <w:br/>
        <w:t xml:space="preserve">Zdanie to podziela dr inż. Andrzej </w:t>
      </w:r>
      <w:proofErr w:type="spellStart"/>
      <w:r w:rsidRPr="00DA3F78">
        <w:rPr>
          <w:sz w:val="24"/>
          <w:szCs w:val="24"/>
        </w:rPr>
        <w:t>Strupczewski</w:t>
      </w:r>
      <w:proofErr w:type="spellEnd"/>
      <w:r w:rsidRPr="00DA3F78">
        <w:rPr>
          <w:sz w:val="24"/>
          <w:szCs w:val="24"/>
        </w:rPr>
        <w:t xml:space="preserve">, ekspert Międzynarodowej Agencji Energii Atomowej, który uważa, że pomimo budowy nowych i modernizacji istniejących elektrowni konwencjonalnych, jeśli do 2020 roku nie powstanie elektrownia jądrowa w Polsce odczujemy trwały </w:t>
      </w:r>
      <w:r w:rsidR="00DA3F78">
        <w:rPr>
          <w:sz w:val="24"/>
          <w:szCs w:val="24"/>
        </w:rPr>
        <w:br/>
      </w:r>
      <w:r w:rsidRPr="00DA3F78">
        <w:rPr>
          <w:sz w:val="24"/>
          <w:szCs w:val="24"/>
        </w:rPr>
        <w:t>i stale pogłębiający się deficyt energetyczny.</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094"/>
      </w:tblGrid>
      <w:tr w:rsidR="001000B6" w:rsidRPr="00DA3F78" w:rsidTr="0087720D">
        <w:trPr>
          <w:tblCellSpacing w:w="15" w:type="dxa"/>
          <w:jc w:val="center"/>
        </w:trPr>
        <w:tc>
          <w:tcPr>
            <w:tcW w:w="0" w:type="auto"/>
            <w:vAlign w:val="center"/>
            <w:hideMark/>
          </w:tcPr>
          <w:p w:rsidR="001000B6" w:rsidRPr="00DA3F78" w:rsidRDefault="001000B6" w:rsidP="00DA3F78">
            <w:pPr>
              <w:spacing w:after="0"/>
              <w:jc w:val="both"/>
              <w:rPr>
                <w:sz w:val="24"/>
                <w:szCs w:val="24"/>
              </w:rPr>
            </w:pPr>
            <w:r w:rsidRPr="00DA3F78">
              <w:rPr>
                <w:sz w:val="24"/>
                <w:szCs w:val="24"/>
              </w:rPr>
              <w:t xml:space="preserve">Do 2030 roku roczne zapotrzebowanie na energię elektryczną wzrośnie do około 45 GW. Natomiast produkcja - bez uwzględnienia elektrowni </w:t>
            </w:r>
            <w:r w:rsidRPr="00DA3F78">
              <w:rPr>
                <w:sz w:val="24"/>
                <w:szCs w:val="24"/>
              </w:rPr>
              <w:lastRenderedPageBreak/>
              <w:t>jądrowych - wyniesie około 32 GW.</w:t>
            </w:r>
          </w:p>
        </w:tc>
      </w:tr>
    </w:tbl>
    <w:p w:rsidR="00DA3F78" w:rsidRPr="00DA3F78" w:rsidRDefault="001000B6" w:rsidP="00DA3F78">
      <w:pPr>
        <w:shd w:val="clear" w:color="auto" w:fill="FFFFFF"/>
        <w:spacing w:before="100" w:beforeAutospacing="1" w:after="100" w:afterAutospacing="1"/>
        <w:rPr>
          <w:sz w:val="24"/>
          <w:szCs w:val="24"/>
        </w:rPr>
      </w:pPr>
      <w:r w:rsidRPr="00DA3F78">
        <w:rPr>
          <w:sz w:val="24"/>
          <w:szCs w:val="24"/>
        </w:rPr>
        <w:lastRenderedPageBreak/>
        <w:t>Zgodnie z prognozami Agencji Rynku Energii wtedy zapotrzebowanie na energię elektryczną przekroczy jej krajową produkcję, zaś około 2030 roku niedobór wyniesie około 30 procent.</w:t>
      </w:r>
    </w:p>
    <w:p w:rsidR="001000B6" w:rsidRPr="00DA3F78" w:rsidRDefault="001000B6" w:rsidP="001000B6">
      <w:pPr>
        <w:shd w:val="clear" w:color="auto" w:fill="FFFFFF"/>
        <w:spacing w:before="100" w:beforeAutospacing="1" w:after="100" w:afterAutospacing="1" w:line="240" w:lineRule="auto"/>
        <w:jc w:val="center"/>
        <w:rPr>
          <w:rFonts w:ascii="Times New Roman" w:hAnsi="Times New Roman"/>
          <w:i/>
          <w:sz w:val="24"/>
          <w:szCs w:val="24"/>
        </w:rPr>
      </w:pPr>
      <w:r w:rsidRPr="001C540A">
        <w:rPr>
          <w:rFonts w:ascii="Times New Roman" w:hAnsi="Times New Roman"/>
          <w:sz w:val="24"/>
          <w:szCs w:val="24"/>
        </w:rPr>
        <w:br/>
      </w:r>
      <w:r w:rsidRPr="001C540A">
        <w:rPr>
          <w:rFonts w:ascii="Times New Roman" w:hAnsi="Times New Roman"/>
          <w:sz w:val="24"/>
          <w:szCs w:val="24"/>
        </w:rPr>
        <w:br/>
      </w:r>
      <w:r>
        <w:rPr>
          <w:rFonts w:ascii="Times New Roman" w:hAnsi="Times New Roman"/>
          <w:noProof/>
          <w:sz w:val="24"/>
          <w:szCs w:val="24"/>
          <w:lang w:eastAsia="pl-PL"/>
        </w:rPr>
        <w:drawing>
          <wp:inline distT="0" distB="0" distL="0" distR="0">
            <wp:extent cx="3637915" cy="3209925"/>
            <wp:effectExtent l="0" t="0" r="0" b="0"/>
            <wp:docPr id="6" name="Obraz 6" descr="Opis: http://static1.money.pl/i/a/60/215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http://static1.money.pl/i/a/60/2156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1734" cy="3213295"/>
                    </a:xfrm>
                    <a:prstGeom prst="rect">
                      <a:avLst/>
                    </a:prstGeom>
                    <a:noFill/>
                    <a:ln>
                      <a:noFill/>
                    </a:ln>
                  </pic:spPr>
                </pic:pic>
              </a:graphicData>
            </a:graphic>
          </wp:inline>
        </w:drawing>
      </w:r>
      <w:r w:rsidRPr="001C540A">
        <w:rPr>
          <w:rFonts w:ascii="Times New Roman" w:hAnsi="Times New Roman"/>
          <w:sz w:val="24"/>
          <w:szCs w:val="24"/>
        </w:rPr>
        <w:br/>
      </w:r>
      <w:r w:rsidRPr="00DA3F78">
        <w:rPr>
          <w:rFonts w:ascii="Times New Roman" w:hAnsi="Times New Roman"/>
          <w:i/>
          <w:sz w:val="24"/>
          <w:szCs w:val="24"/>
        </w:rPr>
        <w:t>Źródło: Ministerstwo Gospodarki</w:t>
      </w:r>
    </w:p>
    <w:p w:rsidR="0016487B" w:rsidRDefault="001000B6" w:rsidP="0016487B">
      <w:pPr>
        <w:shd w:val="clear" w:color="auto" w:fill="FFFFFF"/>
        <w:spacing w:before="100" w:beforeAutospacing="1" w:after="100" w:afterAutospacing="1"/>
        <w:jc w:val="center"/>
        <w:rPr>
          <w:rFonts w:ascii="Times New Roman" w:hAnsi="Times New Roman"/>
          <w:sz w:val="24"/>
          <w:szCs w:val="24"/>
        </w:rPr>
      </w:pPr>
      <w:r w:rsidRPr="001C540A">
        <w:rPr>
          <w:rFonts w:ascii="Times New Roman" w:hAnsi="Times New Roman"/>
          <w:i/>
          <w:iCs/>
          <w:sz w:val="24"/>
          <w:szCs w:val="24"/>
        </w:rPr>
        <w:t>- W naszej sytuacji jedyną alternatywą dla elektrowni jądrowej jest import energii elektrycznej</w:t>
      </w:r>
      <w:r w:rsidRPr="001C540A">
        <w:rPr>
          <w:rFonts w:ascii="Times New Roman" w:hAnsi="Times New Roman"/>
          <w:sz w:val="24"/>
          <w:szCs w:val="24"/>
        </w:rPr>
        <w:t xml:space="preserve"> - podkreśla </w:t>
      </w:r>
      <w:proofErr w:type="spellStart"/>
      <w:r w:rsidRPr="001C540A">
        <w:rPr>
          <w:rFonts w:ascii="Times New Roman" w:hAnsi="Times New Roman"/>
          <w:sz w:val="24"/>
          <w:szCs w:val="24"/>
        </w:rPr>
        <w:t>Strupczewski</w:t>
      </w:r>
      <w:proofErr w:type="spellEnd"/>
      <w:r w:rsidRPr="001C540A">
        <w:rPr>
          <w:rFonts w:ascii="Times New Roman" w:hAnsi="Times New Roman"/>
          <w:sz w:val="24"/>
          <w:szCs w:val="24"/>
        </w:rPr>
        <w:t>.</w:t>
      </w:r>
    </w:p>
    <w:p w:rsidR="00DA3F78" w:rsidRDefault="001000B6" w:rsidP="0016487B">
      <w:pPr>
        <w:shd w:val="clear" w:color="auto" w:fill="FFFFFF"/>
        <w:spacing w:before="100" w:beforeAutospacing="1" w:after="100" w:afterAutospacing="1"/>
        <w:jc w:val="both"/>
        <w:rPr>
          <w:sz w:val="24"/>
          <w:szCs w:val="24"/>
        </w:rPr>
      </w:pPr>
      <w:r w:rsidRPr="00DA3F78">
        <w:rPr>
          <w:sz w:val="24"/>
          <w:szCs w:val="24"/>
        </w:rPr>
        <w:lastRenderedPageBreak/>
        <w:t>To jednak nie jest zbyt racjonalne rozwiązanie. Przekonali się o tym boleśnie Włosi, którzy 20 lat temu zamknęli elektrownię atomową i zaczęli prąd importować, paradoksalnie głównie z francuskich siłowni atomowych. Dlatego dzisiaj mieszkańcy półwyspu Apenińskiego mają najdroższy prąd w Europie i postanowili ponownie wrócić do budowy elektrowni jądrowych.</w:t>
      </w:r>
    </w:p>
    <w:p w:rsidR="00DA3F78" w:rsidRPr="00DA3F78" w:rsidRDefault="001000B6" w:rsidP="00DA3F78">
      <w:pPr>
        <w:shd w:val="clear" w:color="auto" w:fill="FFFFFF"/>
        <w:spacing w:before="100" w:beforeAutospacing="1" w:after="100" w:afterAutospacing="1" w:line="240" w:lineRule="auto"/>
        <w:rPr>
          <w:bCs/>
          <w:sz w:val="24"/>
          <w:szCs w:val="24"/>
          <w:u w:val="single"/>
        </w:rPr>
      </w:pPr>
      <w:r w:rsidRPr="00DA3F78">
        <w:rPr>
          <w:bCs/>
          <w:sz w:val="24"/>
          <w:szCs w:val="24"/>
          <w:u w:val="single"/>
        </w:rPr>
        <w:t>Otoczeni atomem</w:t>
      </w:r>
    </w:p>
    <w:p w:rsidR="00DA3F78" w:rsidRDefault="001000B6" w:rsidP="00DA3F78">
      <w:pPr>
        <w:shd w:val="clear" w:color="auto" w:fill="FFFFFF"/>
        <w:spacing w:before="100" w:beforeAutospacing="1" w:after="100" w:afterAutospacing="1"/>
        <w:jc w:val="both"/>
        <w:rPr>
          <w:sz w:val="24"/>
          <w:szCs w:val="24"/>
        </w:rPr>
      </w:pPr>
      <w:r w:rsidRPr="00DA3F78">
        <w:rPr>
          <w:sz w:val="24"/>
          <w:szCs w:val="24"/>
        </w:rPr>
        <w:t xml:space="preserve">O tym, że jedyną alternatywą dla energii wytwarzanej w elektrowniach opalanych węglem są elektrownie jądrowe, zrozumiano - szczególnie </w:t>
      </w:r>
      <w:r w:rsidR="0064136B" w:rsidRPr="00DA3F78">
        <w:rPr>
          <w:sz w:val="24"/>
          <w:szCs w:val="24"/>
        </w:rPr>
        <w:br/>
      </w:r>
      <w:r w:rsidRPr="00DA3F78">
        <w:rPr>
          <w:sz w:val="24"/>
          <w:szCs w:val="24"/>
        </w:rPr>
        <w:t>w Europie - już kilkadziesiąt lat temu. Pomimo zaprzestania rozwoju energet</w:t>
      </w:r>
      <w:r w:rsidR="0064136B" w:rsidRPr="00DA3F78">
        <w:rPr>
          <w:sz w:val="24"/>
          <w:szCs w:val="24"/>
        </w:rPr>
        <w:t>yki jądrowej pod koniec lat 80 po katastrofie w Cza</w:t>
      </w:r>
      <w:r w:rsidRPr="00DA3F78">
        <w:rPr>
          <w:sz w:val="24"/>
          <w:szCs w:val="24"/>
        </w:rPr>
        <w:t xml:space="preserve">rnobylu, nadal </w:t>
      </w:r>
      <w:r w:rsidR="0064136B" w:rsidRPr="00DA3F78">
        <w:rPr>
          <w:sz w:val="24"/>
          <w:szCs w:val="24"/>
        </w:rPr>
        <w:br/>
      </w:r>
      <w:r w:rsidRPr="00DA3F78">
        <w:rPr>
          <w:sz w:val="24"/>
          <w:szCs w:val="24"/>
        </w:rPr>
        <w:t>w Unii Europejskiej, to właśnie w elektrowniach wykorzystujących technologie rozszczepiania materiałów promieniotwórczych produkuje się najwięcej energii elektrycznej - prawie 32 procent. To o ponad 2 proc. więcej niż w elektrowniach konwencjonalnych.</w:t>
      </w:r>
    </w:p>
    <w:p w:rsidR="001000B6" w:rsidRPr="00DA3F78" w:rsidRDefault="001000B6" w:rsidP="00DA3F78">
      <w:pPr>
        <w:shd w:val="clear" w:color="auto" w:fill="FFFFFF"/>
        <w:spacing w:before="100" w:beforeAutospacing="1" w:after="100" w:afterAutospacing="1" w:line="240" w:lineRule="auto"/>
        <w:jc w:val="both"/>
        <w:rPr>
          <w:sz w:val="24"/>
          <w:szCs w:val="24"/>
        </w:rPr>
      </w:pPr>
      <w:r w:rsidRPr="00DA3F78">
        <w:rPr>
          <w:sz w:val="24"/>
          <w:szCs w:val="24"/>
        </w:rPr>
        <w:t>Natomiast jedynie niecałe 13 proc. pochodzi z odnawialnych źródeł energii.</w:t>
      </w:r>
    </w:p>
    <w:p w:rsidR="001000B6" w:rsidRPr="001C540A" w:rsidRDefault="001000B6" w:rsidP="001000B6">
      <w:pPr>
        <w:shd w:val="clear" w:color="auto" w:fill="FFFFFF"/>
        <w:spacing w:before="100" w:beforeAutospacing="1" w:after="100" w:afterAutospacing="1" w:line="240" w:lineRule="auto"/>
        <w:jc w:val="center"/>
        <w:rPr>
          <w:rFonts w:ascii="Times New Roman" w:hAnsi="Times New Roman"/>
          <w:sz w:val="24"/>
          <w:szCs w:val="24"/>
        </w:rPr>
      </w:pPr>
      <w:r>
        <w:rPr>
          <w:rFonts w:ascii="Times New Roman" w:hAnsi="Times New Roman"/>
          <w:noProof/>
          <w:sz w:val="24"/>
          <w:szCs w:val="24"/>
          <w:lang w:eastAsia="pl-PL"/>
        </w:rPr>
        <w:drawing>
          <wp:inline distT="0" distB="0" distL="0" distR="0">
            <wp:extent cx="3558540" cy="2385060"/>
            <wp:effectExtent l="0" t="0" r="3810" b="0"/>
            <wp:docPr id="5" name="Obraz 5" descr="Opis: http://static1.money.pl/i/a/63/215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http://static1.money.pl/i/a/63/2156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8540" cy="2385060"/>
                    </a:xfrm>
                    <a:prstGeom prst="rect">
                      <a:avLst/>
                    </a:prstGeom>
                    <a:noFill/>
                    <a:ln>
                      <a:noFill/>
                    </a:ln>
                  </pic:spPr>
                </pic:pic>
              </a:graphicData>
            </a:graphic>
          </wp:inline>
        </w:drawing>
      </w:r>
      <w:r w:rsidRPr="001C540A">
        <w:rPr>
          <w:rFonts w:ascii="Times New Roman" w:hAnsi="Times New Roman"/>
          <w:sz w:val="24"/>
          <w:szCs w:val="24"/>
        </w:rPr>
        <w:br/>
      </w:r>
      <w:r w:rsidRPr="00DA3F78">
        <w:rPr>
          <w:rFonts w:ascii="Times New Roman" w:hAnsi="Times New Roman"/>
          <w:i/>
          <w:sz w:val="24"/>
          <w:szCs w:val="24"/>
        </w:rPr>
        <w:t>Źródło: Eurostat</w:t>
      </w:r>
    </w:p>
    <w:p w:rsidR="001000B6" w:rsidRPr="00DA3F78" w:rsidRDefault="001000B6" w:rsidP="00DA3F78">
      <w:pPr>
        <w:shd w:val="clear" w:color="auto" w:fill="FFFFFF"/>
        <w:spacing w:before="100" w:beforeAutospacing="1" w:after="100" w:afterAutospacing="1"/>
        <w:jc w:val="both"/>
        <w:rPr>
          <w:sz w:val="24"/>
          <w:szCs w:val="24"/>
        </w:rPr>
      </w:pPr>
      <w:r w:rsidRPr="00DA3F78">
        <w:rPr>
          <w:sz w:val="24"/>
          <w:szCs w:val="24"/>
        </w:rPr>
        <w:lastRenderedPageBreak/>
        <w:t>Zdecydowanym liderem, jeśli chodzi o udział energii jądrowej w ogólnej produkcji energii elektrycznej są Francuzi, którzy w ten sposób wytwarzają 78 proc. energii elektrycznej. Niewiele mniej produkuje Litwa (72 proc.), a także Słowacja (58 procent).</w:t>
      </w:r>
    </w:p>
    <w:p w:rsidR="00DA3F78" w:rsidRDefault="001000B6" w:rsidP="00DA3F78">
      <w:pPr>
        <w:shd w:val="clear" w:color="auto" w:fill="FFFFFF"/>
        <w:spacing w:before="100" w:beforeAutospacing="1" w:after="100" w:afterAutospacing="1"/>
        <w:jc w:val="both"/>
        <w:rPr>
          <w:sz w:val="24"/>
          <w:szCs w:val="24"/>
        </w:rPr>
      </w:pPr>
      <w:r w:rsidRPr="00DA3F78">
        <w:rPr>
          <w:sz w:val="24"/>
          <w:szCs w:val="24"/>
        </w:rPr>
        <w:t xml:space="preserve">To nie jedyne kraje sąsiadujące z Polską, które posiadają elektrownie jądrowe. Poza Białorusią - </w:t>
      </w:r>
      <w:hyperlink r:id="rId15" w:history="1">
        <w:r w:rsidRPr="00DA3F78">
          <w:rPr>
            <w:sz w:val="24"/>
            <w:szCs w:val="24"/>
          </w:rPr>
          <w:t>która ostatnio jednak poinformowała o planach budowy reaktora jądrowego</w:t>
        </w:r>
      </w:hyperlink>
      <w:r w:rsidRPr="00DA3F78">
        <w:rPr>
          <w:sz w:val="24"/>
          <w:szCs w:val="24"/>
        </w:rPr>
        <w:t xml:space="preserve"> - u wszystkich pozostałych naszych sąsiadów energia elektryczna wytwarzana w tego typu siłowniach stanowi znaczące źródło energii elektrycznej (po 32 proc. Niemcy i Czechy oraz Ukraina - 48 procent).</w:t>
      </w:r>
    </w:p>
    <w:p w:rsidR="00DA3F78" w:rsidRDefault="001000B6" w:rsidP="00DA3F78">
      <w:pPr>
        <w:shd w:val="clear" w:color="auto" w:fill="FFFFFF"/>
        <w:spacing w:before="100" w:beforeAutospacing="1" w:after="100" w:afterAutospacing="1"/>
        <w:jc w:val="both"/>
        <w:rPr>
          <w:rFonts w:ascii="Times New Roman" w:hAnsi="Times New Roman"/>
          <w:sz w:val="24"/>
          <w:szCs w:val="24"/>
        </w:rPr>
      </w:pPr>
      <w:r w:rsidRPr="00DA3F78">
        <w:rPr>
          <w:sz w:val="24"/>
          <w:szCs w:val="24"/>
        </w:rPr>
        <w:t>Natomiast w skali globalnej w 439 dzi</w:t>
      </w:r>
      <w:r w:rsidR="00DA3F78">
        <w:rPr>
          <w:sz w:val="24"/>
          <w:szCs w:val="24"/>
        </w:rPr>
        <w:t xml:space="preserve">ałających reaktorach jądrowych </w:t>
      </w:r>
      <w:r w:rsidRPr="00DA3F78">
        <w:rPr>
          <w:sz w:val="24"/>
          <w:szCs w:val="24"/>
        </w:rPr>
        <w:t xml:space="preserve"> wytwarza się 16 proc. energii elektrycznej. Najwięcej czynnych reaktorów - 104 - funkcjonuje w Stanach Zjednoczonych</w:t>
      </w:r>
      <w:r w:rsidRPr="001C540A">
        <w:rPr>
          <w:rFonts w:ascii="Times New Roman" w:hAnsi="Times New Roman"/>
          <w:sz w:val="24"/>
          <w:szCs w:val="24"/>
        </w:rPr>
        <w:t>.</w:t>
      </w:r>
    </w:p>
    <w:p w:rsidR="00DA3F78" w:rsidRPr="00DA3F78" w:rsidRDefault="001000B6" w:rsidP="00DA3F78">
      <w:pPr>
        <w:shd w:val="clear" w:color="auto" w:fill="FFFFFF"/>
        <w:spacing w:before="100" w:beforeAutospacing="1" w:after="100" w:afterAutospacing="1" w:line="240" w:lineRule="auto"/>
        <w:rPr>
          <w:rFonts w:ascii="Times New Roman" w:hAnsi="Times New Roman"/>
          <w:bCs/>
          <w:sz w:val="24"/>
          <w:szCs w:val="24"/>
          <w:u w:val="single"/>
        </w:rPr>
      </w:pPr>
      <w:r w:rsidRPr="001C540A">
        <w:rPr>
          <w:rFonts w:ascii="Times New Roman" w:hAnsi="Times New Roman"/>
          <w:sz w:val="24"/>
          <w:szCs w:val="24"/>
        </w:rPr>
        <w:br/>
      </w:r>
      <w:r w:rsidRPr="00DA3F78">
        <w:rPr>
          <w:rFonts w:ascii="Times New Roman" w:hAnsi="Times New Roman"/>
          <w:bCs/>
          <w:sz w:val="24"/>
          <w:szCs w:val="24"/>
          <w:u w:val="single"/>
        </w:rPr>
        <w:t>Prąd z atomu jest tani</w:t>
      </w:r>
    </w:p>
    <w:p w:rsidR="001000B6" w:rsidRPr="00DA3F78" w:rsidRDefault="001000B6" w:rsidP="00DA3F78">
      <w:pPr>
        <w:shd w:val="clear" w:color="auto" w:fill="FFFFFF"/>
        <w:spacing w:before="100" w:beforeAutospacing="1" w:after="100" w:afterAutospacing="1"/>
        <w:jc w:val="both"/>
        <w:rPr>
          <w:sz w:val="24"/>
          <w:szCs w:val="24"/>
        </w:rPr>
      </w:pPr>
      <w:r w:rsidRPr="00DA3F78">
        <w:rPr>
          <w:sz w:val="24"/>
          <w:szCs w:val="24"/>
        </w:rPr>
        <w:t xml:space="preserve">Głównym argumentem przemawiającym za budową elektrowni jądrowej w Polsce jest koszt paliwa. Według raportu fińskich naukowców </w:t>
      </w:r>
      <w:r w:rsidR="00DA3F78">
        <w:rPr>
          <w:sz w:val="24"/>
          <w:szCs w:val="24"/>
        </w:rPr>
        <w:br/>
      </w:r>
      <w:r w:rsidRPr="00DA3F78">
        <w:rPr>
          <w:sz w:val="24"/>
          <w:szCs w:val="24"/>
        </w:rPr>
        <w:t>z 2003 roku cena uranu, najczęściej używanego w reaktorach jądrowych, w koszcie wytworzenia jednostki energii elektrycznej stanowiła około 13 procent. W przypadku elektrowni węglowej ten stosunek oscylował w okolicach 40 proc., natomiast w siło</w:t>
      </w:r>
      <w:r w:rsidR="00DA3F78">
        <w:rPr>
          <w:sz w:val="24"/>
          <w:szCs w:val="24"/>
        </w:rPr>
        <w:t xml:space="preserve">wniach gazowych aż 75 procent. </w:t>
      </w:r>
    </w:p>
    <w:p w:rsidR="00DA3F78" w:rsidRDefault="001000B6" w:rsidP="00DA3F78">
      <w:pPr>
        <w:shd w:val="clear" w:color="auto" w:fill="FFFFFF"/>
        <w:spacing w:before="100" w:beforeAutospacing="1" w:after="100" w:afterAutospacing="1"/>
        <w:jc w:val="both"/>
        <w:rPr>
          <w:sz w:val="24"/>
          <w:szCs w:val="24"/>
        </w:rPr>
      </w:pPr>
      <w:r w:rsidRPr="00DA3F78">
        <w:rPr>
          <w:sz w:val="24"/>
          <w:szCs w:val="24"/>
        </w:rPr>
        <w:t>Obecnie te dysproporcje są jeszcze większe ze względu na prawie dwukrotny wzrost cen węgla energetycznego. W 2003 roku przeciętnie za tonę płacono 135 zł, a obecnie około 260 złotych.</w:t>
      </w:r>
    </w:p>
    <w:p w:rsidR="00DA3F78" w:rsidRDefault="001000B6" w:rsidP="00DA3F78">
      <w:pPr>
        <w:shd w:val="clear" w:color="auto" w:fill="FFFFFF"/>
        <w:spacing w:before="100" w:beforeAutospacing="1" w:after="100" w:afterAutospacing="1"/>
        <w:jc w:val="both"/>
        <w:rPr>
          <w:sz w:val="24"/>
          <w:szCs w:val="24"/>
        </w:rPr>
      </w:pPr>
      <w:r w:rsidRPr="00DA3F78">
        <w:rPr>
          <w:sz w:val="24"/>
          <w:szCs w:val="24"/>
        </w:rPr>
        <w:t xml:space="preserve">Ponadto niski udział kosztu paliwa w całkowitym koszcie wytworzenia powoduje, że na cenę za energię elektryczną wytwarzaną </w:t>
      </w:r>
      <w:r w:rsidR="0064136B" w:rsidRPr="00DA3F78">
        <w:rPr>
          <w:sz w:val="24"/>
          <w:szCs w:val="24"/>
        </w:rPr>
        <w:br/>
      </w:r>
      <w:r w:rsidRPr="00DA3F78">
        <w:rPr>
          <w:sz w:val="24"/>
          <w:szCs w:val="24"/>
        </w:rPr>
        <w:t xml:space="preserve">w elektrowniach jądrowych niewielki wpływ ma wzrost cen paliw. Według Andrzeja </w:t>
      </w:r>
      <w:proofErr w:type="spellStart"/>
      <w:r w:rsidRPr="00DA3F78">
        <w:rPr>
          <w:sz w:val="24"/>
          <w:szCs w:val="24"/>
        </w:rPr>
        <w:t>Strupczewskiego</w:t>
      </w:r>
      <w:proofErr w:type="spellEnd"/>
      <w:r w:rsidRPr="00DA3F78">
        <w:rPr>
          <w:sz w:val="24"/>
          <w:szCs w:val="24"/>
        </w:rPr>
        <w:t xml:space="preserve"> ich podwojenie spowodowałoby wzrost ceny energii elektrycznej w przypadku energii jądrowej o 9 proc., dla węgla o 31 proc. i aż o 66 proc. dla gazu. </w:t>
      </w:r>
    </w:p>
    <w:p w:rsidR="00DA3F78" w:rsidRDefault="001000B6" w:rsidP="00DA3F78">
      <w:pPr>
        <w:shd w:val="clear" w:color="auto" w:fill="FFFFFF"/>
        <w:spacing w:before="100" w:beforeAutospacing="1" w:after="100" w:afterAutospacing="1"/>
        <w:jc w:val="both"/>
        <w:rPr>
          <w:sz w:val="24"/>
          <w:szCs w:val="24"/>
        </w:rPr>
      </w:pPr>
      <w:r w:rsidRPr="00DA3F78">
        <w:rPr>
          <w:sz w:val="24"/>
          <w:szCs w:val="24"/>
        </w:rPr>
        <w:t xml:space="preserve">Dodatkowym czynnikiem przemawiającym na korzyść energii jądrowej jest brak emisji CO2. Elektrownia jądrowa o mocy 1500 MW i produkcji 12 </w:t>
      </w:r>
      <w:proofErr w:type="spellStart"/>
      <w:r w:rsidRPr="00DA3F78">
        <w:rPr>
          <w:sz w:val="24"/>
          <w:szCs w:val="24"/>
        </w:rPr>
        <w:t>TWh</w:t>
      </w:r>
      <w:proofErr w:type="spellEnd"/>
      <w:r w:rsidRPr="00DA3F78">
        <w:rPr>
          <w:sz w:val="24"/>
          <w:szCs w:val="24"/>
        </w:rPr>
        <w:t xml:space="preserve"> pozwala uniknąć emisji 10 mln ton CO2 w przypadku elektrowni węglowej i 4,4 mln ton w stosunku do gazowej. Dzięki temu można zaoszczędzić odpowiednio około 250 i 110 mln euro rocznie, jakie trzeba wydać na zakup pozwoleń na emisję CO2. </w:t>
      </w:r>
      <w:r w:rsidRPr="00DA3F78">
        <w:rPr>
          <w:sz w:val="24"/>
          <w:szCs w:val="24"/>
        </w:rPr>
        <w:br/>
      </w:r>
      <w:r w:rsidRPr="00DA3F78">
        <w:rPr>
          <w:sz w:val="24"/>
          <w:szCs w:val="24"/>
        </w:rPr>
        <w:lastRenderedPageBreak/>
        <w:br/>
        <w:t>Według Mirosława Dudy z Agencji Rynku Energii w latach 2008-2012 przyznany Polsce pułap na poziomie 208,5 Mt CO2 będzie niewystarczający i polska elektroenergetyka zostanie zmuszona do kupna pozwoleń dla okolo10-20 proc. produkcji energii po 25 euro za tonę.</w:t>
      </w:r>
      <w:r w:rsidRPr="00DA3F78">
        <w:rPr>
          <w:sz w:val="24"/>
          <w:szCs w:val="24"/>
        </w:rPr>
        <w:br/>
      </w:r>
      <w:r w:rsidRPr="00DA3F78">
        <w:rPr>
          <w:sz w:val="24"/>
          <w:szCs w:val="24"/>
        </w:rPr>
        <w:br/>
        <w:t>Szacuje się, że koszty te wzrosną dwukrotnie po 2013 roku, gdy energetyka będzie kupowała 100 proc. uprawnień na aukcjach. Wtedy cena pozwolenia na emisję jednej tony CO2 może wynieść aż 50 euro.</w:t>
      </w:r>
    </w:p>
    <w:p w:rsidR="001000B6" w:rsidRPr="00DA3F78" w:rsidRDefault="001000B6" w:rsidP="00DA3F78">
      <w:pPr>
        <w:shd w:val="clear" w:color="auto" w:fill="FFFFFF"/>
        <w:spacing w:before="100" w:beforeAutospacing="1" w:after="100" w:afterAutospacing="1"/>
        <w:jc w:val="both"/>
        <w:rPr>
          <w:sz w:val="24"/>
          <w:szCs w:val="24"/>
        </w:rPr>
      </w:pPr>
      <w:r w:rsidRPr="00DA3F78">
        <w:rPr>
          <w:sz w:val="24"/>
          <w:szCs w:val="24"/>
        </w:rPr>
        <w:t xml:space="preserve">Jak wynika z analizy porównawczej technologii wytwarzania energii elektrycznej autorstwa Krzysztofa Musiała z </w:t>
      </w:r>
      <w:proofErr w:type="spellStart"/>
      <w:r w:rsidRPr="00DA3F78">
        <w:rPr>
          <w:sz w:val="24"/>
          <w:szCs w:val="24"/>
        </w:rPr>
        <w:t>Energoprojektu</w:t>
      </w:r>
      <w:proofErr w:type="spellEnd"/>
      <w:r w:rsidRPr="00DA3F78">
        <w:rPr>
          <w:sz w:val="24"/>
          <w:szCs w:val="24"/>
        </w:rPr>
        <w:t xml:space="preserve"> Katowice S.A., w 2020 roku wyprodukowan</w:t>
      </w:r>
      <w:r w:rsidR="00DA3F78">
        <w:rPr>
          <w:sz w:val="24"/>
          <w:szCs w:val="24"/>
        </w:rPr>
        <w:t>i</w:t>
      </w:r>
      <w:r w:rsidRPr="00DA3F78">
        <w:rPr>
          <w:sz w:val="24"/>
          <w:szCs w:val="24"/>
        </w:rPr>
        <w:t>e jednej megawatogodziny energii w elektrowniach węglowych i gazowych będzie droższe o kilkadziesiąt procent ze względu na obowiązek zakupu pozwoleń. Jednak i bez tego</w:t>
      </w:r>
      <w:r w:rsidR="00DA3F78">
        <w:rPr>
          <w:sz w:val="24"/>
          <w:szCs w:val="24"/>
        </w:rPr>
        <w:t>,</w:t>
      </w:r>
      <w:r w:rsidRPr="00DA3F78">
        <w:rPr>
          <w:sz w:val="24"/>
          <w:szCs w:val="24"/>
        </w:rPr>
        <w:t xml:space="preserve"> prąd w nich wytwarzany byłby prawie o połowę droższy niż </w:t>
      </w:r>
      <w:r w:rsidR="003A1CE7" w:rsidRPr="00DA3F78">
        <w:rPr>
          <w:sz w:val="24"/>
          <w:szCs w:val="24"/>
        </w:rPr>
        <w:br/>
      </w:r>
      <w:r w:rsidRPr="00DA3F78">
        <w:rPr>
          <w:sz w:val="24"/>
          <w:szCs w:val="24"/>
        </w:rPr>
        <w:t>w elektrowniach jądrowych, a dwukrotnie po ich uwzględnieniu.</w:t>
      </w:r>
    </w:p>
    <w:p w:rsidR="001000B6" w:rsidRPr="00DA3F78" w:rsidRDefault="001000B6" w:rsidP="001000B6">
      <w:pPr>
        <w:shd w:val="clear" w:color="auto" w:fill="FFFFFF"/>
        <w:spacing w:before="100" w:beforeAutospacing="1" w:after="100" w:afterAutospacing="1" w:line="240" w:lineRule="auto"/>
        <w:jc w:val="center"/>
        <w:rPr>
          <w:rFonts w:ascii="Times New Roman" w:hAnsi="Times New Roman"/>
          <w:i/>
          <w:sz w:val="24"/>
          <w:szCs w:val="24"/>
        </w:rPr>
      </w:pPr>
      <w:r>
        <w:rPr>
          <w:rFonts w:ascii="Times New Roman" w:hAnsi="Times New Roman"/>
          <w:noProof/>
          <w:sz w:val="24"/>
          <w:szCs w:val="24"/>
          <w:lang w:eastAsia="pl-PL"/>
        </w:rPr>
        <w:drawing>
          <wp:inline distT="0" distB="0" distL="0" distR="0">
            <wp:extent cx="3632835" cy="2397125"/>
            <wp:effectExtent l="0" t="0" r="5715" b="3175"/>
            <wp:docPr id="2" name="Obraz 2" descr="Opis: http://static1.money.pl/i/a/66/215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http://static1.money.pl/i/a/66/2157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2835" cy="2397125"/>
                    </a:xfrm>
                    <a:prstGeom prst="rect">
                      <a:avLst/>
                    </a:prstGeom>
                    <a:noFill/>
                    <a:ln>
                      <a:noFill/>
                    </a:ln>
                  </pic:spPr>
                </pic:pic>
              </a:graphicData>
            </a:graphic>
          </wp:inline>
        </w:drawing>
      </w:r>
      <w:r w:rsidRPr="001C540A">
        <w:rPr>
          <w:rFonts w:ascii="Times New Roman" w:hAnsi="Times New Roman"/>
          <w:sz w:val="24"/>
          <w:szCs w:val="24"/>
        </w:rPr>
        <w:br/>
      </w:r>
      <w:r w:rsidRPr="00DA3F78">
        <w:rPr>
          <w:rFonts w:ascii="Times New Roman" w:hAnsi="Times New Roman"/>
          <w:i/>
          <w:sz w:val="24"/>
          <w:szCs w:val="24"/>
        </w:rPr>
        <w:t xml:space="preserve">Źródło: </w:t>
      </w:r>
      <w:proofErr w:type="spellStart"/>
      <w:r w:rsidRPr="00DA3F78">
        <w:rPr>
          <w:rFonts w:ascii="Times New Roman" w:hAnsi="Times New Roman"/>
          <w:i/>
          <w:sz w:val="24"/>
          <w:szCs w:val="24"/>
        </w:rPr>
        <w:t>Energoprojekt</w:t>
      </w:r>
      <w:proofErr w:type="spellEnd"/>
      <w:r w:rsidRPr="00DA3F78">
        <w:rPr>
          <w:rFonts w:ascii="Times New Roman" w:hAnsi="Times New Roman"/>
          <w:i/>
          <w:sz w:val="24"/>
          <w:szCs w:val="24"/>
        </w:rPr>
        <w:t xml:space="preserve"> Katowice</w:t>
      </w:r>
    </w:p>
    <w:p w:rsidR="00DA3F78" w:rsidRDefault="001000B6" w:rsidP="00DA3F78">
      <w:pPr>
        <w:shd w:val="clear" w:color="auto" w:fill="FFFFFF"/>
        <w:spacing w:before="100" w:beforeAutospacing="1" w:after="100" w:afterAutospacing="1"/>
        <w:jc w:val="both"/>
        <w:rPr>
          <w:sz w:val="24"/>
          <w:szCs w:val="24"/>
        </w:rPr>
      </w:pPr>
      <w:r w:rsidRPr="00DA3F78">
        <w:rPr>
          <w:sz w:val="24"/>
          <w:szCs w:val="24"/>
        </w:rPr>
        <w:lastRenderedPageBreak/>
        <w:t>Wyliczenia te są zbieżne z wynikami fińskiego studium z 2003 roku (</w:t>
      </w:r>
      <w:proofErr w:type="spellStart"/>
      <w:r w:rsidRPr="00DA3F78">
        <w:rPr>
          <w:sz w:val="24"/>
          <w:szCs w:val="24"/>
        </w:rPr>
        <w:t>Nuclear</w:t>
      </w:r>
      <w:proofErr w:type="spellEnd"/>
      <w:r w:rsidRPr="00DA3F78">
        <w:rPr>
          <w:sz w:val="24"/>
          <w:szCs w:val="24"/>
        </w:rPr>
        <w:t xml:space="preserve"> Power: </w:t>
      </w:r>
      <w:proofErr w:type="spellStart"/>
      <w:r w:rsidRPr="00DA3F78">
        <w:rPr>
          <w:sz w:val="24"/>
          <w:szCs w:val="24"/>
        </w:rPr>
        <w:t>Least-Cost</w:t>
      </w:r>
      <w:proofErr w:type="spellEnd"/>
      <w:r w:rsidRPr="00DA3F78">
        <w:rPr>
          <w:sz w:val="24"/>
          <w:szCs w:val="24"/>
        </w:rPr>
        <w:t xml:space="preserve"> Option for </w:t>
      </w:r>
      <w:proofErr w:type="spellStart"/>
      <w:r w:rsidRPr="00DA3F78">
        <w:rPr>
          <w:sz w:val="24"/>
          <w:szCs w:val="24"/>
        </w:rPr>
        <w:t>BaseloadElectricity</w:t>
      </w:r>
      <w:proofErr w:type="spellEnd"/>
      <w:r w:rsidRPr="00DA3F78">
        <w:rPr>
          <w:sz w:val="24"/>
          <w:szCs w:val="24"/>
        </w:rPr>
        <w:t xml:space="preserve"> in </w:t>
      </w:r>
      <w:proofErr w:type="spellStart"/>
      <w:r w:rsidRPr="00DA3F78">
        <w:rPr>
          <w:sz w:val="24"/>
          <w:szCs w:val="24"/>
        </w:rPr>
        <w:t>Finland</w:t>
      </w:r>
      <w:proofErr w:type="spellEnd"/>
      <w:r w:rsidRPr="00DA3F78">
        <w:rPr>
          <w:sz w:val="24"/>
          <w:szCs w:val="24"/>
        </w:rPr>
        <w:t xml:space="preserve">), </w:t>
      </w:r>
      <w:r w:rsidR="003A1CE7" w:rsidRPr="00DA3F78">
        <w:rPr>
          <w:sz w:val="24"/>
          <w:szCs w:val="24"/>
        </w:rPr>
        <w:br/>
      </w:r>
      <w:r w:rsidRPr="00DA3F78">
        <w:rPr>
          <w:sz w:val="24"/>
          <w:szCs w:val="24"/>
        </w:rPr>
        <w:t xml:space="preserve">w którym porównano koszty wytworzenia energii elektrycznej w poszczególnych rodzajach elektrowni. Według tego opracowania, gdyby wprowadzić handel emisjami CO2 w wysokości 20 euro za tonę cena za megawatogodzinę energii wzrosłaby z 28,1 do 44,3 euro dla elektrowni węglowej i z 28,1 do 32,3 euro w przypadku elektrowni gazowej. W tym samym czasie koszt produkcji energii jądrowej nie zmieniłby się </w:t>
      </w:r>
      <w:r w:rsidR="003A1CE7" w:rsidRPr="00DA3F78">
        <w:rPr>
          <w:sz w:val="24"/>
          <w:szCs w:val="24"/>
        </w:rPr>
        <w:br/>
      </w:r>
      <w:r w:rsidRPr="00DA3F78">
        <w:rPr>
          <w:sz w:val="24"/>
          <w:szCs w:val="24"/>
        </w:rPr>
        <w:t>i pozostał na poziomie 23,7 euro/</w:t>
      </w:r>
      <w:proofErr w:type="spellStart"/>
      <w:r w:rsidRPr="00DA3F78">
        <w:rPr>
          <w:sz w:val="24"/>
          <w:szCs w:val="24"/>
        </w:rPr>
        <w:t>MWh</w:t>
      </w:r>
      <w:proofErr w:type="spellEnd"/>
      <w:r w:rsidRPr="00DA3F78">
        <w:rPr>
          <w:sz w:val="24"/>
          <w:szCs w:val="24"/>
        </w:rPr>
        <w:t>.</w:t>
      </w:r>
    </w:p>
    <w:p w:rsidR="00DA3F78" w:rsidRPr="00DA3F78" w:rsidRDefault="001000B6" w:rsidP="00DA3F78">
      <w:pPr>
        <w:shd w:val="clear" w:color="auto" w:fill="FFFFFF"/>
        <w:spacing w:before="100" w:beforeAutospacing="1" w:after="100" w:afterAutospacing="1"/>
        <w:jc w:val="both"/>
        <w:rPr>
          <w:bCs/>
          <w:sz w:val="24"/>
          <w:szCs w:val="24"/>
          <w:u w:val="single"/>
        </w:rPr>
      </w:pPr>
      <w:r w:rsidRPr="00DA3F78">
        <w:rPr>
          <w:bCs/>
          <w:sz w:val="24"/>
          <w:szCs w:val="24"/>
          <w:u w:val="single"/>
        </w:rPr>
        <w:t>Na reaktory potrzeba miliardów</w:t>
      </w:r>
    </w:p>
    <w:p w:rsidR="00DA3F78" w:rsidRDefault="001000B6" w:rsidP="00DA3F78">
      <w:pPr>
        <w:shd w:val="clear" w:color="auto" w:fill="FFFFFF"/>
        <w:spacing w:before="100" w:beforeAutospacing="1" w:after="100" w:afterAutospacing="1"/>
        <w:jc w:val="both"/>
        <w:rPr>
          <w:sz w:val="24"/>
          <w:szCs w:val="24"/>
        </w:rPr>
      </w:pPr>
      <w:r w:rsidRPr="00DA3F78">
        <w:rPr>
          <w:sz w:val="24"/>
          <w:szCs w:val="24"/>
        </w:rPr>
        <w:t>Największą przeszkodą - obok niechęci większości społeczeństwa - na drodze do tego, aby powstała pierwsza polska elektrownia jądrowa jest koszt i złożoność takiej inwestycji.</w:t>
      </w:r>
    </w:p>
    <w:p w:rsidR="00DA3F78" w:rsidRDefault="001000B6" w:rsidP="00DA3F78">
      <w:pPr>
        <w:shd w:val="clear" w:color="auto" w:fill="FFFFFF"/>
        <w:spacing w:before="100" w:beforeAutospacing="1" w:after="100" w:afterAutospacing="1"/>
        <w:jc w:val="both"/>
        <w:rPr>
          <w:sz w:val="24"/>
          <w:szCs w:val="24"/>
        </w:rPr>
      </w:pPr>
      <w:r w:rsidRPr="00DA3F78">
        <w:rPr>
          <w:sz w:val="24"/>
          <w:szCs w:val="24"/>
        </w:rPr>
        <w:t xml:space="preserve">Wybudowanie nowoczesnej siłowni o mocy 1600 MW, to wydatek co najmniej 3 miliardów euro. Za taką kwotę w 2005 roku francusko - niemiecka firma AREVA rozpoczęła budowę nowoczesnej elektrowni </w:t>
      </w:r>
      <w:proofErr w:type="spellStart"/>
      <w:r w:rsidRPr="00DA3F78">
        <w:rPr>
          <w:sz w:val="24"/>
          <w:szCs w:val="24"/>
        </w:rPr>
        <w:t>Olikiluoto</w:t>
      </w:r>
      <w:proofErr w:type="spellEnd"/>
      <w:r w:rsidRPr="00DA3F78">
        <w:rPr>
          <w:sz w:val="24"/>
          <w:szCs w:val="24"/>
        </w:rPr>
        <w:t xml:space="preserve"> w Finlandii. Okazuje się jednak, że już w połowie 2007 roku koszty przekroczyły o 50 proc. wcześniejsze plany.</w:t>
      </w:r>
    </w:p>
    <w:p w:rsidR="001000B6" w:rsidRPr="00DA3F78" w:rsidRDefault="00DA3F78" w:rsidP="00DA3F78">
      <w:pPr>
        <w:shd w:val="clear" w:color="auto" w:fill="FFFFFF"/>
        <w:spacing w:before="100" w:beforeAutospacing="1" w:after="100" w:afterAutospacing="1"/>
        <w:jc w:val="both"/>
        <w:rPr>
          <w:sz w:val="24"/>
          <w:szCs w:val="24"/>
        </w:rPr>
      </w:pPr>
      <w:r>
        <w:rPr>
          <w:sz w:val="24"/>
          <w:szCs w:val="24"/>
        </w:rPr>
        <w:t xml:space="preserve"> </w:t>
      </w:r>
      <w:r w:rsidR="001000B6" w:rsidRPr="00DA3F78">
        <w:rPr>
          <w:sz w:val="24"/>
          <w:szCs w:val="24"/>
        </w:rPr>
        <w:t>Ale inwestycja w Finlandii ma szczególny charakter. Jest to pierwsza od kilkunastu lat budowa od podstaw, a ponadto będzie tam działał prototypowy reaktor ERP trzeciej generacji. Zdaniem ekspertów koszt każdej kolejnej budowy powinien oscylować na poziomie około 2000 euro za 1kW. W tej technologii za tyle (3,2 mld euro za 1600 MW) obecnie AREVA buduje Francuzom elektrownię Flamanville-3.</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094"/>
      </w:tblGrid>
      <w:tr w:rsidR="001000B6" w:rsidRPr="00AE6B18" w:rsidTr="0087720D">
        <w:trPr>
          <w:tblCellSpacing w:w="15" w:type="dxa"/>
          <w:jc w:val="center"/>
        </w:trPr>
        <w:tc>
          <w:tcPr>
            <w:tcW w:w="0" w:type="auto"/>
            <w:vAlign w:val="center"/>
            <w:hideMark/>
          </w:tcPr>
          <w:p w:rsidR="001000B6" w:rsidRPr="00DA3F78" w:rsidRDefault="001000B6" w:rsidP="00DA3F78">
            <w:pPr>
              <w:spacing w:after="0" w:line="240" w:lineRule="auto"/>
              <w:jc w:val="both"/>
              <w:rPr>
                <w:sz w:val="24"/>
                <w:szCs w:val="24"/>
                <w:u w:val="single"/>
              </w:rPr>
            </w:pPr>
            <w:r w:rsidRPr="00DA3F78">
              <w:rPr>
                <w:sz w:val="24"/>
                <w:szCs w:val="24"/>
                <w:u w:val="single"/>
              </w:rPr>
              <w:t>Polski atom</w:t>
            </w:r>
          </w:p>
        </w:tc>
      </w:tr>
      <w:tr w:rsidR="001000B6" w:rsidRPr="00DA3F78" w:rsidTr="0087720D">
        <w:trPr>
          <w:tblCellSpacing w:w="15" w:type="dxa"/>
          <w:jc w:val="center"/>
        </w:trPr>
        <w:tc>
          <w:tcPr>
            <w:tcW w:w="0" w:type="auto"/>
            <w:vAlign w:val="center"/>
            <w:hideMark/>
          </w:tcPr>
          <w:p w:rsidR="00DA3F78" w:rsidRPr="00DA3F78" w:rsidRDefault="001000B6" w:rsidP="00DA3F78">
            <w:pPr>
              <w:spacing w:before="100" w:beforeAutospacing="1" w:after="100" w:afterAutospacing="1"/>
              <w:jc w:val="both"/>
              <w:rPr>
                <w:sz w:val="24"/>
                <w:szCs w:val="24"/>
              </w:rPr>
            </w:pPr>
            <w:r w:rsidRPr="00DA3F78">
              <w:rPr>
                <w:sz w:val="24"/>
                <w:szCs w:val="24"/>
              </w:rPr>
              <w:t xml:space="preserve">Elektrownię jądrową Żarnowiec budowano od 1982 r. do 1990 r. w miejscu zlikwidowanej wsi </w:t>
            </w:r>
            <w:proofErr w:type="spellStart"/>
            <w:r w:rsidRPr="00DA3F78">
              <w:rPr>
                <w:sz w:val="24"/>
                <w:szCs w:val="24"/>
              </w:rPr>
              <w:t>Kartoszyno</w:t>
            </w:r>
            <w:proofErr w:type="spellEnd"/>
            <w:r w:rsidRPr="00DA3F78">
              <w:rPr>
                <w:sz w:val="24"/>
                <w:szCs w:val="24"/>
              </w:rPr>
              <w:t xml:space="preserve"> nad Jeziorem Żarnowieckim. Ta instalacja miała stanowić pierwszy krok w realizacji polskiego programu energetyki jądrowej, który obejmował jeszcze wybudowanie elektrowni jądrowej Warta w miejscowości Klempicz.</w:t>
            </w:r>
            <w:r w:rsidR="00DA3F78" w:rsidRPr="00DA3F78">
              <w:rPr>
                <w:sz w:val="24"/>
                <w:szCs w:val="24"/>
              </w:rPr>
              <w:t xml:space="preserve"> </w:t>
            </w:r>
            <w:r w:rsidRPr="00DA3F78">
              <w:rPr>
                <w:sz w:val="24"/>
                <w:szCs w:val="24"/>
              </w:rPr>
              <w:t>Elektrownia w Żarnowcu docelowo miała dawać moc ok. 1600 megawatów.</w:t>
            </w:r>
          </w:p>
          <w:p w:rsidR="00DA3F78" w:rsidRPr="00DA3F78" w:rsidRDefault="00DA3F78" w:rsidP="00DA3F78">
            <w:pPr>
              <w:spacing w:before="100" w:beforeAutospacing="1" w:after="100" w:afterAutospacing="1"/>
              <w:jc w:val="both"/>
              <w:rPr>
                <w:sz w:val="24"/>
                <w:szCs w:val="24"/>
              </w:rPr>
            </w:pPr>
            <w:r w:rsidRPr="00DA3F78">
              <w:rPr>
                <w:sz w:val="24"/>
                <w:szCs w:val="24"/>
              </w:rPr>
              <w:t xml:space="preserve"> </w:t>
            </w:r>
            <w:r w:rsidR="001000B6" w:rsidRPr="00DA3F78">
              <w:rPr>
                <w:sz w:val="24"/>
                <w:szCs w:val="24"/>
              </w:rPr>
              <w:t xml:space="preserve">Plany budowy od początku budziły sprzeciw dużej części ludności mieszkającej wokół elektrowni. W warunkach politycznych PRL protesty nie mogły jednak przybrać zbyt ostrych form i sprowadzały się do pisania listów protestacyjnych adresowanych do władz oraz gromadzenia </w:t>
            </w:r>
            <w:r w:rsidR="001000B6" w:rsidRPr="00DA3F78">
              <w:rPr>
                <w:sz w:val="24"/>
                <w:szCs w:val="24"/>
              </w:rPr>
              <w:lastRenderedPageBreak/>
              <w:t>informacji na temat potencjalnych skutków ekologicznych budowy.</w:t>
            </w:r>
          </w:p>
          <w:p w:rsidR="001000B6" w:rsidRPr="00DA3F78" w:rsidRDefault="001000B6" w:rsidP="00DA3F78">
            <w:pPr>
              <w:spacing w:before="100" w:beforeAutospacing="1" w:after="100" w:afterAutospacing="1"/>
              <w:jc w:val="both"/>
              <w:rPr>
                <w:sz w:val="24"/>
                <w:szCs w:val="24"/>
              </w:rPr>
            </w:pPr>
            <w:r w:rsidRPr="00DA3F78">
              <w:rPr>
                <w:sz w:val="24"/>
                <w:szCs w:val="24"/>
              </w:rPr>
              <w:t>Sytuacja zmieniła się po katastrofie w Czarnobylu w 1986 r. Ta tragedia zmobilizowała krajowych ekologów</w:t>
            </w:r>
            <w:r w:rsidR="00DA3F78">
              <w:rPr>
                <w:sz w:val="24"/>
                <w:szCs w:val="24"/>
              </w:rPr>
              <w:t xml:space="preserve"> do aktywniejszych protestów. </w:t>
            </w:r>
            <w:r w:rsidR="00DA3F78">
              <w:rPr>
                <w:sz w:val="24"/>
                <w:szCs w:val="24"/>
              </w:rPr>
              <w:br/>
            </w:r>
            <w:r w:rsidRPr="00DA3F78">
              <w:rPr>
                <w:sz w:val="24"/>
                <w:szCs w:val="24"/>
              </w:rPr>
              <w:t xml:space="preserve">Po zamknięciu dwa z czterech reaktorów zezłomowano. Jeden z pozostałych odkupiła za symboliczną kwotę fińska elektrownia jądrowa </w:t>
            </w:r>
            <w:r w:rsidR="003A1CE7" w:rsidRPr="00DA3F78">
              <w:rPr>
                <w:sz w:val="24"/>
                <w:szCs w:val="24"/>
              </w:rPr>
              <w:br/>
            </w:r>
            <w:r w:rsidRPr="00DA3F78">
              <w:rPr>
                <w:sz w:val="24"/>
                <w:szCs w:val="24"/>
              </w:rPr>
              <w:t xml:space="preserve">w </w:t>
            </w:r>
            <w:proofErr w:type="spellStart"/>
            <w:r w:rsidRPr="00DA3F78">
              <w:rPr>
                <w:sz w:val="24"/>
                <w:szCs w:val="24"/>
              </w:rPr>
              <w:t>Loviisa</w:t>
            </w:r>
            <w:proofErr w:type="spellEnd"/>
            <w:r w:rsidRPr="00DA3F78">
              <w:rPr>
                <w:sz w:val="24"/>
                <w:szCs w:val="24"/>
              </w:rPr>
              <w:t>, gdzie reaktor bezawaryjnie działa do dziś. Drugi znajduje się w Centrum Szkoleń Elektro</w:t>
            </w:r>
            <w:r w:rsidR="00DA3F78">
              <w:rPr>
                <w:sz w:val="24"/>
                <w:szCs w:val="24"/>
              </w:rPr>
              <w:t xml:space="preserve">wni Jądrowej </w:t>
            </w:r>
            <w:proofErr w:type="spellStart"/>
            <w:r w:rsidR="00DA3F78">
              <w:rPr>
                <w:sz w:val="24"/>
                <w:szCs w:val="24"/>
              </w:rPr>
              <w:t>Paks</w:t>
            </w:r>
            <w:proofErr w:type="spellEnd"/>
            <w:r w:rsidR="00DA3F78">
              <w:rPr>
                <w:sz w:val="24"/>
                <w:szCs w:val="24"/>
              </w:rPr>
              <w:t xml:space="preserve"> na Węgrzech.</w:t>
            </w:r>
            <w:r w:rsidR="00DA3F78">
              <w:rPr>
                <w:sz w:val="24"/>
                <w:szCs w:val="24"/>
              </w:rPr>
              <w:br/>
            </w:r>
            <w:r w:rsidRPr="00DA3F78">
              <w:rPr>
                <w:sz w:val="24"/>
                <w:szCs w:val="24"/>
              </w:rPr>
              <w:t>Zwolennicy budowy szacują, że straty w wyniku zaniechania inwestycji mogły sięgnąć nawet dwóch miliardów dolarów.</w:t>
            </w:r>
          </w:p>
        </w:tc>
      </w:tr>
    </w:tbl>
    <w:p w:rsidR="001000B6" w:rsidRPr="00DA3F78" w:rsidRDefault="001000B6" w:rsidP="00DA3F78">
      <w:pPr>
        <w:shd w:val="clear" w:color="auto" w:fill="FFFFFF"/>
        <w:spacing w:before="100" w:beforeAutospacing="1" w:after="100" w:afterAutospacing="1"/>
        <w:jc w:val="both"/>
        <w:rPr>
          <w:sz w:val="24"/>
          <w:szCs w:val="24"/>
        </w:rPr>
      </w:pPr>
      <w:r w:rsidRPr="00DA3F78">
        <w:rPr>
          <w:sz w:val="24"/>
          <w:szCs w:val="24"/>
        </w:rPr>
        <w:lastRenderedPageBreak/>
        <w:t xml:space="preserve">To znacznie więcej niż wynoszą koszty uruchomienia elektrowni węglowej i gazowej. Według fińskich naukowców, którzy przygotowywali analizę opłacalności budowy siłowni w </w:t>
      </w:r>
      <w:proofErr w:type="spellStart"/>
      <w:r w:rsidRPr="00DA3F78">
        <w:rPr>
          <w:sz w:val="24"/>
          <w:szCs w:val="24"/>
        </w:rPr>
        <w:t>Olikiluoto</w:t>
      </w:r>
      <w:proofErr w:type="spellEnd"/>
      <w:r w:rsidRPr="00DA3F78">
        <w:rPr>
          <w:sz w:val="24"/>
          <w:szCs w:val="24"/>
        </w:rPr>
        <w:t xml:space="preserve">, budowa elektrowni węglowej o porównywalnej mocy stanowi około 40-50 proc. wydatków na elektrownię jądrową. Natomiast jeszcze mniejsze koszty należy ponieść - około 30 proc. - w przypadku elektrowni gazowej. </w:t>
      </w:r>
      <w:r w:rsidRPr="00DA3F78">
        <w:rPr>
          <w:sz w:val="24"/>
          <w:szCs w:val="24"/>
        </w:rPr>
        <w:br/>
      </w:r>
      <w:r w:rsidRPr="00DA3F78">
        <w:rPr>
          <w:sz w:val="24"/>
          <w:szCs w:val="24"/>
        </w:rPr>
        <w:br/>
        <w:t xml:space="preserve">Wydaje się jednak, że pieniądze przy inwestycji w energetykę jądrową nie powinny stanowić problemu. Banki oraz państwowe agencje inwestycyjne chętnie udzielają preferencyjnych kredytów na energetykę jądrową. Przykładem jest inwestycja w Finlandii, której finansowanie zapewniły niemiecki bank </w:t>
      </w:r>
      <w:proofErr w:type="spellStart"/>
      <w:r w:rsidRPr="00DA3F78">
        <w:rPr>
          <w:sz w:val="24"/>
          <w:szCs w:val="24"/>
        </w:rPr>
        <w:t>Bavarian</w:t>
      </w:r>
      <w:proofErr w:type="spellEnd"/>
      <w:r w:rsidRPr="00DA3F78">
        <w:rPr>
          <w:sz w:val="24"/>
          <w:szCs w:val="24"/>
        </w:rPr>
        <w:t xml:space="preserve"> Landesbank oraz francuska agencja kredytów eksportowych COFACE. Ci pierwsi wyłożyli 1,95 mld euro oprocentowane na</w:t>
      </w:r>
      <w:r w:rsidR="00DA3F78">
        <w:rPr>
          <w:sz w:val="24"/>
          <w:szCs w:val="24"/>
        </w:rPr>
        <w:t xml:space="preserve"> </w:t>
      </w:r>
      <w:r w:rsidRPr="00DA3F78">
        <w:rPr>
          <w:sz w:val="24"/>
          <w:szCs w:val="24"/>
        </w:rPr>
        <w:t>2,6 proc. w skali roku. Natomiast Francuzi pożyczyli 720 mln euro.</w:t>
      </w:r>
    </w:p>
    <w:p w:rsidR="001000B6" w:rsidRPr="00DA3F78" w:rsidRDefault="001000B6" w:rsidP="00DA3F78">
      <w:pPr>
        <w:shd w:val="clear" w:color="auto" w:fill="FFFFFF"/>
        <w:spacing w:before="100" w:beforeAutospacing="1" w:after="100" w:afterAutospacing="1"/>
        <w:jc w:val="both"/>
        <w:rPr>
          <w:sz w:val="24"/>
          <w:szCs w:val="24"/>
        </w:rPr>
      </w:pPr>
      <w:r w:rsidRPr="00DA3F78">
        <w:rPr>
          <w:sz w:val="24"/>
          <w:szCs w:val="24"/>
        </w:rPr>
        <w:t xml:space="preserve">Większym problemem niż pieniądze może się okazać złożoność i skala inwestycji. Według Andrzeja </w:t>
      </w:r>
      <w:proofErr w:type="spellStart"/>
      <w:r w:rsidRPr="00DA3F78">
        <w:rPr>
          <w:sz w:val="24"/>
          <w:szCs w:val="24"/>
        </w:rPr>
        <w:t>Strupczyńskiego</w:t>
      </w:r>
      <w:proofErr w:type="spellEnd"/>
      <w:r w:rsidRPr="00DA3F78">
        <w:rPr>
          <w:sz w:val="24"/>
          <w:szCs w:val="24"/>
        </w:rPr>
        <w:t xml:space="preserve"> od momentu podjęcia decyzji o budowie do uruchomienia elektrowni upłynie co najmniej 10 lat. Rok potrzeba na przygotowanie dokumentacji przetargowej, kolejne dwanaście miesięcy będzie trwał sam przetarg, dwa lata uzyskanie niezbędnych pozwoleń i około sześciu lat sama budowa. To jednak plan optymistyczny. Jak pokazuje przykład fiński opóźnienia są bardzo prawdopodobne. </w:t>
      </w:r>
      <w:proofErr w:type="spellStart"/>
      <w:r w:rsidRPr="00DA3F78">
        <w:rPr>
          <w:sz w:val="24"/>
          <w:szCs w:val="24"/>
        </w:rPr>
        <w:t>Olikiluoto</w:t>
      </w:r>
      <w:proofErr w:type="spellEnd"/>
      <w:r w:rsidRPr="00DA3F78">
        <w:rPr>
          <w:sz w:val="24"/>
          <w:szCs w:val="24"/>
        </w:rPr>
        <w:t xml:space="preserve"> zostanie oddane do użytku dwa lata po wcześniej zaplanowanym terminie.</w:t>
      </w:r>
    </w:p>
    <w:p w:rsidR="00201B1A" w:rsidRPr="00DA3F78" w:rsidRDefault="001000B6" w:rsidP="00DA3F78">
      <w:pPr>
        <w:jc w:val="both"/>
        <w:rPr>
          <w:rFonts w:cstheme="minorHAnsi"/>
          <w:i/>
          <w:sz w:val="24"/>
          <w:szCs w:val="24"/>
          <w:lang w:eastAsia="pl-PL"/>
        </w:rPr>
      </w:pPr>
      <w:r w:rsidRPr="00DA3F78">
        <w:br w:type="page"/>
      </w:r>
    </w:p>
    <w:p w:rsidR="00252B3A" w:rsidRDefault="00252B3A" w:rsidP="00252B3A">
      <w:pPr>
        <w:pStyle w:val="Nagwek1"/>
        <w:rPr>
          <w:color w:val="C00000"/>
        </w:rPr>
      </w:pPr>
      <w:bookmarkStart w:id="10" w:name="_Toc359929935"/>
      <w:r w:rsidRPr="004362D2">
        <w:rPr>
          <w:color w:val="C00000"/>
        </w:rPr>
        <w:lastRenderedPageBreak/>
        <w:t xml:space="preserve">Scenariusz nr </w:t>
      </w:r>
      <w:r>
        <w:rPr>
          <w:color w:val="C00000"/>
        </w:rPr>
        <w:t xml:space="preserve">6:  </w:t>
      </w:r>
      <w:r w:rsidR="00BE069A">
        <w:rPr>
          <w:color w:val="C00000"/>
        </w:rPr>
        <w:t>Przykładowe f</w:t>
      </w:r>
      <w:r w:rsidR="00D37FFB" w:rsidRPr="00D37FFB">
        <w:rPr>
          <w:color w:val="C00000"/>
        </w:rPr>
        <w:t>ormy ochrony przyrody w Polsce</w:t>
      </w:r>
      <w:bookmarkEnd w:id="10"/>
    </w:p>
    <w:p w:rsidR="00252B3A" w:rsidRPr="00252B3A" w:rsidRDefault="00252B3A" w:rsidP="00252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9"/>
        <w:gridCol w:w="3702"/>
        <w:gridCol w:w="6646"/>
      </w:tblGrid>
      <w:tr w:rsidR="00966165" w:rsidRPr="00AB4E33" w:rsidTr="0087720D">
        <w:trPr>
          <w:trHeight w:val="285"/>
        </w:trPr>
        <w:tc>
          <w:tcPr>
            <w:tcW w:w="6671" w:type="dxa"/>
            <w:gridSpan w:val="3"/>
            <w:shd w:val="clear" w:color="auto" w:fill="auto"/>
            <w:vAlign w:val="center"/>
          </w:tcPr>
          <w:p w:rsidR="00966165" w:rsidRPr="00AB4E33" w:rsidRDefault="00966165" w:rsidP="0087720D">
            <w:pPr>
              <w:spacing w:after="0" w:line="240" w:lineRule="auto"/>
              <w:rPr>
                <w:b/>
                <w:sz w:val="28"/>
                <w:szCs w:val="28"/>
              </w:rPr>
            </w:pPr>
            <w:r w:rsidRPr="00AB4E33">
              <w:rPr>
                <w:b/>
                <w:sz w:val="28"/>
                <w:szCs w:val="28"/>
              </w:rPr>
              <w:t>Temat zajęć</w:t>
            </w:r>
          </w:p>
        </w:tc>
        <w:tc>
          <w:tcPr>
            <w:tcW w:w="6646" w:type="dxa"/>
            <w:shd w:val="clear" w:color="auto" w:fill="auto"/>
            <w:vAlign w:val="center"/>
          </w:tcPr>
          <w:p w:rsidR="00966165" w:rsidRPr="00BE069A" w:rsidRDefault="00966165" w:rsidP="0087720D">
            <w:pPr>
              <w:spacing w:after="0" w:line="240" w:lineRule="auto"/>
              <w:rPr>
                <w:b/>
              </w:rPr>
            </w:pPr>
            <w:r w:rsidRPr="00BE069A">
              <w:rPr>
                <w:rFonts w:cs="Calibri"/>
                <w:b/>
                <w:sz w:val="24"/>
                <w:szCs w:val="24"/>
              </w:rPr>
              <w:t>Przykładowe formy ochrony przyrody w Polsce</w:t>
            </w:r>
          </w:p>
        </w:tc>
      </w:tr>
      <w:tr w:rsidR="00966165" w:rsidRPr="00AB4E33" w:rsidTr="0087720D">
        <w:trPr>
          <w:trHeight w:val="285"/>
        </w:trPr>
        <w:tc>
          <w:tcPr>
            <w:tcW w:w="6671" w:type="dxa"/>
            <w:gridSpan w:val="3"/>
            <w:shd w:val="clear" w:color="auto" w:fill="auto"/>
            <w:vAlign w:val="center"/>
          </w:tcPr>
          <w:p w:rsidR="00966165" w:rsidRPr="00AB4E33" w:rsidRDefault="00966165" w:rsidP="0087720D">
            <w:pPr>
              <w:spacing w:after="0" w:line="240" w:lineRule="auto"/>
              <w:rPr>
                <w:b/>
                <w:sz w:val="28"/>
                <w:szCs w:val="28"/>
              </w:rPr>
            </w:pPr>
            <w:r w:rsidRPr="00AB4E33">
              <w:rPr>
                <w:b/>
                <w:sz w:val="28"/>
                <w:szCs w:val="28"/>
              </w:rPr>
              <w:t>Dział</w:t>
            </w:r>
          </w:p>
        </w:tc>
        <w:tc>
          <w:tcPr>
            <w:tcW w:w="6646" w:type="dxa"/>
            <w:shd w:val="clear" w:color="auto" w:fill="auto"/>
          </w:tcPr>
          <w:p w:rsidR="00966165" w:rsidRPr="00137098" w:rsidRDefault="00966165" w:rsidP="0087720D">
            <w:pPr>
              <w:spacing w:after="0" w:line="240" w:lineRule="auto"/>
              <w:rPr>
                <w:rFonts w:cs="Calibri"/>
                <w:sz w:val="24"/>
                <w:szCs w:val="24"/>
              </w:rPr>
            </w:pPr>
            <w:r w:rsidRPr="00137098">
              <w:rPr>
                <w:rFonts w:cs="Calibri"/>
                <w:sz w:val="24"/>
                <w:szCs w:val="24"/>
              </w:rPr>
              <w:t>biologia</w:t>
            </w:r>
          </w:p>
        </w:tc>
      </w:tr>
      <w:tr w:rsidR="00966165" w:rsidRPr="00AB4E33" w:rsidTr="0087720D">
        <w:trPr>
          <w:trHeight w:val="285"/>
        </w:trPr>
        <w:tc>
          <w:tcPr>
            <w:tcW w:w="6671" w:type="dxa"/>
            <w:gridSpan w:val="3"/>
            <w:shd w:val="clear" w:color="auto" w:fill="auto"/>
            <w:vAlign w:val="center"/>
          </w:tcPr>
          <w:p w:rsidR="00966165" w:rsidRPr="00AB4E33" w:rsidRDefault="00966165" w:rsidP="0087720D">
            <w:pPr>
              <w:spacing w:after="0" w:line="240" w:lineRule="auto"/>
              <w:rPr>
                <w:b/>
                <w:sz w:val="28"/>
                <w:szCs w:val="28"/>
              </w:rPr>
            </w:pPr>
            <w:r w:rsidRPr="00AB4E33">
              <w:rPr>
                <w:b/>
                <w:sz w:val="28"/>
                <w:szCs w:val="28"/>
              </w:rPr>
              <w:t>Klasa (poziom edukacyjny)</w:t>
            </w:r>
          </w:p>
        </w:tc>
        <w:tc>
          <w:tcPr>
            <w:tcW w:w="6646" w:type="dxa"/>
            <w:shd w:val="clear" w:color="auto" w:fill="auto"/>
          </w:tcPr>
          <w:p w:rsidR="00966165" w:rsidRPr="00137098" w:rsidRDefault="00BE069A" w:rsidP="0087720D">
            <w:pPr>
              <w:spacing w:after="0" w:line="240" w:lineRule="auto"/>
              <w:rPr>
                <w:rFonts w:cs="Calibri"/>
                <w:sz w:val="24"/>
                <w:szCs w:val="24"/>
              </w:rPr>
            </w:pPr>
            <w:r>
              <w:rPr>
                <w:rFonts w:cs="Calibri"/>
                <w:sz w:val="24"/>
                <w:szCs w:val="24"/>
              </w:rPr>
              <w:t xml:space="preserve">Klasa </w:t>
            </w:r>
            <w:r w:rsidR="00966165" w:rsidRPr="00137098">
              <w:rPr>
                <w:rFonts w:cs="Calibri"/>
                <w:sz w:val="24"/>
                <w:szCs w:val="24"/>
              </w:rPr>
              <w:t>druga szkoły ponadgimnazjalnej</w:t>
            </w:r>
          </w:p>
        </w:tc>
      </w:tr>
      <w:tr w:rsidR="00966165" w:rsidRPr="00AB4E33" w:rsidTr="0087720D">
        <w:trPr>
          <w:trHeight w:val="285"/>
        </w:trPr>
        <w:tc>
          <w:tcPr>
            <w:tcW w:w="6671" w:type="dxa"/>
            <w:gridSpan w:val="3"/>
            <w:shd w:val="clear" w:color="auto" w:fill="auto"/>
            <w:vAlign w:val="center"/>
          </w:tcPr>
          <w:p w:rsidR="00966165" w:rsidRPr="00AB4E33" w:rsidRDefault="00966165" w:rsidP="0087720D">
            <w:pPr>
              <w:spacing w:after="0" w:line="240" w:lineRule="auto"/>
              <w:rPr>
                <w:b/>
                <w:sz w:val="28"/>
                <w:szCs w:val="28"/>
              </w:rPr>
            </w:pPr>
            <w:r w:rsidRPr="00AB4E33">
              <w:rPr>
                <w:b/>
                <w:sz w:val="28"/>
                <w:szCs w:val="28"/>
              </w:rPr>
              <w:t>Czas trwania zajęć</w:t>
            </w:r>
          </w:p>
        </w:tc>
        <w:tc>
          <w:tcPr>
            <w:tcW w:w="6646" w:type="dxa"/>
            <w:shd w:val="clear" w:color="auto" w:fill="auto"/>
          </w:tcPr>
          <w:p w:rsidR="00966165" w:rsidRPr="00137098" w:rsidRDefault="00966165" w:rsidP="0087720D">
            <w:pPr>
              <w:spacing w:after="0" w:line="240" w:lineRule="auto"/>
              <w:rPr>
                <w:rFonts w:cs="Calibri"/>
                <w:sz w:val="24"/>
                <w:szCs w:val="24"/>
              </w:rPr>
            </w:pPr>
            <w:r w:rsidRPr="00137098">
              <w:rPr>
                <w:rFonts w:cs="Calibri"/>
                <w:sz w:val="24"/>
                <w:szCs w:val="24"/>
              </w:rPr>
              <w:t>1 godzina</w:t>
            </w:r>
            <w:r>
              <w:rPr>
                <w:rFonts w:cs="Calibri"/>
                <w:sz w:val="24"/>
                <w:szCs w:val="24"/>
              </w:rPr>
              <w:t xml:space="preserve"> + obserwacje w terenie w czasie całych warsztatów</w:t>
            </w:r>
          </w:p>
        </w:tc>
      </w:tr>
      <w:tr w:rsidR="00966165" w:rsidRPr="00AB4E33" w:rsidTr="0087720D">
        <w:tc>
          <w:tcPr>
            <w:tcW w:w="560" w:type="dxa"/>
            <w:shd w:val="clear" w:color="auto" w:fill="auto"/>
            <w:vAlign w:val="center"/>
          </w:tcPr>
          <w:p w:rsidR="00966165" w:rsidRPr="00AB4E33" w:rsidRDefault="00966165" w:rsidP="0087720D">
            <w:pPr>
              <w:spacing w:after="0" w:line="240" w:lineRule="auto"/>
              <w:jc w:val="center"/>
              <w:rPr>
                <w:b/>
                <w:sz w:val="28"/>
                <w:szCs w:val="28"/>
              </w:rPr>
            </w:pPr>
            <w:r w:rsidRPr="00AB4E33">
              <w:rPr>
                <w:b/>
                <w:sz w:val="28"/>
                <w:szCs w:val="28"/>
              </w:rPr>
              <w:t>Lp.</w:t>
            </w:r>
          </w:p>
        </w:tc>
        <w:tc>
          <w:tcPr>
            <w:tcW w:w="2409" w:type="dxa"/>
            <w:shd w:val="clear" w:color="auto" w:fill="auto"/>
            <w:vAlign w:val="center"/>
          </w:tcPr>
          <w:p w:rsidR="00966165" w:rsidRPr="00AB4E33" w:rsidRDefault="00966165" w:rsidP="0087720D">
            <w:pPr>
              <w:spacing w:after="0" w:line="240" w:lineRule="auto"/>
              <w:jc w:val="center"/>
              <w:rPr>
                <w:b/>
                <w:sz w:val="28"/>
                <w:szCs w:val="28"/>
              </w:rPr>
            </w:pPr>
            <w:r w:rsidRPr="00AB4E33">
              <w:rPr>
                <w:b/>
                <w:sz w:val="28"/>
                <w:szCs w:val="28"/>
              </w:rPr>
              <w:t>Element scenariusza</w:t>
            </w:r>
          </w:p>
        </w:tc>
        <w:tc>
          <w:tcPr>
            <w:tcW w:w="10348" w:type="dxa"/>
            <w:gridSpan w:val="2"/>
            <w:shd w:val="clear" w:color="auto" w:fill="auto"/>
            <w:vAlign w:val="center"/>
          </w:tcPr>
          <w:p w:rsidR="00966165" w:rsidRPr="00AB4E33" w:rsidRDefault="00BE069A" w:rsidP="0087720D">
            <w:pPr>
              <w:spacing w:after="0" w:line="240" w:lineRule="auto"/>
              <w:jc w:val="center"/>
              <w:rPr>
                <w:b/>
                <w:sz w:val="28"/>
                <w:szCs w:val="28"/>
              </w:rPr>
            </w:pPr>
            <w:r>
              <w:rPr>
                <w:b/>
                <w:sz w:val="28"/>
                <w:szCs w:val="28"/>
              </w:rPr>
              <w:t>Treść zajęć</w:t>
            </w:r>
          </w:p>
        </w:tc>
      </w:tr>
      <w:tr w:rsidR="00966165" w:rsidRPr="00AB4E33" w:rsidTr="0087720D">
        <w:tc>
          <w:tcPr>
            <w:tcW w:w="560" w:type="dxa"/>
            <w:shd w:val="clear" w:color="auto" w:fill="auto"/>
          </w:tcPr>
          <w:p w:rsidR="00966165" w:rsidRPr="00AB4E33" w:rsidRDefault="00BE069A" w:rsidP="0087720D">
            <w:pPr>
              <w:spacing w:after="0" w:line="240" w:lineRule="auto"/>
              <w:rPr>
                <w:sz w:val="24"/>
                <w:szCs w:val="24"/>
              </w:rPr>
            </w:pPr>
            <w:r>
              <w:rPr>
                <w:sz w:val="24"/>
                <w:szCs w:val="24"/>
              </w:rPr>
              <w:t>1</w:t>
            </w:r>
          </w:p>
        </w:tc>
        <w:tc>
          <w:tcPr>
            <w:tcW w:w="2409" w:type="dxa"/>
            <w:shd w:val="clear" w:color="auto" w:fill="auto"/>
          </w:tcPr>
          <w:p w:rsidR="00966165" w:rsidRPr="00AB4E33" w:rsidRDefault="00966165" w:rsidP="0087720D">
            <w:pPr>
              <w:spacing w:after="0" w:line="240" w:lineRule="auto"/>
              <w:rPr>
                <w:sz w:val="24"/>
                <w:szCs w:val="24"/>
              </w:rPr>
            </w:pPr>
            <w:r w:rsidRPr="00AB4E33">
              <w:rPr>
                <w:sz w:val="24"/>
                <w:szCs w:val="24"/>
              </w:rPr>
              <w:t>Cel ogólny</w:t>
            </w:r>
          </w:p>
        </w:tc>
        <w:tc>
          <w:tcPr>
            <w:tcW w:w="10348" w:type="dxa"/>
            <w:gridSpan w:val="2"/>
            <w:shd w:val="clear" w:color="auto" w:fill="auto"/>
          </w:tcPr>
          <w:p w:rsidR="00966165" w:rsidRPr="00BE069A" w:rsidRDefault="00966165" w:rsidP="0044756D">
            <w:pPr>
              <w:pStyle w:val="Akapitzlist"/>
              <w:numPr>
                <w:ilvl w:val="0"/>
                <w:numId w:val="45"/>
              </w:numPr>
              <w:spacing w:after="0" w:line="240" w:lineRule="auto"/>
              <w:rPr>
                <w:sz w:val="24"/>
                <w:szCs w:val="24"/>
              </w:rPr>
            </w:pPr>
            <w:r w:rsidRPr="00BE069A">
              <w:rPr>
                <w:rFonts w:eastAsia="Times New Roman" w:cs="Calibri"/>
                <w:sz w:val="24"/>
                <w:szCs w:val="24"/>
                <w:lang w:eastAsia="pl-PL"/>
              </w:rPr>
              <w:t>Poznanie zależności człowieka od środowiska i wpływu człowieka na środowisko</w:t>
            </w:r>
            <w:r w:rsidR="00BE069A">
              <w:rPr>
                <w:rFonts w:eastAsia="Times New Roman" w:cs="Calibri"/>
                <w:sz w:val="24"/>
                <w:szCs w:val="24"/>
                <w:lang w:eastAsia="pl-PL"/>
              </w:rPr>
              <w:t>.</w:t>
            </w:r>
          </w:p>
        </w:tc>
      </w:tr>
      <w:tr w:rsidR="00966165" w:rsidRPr="00AB4E33" w:rsidTr="0087720D">
        <w:tc>
          <w:tcPr>
            <w:tcW w:w="560" w:type="dxa"/>
            <w:shd w:val="clear" w:color="auto" w:fill="auto"/>
          </w:tcPr>
          <w:p w:rsidR="00966165" w:rsidRPr="00AB4E33" w:rsidRDefault="00BE069A" w:rsidP="0087720D">
            <w:pPr>
              <w:spacing w:after="0" w:line="240" w:lineRule="auto"/>
              <w:rPr>
                <w:sz w:val="24"/>
                <w:szCs w:val="24"/>
              </w:rPr>
            </w:pPr>
            <w:r>
              <w:rPr>
                <w:sz w:val="24"/>
                <w:szCs w:val="24"/>
              </w:rPr>
              <w:t>2</w:t>
            </w:r>
          </w:p>
        </w:tc>
        <w:tc>
          <w:tcPr>
            <w:tcW w:w="2409" w:type="dxa"/>
            <w:shd w:val="clear" w:color="auto" w:fill="auto"/>
          </w:tcPr>
          <w:p w:rsidR="00966165" w:rsidRPr="00AB4E33" w:rsidRDefault="00966165" w:rsidP="0087720D">
            <w:pPr>
              <w:spacing w:after="0" w:line="240" w:lineRule="auto"/>
              <w:rPr>
                <w:sz w:val="24"/>
                <w:szCs w:val="24"/>
              </w:rPr>
            </w:pPr>
            <w:r w:rsidRPr="00AB4E33">
              <w:rPr>
                <w:sz w:val="24"/>
                <w:szCs w:val="24"/>
              </w:rPr>
              <w:t>Cele szczegółowe</w:t>
            </w:r>
          </w:p>
        </w:tc>
        <w:tc>
          <w:tcPr>
            <w:tcW w:w="10348" w:type="dxa"/>
            <w:gridSpan w:val="2"/>
            <w:shd w:val="clear" w:color="auto" w:fill="auto"/>
          </w:tcPr>
          <w:p w:rsidR="00BE069A" w:rsidRDefault="00BE069A" w:rsidP="0087720D">
            <w:pPr>
              <w:spacing w:after="0" w:line="240" w:lineRule="auto"/>
              <w:rPr>
                <w:rFonts w:eastAsia="Times New Roman" w:cs="Calibri"/>
                <w:bCs/>
                <w:sz w:val="24"/>
                <w:szCs w:val="24"/>
                <w:lang w:eastAsia="pl-PL"/>
              </w:rPr>
            </w:pPr>
            <w:r>
              <w:rPr>
                <w:rFonts w:eastAsia="Times New Roman" w:cs="Calibri"/>
                <w:bCs/>
                <w:sz w:val="24"/>
                <w:szCs w:val="24"/>
                <w:lang w:eastAsia="pl-PL"/>
              </w:rPr>
              <w:t>Uczeń:</w:t>
            </w:r>
          </w:p>
          <w:p w:rsidR="00966165" w:rsidRPr="00BE069A" w:rsidRDefault="00966165" w:rsidP="0044756D">
            <w:pPr>
              <w:pStyle w:val="Akapitzlist"/>
              <w:numPr>
                <w:ilvl w:val="0"/>
                <w:numId w:val="45"/>
              </w:numPr>
              <w:spacing w:after="0" w:line="240" w:lineRule="auto"/>
              <w:rPr>
                <w:rFonts w:eastAsia="Times New Roman" w:cs="Calibri"/>
                <w:bCs/>
                <w:sz w:val="24"/>
                <w:szCs w:val="24"/>
                <w:lang w:eastAsia="pl-PL"/>
              </w:rPr>
            </w:pPr>
            <w:r w:rsidRPr="00BE069A">
              <w:rPr>
                <w:rFonts w:cs="Calibri"/>
                <w:sz w:val="24"/>
                <w:szCs w:val="24"/>
              </w:rPr>
              <w:t>ocenia działalność człowieka w środowisku</w:t>
            </w:r>
            <w:r w:rsidR="00BE069A">
              <w:rPr>
                <w:rFonts w:cs="Calibri"/>
                <w:sz w:val="24"/>
                <w:szCs w:val="24"/>
              </w:rPr>
              <w:t>;</w:t>
            </w:r>
          </w:p>
          <w:p w:rsidR="00966165" w:rsidRPr="00BE069A" w:rsidRDefault="00966165" w:rsidP="0044756D">
            <w:pPr>
              <w:pStyle w:val="Akapitzlist"/>
              <w:numPr>
                <w:ilvl w:val="0"/>
                <w:numId w:val="45"/>
              </w:numPr>
              <w:spacing w:after="0" w:line="240" w:lineRule="auto"/>
              <w:rPr>
                <w:rFonts w:cs="Calibri"/>
                <w:sz w:val="24"/>
                <w:szCs w:val="24"/>
              </w:rPr>
            </w:pPr>
            <w:r w:rsidRPr="00BE069A">
              <w:rPr>
                <w:rFonts w:cs="Calibri"/>
                <w:sz w:val="24"/>
                <w:szCs w:val="24"/>
              </w:rPr>
              <w:t xml:space="preserve">zdaje sobie sprawę z konieczności ochrony przyrody ze względów zarówno prawnych, jak </w:t>
            </w:r>
            <w:r w:rsidR="003A1CE7" w:rsidRPr="00BE069A">
              <w:rPr>
                <w:rFonts w:cs="Calibri"/>
                <w:sz w:val="24"/>
                <w:szCs w:val="24"/>
              </w:rPr>
              <w:br/>
            </w:r>
            <w:r w:rsidRPr="00BE069A">
              <w:rPr>
                <w:rFonts w:cs="Calibri"/>
                <w:sz w:val="24"/>
                <w:szCs w:val="24"/>
              </w:rPr>
              <w:t>i praktycznych</w:t>
            </w:r>
            <w:r w:rsidR="00BE069A">
              <w:rPr>
                <w:rFonts w:cs="Calibri"/>
                <w:sz w:val="24"/>
                <w:szCs w:val="24"/>
              </w:rPr>
              <w:t>;</w:t>
            </w:r>
          </w:p>
          <w:p w:rsidR="00966165" w:rsidRPr="00BE069A" w:rsidRDefault="00966165" w:rsidP="0044756D">
            <w:pPr>
              <w:pStyle w:val="Akapitzlist"/>
              <w:numPr>
                <w:ilvl w:val="0"/>
                <w:numId w:val="45"/>
              </w:numPr>
              <w:spacing w:after="0" w:line="240" w:lineRule="auto"/>
              <w:rPr>
                <w:sz w:val="24"/>
                <w:szCs w:val="24"/>
              </w:rPr>
            </w:pPr>
            <w:r w:rsidRPr="00BE069A">
              <w:rPr>
                <w:rFonts w:cs="Calibri"/>
                <w:sz w:val="24"/>
                <w:szCs w:val="24"/>
              </w:rPr>
              <w:t>wymienia przykładowe formy ochrony przyrody w Polsce, które poznał w czasie warsztatów/wycieczki w Sudetach</w:t>
            </w:r>
            <w:r w:rsidR="00BE069A">
              <w:rPr>
                <w:rFonts w:cs="Calibri"/>
                <w:sz w:val="24"/>
                <w:szCs w:val="24"/>
              </w:rPr>
              <w:t>.</w:t>
            </w:r>
          </w:p>
        </w:tc>
      </w:tr>
      <w:tr w:rsidR="00966165" w:rsidRPr="00AB4E33" w:rsidTr="0087720D">
        <w:tc>
          <w:tcPr>
            <w:tcW w:w="560" w:type="dxa"/>
            <w:shd w:val="clear" w:color="auto" w:fill="auto"/>
          </w:tcPr>
          <w:p w:rsidR="00966165" w:rsidRPr="00AB4E33" w:rsidRDefault="00BE069A" w:rsidP="0087720D">
            <w:pPr>
              <w:spacing w:after="0" w:line="240" w:lineRule="auto"/>
              <w:rPr>
                <w:sz w:val="24"/>
                <w:szCs w:val="24"/>
              </w:rPr>
            </w:pPr>
            <w:r>
              <w:rPr>
                <w:sz w:val="24"/>
                <w:szCs w:val="24"/>
              </w:rPr>
              <w:t>3</w:t>
            </w:r>
          </w:p>
        </w:tc>
        <w:tc>
          <w:tcPr>
            <w:tcW w:w="2409" w:type="dxa"/>
            <w:shd w:val="clear" w:color="auto" w:fill="auto"/>
          </w:tcPr>
          <w:p w:rsidR="00966165" w:rsidRPr="00AB4E33" w:rsidRDefault="00966165" w:rsidP="0087720D">
            <w:pPr>
              <w:spacing w:after="0" w:line="240" w:lineRule="auto"/>
              <w:rPr>
                <w:sz w:val="24"/>
                <w:szCs w:val="24"/>
              </w:rPr>
            </w:pPr>
            <w:r w:rsidRPr="00AB4E33">
              <w:rPr>
                <w:sz w:val="24"/>
                <w:szCs w:val="24"/>
              </w:rPr>
              <w:t>Formy i metody</w:t>
            </w:r>
          </w:p>
        </w:tc>
        <w:tc>
          <w:tcPr>
            <w:tcW w:w="10348" w:type="dxa"/>
            <w:gridSpan w:val="2"/>
            <w:shd w:val="clear" w:color="auto" w:fill="auto"/>
          </w:tcPr>
          <w:p w:rsidR="00966165" w:rsidRPr="00BE069A" w:rsidRDefault="00966165" w:rsidP="0044756D">
            <w:pPr>
              <w:pStyle w:val="Akapitzlist"/>
              <w:numPr>
                <w:ilvl w:val="0"/>
                <w:numId w:val="46"/>
              </w:numPr>
              <w:spacing w:after="0" w:line="240" w:lineRule="auto"/>
              <w:rPr>
                <w:rFonts w:cs="Calibri"/>
                <w:bCs/>
              </w:rPr>
            </w:pPr>
            <w:r w:rsidRPr="00BE069A">
              <w:rPr>
                <w:rFonts w:cs="Calibri"/>
                <w:bCs/>
              </w:rPr>
              <w:t>wycieczka</w:t>
            </w:r>
          </w:p>
          <w:p w:rsidR="00966165" w:rsidRPr="00BE069A" w:rsidRDefault="00966165" w:rsidP="0044756D">
            <w:pPr>
              <w:pStyle w:val="Akapitzlist"/>
              <w:numPr>
                <w:ilvl w:val="0"/>
                <w:numId w:val="46"/>
              </w:numPr>
              <w:spacing w:after="0" w:line="240" w:lineRule="auto"/>
              <w:rPr>
                <w:rFonts w:cs="Calibri"/>
                <w:sz w:val="24"/>
                <w:szCs w:val="24"/>
              </w:rPr>
            </w:pPr>
            <w:r w:rsidRPr="00BE069A">
              <w:rPr>
                <w:rFonts w:cs="Calibri"/>
                <w:bCs/>
              </w:rPr>
              <w:t>praca w grupach</w:t>
            </w:r>
          </w:p>
          <w:p w:rsidR="00966165" w:rsidRPr="00BE069A" w:rsidRDefault="00966165" w:rsidP="0044756D">
            <w:pPr>
              <w:pStyle w:val="Akapitzlist"/>
              <w:numPr>
                <w:ilvl w:val="0"/>
                <w:numId w:val="46"/>
              </w:numPr>
              <w:spacing w:after="0" w:line="240" w:lineRule="auto"/>
              <w:rPr>
                <w:sz w:val="24"/>
                <w:szCs w:val="24"/>
              </w:rPr>
            </w:pPr>
            <w:r w:rsidRPr="00BE069A">
              <w:rPr>
                <w:rFonts w:cs="Calibri"/>
                <w:sz w:val="24"/>
                <w:szCs w:val="24"/>
              </w:rPr>
              <w:t>burza mózgów</w:t>
            </w:r>
          </w:p>
          <w:p w:rsidR="00BE069A" w:rsidRPr="00BE069A" w:rsidRDefault="00BE069A" w:rsidP="0044756D">
            <w:pPr>
              <w:pStyle w:val="Akapitzlist"/>
              <w:numPr>
                <w:ilvl w:val="0"/>
                <w:numId w:val="46"/>
              </w:numPr>
              <w:spacing w:after="0" w:line="240" w:lineRule="auto"/>
              <w:rPr>
                <w:sz w:val="24"/>
                <w:szCs w:val="24"/>
              </w:rPr>
            </w:pPr>
            <w:r>
              <w:rPr>
                <w:rFonts w:cs="Calibri"/>
                <w:sz w:val="24"/>
                <w:szCs w:val="24"/>
              </w:rPr>
              <w:t>obserwacja</w:t>
            </w:r>
          </w:p>
        </w:tc>
      </w:tr>
      <w:tr w:rsidR="00966165" w:rsidRPr="00AB4E33" w:rsidTr="0087720D">
        <w:tc>
          <w:tcPr>
            <w:tcW w:w="560" w:type="dxa"/>
            <w:shd w:val="clear" w:color="auto" w:fill="auto"/>
          </w:tcPr>
          <w:p w:rsidR="00966165" w:rsidRPr="00AB4E33" w:rsidRDefault="00BE069A" w:rsidP="0087720D">
            <w:pPr>
              <w:spacing w:after="0" w:line="240" w:lineRule="auto"/>
              <w:rPr>
                <w:sz w:val="24"/>
                <w:szCs w:val="24"/>
              </w:rPr>
            </w:pPr>
            <w:r>
              <w:rPr>
                <w:sz w:val="24"/>
                <w:szCs w:val="24"/>
              </w:rPr>
              <w:t>4</w:t>
            </w:r>
          </w:p>
        </w:tc>
        <w:tc>
          <w:tcPr>
            <w:tcW w:w="2409" w:type="dxa"/>
            <w:shd w:val="clear" w:color="auto" w:fill="auto"/>
          </w:tcPr>
          <w:p w:rsidR="00966165" w:rsidRPr="00AB4E33" w:rsidRDefault="00966165" w:rsidP="0087720D">
            <w:pPr>
              <w:spacing w:after="0" w:line="240" w:lineRule="auto"/>
              <w:rPr>
                <w:sz w:val="24"/>
                <w:szCs w:val="24"/>
              </w:rPr>
            </w:pPr>
            <w:r w:rsidRPr="00AB4E33">
              <w:rPr>
                <w:sz w:val="24"/>
                <w:szCs w:val="24"/>
              </w:rPr>
              <w:t>Środki dydaktyczne</w:t>
            </w:r>
          </w:p>
          <w:p w:rsidR="00966165" w:rsidRPr="00AB4E33" w:rsidRDefault="00966165" w:rsidP="0087720D">
            <w:pPr>
              <w:spacing w:after="0" w:line="240" w:lineRule="auto"/>
              <w:rPr>
                <w:sz w:val="24"/>
                <w:szCs w:val="24"/>
              </w:rPr>
            </w:pPr>
            <w:r w:rsidRPr="00AB4E33">
              <w:rPr>
                <w:sz w:val="24"/>
                <w:szCs w:val="24"/>
              </w:rPr>
              <w:t>(ze szczegółowym wskazaniem środków opracowanych w projekcie np. moduł, gra)</w:t>
            </w:r>
          </w:p>
        </w:tc>
        <w:tc>
          <w:tcPr>
            <w:tcW w:w="10348" w:type="dxa"/>
            <w:gridSpan w:val="2"/>
            <w:shd w:val="clear" w:color="auto" w:fill="auto"/>
          </w:tcPr>
          <w:p w:rsidR="00966165" w:rsidRPr="00D33171" w:rsidRDefault="00BE069A" w:rsidP="0044756D">
            <w:pPr>
              <w:pStyle w:val="Akapitzlist"/>
              <w:numPr>
                <w:ilvl w:val="0"/>
                <w:numId w:val="47"/>
              </w:numPr>
              <w:spacing w:after="0" w:line="240" w:lineRule="auto"/>
              <w:rPr>
                <w:rFonts w:cs="Calibri"/>
                <w:sz w:val="24"/>
                <w:szCs w:val="24"/>
              </w:rPr>
            </w:pPr>
            <w:r>
              <w:rPr>
                <w:rFonts w:cs="Calibri"/>
                <w:sz w:val="24"/>
                <w:szCs w:val="24"/>
              </w:rPr>
              <w:t>karta</w:t>
            </w:r>
            <w:r w:rsidR="00966165" w:rsidRPr="00BE069A">
              <w:rPr>
                <w:rFonts w:cs="Calibri"/>
                <w:sz w:val="24"/>
                <w:szCs w:val="24"/>
              </w:rPr>
              <w:t xml:space="preserve"> pracy</w:t>
            </w:r>
            <w:r w:rsidRPr="00BE069A">
              <w:rPr>
                <w:rFonts w:cs="Calibri"/>
                <w:sz w:val="24"/>
                <w:szCs w:val="24"/>
              </w:rPr>
              <w:t>;</w:t>
            </w:r>
          </w:p>
          <w:p w:rsidR="00966165" w:rsidRPr="00BE069A" w:rsidRDefault="00BE069A" w:rsidP="0044756D">
            <w:pPr>
              <w:pStyle w:val="Akapitzlist"/>
              <w:numPr>
                <w:ilvl w:val="0"/>
                <w:numId w:val="47"/>
              </w:numPr>
              <w:spacing w:after="0" w:line="240" w:lineRule="auto"/>
              <w:rPr>
                <w:sz w:val="24"/>
                <w:szCs w:val="24"/>
              </w:rPr>
            </w:pPr>
            <w:r w:rsidRPr="00BE069A">
              <w:rPr>
                <w:sz w:val="24"/>
                <w:szCs w:val="24"/>
              </w:rPr>
              <w:t xml:space="preserve">film </w:t>
            </w:r>
            <w:r>
              <w:rPr>
                <w:sz w:val="24"/>
                <w:szCs w:val="24"/>
              </w:rPr>
              <w:t>(</w:t>
            </w:r>
            <w:r w:rsidRPr="00BE069A">
              <w:rPr>
                <w:sz w:val="24"/>
                <w:szCs w:val="24"/>
              </w:rPr>
              <w:t>w Karkonoskim Parku Narodowym o działalności parku</w:t>
            </w:r>
            <w:r>
              <w:rPr>
                <w:sz w:val="24"/>
                <w:szCs w:val="24"/>
              </w:rPr>
              <w:t>)</w:t>
            </w:r>
            <w:r w:rsidRPr="00BE069A">
              <w:rPr>
                <w:sz w:val="24"/>
                <w:szCs w:val="24"/>
              </w:rPr>
              <w:t>.</w:t>
            </w:r>
          </w:p>
        </w:tc>
      </w:tr>
      <w:tr w:rsidR="00966165" w:rsidRPr="00AB4E33" w:rsidTr="0087720D">
        <w:tc>
          <w:tcPr>
            <w:tcW w:w="560" w:type="dxa"/>
            <w:shd w:val="clear" w:color="auto" w:fill="auto"/>
          </w:tcPr>
          <w:p w:rsidR="00966165" w:rsidRPr="00AB4E33" w:rsidRDefault="00BE069A" w:rsidP="0087720D">
            <w:pPr>
              <w:spacing w:after="0" w:line="240" w:lineRule="auto"/>
              <w:rPr>
                <w:sz w:val="24"/>
                <w:szCs w:val="24"/>
              </w:rPr>
            </w:pPr>
            <w:r>
              <w:rPr>
                <w:sz w:val="24"/>
                <w:szCs w:val="24"/>
              </w:rPr>
              <w:t>5</w:t>
            </w:r>
          </w:p>
        </w:tc>
        <w:tc>
          <w:tcPr>
            <w:tcW w:w="2409" w:type="dxa"/>
            <w:shd w:val="clear" w:color="auto" w:fill="auto"/>
          </w:tcPr>
          <w:p w:rsidR="00966165" w:rsidRPr="00AB4E33" w:rsidRDefault="00966165" w:rsidP="0087720D">
            <w:pPr>
              <w:spacing w:after="0" w:line="240" w:lineRule="auto"/>
              <w:rPr>
                <w:sz w:val="24"/>
                <w:szCs w:val="24"/>
              </w:rPr>
            </w:pPr>
            <w:r w:rsidRPr="00AB4E33">
              <w:rPr>
                <w:sz w:val="24"/>
                <w:szCs w:val="24"/>
              </w:rPr>
              <w:t xml:space="preserve">Wprowadzenie do </w:t>
            </w:r>
            <w:r w:rsidRPr="00AB4E33">
              <w:rPr>
                <w:sz w:val="24"/>
                <w:szCs w:val="24"/>
              </w:rPr>
              <w:lastRenderedPageBreak/>
              <w:t>zajęć</w:t>
            </w:r>
          </w:p>
        </w:tc>
        <w:tc>
          <w:tcPr>
            <w:tcW w:w="10348" w:type="dxa"/>
            <w:gridSpan w:val="2"/>
            <w:shd w:val="clear" w:color="auto" w:fill="auto"/>
          </w:tcPr>
          <w:p w:rsidR="00BE069A" w:rsidRPr="00BE069A" w:rsidRDefault="00966165" w:rsidP="0044756D">
            <w:pPr>
              <w:pStyle w:val="Akapitzlist"/>
              <w:numPr>
                <w:ilvl w:val="0"/>
                <w:numId w:val="48"/>
              </w:numPr>
              <w:spacing w:after="0" w:line="240" w:lineRule="auto"/>
              <w:rPr>
                <w:sz w:val="24"/>
                <w:szCs w:val="24"/>
              </w:rPr>
            </w:pPr>
            <w:r w:rsidRPr="00BE069A">
              <w:rPr>
                <w:sz w:val="24"/>
                <w:szCs w:val="24"/>
              </w:rPr>
              <w:lastRenderedPageBreak/>
              <w:t>Omó</w:t>
            </w:r>
            <w:r w:rsidR="00BE069A" w:rsidRPr="00BE069A">
              <w:rPr>
                <w:sz w:val="24"/>
                <w:szCs w:val="24"/>
              </w:rPr>
              <w:t>wienie karty pracy w terenie</w:t>
            </w:r>
            <w:r w:rsidR="00BE069A">
              <w:rPr>
                <w:sz w:val="24"/>
                <w:szCs w:val="24"/>
              </w:rPr>
              <w:t>;</w:t>
            </w:r>
            <w:r w:rsidR="00BE069A" w:rsidRPr="00BE069A">
              <w:rPr>
                <w:sz w:val="24"/>
                <w:szCs w:val="24"/>
              </w:rPr>
              <w:t xml:space="preserve"> </w:t>
            </w:r>
          </w:p>
          <w:p w:rsidR="00BE069A" w:rsidRPr="00BE069A" w:rsidRDefault="00BE069A" w:rsidP="0044756D">
            <w:pPr>
              <w:pStyle w:val="Akapitzlist"/>
              <w:numPr>
                <w:ilvl w:val="0"/>
                <w:numId w:val="48"/>
              </w:numPr>
              <w:spacing w:after="0" w:line="240" w:lineRule="auto"/>
              <w:rPr>
                <w:sz w:val="24"/>
                <w:szCs w:val="24"/>
              </w:rPr>
            </w:pPr>
            <w:r w:rsidRPr="00BE069A">
              <w:rPr>
                <w:sz w:val="24"/>
                <w:szCs w:val="24"/>
              </w:rPr>
              <w:lastRenderedPageBreak/>
              <w:t>Z</w:t>
            </w:r>
            <w:r w:rsidR="00966165" w:rsidRPr="00BE069A">
              <w:rPr>
                <w:sz w:val="24"/>
                <w:szCs w:val="24"/>
              </w:rPr>
              <w:t>wrócenie uwagi młodzieży na konieczność rejestrowania poznanyc</w:t>
            </w:r>
            <w:r>
              <w:rPr>
                <w:sz w:val="24"/>
                <w:szCs w:val="24"/>
              </w:rPr>
              <w:t>h form ochrony i ich przykładów;</w:t>
            </w:r>
          </w:p>
          <w:p w:rsidR="00966165" w:rsidRPr="00BE069A" w:rsidRDefault="00966165" w:rsidP="0044756D">
            <w:pPr>
              <w:pStyle w:val="Akapitzlist"/>
              <w:numPr>
                <w:ilvl w:val="0"/>
                <w:numId w:val="48"/>
              </w:numPr>
              <w:spacing w:after="0" w:line="240" w:lineRule="auto"/>
              <w:rPr>
                <w:sz w:val="24"/>
                <w:szCs w:val="24"/>
              </w:rPr>
            </w:pPr>
            <w:r w:rsidRPr="00BE069A">
              <w:rPr>
                <w:rFonts w:cs="Calibri"/>
                <w:sz w:val="24"/>
                <w:szCs w:val="24"/>
              </w:rPr>
              <w:t>Zapoznanie uczniów z celami warsztatów ekologicznych</w:t>
            </w:r>
            <w:r w:rsidR="00BE069A">
              <w:rPr>
                <w:rFonts w:cs="Calibri"/>
                <w:sz w:val="24"/>
                <w:szCs w:val="24"/>
              </w:rPr>
              <w:t>.</w:t>
            </w:r>
          </w:p>
        </w:tc>
      </w:tr>
      <w:tr w:rsidR="00966165" w:rsidRPr="00AB4E33" w:rsidTr="0087720D">
        <w:tc>
          <w:tcPr>
            <w:tcW w:w="560" w:type="dxa"/>
            <w:shd w:val="clear" w:color="auto" w:fill="auto"/>
          </w:tcPr>
          <w:p w:rsidR="00966165" w:rsidRPr="00AB4E33" w:rsidRDefault="00BE069A" w:rsidP="0087720D">
            <w:pPr>
              <w:spacing w:after="0" w:line="240" w:lineRule="auto"/>
              <w:rPr>
                <w:sz w:val="24"/>
                <w:szCs w:val="24"/>
              </w:rPr>
            </w:pPr>
            <w:r>
              <w:rPr>
                <w:sz w:val="24"/>
                <w:szCs w:val="24"/>
              </w:rPr>
              <w:lastRenderedPageBreak/>
              <w:t>6</w:t>
            </w:r>
          </w:p>
        </w:tc>
        <w:tc>
          <w:tcPr>
            <w:tcW w:w="2409" w:type="dxa"/>
            <w:shd w:val="clear" w:color="auto" w:fill="auto"/>
          </w:tcPr>
          <w:p w:rsidR="00966165" w:rsidRPr="00AB4E33" w:rsidRDefault="00966165" w:rsidP="0087720D">
            <w:pPr>
              <w:spacing w:after="0" w:line="240" w:lineRule="auto"/>
              <w:rPr>
                <w:sz w:val="24"/>
                <w:szCs w:val="24"/>
              </w:rPr>
            </w:pPr>
            <w:r w:rsidRPr="00AB4E33">
              <w:rPr>
                <w:sz w:val="24"/>
                <w:szCs w:val="24"/>
              </w:rPr>
              <w:t xml:space="preserve">Przebieg zajęć </w:t>
            </w:r>
            <w:r w:rsidRPr="00AB4E33">
              <w:rPr>
                <w:i/>
                <w:sz w:val="24"/>
                <w:szCs w:val="24"/>
              </w:rPr>
              <w:t>(pełna wersja)</w:t>
            </w:r>
          </w:p>
        </w:tc>
        <w:tc>
          <w:tcPr>
            <w:tcW w:w="10348" w:type="dxa"/>
            <w:gridSpan w:val="2"/>
            <w:shd w:val="clear" w:color="auto" w:fill="auto"/>
          </w:tcPr>
          <w:p w:rsidR="00BE069A" w:rsidRPr="00BE069A" w:rsidRDefault="00BE069A" w:rsidP="0044756D">
            <w:pPr>
              <w:pStyle w:val="Akapitzlist"/>
              <w:numPr>
                <w:ilvl w:val="0"/>
                <w:numId w:val="49"/>
              </w:numPr>
              <w:spacing w:after="0" w:line="240" w:lineRule="auto"/>
              <w:rPr>
                <w:rFonts w:cs="Calibri"/>
                <w:sz w:val="24"/>
                <w:szCs w:val="24"/>
              </w:rPr>
            </w:pPr>
            <w:r w:rsidRPr="00BE069A">
              <w:rPr>
                <w:rFonts w:cs="Calibri"/>
                <w:sz w:val="24"/>
                <w:szCs w:val="24"/>
              </w:rPr>
              <w:t>Z</w:t>
            </w:r>
            <w:r w:rsidR="00966165" w:rsidRPr="00BE069A">
              <w:rPr>
                <w:rFonts w:cs="Calibri"/>
                <w:sz w:val="24"/>
                <w:szCs w:val="24"/>
              </w:rPr>
              <w:t>apoznanie uczniów ze scenariuszem zajęć</w:t>
            </w:r>
            <w:r>
              <w:rPr>
                <w:rFonts w:cs="Calibri"/>
                <w:sz w:val="24"/>
                <w:szCs w:val="24"/>
              </w:rPr>
              <w:t>;</w:t>
            </w:r>
          </w:p>
          <w:p w:rsidR="00BE069A" w:rsidRPr="00BE069A" w:rsidRDefault="00BE069A" w:rsidP="0044756D">
            <w:pPr>
              <w:pStyle w:val="Akapitzlist"/>
              <w:numPr>
                <w:ilvl w:val="0"/>
                <w:numId w:val="49"/>
              </w:numPr>
              <w:spacing w:after="0" w:line="240" w:lineRule="auto"/>
              <w:rPr>
                <w:rFonts w:cs="Calibri"/>
                <w:sz w:val="24"/>
                <w:szCs w:val="24"/>
              </w:rPr>
            </w:pPr>
            <w:r w:rsidRPr="00BE069A">
              <w:rPr>
                <w:sz w:val="24"/>
                <w:szCs w:val="24"/>
              </w:rPr>
              <w:t>P</w:t>
            </w:r>
            <w:r w:rsidR="00966165" w:rsidRPr="00BE069A">
              <w:rPr>
                <w:sz w:val="24"/>
                <w:szCs w:val="24"/>
              </w:rPr>
              <w:t xml:space="preserve">ogadanka na temat zaobserwowanych form ochrony przyrody w czasie wycieczek </w:t>
            </w:r>
            <w:r>
              <w:rPr>
                <w:sz w:val="24"/>
                <w:szCs w:val="24"/>
              </w:rPr>
              <w:br/>
            </w:r>
            <w:r w:rsidR="00966165" w:rsidRPr="00BE069A">
              <w:rPr>
                <w:sz w:val="24"/>
                <w:szCs w:val="24"/>
              </w:rPr>
              <w:t>z</w:t>
            </w:r>
            <w:r>
              <w:rPr>
                <w:sz w:val="24"/>
                <w:szCs w:val="24"/>
              </w:rPr>
              <w:t>e</w:t>
            </w:r>
            <w:r w:rsidR="00966165" w:rsidRPr="00BE069A">
              <w:rPr>
                <w:sz w:val="24"/>
                <w:szCs w:val="24"/>
              </w:rPr>
              <w:t xml:space="preserve"> szczególnym uwzględnieniem rezerwatów</w:t>
            </w:r>
            <w:r>
              <w:rPr>
                <w:sz w:val="24"/>
                <w:szCs w:val="24"/>
              </w:rPr>
              <w:t>;</w:t>
            </w:r>
          </w:p>
          <w:p w:rsidR="00BE069A" w:rsidRPr="00BE069A" w:rsidRDefault="00BE069A" w:rsidP="0044756D">
            <w:pPr>
              <w:pStyle w:val="Akapitzlist"/>
              <w:numPr>
                <w:ilvl w:val="0"/>
                <w:numId w:val="49"/>
              </w:numPr>
              <w:spacing w:after="0" w:line="240" w:lineRule="auto"/>
              <w:rPr>
                <w:rFonts w:cs="Calibri"/>
                <w:sz w:val="24"/>
                <w:szCs w:val="24"/>
              </w:rPr>
            </w:pPr>
            <w:r w:rsidRPr="00BE069A">
              <w:rPr>
                <w:rFonts w:cs="Calibri"/>
                <w:sz w:val="24"/>
                <w:szCs w:val="24"/>
              </w:rPr>
              <w:t>Re</w:t>
            </w:r>
            <w:r w:rsidR="00966165" w:rsidRPr="00BE069A">
              <w:rPr>
                <w:rFonts w:cs="Calibri"/>
                <w:sz w:val="24"/>
                <w:szCs w:val="24"/>
              </w:rPr>
              <w:t>alizacja części teoretycznej z karty pra</w:t>
            </w:r>
            <w:r>
              <w:rPr>
                <w:rFonts w:cs="Calibri"/>
                <w:sz w:val="24"/>
                <w:szCs w:val="24"/>
              </w:rPr>
              <w:t>cy;</w:t>
            </w:r>
          </w:p>
          <w:p w:rsidR="00966165" w:rsidRPr="00BE069A" w:rsidRDefault="00BE069A" w:rsidP="0044756D">
            <w:pPr>
              <w:pStyle w:val="Akapitzlist"/>
              <w:numPr>
                <w:ilvl w:val="0"/>
                <w:numId w:val="49"/>
              </w:numPr>
              <w:spacing w:after="0" w:line="240" w:lineRule="auto"/>
              <w:rPr>
                <w:rFonts w:cs="Calibri"/>
                <w:sz w:val="24"/>
                <w:szCs w:val="24"/>
              </w:rPr>
            </w:pPr>
            <w:r w:rsidRPr="00BE069A">
              <w:rPr>
                <w:rFonts w:cs="Calibri"/>
                <w:sz w:val="24"/>
                <w:szCs w:val="24"/>
              </w:rPr>
              <w:t>P</w:t>
            </w:r>
            <w:r w:rsidR="00966165" w:rsidRPr="00BE069A">
              <w:rPr>
                <w:rFonts w:cs="Calibri"/>
                <w:sz w:val="24"/>
                <w:szCs w:val="24"/>
              </w:rPr>
              <w:t xml:space="preserve">rezentacja rozwiązania </w:t>
            </w:r>
            <w:r w:rsidR="00D33171">
              <w:rPr>
                <w:rFonts w:cs="Calibri"/>
                <w:sz w:val="24"/>
                <w:szCs w:val="24"/>
              </w:rPr>
              <w:t>sytuacji problemowej zawartej w</w:t>
            </w:r>
            <w:r w:rsidR="00966165" w:rsidRPr="00BE069A">
              <w:rPr>
                <w:rFonts w:cs="Calibri"/>
                <w:sz w:val="24"/>
                <w:szCs w:val="24"/>
              </w:rPr>
              <w:t xml:space="preserve"> karcie pracy</w:t>
            </w:r>
            <w:r>
              <w:rPr>
                <w:rFonts w:cs="Calibri"/>
                <w:sz w:val="24"/>
                <w:szCs w:val="24"/>
              </w:rPr>
              <w:t>.</w:t>
            </w:r>
          </w:p>
        </w:tc>
      </w:tr>
      <w:tr w:rsidR="00966165" w:rsidRPr="00AB4E33" w:rsidTr="0087720D">
        <w:tc>
          <w:tcPr>
            <w:tcW w:w="560" w:type="dxa"/>
            <w:shd w:val="clear" w:color="auto" w:fill="auto"/>
          </w:tcPr>
          <w:p w:rsidR="00966165" w:rsidRPr="00AB4E33" w:rsidRDefault="00BE069A" w:rsidP="0087720D">
            <w:pPr>
              <w:spacing w:after="0" w:line="240" w:lineRule="auto"/>
              <w:rPr>
                <w:sz w:val="24"/>
                <w:szCs w:val="24"/>
              </w:rPr>
            </w:pPr>
            <w:r>
              <w:rPr>
                <w:sz w:val="24"/>
                <w:szCs w:val="24"/>
              </w:rPr>
              <w:t>7</w:t>
            </w:r>
          </w:p>
        </w:tc>
        <w:tc>
          <w:tcPr>
            <w:tcW w:w="2409" w:type="dxa"/>
            <w:shd w:val="clear" w:color="auto" w:fill="auto"/>
          </w:tcPr>
          <w:p w:rsidR="00966165" w:rsidRPr="00AB4E33" w:rsidRDefault="00966165" w:rsidP="0087720D">
            <w:pPr>
              <w:spacing w:after="0" w:line="240" w:lineRule="auto"/>
              <w:rPr>
                <w:sz w:val="24"/>
                <w:szCs w:val="24"/>
              </w:rPr>
            </w:pPr>
            <w:r w:rsidRPr="00AB4E33">
              <w:rPr>
                <w:sz w:val="24"/>
                <w:szCs w:val="24"/>
              </w:rPr>
              <w:t>Podsumowanie zajęć</w:t>
            </w:r>
          </w:p>
        </w:tc>
        <w:tc>
          <w:tcPr>
            <w:tcW w:w="10348" w:type="dxa"/>
            <w:gridSpan w:val="2"/>
            <w:shd w:val="clear" w:color="auto" w:fill="auto"/>
          </w:tcPr>
          <w:p w:rsidR="00966165" w:rsidRPr="00AB4E33" w:rsidRDefault="0020722A" w:rsidP="0087720D">
            <w:pPr>
              <w:spacing w:after="0" w:line="240" w:lineRule="auto"/>
              <w:rPr>
                <w:sz w:val="24"/>
                <w:szCs w:val="24"/>
              </w:rPr>
            </w:pPr>
            <w:r>
              <w:rPr>
                <w:rFonts w:cs="Calibri"/>
                <w:sz w:val="24"/>
                <w:szCs w:val="24"/>
              </w:rPr>
              <w:t>M</w:t>
            </w:r>
            <w:r w:rsidR="00966165" w:rsidRPr="004742D1">
              <w:rPr>
                <w:rFonts w:cs="Calibri"/>
                <w:sz w:val="24"/>
                <w:szCs w:val="24"/>
              </w:rPr>
              <w:t>erytoryczna ocena wykonanych zadań</w:t>
            </w:r>
            <w:r w:rsidR="00BE069A">
              <w:rPr>
                <w:rFonts w:cs="Calibri"/>
                <w:sz w:val="24"/>
                <w:szCs w:val="24"/>
              </w:rPr>
              <w:t>.</w:t>
            </w:r>
          </w:p>
        </w:tc>
      </w:tr>
    </w:tbl>
    <w:p w:rsidR="00201B1A" w:rsidRDefault="00201B1A" w:rsidP="00F97880">
      <w:pPr>
        <w:spacing w:after="0"/>
        <w:rPr>
          <w:rFonts w:cstheme="minorHAnsi"/>
          <w:sz w:val="24"/>
          <w:szCs w:val="24"/>
          <w:lang w:eastAsia="pl-PL"/>
        </w:rPr>
      </w:pPr>
    </w:p>
    <w:p w:rsidR="00252B3A" w:rsidRDefault="00252B3A">
      <w:pPr>
        <w:rPr>
          <w:rFonts w:cstheme="minorHAnsi"/>
          <w:sz w:val="24"/>
          <w:szCs w:val="24"/>
          <w:lang w:eastAsia="pl-PL"/>
        </w:rPr>
      </w:pPr>
      <w:r>
        <w:rPr>
          <w:rFonts w:cstheme="minorHAnsi"/>
          <w:sz w:val="24"/>
          <w:szCs w:val="24"/>
          <w:lang w:eastAsia="pl-PL"/>
        </w:rPr>
        <w:br w:type="page"/>
      </w:r>
    </w:p>
    <w:p w:rsidR="00252B3A" w:rsidRPr="00E6694D" w:rsidRDefault="00252B3A" w:rsidP="00E6694D">
      <w:pPr>
        <w:rPr>
          <w:b/>
          <w:sz w:val="28"/>
          <w:szCs w:val="28"/>
        </w:rPr>
      </w:pPr>
      <w:r w:rsidRPr="00E6694D">
        <w:rPr>
          <w:b/>
          <w:sz w:val="28"/>
          <w:szCs w:val="28"/>
        </w:rPr>
        <w:lastRenderedPageBreak/>
        <w:t>Załączniki do scenariusza nr 6</w:t>
      </w:r>
    </w:p>
    <w:p w:rsidR="0016487B" w:rsidRDefault="0016487B" w:rsidP="0016487B">
      <w:pPr>
        <w:spacing w:after="0"/>
        <w:rPr>
          <w:rFonts w:asciiTheme="majorHAnsi" w:hAnsiTheme="majorHAnsi" w:cs="Calibri"/>
          <w:b/>
          <w:bCs/>
          <w:color w:val="C00000"/>
          <w:sz w:val="24"/>
          <w:szCs w:val="24"/>
        </w:rPr>
      </w:pPr>
    </w:p>
    <w:p w:rsidR="00966165" w:rsidRPr="00E6694D" w:rsidRDefault="00F74FDB" w:rsidP="0016487B">
      <w:pPr>
        <w:spacing w:after="0"/>
        <w:rPr>
          <w:rFonts w:cs="Calibri"/>
          <w:b/>
          <w:bCs/>
          <w:color w:val="C00000"/>
          <w:sz w:val="24"/>
          <w:szCs w:val="24"/>
        </w:rPr>
      </w:pPr>
      <w:r w:rsidRPr="00E6694D">
        <w:rPr>
          <w:rFonts w:cs="Calibri"/>
          <w:b/>
          <w:bCs/>
          <w:color w:val="C00000"/>
          <w:sz w:val="24"/>
          <w:szCs w:val="24"/>
        </w:rPr>
        <w:t xml:space="preserve">CZY TWORZYĆ REZERWATY LEŚNE WOKÓŁ ZAKŁADÓW PRZEMYSŁOWYCH? </w:t>
      </w:r>
    </w:p>
    <w:p w:rsidR="00966165" w:rsidRPr="005E5344" w:rsidRDefault="00966165" w:rsidP="0016487B">
      <w:pPr>
        <w:spacing w:after="0"/>
        <w:rPr>
          <w:rFonts w:cs="Calibri"/>
          <w:bCs/>
        </w:rPr>
      </w:pPr>
      <w:r w:rsidRPr="005E5344">
        <w:rPr>
          <w:rFonts w:cs="Calibri"/>
          <w:bCs/>
        </w:rPr>
        <w:t>Analiza danych zawartych na wykresach.</w:t>
      </w:r>
    </w:p>
    <w:p w:rsidR="00966165" w:rsidRPr="005E5344" w:rsidRDefault="00966165" w:rsidP="00966165">
      <w:pPr>
        <w:spacing w:after="0"/>
        <w:ind w:left="360"/>
        <w:rPr>
          <w:rFonts w:cs="Calibri"/>
          <w:i/>
          <w:sz w:val="20"/>
          <w:szCs w:val="20"/>
          <w:lang w:eastAsia="pl-PL"/>
        </w:rPr>
      </w:pPr>
      <w:r>
        <w:rPr>
          <w:noProof/>
          <w:lang w:eastAsia="pl-PL"/>
        </w:rPr>
        <w:drawing>
          <wp:anchor distT="0" distB="0" distL="114300" distR="114300" simplePos="0" relativeHeight="251659264" behindDoc="0" locked="0" layoutInCell="1" allowOverlap="0">
            <wp:simplePos x="0" y="0"/>
            <wp:positionH relativeFrom="column">
              <wp:align>center</wp:align>
            </wp:positionH>
            <wp:positionV relativeFrom="paragraph">
              <wp:posOffset>26670</wp:posOffset>
            </wp:positionV>
            <wp:extent cx="4845685" cy="4991100"/>
            <wp:effectExtent l="0" t="0" r="0" b="0"/>
            <wp:wrapSquare wrapText="bothSides"/>
            <wp:docPr id="4" name="Obraz 4" descr="Opis: Opis: C:\Documents and Settings\ibirycka.ZSHE\Pulpit\sc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Opis: C:\Documents and Settings\ibirycka.ZSHE\Pulpit\scen 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5728" cy="499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6165" w:rsidRPr="005E5344" w:rsidRDefault="00966165" w:rsidP="00966165">
      <w:pPr>
        <w:spacing w:after="0"/>
        <w:ind w:left="360"/>
        <w:rPr>
          <w:rFonts w:cs="Calibri"/>
          <w:i/>
          <w:sz w:val="20"/>
          <w:szCs w:val="20"/>
          <w:lang w:eastAsia="pl-PL"/>
        </w:rPr>
      </w:pPr>
    </w:p>
    <w:p w:rsidR="00966165" w:rsidRPr="005E5344" w:rsidRDefault="00966165" w:rsidP="00966165">
      <w:pPr>
        <w:spacing w:after="0"/>
        <w:ind w:left="360"/>
        <w:rPr>
          <w:rFonts w:cs="Calibri"/>
          <w:i/>
          <w:sz w:val="24"/>
          <w:szCs w:val="24"/>
          <w:lang w:eastAsia="pl-PL"/>
        </w:rPr>
      </w:pPr>
    </w:p>
    <w:p w:rsidR="00966165" w:rsidRPr="005E5344" w:rsidRDefault="00966165" w:rsidP="00966165">
      <w:pPr>
        <w:spacing w:after="0"/>
        <w:ind w:left="360"/>
        <w:rPr>
          <w:rFonts w:cs="Calibri"/>
          <w:i/>
          <w:sz w:val="24"/>
          <w:szCs w:val="24"/>
          <w:lang w:eastAsia="pl-PL"/>
        </w:rPr>
      </w:pPr>
    </w:p>
    <w:p w:rsidR="00966165" w:rsidRPr="005E5344" w:rsidRDefault="00966165" w:rsidP="00966165">
      <w:pPr>
        <w:spacing w:after="0"/>
        <w:ind w:left="360"/>
        <w:rPr>
          <w:rFonts w:cs="Calibri"/>
          <w:i/>
          <w:sz w:val="24"/>
          <w:szCs w:val="24"/>
          <w:lang w:eastAsia="pl-PL"/>
        </w:rPr>
      </w:pPr>
    </w:p>
    <w:p w:rsidR="00966165" w:rsidRPr="005E5344" w:rsidRDefault="00966165" w:rsidP="00966165">
      <w:pPr>
        <w:spacing w:after="0"/>
        <w:ind w:left="360"/>
        <w:rPr>
          <w:rFonts w:cs="Calibri"/>
          <w:i/>
          <w:sz w:val="24"/>
          <w:szCs w:val="24"/>
          <w:lang w:eastAsia="pl-PL"/>
        </w:rPr>
      </w:pPr>
    </w:p>
    <w:p w:rsidR="00966165" w:rsidRPr="005E5344" w:rsidRDefault="00966165" w:rsidP="00966165">
      <w:pPr>
        <w:spacing w:after="0"/>
        <w:ind w:left="360"/>
        <w:rPr>
          <w:rFonts w:cs="Calibri"/>
          <w:i/>
          <w:sz w:val="24"/>
          <w:szCs w:val="24"/>
          <w:lang w:eastAsia="pl-PL"/>
        </w:rPr>
      </w:pPr>
    </w:p>
    <w:p w:rsidR="00966165" w:rsidRPr="005E5344" w:rsidRDefault="00966165" w:rsidP="00966165">
      <w:pPr>
        <w:spacing w:after="0"/>
        <w:ind w:left="360"/>
        <w:rPr>
          <w:rFonts w:cs="Calibri"/>
          <w:i/>
          <w:sz w:val="24"/>
          <w:szCs w:val="24"/>
          <w:lang w:eastAsia="pl-PL"/>
        </w:rPr>
      </w:pPr>
    </w:p>
    <w:p w:rsidR="00966165" w:rsidRPr="005E5344" w:rsidRDefault="00966165" w:rsidP="00966165">
      <w:pPr>
        <w:spacing w:after="0"/>
        <w:ind w:left="360"/>
        <w:rPr>
          <w:rFonts w:cs="Calibri"/>
          <w:i/>
          <w:sz w:val="24"/>
          <w:szCs w:val="24"/>
          <w:lang w:eastAsia="pl-PL"/>
        </w:rPr>
      </w:pPr>
    </w:p>
    <w:p w:rsidR="00966165" w:rsidRPr="005E5344" w:rsidRDefault="00966165" w:rsidP="00966165">
      <w:pPr>
        <w:spacing w:after="0"/>
        <w:ind w:left="360"/>
        <w:rPr>
          <w:rFonts w:cs="Calibri"/>
          <w:i/>
          <w:sz w:val="24"/>
          <w:szCs w:val="24"/>
          <w:lang w:eastAsia="pl-PL"/>
        </w:rPr>
      </w:pPr>
    </w:p>
    <w:p w:rsidR="00966165" w:rsidRPr="005E5344" w:rsidRDefault="00966165" w:rsidP="00966165">
      <w:pPr>
        <w:spacing w:after="0"/>
        <w:ind w:left="360"/>
        <w:rPr>
          <w:rFonts w:cs="Calibri"/>
          <w:i/>
          <w:sz w:val="24"/>
          <w:szCs w:val="24"/>
          <w:lang w:eastAsia="pl-PL"/>
        </w:rPr>
      </w:pPr>
    </w:p>
    <w:p w:rsidR="00966165" w:rsidRPr="005E5344" w:rsidRDefault="00966165" w:rsidP="00966165">
      <w:pPr>
        <w:spacing w:after="0"/>
        <w:ind w:left="360"/>
        <w:rPr>
          <w:rFonts w:cs="Calibri"/>
          <w:i/>
          <w:sz w:val="24"/>
          <w:szCs w:val="24"/>
          <w:lang w:eastAsia="pl-PL"/>
        </w:rPr>
      </w:pPr>
    </w:p>
    <w:p w:rsidR="00966165" w:rsidRPr="005E5344" w:rsidRDefault="00966165" w:rsidP="00966165">
      <w:pPr>
        <w:spacing w:after="0"/>
        <w:ind w:left="360"/>
        <w:rPr>
          <w:rFonts w:cs="Calibri"/>
          <w:i/>
          <w:sz w:val="24"/>
          <w:szCs w:val="24"/>
          <w:lang w:eastAsia="pl-PL"/>
        </w:rPr>
      </w:pPr>
    </w:p>
    <w:p w:rsidR="00966165" w:rsidRPr="005E5344" w:rsidRDefault="00966165" w:rsidP="00966165">
      <w:pPr>
        <w:spacing w:after="0"/>
        <w:ind w:left="360"/>
        <w:rPr>
          <w:rFonts w:cs="Calibri"/>
          <w:i/>
          <w:sz w:val="24"/>
          <w:szCs w:val="24"/>
          <w:lang w:eastAsia="pl-PL"/>
        </w:rPr>
      </w:pPr>
    </w:p>
    <w:p w:rsidR="00966165" w:rsidRPr="005E5344" w:rsidRDefault="00966165" w:rsidP="00966165">
      <w:pPr>
        <w:spacing w:after="0"/>
        <w:ind w:left="360"/>
        <w:rPr>
          <w:rFonts w:cs="Calibri"/>
          <w:i/>
          <w:sz w:val="24"/>
          <w:szCs w:val="24"/>
          <w:lang w:eastAsia="pl-PL"/>
        </w:rPr>
      </w:pPr>
    </w:p>
    <w:p w:rsidR="00966165" w:rsidRPr="005E5344" w:rsidRDefault="00966165" w:rsidP="00966165">
      <w:pPr>
        <w:spacing w:after="0"/>
        <w:ind w:left="360"/>
        <w:rPr>
          <w:rFonts w:cs="Calibri"/>
          <w:i/>
          <w:sz w:val="24"/>
          <w:szCs w:val="24"/>
          <w:lang w:eastAsia="pl-PL"/>
        </w:rPr>
      </w:pPr>
    </w:p>
    <w:p w:rsidR="00966165" w:rsidRPr="005E5344" w:rsidRDefault="00966165" w:rsidP="00966165">
      <w:pPr>
        <w:spacing w:after="0"/>
        <w:ind w:left="360"/>
        <w:rPr>
          <w:rFonts w:cs="Calibri"/>
          <w:i/>
          <w:sz w:val="24"/>
          <w:szCs w:val="24"/>
          <w:lang w:eastAsia="pl-PL"/>
        </w:rPr>
      </w:pPr>
    </w:p>
    <w:p w:rsidR="00966165" w:rsidRPr="005E5344" w:rsidRDefault="00966165" w:rsidP="00966165">
      <w:pPr>
        <w:spacing w:after="0"/>
        <w:ind w:left="360"/>
        <w:rPr>
          <w:rFonts w:cs="Calibri"/>
          <w:i/>
          <w:sz w:val="24"/>
          <w:szCs w:val="24"/>
          <w:lang w:eastAsia="pl-PL"/>
        </w:rPr>
      </w:pPr>
    </w:p>
    <w:p w:rsidR="00966165" w:rsidRPr="005E5344" w:rsidRDefault="00966165" w:rsidP="00966165">
      <w:pPr>
        <w:spacing w:after="0"/>
        <w:ind w:left="360"/>
        <w:rPr>
          <w:rFonts w:cs="Calibri"/>
          <w:i/>
          <w:sz w:val="24"/>
          <w:szCs w:val="24"/>
          <w:lang w:eastAsia="pl-PL"/>
        </w:rPr>
      </w:pPr>
    </w:p>
    <w:p w:rsidR="00966165" w:rsidRPr="005E5344" w:rsidRDefault="00966165" w:rsidP="00966165">
      <w:pPr>
        <w:spacing w:after="0"/>
        <w:ind w:left="360"/>
        <w:rPr>
          <w:rFonts w:cs="Calibri"/>
          <w:i/>
          <w:sz w:val="24"/>
          <w:szCs w:val="24"/>
          <w:lang w:eastAsia="pl-PL"/>
        </w:rPr>
      </w:pPr>
    </w:p>
    <w:p w:rsidR="00966165" w:rsidRPr="005E5344" w:rsidRDefault="00966165" w:rsidP="00966165">
      <w:pPr>
        <w:spacing w:after="0"/>
        <w:ind w:left="360"/>
        <w:rPr>
          <w:rFonts w:cs="Calibri"/>
          <w:i/>
          <w:sz w:val="24"/>
          <w:szCs w:val="24"/>
          <w:lang w:eastAsia="pl-PL"/>
        </w:rPr>
      </w:pPr>
    </w:p>
    <w:p w:rsidR="00966165" w:rsidRPr="005E5344" w:rsidRDefault="00966165" w:rsidP="00966165">
      <w:pPr>
        <w:spacing w:after="0"/>
        <w:ind w:left="360"/>
        <w:rPr>
          <w:rFonts w:cs="Calibri"/>
          <w:i/>
          <w:sz w:val="24"/>
          <w:szCs w:val="24"/>
          <w:lang w:eastAsia="pl-PL"/>
        </w:rPr>
      </w:pPr>
    </w:p>
    <w:p w:rsidR="00966165" w:rsidRPr="005E5344" w:rsidRDefault="00966165" w:rsidP="00966165">
      <w:pPr>
        <w:spacing w:after="0"/>
        <w:ind w:left="360"/>
        <w:rPr>
          <w:rFonts w:cs="Calibri"/>
          <w:i/>
          <w:sz w:val="24"/>
          <w:szCs w:val="24"/>
          <w:lang w:eastAsia="pl-PL"/>
        </w:rPr>
      </w:pPr>
    </w:p>
    <w:p w:rsidR="00966165" w:rsidRPr="00BE069A" w:rsidRDefault="00966165" w:rsidP="00966165">
      <w:pPr>
        <w:spacing w:after="0"/>
        <w:ind w:left="360"/>
        <w:rPr>
          <w:rFonts w:cs="Calibri"/>
          <w:b/>
          <w:sz w:val="24"/>
          <w:szCs w:val="24"/>
          <w:lang w:eastAsia="pl-PL"/>
        </w:rPr>
      </w:pPr>
      <w:r w:rsidRPr="00BE069A">
        <w:rPr>
          <w:rFonts w:cs="Calibri"/>
          <w:b/>
          <w:sz w:val="24"/>
          <w:szCs w:val="24"/>
          <w:lang w:eastAsia="pl-PL"/>
        </w:rPr>
        <w:t>Zdiagnozowany problem:</w:t>
      </w:r>
    </w:p>
    <w:p w:rsidR="00966165" w:rsidRPr="00BE069A" w:rsidRDefault="00966165" w:rsidP="00D33171">
      <w:pPr>
        <w:spacing w:after="0"/>
        <w:ind w:left="360"/>
        <w:jc w:val="both"/>
        <w:rPr>
          <w:rFonts w:cs="Calibri"/>
          <w:sz w:val="24"/>
          <w:szCs w:val="24"/>
          <w:lang w:eastAsia="pl-PL"/>
        </w:rPr>
      </w:pPr>
      <w:r w:rsidRPr="00BE069A">
        <w:rPr>
          <w:rFonts w:cs="Calibri"/>
          <w:sz w:val="24"/>
          <w:szCs w:val="24"/>
          <w:lang w:eastAsia="pl-PL"/>
        </w:rPr>
        <w:t xml:space="preserve">Pod  wpływem emisji gazów </w:t>
      </w:r>
      <w:proofErr w:type="spellStart"/>
      <w:r w:rsidRPr="00BE069A">
        <w:rPr>
          <w:rFonts w:cs="Calibri"/>
          <w:sz w:val="24"/>
          <w:szCs w:val="24"/>
          <w:lang w:eastAsia="pl-PL"/>
        </w:rPr>
        <w:t>NOx</w:t>
      </w:r>
      <w:proofErr w:type="spellEnd"/>
      <w:r w:rsidRPr="00BE069A">
        <w:rPr>
          <w:rFonts w:cs="Calibri"/>
          <w:sz w:val="24"/>
          <w:szCs w:val="24"/>
          <w:lang w:eastAsia="pl-PL"/>
        </w:rPr>
        <w:t xml:space="preserve"> i SO2 dochodzi to powstania oraz opadów kwaśnych deszczy uszkadzających blaszkę liściową drzew liściastych oraz iglastych. Dodatkowo</w:t>
      </w:r>
      <w:r w:rsidR="00D33171">
        <w:rPr>
          <w:rFonts w:cs="Calibri"/>
          <w:sz w:val="24"/>
          <w:szCs w:val="24"/>
          <w:lang w:eastAsia="pl-PL"/>
        </w:rPr>
        <w:t>,</w:t>
      </w:r>
      <w:r w:rsidRPr="00BE069A">
        <w:rPr>
          <w:rFonts w:cs="Calibri"/>
          <w:sz w:val="24"/>
          <w:szCs w:val="24"/>
          <w:lang w:eastAsia="pl-PL"/>
        </w:rPr>
        <w:t xml:space="preserve"> intensywna gospodarka leśna tworząca mało o</w:t>
      </w:r>
      <w:r w:rsidR="00D33171">
        <w:rPr>
          <w:rFonts w:cs="Calibri"/>
          <w:sz w:val="24"/>
          <w:szCs w:val="24"/>
          <w:lang w:eastAsia="pl-PL"/>
        </w:rPr>
        <w:t>d</w:t>
      </w:r>
      <w:r w:rsidRPr="00BE069A">
        <w:rPr>
          <w:rFonts w:cs="Calibri"/>
          <w:sz w:val="24"/>
          <w:szCs w:val="24"/>
          <w:lang w:eastAsia="pl-PL"/>
        </w:rPr>
        <w:t>porne monokultury leśne pogłębia proces obumierania drzew.</w:t>
      </w:r>
    </w:p>
    <w:p w:rsidR="00966165" w:rsidRPr="005E5344" w:rsidRDefault="00966165" w:rsidP="00966165">
      <w:pPr>
        <w:spacing w:after="0"/>
        <w:ind w:left="360"/>
        <w:rPr>
          <w:rFonts w:cs="Calibri"/>
          <w:i/>
          <w:sz w:val="24"/>
          <w:szCs w:val="24"/>
          <w:lang w:eastAsia="pl-PL"/>
        </w:rPr>
      </w:pPr>
    </w:p>
    <w:p w:rsidR="00966165" w:rsidRPr="005E5344" w:rsidRDefault="00966165" w:rsidP="00966165">
      <w:pPr>
        <w:spacing w:after="0"/>
        <w:ind w:left="360"/>
        <w:rPr>
          <w:rFonts w:cs="Calibri"/>
          <w:i/>
          <w:sz w:val="24"/>
          <w:szCs w:val="24"/>
          <w:lang w:eastAsia="pl-PL"/>
        </w:rPr>
      </w:pPr>
    </w:p>
    <w:p w:rsidR="00966165" w:rsidRPr="005E5344" w:rsidRDefault="00966165" w:rsidP="00966165">
      <w:pPr>
        <w:spacing w:after="0"/>
        <w:ind w:left="360"/>
        <w:rPr>
          <w:rFonts w:cs="Calibri"/>
          <w:i/>
          <w:sz w:val="24"/>
          <w:szCs w:val="24"/>
          <w:lang w:eastAsia="pl-PL"/>
        </w:rPr>
      </w:pPr>
    </w:p>
    <w:p w:rsidR="00966165" w:rsidRPr="00BE069A" w:rsidRDefault="00966165" w:rsidP="00966165">
      <w:pPr>
        <w:spacing w:after="0"/>
        <w:ind w:left="360"/>
        <w:rPr>
          <w:rFonts w:cs="Calibri"/>
          <w:b/>
          <w:sz w:val="24"/>
          <w:szCs w:val="24"/>
          <w:lang w:eastAsia="pl-PL"/>
        </w:rPr>
      </w:pPr>
      <w:r w:rsidRPr="005E5344">
        <w:rPr>
          <w:rFonts w:cs="Calibri"/>
          <w:b/>
          <w:i/>
          <w:sz w:val="24"/>
          <w:szCs w:val="24"/>
          <w:lang w:eastAsia="pl-PL"/>
        </w:rPr>
        <w:t xml:space="preserve"> </w:t>
      </w:r>
      <w:r w:rsidRPr="00BE069A">
        <w:rPr>
          <w:rFonts w:cs="Calibri"/>
          <w:b/>
          <w:sz w:val="24"/>
          <w:szCs w:val="24"/>
          <w:lang w:eastAsia="pl-PL"/>
        </w:rPr>
        <w:t>Rozwiązanie :</w:t>
      </w:r>
    </w:p>
    <w:p w:rsidR="00966165" w:rsidRPr="00BE069A" w:rsidRDefault="00966165" w:rsidP="00966165">
      <w:pPr>
        <w:spacing w:after="0"/>
        <w:ind w:left="360"/>
        <w:rPr>
          <w:rFonts w:cs="Calibri"/>
          <w:sz w:val="24"/>
          <w:szCs w:val="24"/>
          <w:lang w:eastAsia="pl-PL"/>
        </w:rPr>
      </w:pPr>
      <w:r w:rsidRPr="00BE069A">
        <w:rPr>
          <w:rFonts w:cs="Calibri"/>
          <w:sz w:val="24"/>
          <w:szCs w:val="24"/>
          <w:lang w:eastAsia="pl-PL"/>
        </w:rPr>
        <w:t xml:space="preserve"> Zaproponuj wybraną przez ciebie formę ochrony przyrody uwzględniając:</w:t>
      </w:r>
    </w:p>
    <w:p w:rsidR="00966165" w:rsidRPr="00D33171" w:rsidRDefault="00966165" w:rsidP="0044756D">
      <w:pPr>
        <w:pStyle w:val="Akapitzlist"/>
        <w:numPr>
          <w:ilvl w:val="0"/>
          <w:numId w:val="50"/>
        </w:numPr>
        <w:spacing w:after="0"/>
        <w:rPr>
          <w:rFonts w:cs="Calibri"/>
          <w:sz w:val="24"/>
          <w:szCs w:val="24"/>
          <w:lang w:eastAsia="pl-PL"/>
        </w:rPr>
      </w:pPr>
      <w:r w:rsidRPr="00D33171">
        <w:rPr>
          <w:rFonts w:cs="Calibri"/>
          <w:sz w:val="24"/>
          <w:szCs w:val="24"/>
          <w:lang w:eastAsia="pl-PL"/>
        </w:rPr>
        <w:t>bliskie położenie  zakładu przemysłowego np. elektrownia węglowa</w:t>
      </w:r>
      <w:r w:rsidR="00D33171">
        <w:rPr>
          <w:rFonts w:cs="Calibri"/>
          <w:sz w:val="24"/>
          <w:szCs w:val="24"/>
          <w:lang w:eastAsia="pl-PL"/>
        </w:rPr>
        <w:t>;</w:t>
      </w:r>
    </w:p>
    <w:p w:rsidR="00966165" w:rsidRPr="00D33171" w:rsidRDefault="00966165" w:rsidP="0044756D">
      <w:pPr>
        <w:pStyle w:val="Akapitzlist"/>
        <w:numPr>
          <w:ilvl w:val="0"/>
          <w:numId w:val="50"/>
        </w:numPr>
        <w:spacing w:after="0"/>
        <w:rPr>
          <w:rFonts w:cs="Calibri"/>
          <w:sz w:val="24"/>
          <w:szCs w:val="24"/>
          <w:lang w:eastAsia="pl-PL"/>
        </w:rPr>
      </w:pPr>
      <w:r w:rsidRPr="00D33171">
        <w:rPr>
          <w:rFonts w:cs="Calibri"/>
          <w:sz w:val="24"/>
          <w:szCs w:val="24"/>
          <w:lang w:eastAsia="pl-PL"/>
        </w:rPr>
        <w:t>zurbanizowany charakter obszaru</w:t>
      </w:r>
      <w:r w:rsidR="00D33171">
        <w:rPr>
          <w:rFonts w:cs="Calibri"/>
          <w:sz w:val="24"/>
          <w:szCs w:val="24"/>
          <w:lang w:eastAsia="pl-PL"/>
        </w:rPr>
        <w:t>;</w:t>
      </w:r>
      <w:r w:rsidRPr="00D33171">
        <w:rPr>
          <w:rFonts w:cs="Calibri"/>
          <w:sz w:val="24"/>
          <w:szCs w:val="24"/>
          <w:lang w:eastAsia="pl-PL"/>
        </w:rPr>
        <w:t xml:space="preserve"> </w:t>
      </w:r>
    </w:p>
    <w:p w:rsidR="00966165" w:rsidRPr="00D33171" w:rsidRDefault="00966165" w:rsidP="0044756D">
      <w:pPr>
        <w:pStyle w:val="Akapitzlist"/>
        <w:numPr>
          <w:ilvl w:val="0"/>
          <w:numId w:val="50"/>
        </w:numPr>
        <w:rPr>
          <w:rFonts w:cs="Calibri"/>
          <w:sz w:val="24"/>
          <w:szCs w:val="24"/>
        </w:rPr>
      </w:pPr>
      <w:r w:rsidRPr="00D33171">
        <w:rPr>
          <w:rFonts w:cs="Calibri"/>
          <w:sz w:val="24"/>
          <w:szCs w:val="24"/>
          <w:lang w:eastAsia="pl-PL"/>
        </w:rPr>
        <w:t>duże wykorzystanie gospodarcze regionu.</w:t>
      </w:r>
    </w:p>
    <w:p w:rsidR="00966165" w:rsidRDefault="00966165" w:rsidP="00966165">
      <w:pPr>
        <w:spacing w:after="0" w:line="240" w:lineRule="auto"/>
        <w:rPr>
          <w:sz w:val="24"/>
          <w:szCs w:val="24"/>
        </w:rPr>
      </w:pPr>
      <w:r>
        <w:rPr>
          <w:sz w:val="24"/>
          <w:szCs w:val="24"/>
        </w:rPr>
        <w:br w:type="page"/>
      </w:r>
    </w:p>
    <w:p w:rsidR="00966165" w:rsidRPr="00E6694D" w:rsidRDefault="00F74FDB" w:rsidP="00966165">
      <w:pPr>
        <w:rPr>
          <w:b/>
          <w:color w:val="C00000"/>
          <w:sz w:val="24"/>
          <w:szCs w:val="24"/>
        </w:rPr>
      </w:pPr>
      <w:r w:rsidRPr="00E6694D">
        <w:rPr>
          <w:b/>
          <w:color w:val="C00000"/>
          <w:sz w:val="24"/>
          <w:szCs w:val="24"/>
        </w:rPr>
        <w:lastRenderedPageBreak/>
        <w:t>PRZYKŁADOWA KARTA PRACY W TERENIE</w:t>
      </w:r>
    </w:p>
    <w:p w:rsidR="00966165" w:rsidRDefault="00966165" w:rsidP="00D33171">
      <w:pPr>
        <w:jc w:val="both"/>
        <w:rPr>
          <w:sz w:val="24"/>
          <w:szCs w:val="24"/>
        </w:rPr>
      </w:pPr>
      <w:r>
        <w:rPr>
          <w:sz w:val="24"/>
          <w:szCs w:val="24"/>
        </w:rPr>
        <w:t xml:space="preserve">W czasie zajęć terenowych zwróć uwagę na wszystkie prezentowane formy ochrony przyrody. Wynotuj konkretne przykłady form obecnych </w:t>
      </w:r>
      <w:r w:rsidR="003A1CE7">
        <w:rPr>
          <w:sz w:val="24"/>
          <w:szCs w:val="24"/>
        </w:rPr>
        <w:br/>
      </w:r>
      <w:r>
        <w:rPr>
          <w:sz w:val="24"/>
          <w:szCs w:val="24"/>
        </w:rPr>
        <w:t xml:space="preserve">w Sudetach. </w:t>
      </w:r>
    </w:p>
    <w:p w:rsidR="00966165" w:rsidRPr="00D33171" w:rsidRDefault="00966165" w:rsidP="00D33171">
      <w:pPr>
        <w:jc w:val="both"/>
        <w:rPr>
          <w:b/>
          <w:sz w:val="24"/>
          <w:szCs w:val="24"/>
        </w:rPr>
      </w:pPr>
      <w:r w:rsidRPr="00D33171">
        <w:rPr>
          <w:b/>
          <w:sz w:val="24"/>
          <w:szCs w:val="24"/>
        </w:rPr>
        <w:t>Zanotuj/zapamiętaj:</w:t>
      </w:r>
    </w:p>
    <w:p w:rsidR="00966165" w:rsidRPr="00D33171" w:rsidRDefault="00966165" w:rsidP="0044756D">
      <w:pPr>
        <w:pStyle w:val="Akapitzlist"/>
        <w:numPr>
          <w:ilvl w:val="0"/>
          <w:numId w:val="51"/>
        </w:numPr>
        <w:rPr>
          <w:sz w:val="24"/>
          <w:szCs w:val="24"/>
        </w:rPr>
      </w:pPr>
      <w:r w:rsidRPr="00D33171">
        <w:rPr>
          <w:sz w:val="24"/>
          <w:szCs w:val="24"/>
        </w:rPr>
        <w:t>ja</w:t>
      </w:r>
      <w:r w:rsidR="00D33171">
        <w:rPr>
          <w:sz w:val="24"/>
          <w:szCs w:val="24"/>
        </w:rPr>
        <w:t>kie walory przyrodnicze chronią;</w:t>
      </w:r>
    </w:p>
    <w:p w:rsidR="00966165" w:rsidRPr="00D33171" w:rsidRDefault="00966165" w:rsidP="0044756D">
      <w:pPr>
        <w:pStyle w:val="Akapitzlist"/>
        <w:numPr>
          <w:ilvl w:val="0"/>
          <w:numId w:val="51"/>
        </w:numPr>
        <w:rPr>
          <w:sz w:val="24"/>
          <w:szCs w:val="24"/>
        </w:rPr>
      </w:pPr>
      <w:r w:rsidRPr="00D33171">
        <w:rPr>
          <w:sz w:val="24"/>
          <w:szCs w:val="24"/>
        </w:rPr>
        <w:t>dl</w:t>
      </w:r>
      <w:r w:rsidR="00D33171">
        <w:rPr>
          <w:sz w:val="24"/>
          <w:szCs w:val="24"/>
        </w:rPr>
        <w:t>aczego i kiedy zostały powołane;</w:t>
      </w:r>
      <w:r w:rsidRPr="00D33171">
        <w:rPr>
          <w:sz w:val="24"/>
          <w:szCs w:val="24"/>
        </w:rPr>
        <w:t xml:space="preserve"> </w:t>
      </w:r>
    </w:p>
    <w:p w:rsidR="00966165" w:rsidRPr="00D33171" w:rsidRDefault="00966165" w:rsidP="0044756D">
      <w:pPr>
        <w:pStyle w:val="Akapitzlist"/>
        <w:numPr>
          <w:ilvl w:val="0"/>
          <w:numId w:val="51"/>
        </w:numPr>
        <w:rPr>
          <w:sz w:val="24"/>
          <w:szCs w:val="24"/>
        </w:rPr>
      </w:pPr>
      <w:r w:rsidRPr="00D33171">
        <w:rPr>
          <w:sz w:val="24"/>
          <w:szCs w:val="24"/>
        </w:rPr>
        <w:t>czym charakteryzuje się dana forma ochrony przyrody</w:t>
      </w:r>
      <w:r w:rsidR="00D33171">
        <w:rPr>
          <w:sz w:val="24"/>
          <w:szCs w:val="24"/>
        </w:rPr>
        <w:t>.</w:t>
      </w:r>
    </w:p>
    <w:p w:rsidR="00966165" w:rsidRPr="00307497" w:rsidRDefault="00966165" w:rsidP="00966165">
      <w:pPr>
        <w:rPr>
          <w:i/>
          <w:sz w:val="24"/>
          <w:szCs w:val="24"/>
        </w:rPr>
      </w:pPr>
    </w:p>
    <w:tbl>
      <w:tblPr>
        <w:tblStyle w:val="Tabela-Siatka"/>
        <w:tblW w:w="14743" w:type="dxa"/>
        <w:tblInd w:w="-176" w:type="dxa"/>
        <w:tblLayout w:type="fixed"/>
        <w:tblLook w:val="04A0" w:firstRow="1" w:lastRow="0" w:firstColumn="1" w:lastColumn="0" w:noHBand="0" w:noVBand="1"/>
      </w:tblPr>
      <w:tblGrid>
        <w:gridCol w:w="2694"/>
        <w:gridCol w:w="2913"/>
        <w:gridCol w:w="3154"/>
        <w:gridCol w:w="3193"/>
        <w:gridCol w:w="2789"/>
      </w:tblGrid>
      <w:tr w:rsidR="00966165" w:rsidRPr="00E86E39" w:rsidTr="0087720D">
        <w:trPr>
          <w:trHeight w:val="595"/>
        </w:trPr>
        <w:tc>
          <w:tcPr>
            <w:tcW w:w="2694" w:type="dxa"/>
            <w:vAlign w:val="center"/>
          </w:tcPr>
          <w:p w:rsidR="00966165" w:rsidRPr="00E86E39" w:rsidRDefault="00966165" w:rsidP="0087720D">
            <w:pPr>
              <w:jc w:val="center"/>
              <w:rPr>
                <w:b/>
                <w:sz w:val="24"/>
                <w:szCs w:val="24"/>
              </w:rPr>
            </w:pPr>
          </w:p>
        </w:tc>
        <w:tc>
          <w:tcPr>
            <w:tcW w:w="2913" w:type="dxa"/>
            <w:vAlign w:val="center"/>
          </w:tcPr>
          <w:p w:rsidR="00966165" w:rsidRPr="00E86E39" w:rsidRDefault="00966165" w:rsidP="0087720D">
            <w:pPr>
              <w:jc w:val="center"/>
              <w:rPr>
                <w:b/>
                <w:sz w:val="24"/>
                <w:szCs w:val="24"/>
              </w:rPr>
            </w:pPr>
            <w:r w:rsidRPr="00E86E39">
              <w:rPr>
                <w:b/>
                <w:sz w:val="24"/>
                <w:szCs w:val="24"/>
              </w:rPr>
              <w:t>Karkonosze</w:t>
            </w:r>
          </w:p>
        </w:tc>
        <w:tc>
          <w:tcPr>
            <w:tcW w:w="3154" w:type="dxa"/>
            <w:vAlign w:val="center"/>
          </w:tcPr>
          <w:p w:rsidR="00966165" w:rsidRPr="00E86E39" w:rsidRDefault="00966165" w:rsidP="0087720D">
            <w:pPr>
              <w:jc w:val="center"/>
              <w:rPr>
                <w:b/>
                <w:sz w:val="24"/>
                <w:szCs w:val="24"/>
              </w:rPr>
            </w:pPr>
            <w:r w:rsidRPr="00E86E39">
              <w:rPr>
                <w:b/>
                <w:sz w:val="24"/>
                <w:szCs w:val="24"/>
              </w:rPr>
              <w:t>Góry Izerskie</w:t>
            </w:r>
          </w:p>
        </w:tc>
        <w:tc>
          <w:tcPr>
            <w:tcW w:w="3193" w:type="dxa"/>
            <w:vAlign w:val="center"/>
          </w:tcPr>
          <w:p w:rsidR="00966165" w:rsidRPr="00E86E39" w:rsidRDefault="00966165" w:rsidP="0087720D">
            <w:pPr>
              <w:jc w:val="center"/>
              <w:rPr>
                <w:b/>
                <w:sz w:val="24"/>
                <w:szCs w:val="24"/>
              </w:rPr>
            </w:pPr>
            <w:r w:rsidRPr="00E86E39">
              <w:rPr>
                <w:b/>
                <w:sz w:val="24"/>
                <w:szCs w:val="24"/>
              </w:rPr>
              <w:t>Góry Kaczawskie</w:t>
            </w:r>
          </w:p>
        </w:tc>
        <w:tc>
          <w:tcPr>
            <w:tcW w:w="2789" w:type="dxa"/>
            <w:vAlign w:val="center"/>
          </w:tcPr>
          <w:p w:rsidR="00966165" w:rsidRPr="00E86E39" w:rsidRDefault="00966165" w:rsidP="0087720D">
            <w:pPr>
              <w:jc w:val="center"/>
              <w:rPr>
                <w:b/>
                <w:sz w:val="24"/>
                <w:szCs w:val="24"/>
              </w:rPr>
            </w:pPr>
            <w:r w:rsidRPr="00E86E39">
              <w:rPr>
                <w:b/>
                <w:sz w:val="24"/>
                <w:szCs w:val="24"/>
              </w:rPr>
              <w:t xml:space="preserve">Inne, </w:t>
            </w:r>
            <w:r>
              <w:rPr>
                <w:b/>
                <w:sz w:val="24"/>
                <w:szCs w:val="24"/>
              </w:rPr>
              <w:br/>
            </w:r>
            <w:r w:rsidRPr="00E86E39">
              <w:rPr>
                <w:b/>
                <w:sz w:val="24"/>
                <w:szCs w:val="24"/>
              </w:rPr>
              <w:t>np. Szklarska Poręba</w:t>
            </w:r>
          </w:p>
        </w:tc>
      </w:tr>
      <w:tr w:rsidR="00966165" w:rsidRPr="00E86E39" w:rsidTr="0087720D">
        <w:trPr>
          <w:trHeight w:val="990"/>
        </w:trPr>
        <w:tc>
          <w:tcPr>
            <w:tcW w:w="2694" w:type="dxa"/>
          </w:tcPr>
          <w:p w:rsidR="00966165" w:rsidRPr="00E86E39" w:rsidRDefault="00966165" w:rsidP="0087720D">
            <w:pPr>
              <w:rPr>
                <w:b/>
                <w:sz w:val="24"/>
                <w:szCs w:val="24"/>
              </w:rPr>
            </w:pPr>
            <w:r w:rsidRPr="00E86E39">
              <w:rPr>
                <w:b/>
                <w:sz w:val="24"/>
                <w:szCs w:val="24"/>
              </w:rPr>
              <w:t>Obs</w:t>
            </w:r>
            <w:r w:rsidR="00D33171">
              <w:rPr>
                <w:b/>
                <w:sz w:val="24"/>
                <w:szCs w:val="24"/>
              </w:rPr>
              <w:t>erwowane formy ochrony przyrody</w:t>
            </w:r>
          </w:p>
        </w:tc>
        <w:tc>
          <w:tcPr>
            <w:tcW w:w="2913" w:type="dxa"/>
          </w:tcPr>
          <w:p w:rsidR="00966165" w:rsidRPr="00E86E39" w:rsidRDefault="00966165" w:rsidP="0087720D">
            <w:pPr>
              <w:rPr>
                <w:sz w:val="24"/>
                <w:szCs w:val="24"/>
              </w:rPr>
            </w:pPr>
          </w:p>
        </w:tc>
        <w:tc>
          <w:tcPr>
            <w:tcW w:w="3154" w:type="dxa"/>
          </w:tcPr>
          <w:p w:rsidR="00966165" w:rsidRPr="00E86E39" w:rsidRDefault="00966165" w:rsidP="0087720D">
            <w:pPr>
              <w:rPr>
                <w:b/>
                <w:sz w:val="24"/>
                <w:szCs w:val="24"/>
              </w:rPr>
            </w:pPr>
          </w:p>
        </w:tc>
        <w:tc>
          <w:tcPr>
            <w:tcW w:w="3193" w:type="dxa"/>
          </w:tcPr>
          <w:p w:rsidR="00966165" w:rsidRPr="00E86E39" w:rsidRDefault="00966165" w:rsidP="0087720D">
            <w:pPr>
              <w:rPr>
                <w:b/>
                <w:sz w:val="24"/>
                <w:szCs w:val="24"/>
              </w:rPr>
            </w:pPr>
          </w:p>
        </w:tc>
        <w:tc>
          <w:tcPr>
            <w:tcW w:w="2789" w:type="dxa"/>
          </w:tcPr>
          <w:p w:rsidR="00966165" w:rsidRPr="00E86E39" w:rsidRDefault="00966165" w:rsidP="0087720D">
            <w:pPr>
              <w:rPr>
                <w:b/>
                <w:sz w:val="24"/>
                <w:szCs w:val="24"/>
              </w:rPr>
            </w:pPr>
          </w:p>
        </w:tc>
      </w:tr>
      <w:tr w:rsidR="00966165" w:rsidRPr="00E86E39" w:rsidTr="0087720D">
        <w:trPr>
          <w:trHeight w:val="924"/>
        </w:trPr>
        <w:tc>
          <w:tcPr>
            <w:tcW w:w="2694" w:type="dxa"/>
          </w:tcPr>
          <w:p w:rsidR="00966165" w:rsidRPr="00E86E39" w:rsidRDefault="00D33171" w:rsidP="0087720D">
            <w:pPr>
              <w:rPr>
                <w:b/>
                <w:sz w:val="24"/>
                <w:szCs w:val="24"/>
              </w:rPr>
            </w:pPr>
            <w:r>
              <w:rPr>
                <w:b/>
                <w:sz w:val="24"/>
                <w:szCs w:val="24"/>
              </w:rPr>
              <w:t>Przykłady</w:t>
            </w:r>
          </w:p>
        </w:tc>
        <w:tc>
          <w:tcPr>
            <w:tcW w:w="2913" w:type="dxa"/>
          </w:tcPr>
          <w:p w:rsidR="00966165" w:rsidRPr="00E86E39" w:rsidRDefault="00966165" w:rsidP="0087720D">
            <w:pPr>
              <w:rPr>
                <w:b/>
                <w:sz w:val="24"/>
                <w:szCs w:val="24"/>
              </w:rPr>
            </w:pPr>
          </w:p>
        </w:tc>
        <w:tc>
          <w:tcPr>
            <w:tcW w:w="3154" w:type="dxa"/>
          </w:tcPr>
          <w:p w:rsidR="00966165" w:rsidRPr="00E86E39" w:rsidRDefault="00966165" w:rsidP="0087720D">
            <w:pPr>
              <w:rPr>
                <w:b/>
                <w:sz w:val="24"/>
                <w:szCs w:val="24"/>
              </w:rPr>
            </w:pPr>
          </w:p>
        </w:tc>
        <w:tc>
          <w:tcPr>
            <w:tcW w:w="3193" w:type="dxa"/>
          </w:tcPr>
          <w:p w:rsidR="00966165" w:rsidRPr="00E86E39" w:rsidRDefault="00966165" w:rsidP="0087720D">
            <w:pPr>
              <w:rPr>
                <w:b/>
                <w:sz w:val="24"/>
                <w:szCs w:val="24"/>
              </w:rPr>
            </w:pPr>
          </w:p>
        </w:tc>
        <w:tc>
          <w:tcPr>
            <w:tcW w:w="2789" w:type="dxa"/>
          </w:tcPr>
          <w:p w:rsidR="00966165" w:rsidRPr="00E86E39" w:rsidRDefault="00966165" w:rsidP="0087720D">
            <w:pPr>
              <w:rPr>
                <w:b/>
                <w:sz w:val="24"/>
                <w:szCs w:val="24"/>
              </w:rPr>
            </w:pPr>
          </w:p>
        </w:tc>
      </w:tr>
      <w:tr w:rsidR="00966165" w:rsidRPr="00E86E39" w:rsidTr="0087720D">
        <w:trPr>
          <w:trHeight w:val="693"/>
        </w:trPr>
        <w:tc>
          <w:tcPr>
            <w:tcW w:w="2694" w:type="dxa"/>
          </w:tcPr>
          <w:p w:rsidR="00966165" w:rsidRPr="00E86E39" w:rsidRDefault="00966165" w:rsidP="0087720D">
            <w:pPr>
              <w:rPr>
                <w:b/>
                <w:sz w:val="24"/>
                <w:szCs w:val="24"/>
              </w:rPr>
            </w:pPr>
            <w:r>
              <w:rPr>
                <w:b/>
                <w:sz w:val="24"/>
                <w:szCs w:val="24"/>
              </w:rPr>
              <w:t>Walory przyrodnicze/kulturowe:</w:t>
            </w:r>
          </w:p>
        </w:tc>
        <w:tc>
          <w:tcPr>
            <w:tcW w:w="2913" w:type="dxa"/>
          </w:tcPr>
          <w:p w:rsidR="00966165" w:rsidRDefault="00966165" w:rsidP="0087720D">
            <w:pPr>
              <w:rPr>
                <w:b/>
                <w:sz w:val="24"/>
                <w:szCs w:val="24"/>
              </w:rPr>
            </w:pPr>
          </w:p>
          <w:p w:rsidR="00D33171" w:rsidRDefault="00D33171" w:rsidP="0087720D">
            <w:pPr>
              <w:rPr>
                <w:b/>
                <w:sz w:val="24"/>
                <w:szCs w:val="24"/>
              </w:rPr>
            </w:pPr>
          </w:p>
          <w:p w:rsidR="00D33171" w:rsidRPr="00E86E39" w:rsidRDefault="00D33171" w:rsidP="0087720D">
            <w:pPr>
              <w:rPr>
                <w:b/>
                <w:sz w:val="24"/>
                <w:szCs w:val="24"/>
              </w:rPr>
            </w:pPr>
          </w:p>
        </w:tc>
        <w:tc>
          <w:tcPr>
            <w:tcW w:w="3154" w:type="dxa"/>
          </w:tcPr>
          <w:p w:rsidR="00966165" w:rsidRPr="00E86E39" w:rsidRDefault="00966165" w:rsidP="0087720D">
            <w:pPr>
              <w:rPr>
                <w:b/>
                <w:sz w:val="24"/>
                <w:szCs w:val="24"/>
              </w:rPr>
            </w:pPr>
          </w:p>
        </w:tc>
        <w:tc>
          <w:tcPr>
            <w:tcW w:w="3193" w:type="dxa"/>
          </w:tcPr>
          <w:p w:rsidR="00966165" w:rsidRPr="00E86E39" w:rsidRDefault="00966165" w:rsidP="0087720D">
            <w:pPr>
              <w:rPr>
                <w:b/>
                <w:sz w:val="24"/>
                <w:szCs w:val="24"/>
              </w:rPr>
            </w:pPr>
          </w:p>
        </w:tc>
        <w:tc>
          <w:tcPr>
            <w:tcW w:w="2789" w:type="dxa"/>
          </w:tcPr>
          <w:p w:rsidR="00966165" w:rsidRPr="00E86E39" w:rsidRDefault="00966165" w:rsidP="0087720D">
            <w:pPr>
              <w:rPr>
                <w:b/>
                <w:sz w:val="24"/>
                <w:szCs w:val="24"/>
              </w:rPr>
            </w:pPr>
          </w:p>
        </w:tc>
      </w:tr>
    </w:tbl>
    <w:p w:rsidR="00966165" w:rsidRPr="00E86E39" w:rsidRDefault="00966165" w:rsidP="00966165">
      <w:pPr>
        <w:spacing w:after="0" w:line="240" w:lineRule="auto"/>
        <w:rPr>
          <w:i/>
          <w:sz w:val="24"/>
          <w:szCs w:val="24"/>
        </w:rPr>
      </w:pPr>
    </w:p>
    <w:p w:rsidR="00966165" w:rsidRDefault="00966165">
      <w:pPr>
        <w:rPr>
          <w:rFonts w:asciiTheme="majorHAnsi" w:eastAsiaTheme="majorEastAsia" w:hAnsiTheme="majorHAnsi" w:cstheme="majorBidi"/>
          <w:b/>
          <w:bCs/>
          <w:color w:val="C00000"/>
          <w:sz w:val="28"/>
          <w:szCs w:val="28"/>
        </w:rPr>
      </w:pPr>
      <w:r>
        <w:rPr>
          <w:color w:val="C00000"/>
        </w:rPr>
        <w:br w:type="page"/>
      </w:r>
    </w:p>
    <w:p w:rsidR="00E576CB" w:rsidRPr="00E576CB" w:rsidRDefault="00714BE9" w:rsidP="00E576CB">
      <w:pPr>
        <w:pStyle w:val="Nagwek1"/>
        <w:rPr>
          <w:color w:val="C00000"/>
        </w:rPr>
      </w:pPr>
      <w:bookmarkStart w:id="11" w:name="_Toc359929936"/>
      <w:r w:rsidRPr="004362D2">
        <w:rPr>
          <w:color w:val="C00000"/>
        </w:rPr>
        <w:lastRenderedPageBreak/>
        <w:t xml:space="preserve">Scenariusz nr </w:t>
      </w:r>
      <w:r>
        <w:rPr>
          <w:color w:val="C00000"/>
        </w:rPr>
        <w:t xml:space="preserve">7:  </w:t>
      </w:r>
      <w:r w:rsidR="00E576CB" w:rsidRPr="00E576CB">
        <w:rPr>
          <w:color w:val="C00000"/>
        </w:rPr>
        <w:t>Przyczyny degradacji środowiska</w:t>
      </w:r>
      <w:bookmarkEnd w:id="11"/>
    </w:p>
    <w:p w:rsidR="00714BE9" w:rsidRPr="00E42008" w:rsidRDefault="00714BE9" w:rsidP="00714BE9"/>
    <w:tbl>
      <w:tblPr>
        <w:tblStyle w:val="Tabela-Siatka"/>
        <w:tblW w:w="0" w:type="auto"/>
        <w:tblLook w:val="04A0" w:firstRow="1" w:lastRow="0" w:firstColumn="1" w:lastColumn="0" w:noHBand="0" w:noVBand="1"/>
      </w:tblPr>
      <w:tblGrid>
        <w:gridCol w:w="560"/>
        <w:gridCol w:w="2409"/>
        <w:gridCol w:w="3702"/>
        <w:gridCol w:w="6646"/>
      </w:tblGrid>
      <w:tr w:rsidR="00A22569" w:rsidTr="0059112F">
        <w:trPr>
          <w:trHeight w:val="285"/>
        </w:trPr>
        <w:tc>
          <w:tcPr>
            <w:tcW w:w="6671" w:type="dxa"/>
            <w:gridSpan w:val="3"/>
            <w:vAlign w:val="center"/>
          </w:tcPr>
          <w:p w:rsidR="00A22569" w:rsidRPr="00D7055B" w:rsidRDefault="00A22569" w:rsidP="0059112F">
            <w:pPr>
              <w:rPr>
                <w:b/>
                <w:sz w:val="28"/>
                <w:szCs w:val="28"/>
              </w:rPr>
            </w:pPr>
            <w:r w:rsidRPr="00D7055B">
              <w:rPr>
                <w:b/>
                <w:sz w:val="28"/>
                <w:szCs w:val="28"/>
              </w:rPr>
              <w:t>Temat zajęć</w:t>
            </w:r>
          </w:p>
        </w:tc>
        <w:tc>
          <w:tcPr>
            <w:tcW w:w="6646" w:type="dxa"/>
            <w:vAlign w:val="center"/>
          </w:tcPr>
          <w:p w:rsidR="00A22569" w:rsidRPr="00D33171" w:rsidRDefault="00A22569" w:rsidP="00E576CB">
            <w:pPr>
              <w:rPr>
                <w:b/>
                <w:sz w:val="24"/>
                <w:szCs w:val="24"/>
              </w:rPr>
            </w:pPr>
            <w:r w:rsidRPr="00D33171">
              <w:rPr>
                <w:b/>
                <w:sz w:val="24"/>
                <w:szCs w:val="24"/>
              </w:rPr>
              <w:t>Przyczyny degradacji środowiska</w:t>
            </w:r>
          </w:p>
          <w:p w:rsidR="00A22569" w:rsidRPr="00D33171" w:rsidRDefault="00A22569" w:rsidP="0059112F">
            <w:pPr>
              <w:rPr>
                <w:b/>
                <w:sz w:val="24"/>
                <w:szCs w:val="24"/>
              </w:rPr>
            </w:pPr>
          </w:p>
        </w:tc>
      </w:tr>
      <w:tr w:rsidR="00A22569" w:rsidTr="0059112F">
        <w:trPr>
          <w:trHeight w:val="285"/>
        </w:trPr>
        <w:tc>
          <w:tcPr>
            <w:tcW w:w="6671" w:type="dxa"/>
            <w:gridSpan w:val="3"/>
            <w:vAlign w:val="center"/>
          </w:tcPr>
          <w:p w:rsidR="00A22569" w:rsidRPr="00D7055B" w:rsidRDefault="00A22569" w:rsidP="0059112F">
            <w:pPr>
              <w:rPr>
                <w:b/>
                <w:sz w:val="28"/>
                <w:szCs w:val="28"/>
              </w:rPr>
            </w:pPr>
            <w:r w:rsidRPr="00D7055B">
              <w:rPr>
                <w:b/>
                <w:sz w:val="28"/>
                <w:szCs w:val="28"/>
              </w:rPr>
              <w:t>Dział</w:t>
            </w:r>
          </w:p>
        </w:tc>
        <w:tc>
          <w:tcPr>
            <w:tcW w:w="6646" w:type="dxa"/>
            <w:vAlign w:val="center"/>
          </w:tcPr>
          <w:p w:rsidR="00A22569" w:rsidRPr="00D33171" w:rsidRDefault="00A22569" w:rsidP="0059112F">
            <w:pPr>
              <w:rPr>
                <w:sz w:val="24"/>
                <w:szCs w:val="24"/>
              </w:rPr>
            </w:pPr>
            <w:r w:rsidRPr="00D33171">
              <w:rPr>
                <w:sz w:val="24"/>
                <w:szCs w:val="24"/>
              </w:rPr>
              <w:t>Ekologia</w:t>
            </w:r>
          </w:p>
        </w:tc>
      </w:tr>
      <w:tr w:rsidR="00A22569" w:rsidTr="0059112F">
        <w:trPr>
          <w:trHeight w:val="285"/>
        </w:trPr>
        <w:tc>
          <w:tcPr>
            <w:tcW w:w="6671" w:type="dxa"/>
            <w:gridSpan w:val="3"/>
            <w:vAlign w:val="center"/>
          </w:tcPr>
          <w:p w:rsidR="00A22569" w:rsidRPr="00D7055B" w:rsidRDefault="00A22569" w:rsidP="0059112F">
            <w:pPr>
              <w:rPr>
                <w:b/>
                <w:sz w:val="28"/>
                <w:szCs w:val="28"/>
              </w:rPr>
            </w:pPr>
            <w:r w:rsidRPr="00D7055B">
              <w:rPr>
                <w:b/>
                <w:sz w:val="28"/>
                <w:szCs w:val="28"/>
              </w:rPr>
              <w:t>Klasa (poziom edukacyjny)</w:t>
            </w:r>
          </w:p>
        </w:tc>
        <w:tc>
          <w:tcPr>
            <w:tcW w:w="6646" w:type="dxa"/>
            <w:vAlign w:val="center"/>
          </w:tcPr>
          <w:p w:rsidR="00A22569" w:rsidRPr="00D33171" w:rsidRDefault="00D33171" w:rsidP="0059112F">
            <w:pPr>
              <w:rPr>
                <w:sz w:val="24"/>
                <w:szCs w:val="24"/>
              </w:rPr>
            </w:pPr>
            <w:r>
              <w:rPr>
                <w:rFonts w:cs="Calibri"/>
                <w:sz w:val="24"/>
                <w:szCs w:val="24"/>
              </w:rPr>
              <w:t xml:space="preserve">Klasa </w:t>
            </w:r>
            <w:r w:rsidRPr="00137098">
              <w:rPr>
                <w:rFonts w:cs="Calibri"/>
                <w:sz w:val="24"/>
                <w:szCs w:val="24"/>
              </w:rPr>
              <w:t>druga szkoły ponadgimnazjalnej</w:t>
            </w:r>
          </w:p>
        </w:tc>
      </w:tr>
      <w:tr w:rsidR="00A22569" w:rsidTr="0059112F">
        <w:trPr>
          <w:trHeight w:val="285"/>
        </w:trPr>
        <w:tc>
          <w:tcPr>
            <w:tcW w:w="6671" w:type="dxa"/>
            <w:gridSpan w:val="3"/>
            <w:vAlign w:val="center"/>
          </w:tcPr>
          <w:p w:rsidR="00A22569" w:rsidRPr="00D7055B" w:rsidRDefault="00A22569" w:rsidP="0059112F">
            <w:pPr>
              <w:rPr>
                <w:b/>
                <w:sz w:val="28"/>
                <w:szCs w:val="28"/>
              </w:rPr>
            </w:pPr>
            <w:r w:rsidRPr="00D7055B">
              <w:rPr>
                <w:b/>
                <w:sz w:val="28"/>
                <w:szCs w:val="28"/>
              </w:rPr>
              <w:t>Czas trwania zajęć</w:t>
            </w:r>
          </w:p>
        </w:tc>
        <w:tc>
          <w:tcPr>
            <w:tcW w:w="6646" w:type="dxa"/>
            <w:vAlign w:val="center"/>
          </w:tcPr>
          <w:p w:rsidR="00A22569" w:rsidRPr="00D33171" w:rsidRDefault="00D33171" w:rsidP="0059112F">
            <w:pPr>
              <w:rPr>
                <w:sz w:val="24"/>
                <w:szCs w:val="24"/>
              </w:rPr>
            </w:pPr>
            <w:r w:rsidRPr="00D33171">
              <w:rPr>
                <w:sz w:val="24"/>
                <w:szCs w:val="24"/>
              </w:rPr>
              <w:t>1 godzina</w:t>
            </w:r>
          </w:p>
        </w:tc>
      </w:tr>
      <w:tr w:rsidR="00A22569" w:rsidRPr="00D7055B" w:rsidTr="0059112F">
        <w:tc>
          <w:tcPr>
            <w:tcW w:w="560" w:type="dxa"/>
            <w:vAlign w:val="center"/>
          </w:tcPr>
          <w:p w:rsidR="00A22569" w:rsidRPr="00D7055B" w:rsidRDefault="00A22569" w:rsidP="0059112F">
            <w:pPr>
              <w:jc w:val="center"/>
              <w:rPr>
                <w:b/>
                <w:sz w:val="28"/>
                <w:szCs w:val="28"/>
              </w:rPr>
            </w:pPr>
            <w:r w:rsidRPr="00D7055B">
              <w:rPr>
                <w:b/>
                <w:sz w:val="28"/>
                <w:szCs w:val="28"/>
              </w:rPr>
              <w:t>Lp.</w:t>
            </w:r>
          </w:p>
        </w:tc>
        <w:tc>
          <w:tcPr>
            <w:tcW w:w="2409" w:type="dxa"/>
            <w:vAlign w:val="center"/>
          </w:tcPr>
          <w:p w:rsidR="00A22569" w:rsidRPr="003E6280" w:rsidRDefault="00A22569" w:rsidP="0059112F">
            <w:pPr>
              <w:jc w:val="center"/>
              <w:rPr>
                <w:b/>
                <w:sz w:val="28"/>
                <w:szCs w:val="28"/>
              </w:rPr>
            </w:pPr>
            <w:r w:rsidRPr="00D7055B">
              <w:rPr>
                <w:b/>
                <w:sz w:val="28"/>
                <w:szCs w:val="28"/>
              </w:rPr>
              <w:t>Element scenariusza</w:t>
            </w:r>
          </w:p>
        </w:tc>
        <w:tc>
          <w:tcPr>
            <w:tcW w:w="10348" w:type="dxa"/>
            <w:gridSpan w:val="2"/>
            <w:vAlign w:val="center"/>
          </w:tcPr>
          <w:p w:rsidR="00A22569" w:rsidRPr="00D7055B" w:rsidRDefault="00A22569" w:rsidP="004262FA">
            <w:pPr>
              <w:jc w:val="center"/>
              <w:rPr>
                <w:b/>
                <w:sz w:val="28"/>
                <w:szCs w:val="28"/>
              </w:rPr>
            </w:pPr>
            <w:r w:rsidRPr="00D7055B">
              <w:rPr>
                <w:b/>
                <w:sz w:val="28"/>
                <w:szCs w:val="28"/>
              </w:rPr>
              <w:t xml:space="preserve">Treść </w:t>
            </w:r>
            <w:r w:rsidR="004262FA">
              <w:rPr>
                <w:b/>
                <w:sz w:val="28"/>
                <w:szCs w:val="28"/>
              </w:rPr>
              <w:t>zajęć</w:t>
            </w:r>
          </w:p>
        </w:tc>
      </w:tr>
      <w:tr w:rsidR="00A22569" w:rsidRPr="007D2095" w:rsidTr="0059112F">
        <w:tc>
          <w:tcPr>
            <w:tcW w:w="560" w:type="dxa"/>
          </w:tcPr>
          <w:p w:rsidR="00A22569" w:rsidRPr="007D2095" w:rsidRDefault="004262FA" w:rsidP="0059112F">
            <w:pPr>
              <w:rPr>
                <w:sz w:val="24"/>
                <w:szCs w:val="24"/>
              </w:rPr>
            </w:pPr>
            <w:r>
              <w:rPr>
                <w:sz w:val="24"/>
                <w:szCs w:val="24"/>
              </w:rPr>
              <w:t>1</w:t>
            </w:r>
          </w:p>
        </w:tc>
        <w:tc>
          <w:tcPr>
            <w:tcW w:w="2409" w:type="dxa"/>
          </w:tcPr>
          <w:p w:rsidR="00A22569" w:rsidRPr="007D2095" w:rsidRDefault="00A22569" w:rsidP="0059112F">
            <w:pPr>
              <w:rPr>
                <w:sz w:val="24"/>
                <w:szCs w:val="24"/>
              </w:rPr>
            </w:pPr>
            <w:r w:rsidRPr="007D2095">
              <w:rPr>
                <w:sz w:val="24"/>
                <w:szCs w:val="24"/>
              </w:rPr>
              <w:t>Cel ogólny</w:t>
            </w:r>
          </w:p>
        </w:tc>
        <w:tc>
          <w:tcPr>
            <w:tcW w:w="10348" w:type="dxa"/>
            <w:gridSpan w:val="2"/>
          </w:tcPr>
          <w:p w:rsidR="00A22569" w:rsidRPr="004262FA" w:rsidRDefault="004262FA" w:rsidP="0044756D">
            <w:pPr>
              <w:pStyle w:val="Akapitzlist"/>
              <w:numPr>
                <w:ilvl w:val="0"/>
                <w:numId w:val="52"/>
              </w:numPr>
              <w:rPr>
                <w:sz w:val="24"/>
                <w:szCs w:val="24"/>
              </w:rPr>
            </w:pPr>
            <w:r>
              <w:rPr>
                <w:sz w:val="24"/>
                <w:szCs w:val="24"/>
              </w:rPr>
              <w:t>R</w:t>
            </w:r>
            <w:r w:rsidR="00A22569" w:rsidRPr="004262FA">
              <w:rPr>
                <w:sz w:val="24"/>
                <w:szCs w:val="24"/>
              </w:rPr>
              <w:t>ozumienie zależności istniejących w środowisku przyrodniczym</w:t>
            </w:r>
            <w:r>
              <w:rPr>
                <w:sz w:val="24"/>
                <w:szCs w:val="24"/>
              </w:rPr>
              <w:t>;</w:t>
            </w:r>
          </w:p>
          <w:p w:rsidR="00A22569" w:rsidRPr="004262FA" w:rsidRDefault="004262FA" w:rsidP="0044756D">
            <w:pPr>
              <w:pStyle w:val="Akapitzlist"/>
              <w:numPr>
                <w:ilvl w:val="0"/>
                <w:numId w:val="52"/>
              </w:numPr>
              <w:rPr>
                <w:sz w:val="24"/>
                <w:szCs w:val="24"/>
              </w:rPr>
            </w:pPr>
            <w:r>
              <w:rPr>
                <w:sz w:val="24"/>
                <w:szCs w:val="24"/>
              </w:rPr>
              <w:t>R</w:t>
            </w:r>
            <w:r w:rsidR="00A22569" w:rsidRPr="004262FA">
              <w:rPr>
                <w:sz w:val="24"/>
                <w:szCs w:val="24"/>
              </w:rPr>
              <w:t>ozumienie zależności człowieka od środowiska i wpływu człowieka na środowisko</w:t>
            </w:r>
            <w:r>
              <w:rPr>
                <w:sz w:val="24"/>
                <w:szCs w:val="24"/>
              </w:rPr>
              <w:t>;</w:t>
            </w:r>
          </w:p>
          <w:p w:rsidR="00A22569" w:rsidRPr="003C0F82" w:rsidRDefault="004262FA" w:rsidP="0044756D">
            <w:pPr>
              <w:pStyle w:val="Akapitzlist"/>
              <w:numPr>
                <w:ilvl w:val="0"/>
                <w:numId w:val="52"/>
              </w:numPr>
            </w:pPr>
            <w:r>
              <w:rPr>
                <w:sz w:val="24"/>
                <w:szCs w:val="24"/>
              </w:rPr>
              <w:t>R</w:t>
            </w:r>
            <w:r w:rsidR="00A22569" w:rsidRPr="004262FA">
              <w:rPr>
                <w:sz w:val="24"/>
                <w:szCs w:val="24"/>
              </w:rPr>
              <w:t>ozumienie</w:t>
            </w:r>
            <w:r w:rsidR="00A22569">
              <w:t xml:space="preserve"> potrzeby zachowania bioróżnorodności</w:t>
            </w:r>
            <w:r>
              <w:t>.</w:t>
            </w:r>
          </w:p>
        </w:tc>
      </w:tr>
      <w:tr w:rsidR="00A22569" w:rsidRPr="007D2095" w:rsidTr="0059112F">
        <w:tc>
          <w:tcPr>
            <w:tcW w:w="560" w:type="dxa"/>
          </w:tcPr>
          <w:p w:rsidR="00A22569" w:rsidRPr="007D2095" w:rsidRDefault="004262FA" w:rsidP="0059112F">
            <w:pPr>
              <w:rPr>
                <w:sz w:val="24"/>
                <w:szCs w:val="24"/>
              </w:rPr>
            </w:pPr>
            <w:r>
              <w:rPr>
                <w:sz w:val="24"/>
                <w:szCs w:val="24"/>
              </w:rPr>
              <w:t>2</w:t>
            </w:r>
          </w:p>
        </w:tc>
        <w:tc>
          <w:tcPr>
            <w:tcW w:w="2409" w:type="dxa"/>
          </w:tcPr>
          <w:p w:rsidR="00A22569" w:rsidRPr="007D2095" w:rsidRDefault="00A22569" w:rsidP="0059112F">
            <w:pPr>
              <w:rPr>
                <w:sz w:val="24"/>
                <w:szCs w:val="24"/>
              </w:rPr>
            </w:pPr>
            <w:r w:rsidRPr="007D2095">
              <w:rPr>
                <w:sz w:val="24"/>
                <w:szCs w:val="24"/>
              </w:rPr>
              <w:t>Cele szczegółowe</w:t>
            </w:r>
          </w:p>
        </w:tc>
        <w:tc>
          <w:tcPr>
            <w:tcW w:w="10348" w:type="dxa"/>
            <w:gridSpan w:val="2"/>
          </w:tcPr>
          <w:p w:rsidR="00A22569" w:rsidRPr="004262FA" w:rsidRDefault="004262FA" w:rsidP="0044756D">
            <w:pPr>
              <w:pStyle w:val="Akapitzlist"/>
              <w:numPr>
                <w:ilvl w:val="0"/>
                <w:numId w:val="52"/>
              </w:numPr>
              <w:rPr>
                <w:sz w:val="24"/>
                <w:szCs w:val="24"/>
              </w:rPr>
            </w:pPr>
            <w:r w:rsidRPr="004262FA">
              <w:rPr>
                <w:sz w:val="24"/>
                <w:szCs w:val="24"/>
              </w:rPr>
              <w:t>P</w:t>
            </w:r>
            <w:r w:rsidR="00A22569" w:rsidRPr="004262FA">
              <w:rPr>
                <w:sz w:val="24"/>
                <w:szCs w:val="24"/>
              </w:rPr>
              <w:t>oznanie przyczyn zmniejszenia różnorodności gatunkowej  fauny i flory Polski</w:t>
            </w:r>
            <w:r w:rsidRPr="004262FA">
              <w:rPr>
                <w:sz w:val="24"/>
                <w:szCs w:val="24"/>
              </w:rPr>
              <w:t>;</w:t>
            </w:r>
          </w:p>
          <w:p w:rsidR="00A22569" w:rsidRPr="004262FA" w:rsidRDefault="004262FA" w:rsidP="0044756D">
            <w:pPr>
              <w:pStyle w:val="Akapitzlist"/>
              <w:numPr>
                <w:ilvl w:val="0"/>
                <w:numId w:val="52"/>
              </w:numPr>
              <w:rPr>
                <w:sz w:val="24"/>
                <w:szCs w:val="24"/>
              </w:rPr>
            </w:pPr>
            <w:r w:rsidRPr="004262FA">
              <w:rPr>
                <w:sz w:val="24"/>
                <w:szCs w:val="24"/>
              </w:rPr>
              <w:t>P</w:t>
            </w:r>
            <w:r w:rsidR="00A22569" w:rsidRPr="004262FA">
              <w:rPr>
                <w:sz w:val="24"/>
                <w:szCs w:val="24"/>
              </w:rPr>
              <w:t>oznanie antropogenicznych  czynników negatywnie oddziaływujących na środowisko naturalne Polski</w:t>
            </w:r>
            <w:r w:rsidRPr="004262FA">
              <w:rPr>
                <w:sz w:val="24"/>
                <w:szCs w:val="24"/>
              </w:rPr>
              <w:t>;</w:t>
            </w:r>
            <w:r w:rsidR="00A22569" w:rsidRPr="004262FA">
              <w:rPr>
                <w:sz w:val="24"/>
                <w:szCs w:val="24"/>
              </w:rPr>
              <w:t xml:space="preserve"> </w:t>
            </w:r>
          </w:p>
          <w:p w:rsidR="00A22569" w:rsidRPr="004262FA" w:rsidRDefault="004262FA" w:rsidP="0044756D">
            <w:pPr>
              <w:pStyle w:val="Akapitzlist"/>
              <w:numPr>
                <w:ilvl w:val="0"/>
                <w:numId w:val="52"/>
              </w:numPr>
              <w:rPr>
                <w:sz w:val="24"/>
                <w:szCs w:val="24"/>
              </w:rPr>
            </w:pPr>
            <w:r w:rsidRPr="004262FA">
              <w:rPr>
                <w:sz w:val="24"/>
                <w:szCs w:val="24"/>
              </w:rPr>
              <w:t>P</w:t>
            </w:r>
            <w:r w:rsidR="00A22569" w:rsidRPr="004262FA">
              <w:rPr>
                <w:sz w:val="24"/>
                <w:szCs w:val="24"/>
              </w:rPr>
              <w:t>oznanie skutków wpływu antropogenicznych czynników degradujących  środowisko naturalne</w:t>
            </w:r>
            <w:r w:rsidRPr="004262FA">
              <w:rPr>
                <w:sz w:val="24"/>
                <w:szCs w:val="24"/>
              </w:rPr>
              <w:t>;</w:t>
            </w:r>
          </w:p>
          <w:p w:rsidR="00A22569" w:rsidRPr="003C0F82" w:rsidRDefault="004262FA" w:rsidP="0044756D">
            <w:pPr>
              <w:pStyle w:val="Akapitzlist"/>
              <w:numPr>
                <w:ilvl w:val="0"/>
                <w:numId w:val="52"/>
              </w:numPr>
              <w:rPr>
                <w:sz w:val="24"/>
                <w:szCs w:val="24"/>
              </w:rPr>
            </w:pPr>
            <w:r w:rsidRPr="004262FA">
              <w:rPr>
                <w:sz w:val="24"/>
                <w:szCs w:val="24"/>
              </w:rPr>
              <w:t>P</w:t>
            </w:r>
            <w:r w:rsidR="00D33171" w:rsidRPr="004262FA">
              <w:rPr>
                <w:sz w:val="24"/>
                <w:szCs w:val="24"/>
              </w:rPr>
              <w:t xml:space="preserve">oznanie działań </w:t>
            </w:r>
            <w:r>
              <w:rPr>
                <w:sz w:val="24"/>
                <w:szCs w:val="24"/>
              </w:rPr>
              <w:t xml:space="preserve"> ograniczających emisję</w:t>
            </w:r>
            <w:r w:rsidR="00A22569" w:rsidRPr="004262FA">
              <w:rPr>
                <w:sz w:val="24"/>
                <w:szCs w:val="24"/>
              </w:rPr>
              <w:t>, oddziaływanie czynników degradujących środowisko naturalne</w:t>
            </w:r>
            <w:r w:rsidRPr="004262FA">
              <w:rPr>
                <w:sz w:val="24"/>
                <w:szCs w:val="24"/>
              </w:rPr>
              <w:t>.</w:t>
            </w:r>
          </w:p>
        </w:tc>
      </w:tr>
      <w:tr w:rsidR="00A22569" w:rsidRPr="007D2095" w:rsidTr="0059112F">
        <w:tc>
          <w:tcPr>
            <w:tcW w:w="560" w:type="dxa"/>
          </w:tcPr>
          <w:p w:rsidR="00A22569" w:rsidRPr="007D2095" w:rsidRDefault="004262FA" w:rsidP="0059112F">
            <w:pPr>
              <w:rPr>
                <w:sz w:val="24"/>
                <w:szCs w:val="24"/>
              </w:rPr>
            </w:pPr>
            <w:r>
              <w:rPr>
                <w:sz w:val="24"/>
                <w:szCs w:val="24"/>
              </w:rPr>
              <w:t>3</w:t>
            </w:r>
          </w:p>
        </w:tc>
        <w:tc>
          <w:tcPr>
            <w:tcW w:w="2409" w:type="dxa"/>
          </w:tcPr>
          <w:p w:rsidR="00A22569" w:rsidRPr="007D2095" w:rsidRDefault="00A22569" w:rsidP="0059112F">
            <w:pPr>
              <w:rPr>
                <w:sz w:val="24"/>
                <w:szCs w:val="24"/>
              </w:rPr>
            </w:pPr>
            <w:r w:rsidRPr="007D2095">
              <w:rPr>
                <w:sz w:val="24"/>
                <w:szCs w:val="24"/>
              </w:rPr>
              <w:t>Formy i metody</w:t>
            </w:r>
          </w:p>
        </w:tc>
        <w:tc>
          <w:tcPr>
            <w:tcW w:w="10348" w:type="dxa"/>
            <w:gridSpan w:val="2"/>
          </w:tcPr>
          <w:p w:rsidR="004262FA" w:rsidRPr="004262FA" w:rsidRDefault="004262FA" w:rsidP="0044756D">
            <w:pPr>
              <w:pStyle w:val="Akapitzlist"/>
              <w:numPr>
                <w:ilvl w:val="0"/>
                <w:numId w:val="53"/>
              </w:numPr>
              <w:rPr>
                <w:sz w:val="24"/>
                <w:szCs w:val="24"/>
              </w:rPr>
            </w:pPr>
            <w:r w:rsidRPr="004262FA">
              <w:rPr>
                <w:sz w:val="24"/>
                <w:szCs w:val="24"/>
              </w:rPr>
              <w:t xml:space="preserve">praca grupowa; </w:t>
            </w:r>
          </w:p>
          <w:p w:rsidR="00A22569" w:rsidRPr="003C0F82" w:rsidRDefault="004262FA" w:rsidP="0044756D">
            <w:pPr>
              <w:pStyle w:val="Akapitzlist"/>
              <w:numPr>
                <w:ilvl w:val="0"/>
                <w:numId w:val="53"/>
              </w:numPr>
              <w:rPr>
                <w:sz w:val="24"/>
                <w:szCs w:val="24"/>
              </w:rPr>
            </w:pPr>
            <w:r w:rsidRPr="004262FA">
              <w:rPr>
                <w:sz w:val="24"/>
                <w:szCs w:val="24"/>
              </w:rPr>
              <w:t>praca</w:t>
            </w:r>
            <w:r w:rsidR="00A22569" w:rsidRPr="004262FA">
              <w:rPr>
                <w:sz w:val="24"/>
                <w:szCs w:val="24"/>
              </w:rPr>
              <w:t xml:space="preserve"> indywidualna</w:t>
            </w:r>
            <w:r w:rsidRPr="004262FA">
              <w:rPr>
                <w:sz w:val="24"/>
                <w:szCs w:val="24"/>
              </w:rPr>
              <w:t>.</w:t>
            </w:r>
            <w:r w:rsidR="00A22569" w:rsidRPr="004262FA">
              <w:rPr>
                <w:sz w:val="24"/>
                <w:szCs w:val="24"/>
              </w:rPr>
              <w:t xml:space="preserve"> </w:t>
            </w:r>
          </w:p>
        </w:tc>
      </w:tr>
      <w:tr w:rsidR="00A22569" w:rsidRPr="007D2095" w:rsidTr="0059112F">
        <w:tc>
          <w:tcPr>
            <w:tcW w:w="560" w:type="dxa"/>
          </w:tcPr>
          <w:p w:rsidR="00A22569" w:rsidRPr="007D2095" w:rsidRDefault="004262FA" w:rsidP="0059112F">
            <w:pPr>
              <w:rPr>
                <w:sz w:val="24"/>
                <w:szCs w:val="24"/>
              </w:rPr>
            </w:pPr>
            <w:r>
              <w:rPr>
                <w:sz w:val="24"/>
                <w:szCs w:val="24"/>
              </w:rPr>
              <w:t>4</w:t>
            </w:r>
          </w:p>
        </w:tc>
        <w:tc>
          <w:tcPr>
            <w:tcW w:w="2409" w:type="dxa"/>
          </w:tcPr>
          <w:p w:rsidR="00A22569" w:rsidRPr="007D2095" w:rsidRDefault="00A22569" w:rsidP="0059112F">
            <w:pPr>
              <w:rPr>
                <w:sz w:val="24"/>
                <w:szCs w:val="24"/>
              </w:rPr>
            </w:pPr>
            <w:r w:rsidRPr="007D2095">
              <w:rPr>
                <w:sz w:val="24"/>
                <w:szCs w:val="24"/>
              </w:rPr>
              <w:t>Środki dydaktyczne</w:t>
            </w:r>
          </w:p>
          <w:p w:rsidR="00A22569" w:rsidRPr="007D2095" w:rsidRDefault="00A22569" w:rsidP="0059112F">
            <w:pPr>
              <w:rPr>
                <w:sz w:val="24"/>
                <w:szCs w:val="24"/>
              </w:rPr>
            </w:pPr>
            <w:r w:rsidRPr="007D2095">
              <w:rPr>
                <w:sz w:val="24"/>
                <w:szCs w:val="24"/>
              </w:rPr>
              <w:t>(ze szczegółowym wskazaniem środków opracowanych w projekcie np. moduł, gra)</w:t>
            </w:r>
          </w:p>
        </w:tc>
        <w:tc>
          <w:tcPr>
            <w:tcW w:w="10348" w:type="dxa"/>
            <w:gridSpan w:val="2"/>
          </w:tcPr>
          <w:p w:rsidR="00A22569" w:rsidRDefault="004262FA" w:rsidP="0044756D">
            <w:pPr>
              <w:pStyle w:val="Akapitzlist"/>
              <w:numPr>
                <w:ilvl w:val="0"/>
                <w:numId w:val="54"/>
              </w:numPr>
              <w:rPr>
                <w:sz w:val="24"/>
                <w:szCs w:val="24"/>
              </w:rPr>
            </w:pPr>
            <w:r w:rsidRPr="004262FA">
              <w:rPr>
                <w:sz w:val="24"/>
                <w:szCs w:val="24"/>
              </w:rPr>
              <w:t>k</w:t>
            </w:r>
            <w:r w:rsidR="00A22569" w:rsidRPr="004262FA">
              <w:rPr>
                <w:sz w:val="24"/>
                <w:szCs w:val="24"/>
              </w:rPr>
              <w:t>arty pracy</w:t>
            </w:r>
            <w:r w:rsidR="003C0F82">
              <w:rPr>
                <w:sz w:val="24"/>
                <w:szCs w:val="24"/>
              </w:rPr>
              <w:t>;</w:t>
            </w:r>
          </w:p>
          <w:p w:rsidR="003C0F82" w:rsidRPr="003C0F82" w:rsidRDefault="003C0F82" w:rsidP="0044756D">
            <w:pPr>
              <w:pStyle w:val="Akapitzlist"/>
              <w:numPr>
                <w:ilvl w:val="0"/>
                <w:numId w:val="54"/>
              </w:numPr>
              <w:rPr>
                <w:sz w:val="24"/>
                <w:szCs w:val="24"/>
              </w:rPr>
            </w:pPr>
            <w:r w:rsidRPr="003C0F82">
              <w:rPr>
                <w:sz w:val="24"/>
                <w:szCs w:val="24"/>
              </w:rPr>
              <w:t xml:space="preserve">rzutnik; </w:t>
            </w:r>
          </w:p>
          <w:p w:rsidR="003C0F82" w:rsidRPr="004262FA" w:rsidRDefault="003C0F82" w:rsidP="0044756D">
            <w:pPr>
              <w:pStyle w:val="Akapitzlist"/>
              <w:numPr>
                <w:ilvl w:val="0"/>
                <w:numId w:val="54"/>
              </w:numPr>
              <w:rPr>
                <w:sz w:val="24"/>
                <w:szCs w:val="24"/>
              </w:rPr>
            </w:pPr>
            <w:r w:rsidRPr="003C0F82">
              <w:rPr>
                <w:sz w:val="24"/>
                <w:szCs w:val="24"/>
              </w:rPr>
              <w:t>laptopy z dostępem do Internetu</w:t>
            </w:r>
            <w:r>
              <w:rPr>
                <w:sz w:val="24"/>
                <w:szCs w:val="24"/>
              </w:rPr>
              <w:t>.</w:t>
            </w:r>
          </w:p>
        </w:tc>
      </w:tr>
      <w:tr w:rsidR="00A22569" w:rsidRPr="007D2095" w:rsidTr="0059112F">
        <w:tc>
          <w:tcPr>
            <w:tcW w:w="560" w:type="dxa"/>
          </w:tcPr>
          <w:p w:rsidR="00A22569" w:rsidRPr="007D2095" w:rsidRDefault="004262FA" w:rsidP="0059112F">
            <w:pPr>
              <w:rPr>
                <w:sz w:val="24"/>
                <w:szCs w:val="24"/>
              </w:rPr>
            </w:pPr>
            <w:r>
              <w:rPr>
                <w:sz w:val="24"/>
                <w:szCs w:val="24"/>
              </w:rPr>
              <w:lastRenderedPageBreak/>
              <w:t>5</w:t>
            </w:r>
          </w:p>
        </w:tc>
        <w:tc>
          <w:tcPr>
            <w:tcW w:w="2409" w:type="dxa"/>
          </w:tcPr>
          <w:p w:rsidR="00A22569" w:rsidRPr="007D2095" w:rsidRDefault="00A22569" w:rsidP="0059112F">
            <w:pPr>
              <w:rPr>
                <w:sz w:val="24"/>
                <w:szCs w:val="24"/>
              </w:rPr>
            </w:pPr>
            <w:r w:rsidRPr="007D2095">
              <w:rPr>
                <w:sz w:val="24"/>
                <w:szCs w:val="24"/>
              </w:rPr>
              <w:t>Wprowadzenie do zajęć</w:t>
            </w:r>
          </w:p>
        </w:tc>
        <w:tc>
          <w:tcPr>
            <w:tcW w:w="10348" w:type="dxa"/>
            <w:gridSpan w:val="2"/>
          </w:tcPr>
          <w:p w:rsidR="00A22569" w:rsidRPr="004262FA" w:rsidRDefault="00A22569" w:rsidP="0044756D">
            <w:pPr>
              <w:pStyle w:val="Akapitzlist"/>
              <w:numPr>
                <w:ilvl w:val="0"/>
                <w:numId w:val="55"/>
              </w:numPr>
              <w:rPr>
                <w:sz w:val="24"/>
                <w:szCs w:val="24"/>
              </w:rPr>
            </w:pPr>
            <w:r w:rsidRPr="004262FA">
              <w:rPr>
                <w:sz w:val="24"/>
                <w:szCs w:val="24"/>
              </w:rPr>
              <w:t xml:space="preserve">Prezentacja podstawowych informacji dotyczących tematu </w:t>
            </w:r>
            <w:r w:rsidR="004262FA" w:rsidRPr="004262FA">
              <w:rPr>
                <w:sz w:val="24"/>
                <w:szCs w:val="24"/>
              </w:rPr>
              <w:t xml:space="preserve">oraz przebiegu </w:t>
            </w:r>
            <w:r w:rsidRPr="004262FA">
              <w:rPr>
                <w:sz w:val="24"/>
                <w:szCs w:val="24"/>
              </w:rPr>
              <w:t>zajęć.</w:t>
            </w:r>
          </w:p>
          <w:p w:rsidR="00A22569" w:rsidRPr="004262FA" w:rsidRDefault="00A22569" w:rsidP="0044756D">
            <w:pPr>
              <w:pStyle w:val="Akapitzlist"/>
              <w:numPr>
                <w:ilvl w:val="0"/>
                <w:numId w:val="55"/>
              </w:numPr>
              <w:rPr>
                <w:sz w:val="24"/>
                <w:szCs w:val="24"/>
              </w:rPr>
            </w:pPr>
            <w:r w:rsidRPr="004262FA">
              <w:rPr>
                <w:sz w:val="24"/>
                <w:szCs w:val="24"/>
              </w:rPr>
              <w:t xml:space="preserve">Przypomnienie wiadomość dotyczących  globalnych przyczyn zmniejszenia bioróżnorodności  </w:t>
            </w:r>
            <w:r w:rsidR="004262FA">
              <w:rPr>
                <w:sz w:val="24"/>
                <w:szCs w:val="24"/>
              </w:rPr>
              <w:br/>
              <w:t xml:space="preserve">np. </w:t>
            </w:r>
            <w:r w:rsidRPr="004262FA">
              <w:rPr>
                <w:sz w:val="24"/>
                <w:szCs w:val="24"/>
              </w:rPr>
              <w:t>w formie multimedialnej prezentacji</w:t>
            </w:r>
            <w:r w:rsidR="004262FA" w:rsidRPr="004262FA">
              <w:rPr>
                <w:sz w:val="24"/>
                <w:szCs w:val="24"/>
              </w:rPr>
              <w:t>.</w:t>
            </w:r>
          </w:p>
        </w:tc>
      </w:tr>
      <w:tr w:rsidR="00A22569" w:rsidRPr="007D2095" w:rsidTr="0059112F">
        <w:tc>
          <w:tcPr>
            <w:tcW w:w="560" w:type="dxa"/>
          </w:tcPr>
          <w:p w:rsidR="00A22569" w:rsidRPr="007D2095" w:rsidRDefault="004262FA" w:rsidP="0059112F">
            <w:pPr>
              <w:rPr>
                <w:sz w:val="24"/>
                <w:szCs w:val="24"/>
              </w:rPr>
            </w:pPr>
            <w:r>
              <w:rPr>
                <w:sz w:val="24"/>
                <w:szCs w:val="24"/>
              </w:rPr>
              <w:t>6</w:t>
            </w:r>
          </w:p>
        </w:tc>
        <w:tc>
          <w:tcPr>
            <w:tcW w:w="2409" w:type="dxa"/>
          </w:tcPr>
          <w:p w:rsidR="00A22569" w:rsidRPr="007D2095" w:rsidRDefault="00A22569" w:rsidP="0059112F">
            <w:pPr>
              <w:rPr>
                <w:sz w:val="24"/>
                <w:szCs w:val="24"/>
              </w:rPr>
            </w:pPr>
            <w:r w:rsidRPr="007D2095">
              <w:rPr>
                <w:sz w:val="24"/>
                <w:szCs w:val="24"/>
              </w:rPr>
              <w:t>Przebieg zajęć</w:t>
            </w:r>
            <w:r w:rsidRPr="003E6280">
              <w:rPr>
                <w:i/>
                <w:sz w:val="24"/>
                <w:szCs w:val="24"/>
              </w:rPr>
              <w:t>(pełna wersja)</w:t>
            </w:r>
          </w:p>
        </w:tc>
        <w:tc>
          <w:tcPr>
            <w:tcW w:w="10348" w:type="dxa"/>
            <w:gridSpan w:val="2"/>
          </w:tcPr>
          <w:p w:rsidR="00A22569" w:rsidRPr="004262FA" w:rsidRDefault="00A22569" w:rsidP="0044756D">
            <w:pPr>
              <w:pStyle w:val="Akapitzlist"/>
              <w:numPr>
                <w:ilvl w:val="0"/>
                <w:numId w:val="56"/>
              </w:numPr>
              <w:rPr>
                <w:sz w:val="24"/>
                <w:szCs w:val="24"/>
              </w:rPr>
            </w:pPr>
            <w:r w:rsidRPr="004262FA">
              <w:rPr>
                <w:sz w:val="24"/>
                <w:szCs w:val="24"/>
              </w:rPr>
              <w:t>Uczniowie przystępują do rozwiązywania zada</w:t>
            </w:r>
            <w:r w:rsidR="004262FA">
              <w:rPr>
                <w:sz w:val="24"/>
                <w:szCs w:val="24"/>
              </w:rPr>
              <w:t>ń z kart pracy.</w:t>
            </w:r>
          </w:p>
          <w:p w:rsidR="00A22569" w:rsidRPr="004262FA" w:rsidRDefault="00A22569" w:rsidP="0044756D">
            <w:pPr>
              <w:pStyle w:val="Akapitzlist"/>
              <w:numPr>
                <w:ilvl w:val="0"/>
                <w:numId w:val="56"/>
              </w:numPr>
              <w:rPr>
                <w:sz w:val="24"/>
                <w:szCs w:val="24"/>
              </w:rPr>
            </w:pPr>
            <w:r w:rsidRPr="004262FA">
              <w:rPr>
                <w:sz w:val="24"/>
                <w:szCs w:val="24"/>
              </w:rPr>
              <w:t>Uczniowie wykorzystują  Internet w celu odnalezienia wymagany</w:t>
            </w:r>
            <w:r w:rsidR="004262FA">
              <w:rPr>
                <w:sz w:val="24"/>
                <w:szCs w:val="24"/>
              </w:rPr>
              <w:t>ch przez nauczyciela informacji</w:t>
            </w:r>
            <w:r w:rsidR="00533BF9" w:rsidRPr="004262FA">
              <w:rPr>
                <w:sz w:val="24"/>
                <w:szCs w:val="24"/>
              </w:rPr>
              <w:t>,</w:t>
            </w:r>
            <w:r w:rsidRPr="004262FA">
              <w:rPr>
                <w:sz w:val="24"/>
                <w:szCs w:val="24"/>
              </w:rPr>
              <w:t xml:space="preserve"> które zostaną wykorzystane do opracowania odpowiedzi na poszczególne</w:t>
            </w:r>
            <w:r w:rsidR="00533BF9" w:rsidRPr="004262FA">
              <w:rPr>
                <w:sz w:val="24"/>
                <w:szCs w:val="24"/>
              </w:rPr>
              <w:t xml:space="preserve"> zadania zawarte </w:t>
            </w:r>
            <w:r w:rsidR="004262FA">
              <w:rPr>
                <w:sz w:val="24"/>
                <w:szCs w:val="24"/>
              </w:rPr>
              <w:br/>
            </w:r>
            <w:r w:rsidR="00533BF9" w:rsidRPr="004262FA">
              <w:rPr>
                <w:sz w:val="24"/>
                <w:szCs w:val="24"/>
              </w:rPr>
              <w:t>w karcie pracy</w:t>
            </w:r>
            <w:r w:rsidRPr="004262FA">
              <w:rPr>
                <w:sz w:val="24"/>
                <w:szCs w:val="24"/>
              </w:rPr>
              <w:t>.</w:t>
            </w:r>
          </w:p>
        </w:tc>
      </w:tr>
      <w:tr w:rsidR="00A22569" w:rsidRPr="007D2095" w:rsidTr="0059112F">
        <w:tc>
          <w:tcPr>
            <w:tcW w:w="560" w:type="dxa"/>
          </w:tcPr>
          <w:p w:rsidR="00A22569" w:rsidRPr="007D2095" w:rsidRDefault="004262FA" w:rsidP="0059112F">
            <w:pPr>
              <w:rPr>
                <w:sz w:val="24"/>
                <w:szCs w:val="24"/>
              </w:rPr>
            </w:pPr>
            <w:r>
              <w:rPr>
                <w:sz w:val="24"/>
                <w:szCs w:val="24"/>
              </w:rPr>
              <w:t>7</w:t>
            </w:r>
          </w:p>
        </w:tc>
        <w:tc>
          <w:tcPr>
            <w:tcW w:w="2409" w:type="dxa"/>
          </w:tcPr>
          <w:p w:rsidR="00A22569" w:rsidRPr="007D2095" w:rsidRDefault="00A22569" w:rsidP="0059112F">
            <w:pPr>
              <w:rPr>
                <w:sz w:val="24"/>
                <w:szCs w:val="24"/>
              </w:rPr>
            </w:pPr>
            <w:r w:rsidRPr="007D2095">
              <w:rPr>
                <w:sz w:val="24"/>
                <w:szCs w:val="24"/>
              </w:rPr>
              <w:t>Podsumowanie zajęć</w:t>
            </w:r>
          </w:p>
        </w:tc>
        <w:tc>
          <w:tcPr>
            <w:tcW w:w="10348" w:type="dxa"/>
            <w:gridSpan w:val="2"/>
          </w:tcPr>
          <w:p w:rsidR="00A22569" w:rsidRPr="004262FA" w:rsidRDefault="004262FA" w:rsidP="004262FA">
            <w:pPr>
              <w:rPr>
                <w:sz w:val="24"/>
                <w:szCs w:val="24"/>
              </w:rPr>
            </w:pPr>
            <w:r>
              <w:rPr>
                <w:sz w:val="24"/>
                <w:szCs w:val="24"/>
              </w:rPr>
              <w:t xml:space="preserve">   </w:t>
            </w:r>
            <w:r w:rsidR="00A22569" w:rsidRPr="004262FA">
              <w:rPr>
                <w:sz w:val="24"/>
                <w:szCs w:val="24"/>
              </w:rPr>
              <w:t>Uczniowie rozwiązują zadania wykorzystując grę dydaktyczną</w:t>
            </w:r>
            <w:r>
              <w:rPr>
                <w:sz w:val="24"/>
                <w:szCs w:val="24"/>
              </w:rPr>
              <w:t>.</w:t>
            </w:r>
          </w:p>
          <w:p w:rsidR="00A22569" w:rsidRPr="004262FA" w:rsidRDefault="00A22569" w:rsidP="004262FA">
            <w:pPr>
              <w:rPr>
                <w:sz w:val="24"/>
                <w:szCs w:val="24"/>
              </w:rPr>
            </w:pPr>
          </w:p>
        </w:tc>
      </w:tr>
    </w:tbl>
    <w:p w:rsidR="00A22569" w:rsidRDefault="00A22569" w:rsidP="00A22569"/>
    <w:p w:rsidR="00A22569" w:rsidRDefault="00A22569" w:rsidP="00A22569">
      <w:r>
        <w:br w:type="page"/>
      </w:r>
    </w:p>
    <w:p w:rsidR="00A22569" w:rsidRPr="00E6694D" w:rsidRDefault="00A22569" w:rsidP="00E6694D">
      <w:pPr>
        <w:rPr>
          <w:b/>
          <w:sz w:val="28"/>
          <w:szCs w:val="28"/>
        </w:rPr>
      </w:pPr>
      <w:r w:rsidRPr="00E6694D">
        <w:rPr>
          <w:b/>
          <w:sz w:val="28"/>
          <w:szCs w:val="28"/>
        </w:rPr>
        <w:lastRenderedPageBreak/>
        <w:t xml:space="preserve">Załączniki </w:t>
      </w:r>
      <w:r w:rsidR="00E576CB" w:rsidRPr="00E6694D">
        <w:rPr>
          <w:b/>
          <w:sz w:val="28"/>
          <w:szCs w:val="28"/>
        </w:rPr>
        <w:t>do scenariusza nr 7</w:t>
      </w:r>
    </w:p>
    <w:p w:rsidR="00C51804" w:rsidRDefault="00C51804" w:rsidP="00A22569"/>
    <w:p w:rsidR="00A22569" w:rsidRPr="00C51804" w:rsidRDefault="00F74FDB" w:rsidP="00A22569">
      <w:pPr>
        <w:rPr>
          <w:sz w:val="24"/>
          <w:szCs w:val="24"/>
        </w:rPr>
      </w:pPr>
      <w:r w:rsidRPr="00E6694D">
        <w:rPr>
          <w:b/>
          <w:color w:val="C00000"/>
          <w:sz w:val="24"/>
          <w:szCs w:val="24"/>
        </w:rPr>
        <w:t>KARTA PRACY</w:t>
      </w:r>
      <w:r w:rsidRPr="00E6694D">
        <w:rPr>
          <w:color w:val="C00000"/>
          <w:sz w:val="24"/>
          <w:szCs w:val="24"/>
        </w:rPr>
        <w:br/>
      </w:r>
      <w:r w:rsidR="00C51804" w:rsidRPr="00C51804">
        <w:rPr>
          <w:b/>
          <w:sz w:val="24"/>
          <w:szCs w:val="24"/>
        </w:rPr>
        <w:t>Zadanie  1</w:t>
      </w:r>
      <w:r w:rsidR="00C51804" w:rsidRPr="00C51804">
        <w:rPr>
          <w:sz w:val="24"/>
          <w:szCs w:val="24"/>
        </w:rPr>
        <w:t>. Uzupełnij schemat</w:t>
      </w:r>
      <w:r w:rsidR="00A22569" w:rsidRPr="00C51804">
        <w:rPr>
          <w:sz w:val="24"/>
          <w:szCs w:val="24"/>
        </w:rPr>
        <w:t>, wpisz czynniki negatywnie oddziaływujące na środowisko lokalne</w:t>
      </w:r>
      <w:r w:rsidR="00C51804">
        <w:rPr>
          <w:sz w:val="24"/>
          <w:szCs w:val="24"/>
        </w:rPr>
        <w:t>.</w:t>
      </w:r>
    </w:p>
    <w:p w:rsidR="00A22569" w:rsidRDefault="00A22569" w:rsidP="00C51804">
      <w:pPr>
        <w:jc w:val="center"/>
      </w:pPr>
      <w:r>
        <w:rPr>
          <w:noProof/>
          <w:lang w:eastAsia="pl-PL"/>
        </w:rPr>
        <w:drawing>
          <wp:inline distT="0" distB="0" distL="0" distR="0">
            <wp:extent cx="6562725" cy="4200525"/>
            <wp:effectExtent l="0" t="0" r="0" b="0"/>
            <wp:docPr id="3" name="Obraz 3" descr="C:\Users\formica4\Desktop\Bez tytuł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mica4\Desktop\Bez tytułu.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60556" cy="4199137"/>
                    </a:xfrm>
                    <a:prstGeom prst="rect">
                      <a:avLst/>
                    </a:prstGeom>
                    <a:noFill/>
                    <a:ln>
                      <a:noFill/>
                    </a:ln>
                  </pic:spPr>
                </pic:pic>
              </a:graphicData>
            </a:graphic>
          </wp:inline>
        </w:drawing>
      </w:r>
    </w:p>
    <w:p w:rsidR="00A22569" w:rsidRPr="00C51804" w:rsidRDefault="00A22569" w:rsidP="00A22569">
      <w:pPr>
        <w:rPr>
          <w:sz w:val="24"/>
          <w:szCs w:val="24"/>
        </w:rPr>
      </w:pPr>
      <w:r w:rsidRPr="00C51804">
        <w:rPr>
          <w:b/>
          <w:sz w:val="24"/>
          <w:szCs w:val="24"/>
        </w:rPr>
        <w:lastRenderedPageBreak/>
        <w:t>Zad</w:t>
      </w:r>
      <w:r w:rsidR="00C51804" w:rsidRPr="00C51804">
        <w:rPr>
          <w:b/>
          <w:sz w:val="24"/>
          <w:szCs w:val="24"/>
        </w:rPr>
        <w:t xml:space="preserve">anie </w:t>
      </w:r>
      <w:r w:rsidRPr="00C51804">
        <w:rPr>
          <w:b/>
          <w:sz w:val="24"/>
          <w:szCs w:val="24"/>
        </w:rPr>
        <w:t>2</w:t>
      </w:r>
      <w:r w:rsidRPr="00C51804">
        <w:rPr>
          <w:sz w:val="24"/>
          <w:szCs w:val="24"/>
        </w:rPr>
        <w:t>. Podkreśl czynniki  negatywnie wpływające na</w:t>
      </w:r>
      <w:r w:rsidR="00C51804">
        <w:rPr>
          <w:sz w:val="24"/>
          <w:szCs w:val="24"/>
        </w:rPr>
        <w:t xml:space="preserve"> gatunki zagrożone  wyginięciem</w:t>
      </w:r>
      <w:r w:rsidRPr="00C51804">
        <w:rPr>
          <w:sz w:val="24"/>
          <w:szCs w:val="24"/>
        </w:rPr>
        <w:t>, odpowiedź uzasadnij 3 min</w:t>
      </w:r>
      <w:r w:rsidR="00C51804">
        <w:rPr>
          <w:sz w:val="24"/>
          <w:szCs w:val="24"/>
        </w:rPr>
        <w:t>utowym</w:t>
      </w:r>
      <w:r w:rsidRPr="00C51804">
        <w:rPr>
          <w:sz w:val="24"/>
          <w:szCs w:val="24"/>
        </w:rPr>
        <w:t xml:space="preserve"> wystąpieniem</w:t>
      </w:r>
      <w:r w:rsidR="00C51804">
        <w:rPr>
          <w:sz w:val="24"/>
          <w:szCs w:val="24"/>
        </w:rPr>
        <w:t>.</w:t>
      </w:r>
      <w:r w:rsidRPr="00C51804">
        <w:rPr>
          <w:sz w:val="24"/>
          <w:szCs w:val="24"/>
        </w:rPr>
        <w:t xml:space="preserve"> </w:t>
      </w:r>
    </w:p>
    <w:p w:rsidR="00A22569" w:rsidRPr="00C51804" w:rsidRDefault="00A22569" w:rsidP="00A22569">
      <w:pPr>
        <w:rPr>
          <w:sz w:val="24"/>
          <w:szCs w:val="24"/>
        </w:rPr>
      </w:pPr>
      <w:r w:rsidRPr="00C51804">
        <w:rPr>
          <w:b/>
          <w:sz w:val="24"/>
          <w:szCs w:val="24"/>
        </w:rPr>
        <w:t>Zad</w:t>
      </w:r>
      <w:r w:rsidR="00C51804" w:rsidRPr="00C51804">
        <w:rPr>
          <w:b/>
          <w:sz w:val="24"/>
          <w:szCs w:val="24"/>
        </w:rPr>
        <w:t xml:space="preserve">anie </w:t>
      </w:r>
      <w:r w:rsidRPr="00C51804">
        <w:rPr>
          <w:b/>
          <w:sz w:val="24"/>
          <w:szCs w:val="24"/>
        </w:rPr>
        <w:t>3</w:t>
      </w:r>
      <w:r w:rsidRPr="00C51804">
        <w:rPr>
          <w:sz w:val="24"/>
          <w:szCs w:val="24"/>
        </w:rPr>
        <w:t>. Sporządź grę dydaktyczną</w:t>
      </w:r>
      <w:r w:rsidR="00C51804">
        <w:rPr>
          <w:sz w:val="24"/>
          <w:szCs w:val="24"/>
        </w:rPr>
        <w:t>.</w:t>
      </w:r>
    </w:p>
    <w:p w:rsidR="00C51804" w:rsidRDefault="00A22569" w:rsidP="00C51804">
      <w:pPr>
        <w:jc w:val="both"/>
      </w:pPr>
      <w:r w:rsidRPr="00C51804">
        <w:rPr>
          <w:sz w:val="24"/>
          <w:szCs w:val="24"/>
        </w:rPr>
        <w:t>Na 8 ka</w:t>
      </w:r>
      <w:r w:rsidR="00C51804">
        <w:rPr>
          <w:sz w:val="24"/>
          <w:szCs w:val="24"/>
        </w:rPr>
        <w:t>rtkach umieść po jednym pytaniu, na odwrocie wpisz odpowiedź</w:t>
      </w:r>
      <w:r w:rsidRPr="00C51804">
        <w:rPr>
          <w:sz w:val="24"/>
          <w:szCs w:val="24"/>
        </w:rPr>
        <w:t>. Pytania sporządź na podstawie informacji dotyczących  zanieczyszczeń środowiska lokalnego</w:t>
      </w:r>
      <w:r w:rsidR="00C51804">
        <w:rPr>
          <w:sz w:val="24"/>
          <w:szCs w:val="24"/>
        </w:rPr>
        <w:t>,</w:t>
      </w:r>
      <w:r w:rsidR="00C51804" w:rsidRPr="00C51804">
        <w:rPr>
          <w:sz w:val="24"/>
          <w:szCs w:val="24"/>
        </w:rPr>
        <w:t xml:space="preserve"> zdobytych podczas wyjazdu</w:t>
      </w:r>
      <w:r w:rsidRPr="00C51804">
        <w:rPr>
          <w:sz w:val="24"/>
          <w:szCs w:val="24"/>
        </w:rPr>
        <w:t xml:space="preserve">. </w:t>
      </w:r>
      <w:r w:rsidRPr="00C51804">
        <w:rPr>
          <w:sz w:val="24"/>
          <w:szCs w:val="24"/>
          <w:u w:val="single"/>
        </w:rPr>
        <w:t>Zasady gry</w:t>
      </w:r>
      <w:r w:rsidRPr="00C51804">
        <w:rPr>
          <w:sz w:val="24"/>
          <w:szCs w:val="24"/>
        </w:rPr>
        <w:t>: Każdy z graczy losuje pytanie od gracza siedzącego po prawej  stronie. Za prawidłową odpowiedź przesuwasz się o jedno pole</w:t>
      </w:r>
      <w:r w:rsidR="00533BF9" w:rsidRPr="00C51804">
        <w:rPr>
          <w:sz w:val="24"/>
          <w:szCs w:val="24"/>
        </w:rPr>
        <w:t>,</w:t>
      </w:r>
      <w:r w:rsidRPr="00C51804">
        <w:rPr>
          <w:sz w:val="24"/>
          <w:szCs w:val="24"/>
        </w:rPr>
        <w:t xml:space="preserve"> jeżeli odpowiedź jest błędna stoisz  czekając na kolejną turę pytań.</w:t>
      </w:r>
      <w:r>
        <w:t xml:space="preserve"> </w:t>
      </w:r>
    </w:p>
    <w:p w:rsidR="00714BE9" w:rsidRPr="00A22569" w:rsidRDefault="00A22569" w:rsidP="00C51804">
      <w:pPr>
        <w:jc w:val="center"/>
      </w:pPr>
      <w:r>
        <w:rPr>
          <w:noProof/>
          <w:lang w:eastAsia="pl-PL"/>
        </w:rPr>
        <w:drawing>
          <wp:inline distT="0" distB="0" distL="0" distR="0">
            <wp:extent cx="5485704" cy="3962400"/>
            <wp:effectExtent l="0" t="0" r="0" b="0"/>
            <wp:docPr id="8" name="Obraz 8" descr="C:\Users\formica4\Desktop\Bez tytuł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ica4\Desktop\Bez tytułu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5551" cy="3962289"/>
                    </a:xfrm>
                    <a:prstGeom prst="rect">
                      <a:avLst/>
                    </a:prstGeom>
                    <a:noFill/>
                    <a:ln>
                      <a:noFill/>
                    </a:ln>
                  </pic:spPr>
                </pic:pic>
              </a:graphicData>
            </a:graphic>
          </wp:inline>
        </w:drawing>
      </w:r>
      <w:r w:rsidR="00714BE9">
        <w:rPr>
          <w:color w:val="C00000"/>
        </w:rPr>
        <w:br w:type="page"/>
      </w:r>
    </w:p>
    <w:p w:rsidR="00E576CB" w:rsidRPr="00E576CB" w:rsidRDefault="00714BE9" w:rsidP="00E576CB">
      <w:pPr>
        <w:pStyle w:val="Nagwek1"/>
        <w:rPr>
          <w:color w:val="C00000"/>
        </w:rPr>
      </w:pPr>
      <w:bookmarkStart w:id="12" w:name="_Toc359929937"/>
      <w:r w:rsidRPr="004362D2">
        <w:rPr>
          <w:color w:val="C00000"/>
        </w:rPr>
        <w:lastRenderedPageBreak/>
        <w:t xml:space="preserve">Scenariusz nr </w:t>
      </w:r>
      <w:r>
        <w:rPr>
          <w:color w:val="C00000"/>
        </w:rPr>
        <w:t xml:space="preserve">8:  </w:t>
      </w:r>
      <w:r w:rsidR="00E576CB" w:rsidRPr="00E576CB">
        <w:rPr>
          <w:color w:val="C00000"/>
        </w:rPr>
        <w:t>Relikty i endemity oraz  gatunki zagrożone  fauny i flory  Polski</w:t>
      </w:r>
      <w:bookmarkEnd w:id="12"/>
    </w:p>
    <w:p w:rsidR="00714BE9" w:rsidRPr="00E42008" w:rsidRDefault="00714BE9" w:rsidP="00714BE9"/>
    <w:tbl>
      <w:tblPr>
        <w:tblStyle w:val="Tabela-Siatka"/>
        <w:tblW w:w="0" w:type="auto"/>
        <w:tblLook w:val="04A0" w:firstRow="1" w:lastRow="0" w:firstColumn="1" w:lastColumn="0" w:noHBand="0" w:noVBand="1"/>
      </w:tblPr>
      <w:tblGrid>
        <w:gridCol w:w="560"/>
        <w:gridCol w:w="2409"/>
        <w:gridCol w:w="3702"/>
        <w:gridCol w:w="6646"/>
      </w:tblGrid>
      <w:tr w:rsidR="00A22569" w:rsidTr="0059112F">
        <w:trPr>
          <w:trHeight w:val="285"/>
        </w:trPr>
        <w:tc>
          <w:tcPr>
            <w:tcW w:w="6671" w:type="dxa"/>
            <w:gridSpan w:val="3"/>
            <w:vAlign w:val="center"/>
          </w:tcPr>
          <w:p w:rsidR="00A22569" w:rsidRPr="00D7055B" w:rsidRDefault="00A22569" w:rsidP="0059112F">
            <w:pPr>
              <w:rPr>
                <w:b/>
                <w:sz w:val="28"/>
                <w:szCs w:val="28"/>
              </w:rPr>
            </w:pPr>
            <w:r w:rsidRPr="00D7055B">
              <w:rPr>
                <w:b/>
                <w:sz w:val="28"/>
                <w:szCs w:val="28"/>
              </w:rPr>
              <w:t>Temat zajęć</w:t>
            </w:r>
          </w:p>
        </w:tc>
        <w:tc>
          <w:tcPr>
            <w:tcW w:w="6646" w:type="dxa"/>
            <w:vAlign w:val="center"/>
          </w:tcPr>
          <w:p w:rsidR="00A22569" w:rsidRPr="00C51804" w:rsidRDefault="00A22569" w:rsidP="00E576CB">
            <w:pPr>
              <w:rPr>
                <w:b/>
                <w:sz w:val="24"/>
                <w:szCs w:val="24"/>
                <w:u w:val="single"/>
              </w:rPr>
            </w:pPr>
            <w:r w:rsidRPr="00C51804">
              <w:rPr>
                <w:b/>
                <w:sz w:val="24"/>
                <w:szCs w:val="24"/>
              </w:rPr>
              <w:t>Relikty i endemity oraz  gatunki zagrożone  fauny i flory  Polski</w:t>
            </w:r>
          </w:p>
          <w:p w:rsidR="00A22569" w:rsidRPr="00C51804" w:rsidRDefault="00A22569" w:rsidP="0059112F">
            <w:pPr>
              <w:rPr>
                <w:b/>
                <w:sz w:val="24"/>
                <w:szCs w:val="24"/>
              </w:rPr>
            </w:pPr>
          </w:p>
        </w:tc>
      </w:tr>
      <w:tr w:rsidR="00A22569" w:rsidTr="0059112F">
        <w:trPr>
          <w:trHeight w:val="285"/>
        </w:trPr>
        <w:tc>
          <w:tcPr>
            <w:tcW w:w="6671" w:type="dxa"/>
            <w:gridSpan w:val="3"/>
            <w:vAlign w:val="center"/>
          </w:tcPr>
          <w:p w:rsidR="00A22569" w:rsidRPr="00D7055B" w:rsidRDefault="00A22569" w:rsidP="0059112F">
            <w:pPr>
              <w:rPr>
                <w:b/>
                <w:sz w:val="28"/>
                <w:szCs w:val="28"/>
              </w:rPr>
            </w:pPr>
            <w:r w:rsidRPr="00D7055B">
              <w:rPr>
                <w:b/>
                <w:sz w:val="28"/>
                <w:szCs w:val="28"/>
              </w:rPr>
              <w:t>Dział</w:t>
            </w:r>
          </w:p>
        </w:tc>
        <w:tc>
          <w:tcPr>
            <w:tcW w:w="6646" w:type="dxa"/>
            <w:vAlign w:val="center"/>
          </w:tcPr>
          <w:p w:rsidR="00A22569" w:rsidRPr="00C51804" w:rsidRDefault="00A22569" w:rsidP="0059112F">
            <w:pPr>
              <w:rPr>
                <w:sz w:val="24"/>
                <w:szCs w:val="24"/>
              </w:rPr>
            </w:pPr>
            <w:r w:rsidRPr="00C51804">
              <w:rPr>
                <w:sz w:val="24"/>
                <w:szCs w:val="24"/>
              </w:rPr>
              <w:t>Ekologia</w:t>
            </w:r>
          </w:p>
        </w:tc>
      </w:tr>
      <w:tr w:rsidR="00A22569" w:rsidTr="0059112F">
        <w:trPr>
          <w:trHeight w:val="285"/>
        </w:trPr>
        <w:tc>
          <w:tcPr>
            <w:tcW w:w="6671" w:type="dxa"/>
            <w:gridSpan w:val="3"/>
            <w:vAlign w:val="center"/>
          </w:tcPr>
          <w:p w:rsidR="00A22569" w:rsidRPr="00D7055B" w:rsidRDefault="00A22569" w:rsidP="0059112F">
            <w:pPr>
              <w:rPr>
                <w:b/>
                <w:sz w:val="28"/>
                <w:szCs w:val="28"/>
              </w:rPr>
            </w:pPr>
            <w:r w:rsidRPr="00D7055B">
              <w:rPr>
                <w:b/>
                <w:sz w:val="28"/>
                <w:szCs w:val="28"/>
              </w:rPr>
              <w:t>Klasa (poziom edukacyjny)</w:t>
            </w:r>
          </w:p>
        </w:tc>
        <w:tc>
          <w:tcPr>
            <w:tcW w:w="6646" w:type="dxa"/>
            <w:vAlign w:val="center"/>
          </w:tcPr>
          <w:p w:rsidR="00A22569" w:rsidRPr="00C51804" w:rsidRDefault="00C51804" w:rsidP="0059112F">
            <w:pPr>
              <w:rPr>
                <w:sz w:val="24"/>
                <w:szCs w:val="24"/>
              </w:rPr>
            </w:pPr>
            <w:r>
              <w:rPr>
                <w:rFonts w:cs="Calibri"/>
                <w:sz w:val="24"/>
                <w:szCs w:val="24"/>
              </w:rPr>
              <w:t xml:space="preserve">Klasa </w:t>
            </w:r>
            <w:r w:rsidRPr="00137098">
              <w:rPr>
                <w:rFonts w:cs="Calibri"/>
                <w:sz w:val="24"/>
                <w:szCs w:val="24"/>
              </w:rPr>
              <w:t>druga szkoły ponadgimnazjalnej</w:t>
            </w:r>
          </w:p>
        </w:tc>
      </w:tr>
      <w:tr w:rsidR="00A22569" w:rsidTr="0059112F">
        <w:trPr>
          <w:trHeight w:val="285"/>
        </w:trPr>
        <w:tc>
          <w:tcPr>
            <w:tcW w:w="6671" w:type="dxa"/>
            <w:gridSpan w:val="3"/>
            <w:vAlign w:val="center"/>
          </w:tcPr>
          <w:p w:rsidR="00A22569" w:rsidRPr="00D7055B" w:rsidRDefault="00A22569" w:rsidP="0059112F">
            <w:pPr>
              <w:rPr>
                <w:b/>
                <w:sz w:val="28"/>
                <w:szCs w:val="28"/>
              </w:rPr>
            </w:pPr>
            <w:r w:rsidRPr="00D7055B">
              <w:rPr>
                <w:b/>
                <w:sz w:val="28"/>
                <w:szCs w:val="28"/>
              </w:rPr>
              <w:t>Czas trwania zajęć</w:t>
            </w:r>
          </w:p>
        </w:tc>
        <w:tc>
          <w:tcPr>
            <w:tcW w:w="6646" w:type="dxa"/>
            <w:vAlign w:val="center"/>
          </w:tcPr>
          <w:p w:rsidR="00A22569" w:rsidRPr="00C51804" w:rsidRDefault="00C51804" w:rsidP="0059112F">
            <w:pPr>
              <w:rPr>
                <w:sz w:val="24"/>
                <w:szCs w:val="24"/>
              </w:rPr>
            </w:pPr>
            <w:r w:rsidRPr="00C51804">
              <w:rPr>
                <w:sz w:val="24"/>
                <w:szCs w:val="24"/>
              </w:rPr>
              <w:t>1 godzina</w:t>
            </w:r>
          </w:p>
        </w:tc>
      </w:tr>
      <w:tr w:rsidR="00A22569" w:rsidRPr="00D7055B" w:rsidTr="0059112F">
        <w:tc>
          <w:tcPr>
            <w:tcW w:w="560" w:type="dxa"/>
            <w:vAlign w:val="center"/>
          </w:tcPr>
          <w:p w:rsidR="00A22569" w:rsidRPr="00D7055B" w:rsidRDefault="00A22569" w:rsidP="0059112F">
            <w:pPr>
              <w:jc w:val="center"/>
              <w:rPr>
                <w:b/>
                <w:sz w:val="28"/>
                <w:szCs w:val="28"/>
              </w:rPr>
            </w:pPr>
            <w:r w:rsidRPr="00D7055B">
              <w:rPr>
                <w:b/>
                <w:sz w:val="28"/>
                <w:szCs w:val="28"/>
              </w:rPr>
              <w:t>Lp.</w:t>
            </w:r>
          </w:p>
        </w:tc>
        <w:tc>
          <w:tcPr>
            <w:tcW w:w="2409" w:type="dxa"/>
            <w:vAlign w:val="center"/>
          </w:tcPr>
          <w:p w:rsidR="00A22569" w:rsidRPr="003E6280" w:rsidRDefault="00A22569" w:rsidP="0059112F">
            <w:pPr>
              <w:jc w:val="center"/>
              <w:rPr>
                <w:b/>
                <w:sz w:val="28"/>
                <w:szCs w:val="28"/>
              </w:rPr>
            </w:pPr>
            <w:r w:rsidRPr="00D7055B">
              <w:rPr>
                <w:b/>
                <w:sz w:val="28"/>
                <w:szCs w:val="28"/>
              </w:rPr>
              <w:t>Element scenariusza</w:t>
            </w:r>
          </w:p>
        </w:tc>
        <w:tc>
          <w:tcPr>
            <w:tcW w:w="10348" w:type="dxa"/>
            <w:gridSpan w:val="2"/>
            <w:vAlign w:val="center"/>
          </w:tcPr>
          <w:p w:rsidR="00A22569" w:rsidRPr="00D7055B" w:rsidRDefault="00A22569" w:rsidP="00C51804">
            <w:pPr>
              <w:jc w:val="center"/>
              <w:rPr>
                <w:b/>
                <w:sz w:val="28"/>
                <w:szCs w:val="28"/>
              </w:rPr>
            </w:pPr>
            <w:r w:rsidRPr="00D7055B">
              <w:rPr>
                <w:b/>
                <w:sz w:val="28"/>
                <w:szCs w:val="28"/>
              </w:rPr>
              <w:t xml:space="preserve">Treść </w:t>
            </w:r>
            <w:r w:rsidR="00C51804">
              <w:rPr>
                <w:b/>
                <w:sz w:val="28"/>
                <w:szCs w:val="28"/>
              </w:rPr>
              <w:t>zajęć</w:t>
            </w:r>
          </w:p>
        </w:tc>
      </w:tr>
      <w:tr w:rsidR="00A22569" w:rsidRPr="007D2095" w:rsidTr="0059112F">
        <w:tc>
          <w:tcPr>
            <w:tcW w:w="560" w:type="dxa"/>
          </w:tcPr>
          <w:p w:rsidR="00A22569" w:rsidRPr="007D2095" w:rsidRDefault="00C51804" w:rsidP="0059112F">
            <w:pPr>
              <w:rPr>
                <w:sz w:val="24"/>
                <w:szCs w:val="24"/>
              </w:rPr>
            </w:pPr>
            <w:r>
              <w:rPr>
                <w:sz w:val="24"/>
                <w:szCs w:val="24"/>
              </w:rPr>
              <w:t>1</w:t>
            </w:r>
          </w:p>
        </w:tc>
        <w:tc>
          <w:tcPr>
            <w:tcW w:w="2409" w:type="dxa"/>
          </w:tcPr>
          <w:p w:rsidR="00A22569" w:rsidRPr="007D2095" w:rsidRDefault="00A22569" w:rsidP="0059112F">
            <w:pPr>
              <w:rPr>
                <w:sz w:val="24"/>
                <w:szCs w:val="24"/>
              </w:rPr>
            </w:pPr>
            <w:r w:rsidRPr="007D2095">
              <w:rPr>
                <w:sz w:val="24"/>
                <w:szCs w:val="24"/>
              </w:rPr>
              <w:t>Cel ogólny</w:t>
            </w:r>
          </w:p>
        </w:tc>
        <w:tc>
          <w:tcPr>
            <w:tcW w:w="10348" w:type="dxa"/>
            <w:gridSpan w:val="2"/>
          </w:tcPr>
          <w:p w:rsidR="00A22569" w:rsidRPr="00C51804" w:rsidRDefault="00C51804" w:rsidP="0044756D">
            <w:pPr>
              <w:pStyle w:val="Akapitzlist"/>
              <w:numPr>
                <w:ilvl w:val="0"/>
                <w:numId w:val="54"/>
              </w:numPr>
              <w:rPr>
                <w:sz w:val="24"/>
                <w:szCs w:val="24"/>
              </w:rPr>
            </w:pPr>
            <w:r>
              <w:rPr>
                <w:sz w:val="24"/>
                <w:szCs w:val="24"/>
              </w:rPr>
              <w:t>R</w:t>
            </w:r>
            <w:r w:rsidR="00A22569" w:rsidRPr="00C51804">
              <w:rPr>
                <w:sz w:val="24"/>
                <w:szCs w:val="24"/>
              </w:rPr>
              <w:t>ozumienie zależności istniejących w środowisku przyrodniczym</w:t>
            </w:r>
            <w:r>
              <w:rPr>
                <w:sz w:val="24"/>
                <w:szCs w:val="24"/>
              </w:rPr>
              <w:t>;</w:t>
            </w:r>
          </w:p>
          <w:p w:rsidR="00A22569" w:rsidRPr="00C51804" w:rsidRDefault="00C51804" w:rsidP="0044756D">
            <w:pPr>
              <w:pStyle w:val="Akapitzlist"/>
              <w:numPr>
                <w:ilvl w:val="0"/>
                <w:numId w:val="54"/>
              </w:numPr>
              <w:rPr>
                <w:sz w:val="24"/>
                <w:szCs w:val="24"/>
              </w:rPr>
            </w:pPr>
            <w:r>
              <w:rPr>
                <w:sz w:val="24"/>
                <w:szCs w:val="24"/>
              </w:rPr>
              <w:t>R</w:t>
            </w:r>
            <w:r w:rsidR="00A22569" w:rsidRPr="00C51804">
              <w:rPr>
                <w:sz w:val="24"/>
                <w:szCs w:val="24"/>
              </w:rPr>
              <w:t>ozumienie zależności człowieka od środowiska i wpływu człowieka na środowisko</w:t>
            </w:r>
            <w:r>
              <w:rPr>
                <w:sz w:val="24"/>
                <w:szCs w:val="24"/>
              </w:rPr>
              <w:t>;</w:t>
            </w:r>
          </w:p>
          <w:p w:rsidR="00A22569" w:rsidRPr="003C0F82" w:rsidRDefault="00C51804" w:rsidP="0044756D">
            <w:pPr>
              <w:pStyle w:val="Akapitzlist"/>
              <w:numPr>
                <w:ilvl w:val="0"/>
                <w:numId w:val="54"/>
              </w:numPr>
            </w:pPr>
            <w:r>
              <w:rPr>
                <w:sz w:val="24"/>
                <w:szCs w:val="24"/>
              </w:rPr>
              <w:t>R</w:t>
            </w:r>
            <w:r w:rsidR="00A22569" w:rsidRPr="00C51804">
              <w:rPr>
                <w:sz w:val="24"/>
                <w:szCs w:val="24"/>
              </w:rPr>
              <w:t>ozumienie potrzeby zachowania</w:t>
            </w:r>
            <w:r w:rsidR="00A22569">
              <w:t xml:space="preserve"> bioróżnorodności</w:t>
            </w:r>
            <w:r>
              <w:t>.</w:t>
            </w:r>
          </w:p>
        </w:tc>
      </w:tr>
      <w:tr w:rsidR="00A22569" w:rsidRPr="007D2095" w:rsidTr="0059112F">
        <w:tc>
          <w:tcPr>
            <w:tcW w:w="560" w:type="dxa"/>
          </w:tcPr>
          <w:p w:rsidR="00A22569" w:rsidRPr="007D2095" w:rsidRDefault="00C51804" w:rsidP="0059112F">
            <w:pPr>
              <w:rPr>
                <w:sz w:val="24"/>
                <w:szCs w:val="24"/>
              </w:rPr>
            </w:pPr>
            <w:r>
              <w:rPr>
                <w:sz w:val="24"/>
                <w:szCs w:val="24"/>
              </w:rPr>
              <w:t>2</w:t>
            </w:r>
          </w:p>
        </w:tc>
        <w:tc>
          <w:tcPr>
            <w:tcW w:w="2409" w:type="dxa"/>
          </w:tcPr>
          <w:p w:rsidR="00A22569" w:rsidRPr="007D2095" w:rsidRDefault="00A22569" w:rsidP="0059112F">
            <w:pPr>
              <w:rPr>
                <w:sz w:val="24"/>
                <w:szCs w:val="24"/>
              </w:rPr>
            </w:pPr>
            <w:r w:rsidRPr="007D2095">
              <w:rPr>
                <w:sz w:val="24"/>
                <w:szCs w:val="24"/>
              </w:rPr>
              <w:t>Cele szczegółowe</w:t>
            </w:r>
          </w:p>
        </w:tc>
        <w:tc>
          <w:tcPr>
            <w:tcW w:w="10348" w:type="dxa"/>
            <w:gridSpan w:val="2"/>
          </w:tcPr>
          <w:p w:rsidR="00A22569" w:rsidRPr="003C0F82" w:rsidRDefault="00C51804" w:rsidP="0044756D">
            <w:pPr>
              <w:pStyle w:val="Akapitzlist"/>
              <w:numPr>
                <w:ilvl w:val="0"/>
                <w:numId w:val="57"/>
              </w:numPr>
              <w:rPr>
                <w:sz w:val="24"/>
                <w:szCs w:val="24"/>
              </w:rPr>
            </w:pPr>
            <w:r w:rsidRPr="003C0F82">
              <w:rPr>
                <w:sz w:val="24"/>
                <w:szCs w:val="24"/>
              </w:rPr>
              <w:t>O</w:t>
            </w:r>
            <w:r w:rsidR="00A22569" w:rsidRPr="003C0F82">
              <w:rPr>
                <w:sz w:val="24"/>
                <w:szCs w:val="24"/>
              </w:rPr>
              <w:t>panowanie  pojęć  relikt, endemit</w:t>
            </w:r>
            <w:r w:rsidRPr="003C0F82">
              <w:rPr>
                <w:sz w:val="24"/>
                <w:szCs w:val="24"/>
              </w:rPr>
              <w:t>;</w:t>
            </w:r>
          </w:p>
          <w:p w:rsidR="00A22569" w:rsidRPr="003C0F82" w:rsidRDefault="00C51804" w:rsidP="0044756D">
            <w:pPr>
              <w:pStyle w:val="Akapitzlist"/>
              <w:numPr>
                <w:ilvl w:val="0"/>
                <w:numId w:val="57"/>
              </w:numPr>
              <w:rPr>
                <w:sz w:val="24"/>
                <w:szCs w:val="24"/>
              </w:rPr>
            </w:pPr>
            <w:r w:rsidRPr="003C0F82">
              <w:rPr>
                <w:sz w:val="24"/>
                <w:szCs w:val="24"/>
              </w:rPr>
              <w:t>P</w:t>
            </w:r>
            <w:r w:rsidR="00A22569" w:rsidRPr="003C0F82">
              <w:rPr>
                <w:sz w:val="24"/>
                <w:szCs w:val="24"/>
              </w:rPr>
              <w:t xml:space="preserve">oznanie przykładów endemitów </w:t>
            </w:r>
            <w:r w:rsidR="00C1327B" w:rsidRPr="003C0F82">
              <w:rPr>
                <w:sz w:val="24"/>
                <w:szCs w:val="24"/>
              </w:rPr>
              <w:t xml:space="preserve">i </w:t>
            </w:r>
            <w:r w:rsidR="00A22569" w:rsidRPr="003C0F82">
              <w:rPr>
                <w:sz w:val="24"/>
                <w:szCs w:val="24"/>
              </w:rPr>
              <w:t>reliktów Polski</w:t>
            </w:r>
            <w:r w:rsidRPr="003C0F82">
              <w:rPr>
                <w:sz w:val="24"/>
                <w:szCs w:val="24"/>
              </w:rPr>
              <w:t>;</w:t>
            </w:r>
          </w:p>
          <w:p w:rsidR="00A22569" w:rsidRPr="003C0F82" w:rsidRDefault="00C51804" w:rsidP="0044756D">
            <w:pPr>
              <w:pStyle w:val="Akapitzlist"/>
              <w:numPr>
                <w:ilvl w:val="0"/>
                <w:numId w:val="57"/>
              </w:numPr>
              <w:rPr>
                <w:sz w:val="24"/>
                <w:szCs w:val="24"/>
              </w:rPr>
            </w:pPr>
            <w:r w:rsidRPr="003C0F82">
              <w:rPr>
                <w:sz w:val="24"/>
                <w:szCs w:val="24"/>
              </w:rPr>
              <w:t>P</w:t>
            </w:r>
            <w:r w:rsidR="00A22569" w:rsidRPr="003C0F82">
              <w:rPr>
                <w:sz w:val="24"/>
                <w:szCs w:val="24"/>
              </w:rPr>
              <w:t>oznanie czynników ograniczających występowanie reliktów i endemitów</w:t>
            </w:r>
            <w:r w:rsidRPr="003C0F82">
              <w:rPr>
                <w:sz w:val="24"/>
                <w:szCs w:val="24"/>
              </w:rPr>
              <w:t>;</w:t>
            </w:r>
          </w:p>
          <w:p w:rsidR="00A22569" w:rsidRPr="003C0F82" w:rsidRDefault="00C51804" w:rsidP="0044756D">
            <w:pPr>
              <w:pStyle w:val="Akapitzlist"/>
              <w:numPr>
                <w:ilvl w:val="0"/>
                <w:numId w:val="57"/>
              </w:numPr>
              <w:rPr>
                <w:sz w:val="24"/>
                <w:szCs w:val="24"/>
              </w:rPr>
            </w:pPr>
            <w:r w:rsidRPr="003C0F82">
              <w:rPr>
                <w:sz w:val="24"/>
                <w:szCs w:val="24"/>
              </w:rPr>
              <w:t>P</w:t>
            </w:r>
            <w:r w:rsidR="00A22569" w:rsidRPr="003C0F82">
              <w:rPr>
                <w:sz w:val="24"/>
                <w:szCs w:val="24"/>
              </w:rPr>
              <w:t xml:space="preserve">oznanie czynników zagrażających siedliskom reliktów </w:t>
            </w:r>
            <w:r w:rsidR="003C0F82" w:rsidRPr="003C0F82">
              <w:rPr>
                <w:sz w:val="24"/>
                <w:szCs w:val="24"/>
              </w:rPr>
              <w:t xml:space="preserve">i </w:t>
            </w:r>
            <w:r w:rsidR="00A22569" w:rsidRPr="003C0F82">
              <w:rPr>
                <w:sz w:val="24"/>
                <w:szCs w:val="24"/>
              </w:rPr>
              <w:t>endemitów</w:t>
            </w:r>
            <w:r w:rsidR="003C0F82" w:rsidRPr="003C0F82">
              <w:rPr>
                <w:sz w:val="24"/>
                <w:szCs w:val="24"/>
              </w:rPr>
              <w:t>;</w:t>
            </w:r>
          </w:p>
          <w:p w:rsidR="00A22569" w:rsidRPr="003C0F82" w:rsidRDefault="00C51804" w:rsidP="0044756D">
            <w:pPr>
              <w:pStyle w:val="Akapitzlist"/>
              <w:numPr>
                <w:ilvl w:val="0"/>
                <w:numId w:val="57"/>
              </w:numPr>
              <w:rPr>
                <w:sz w:val="24"/>
                <w:szCs w:val="24"/>
              </w:rPr>
            </w:pPr>
            <w:r w:rsidRPr="003C0F82">
              <w:rPr>
                <w:sz w:val="24"/>
                <w:szCs w:val="24"/>
              </w:rPr>
              <w:t>P</w:t>
            </w:r>
            <w:r w:rsidR="00A22569" w:rsidRPr="003C0F82">
              <w:rPr>
                <w:sz w:val="24"/>
                <w:szCs w:val="24"/>
              </w:rPr>
              <w:t>oznanie gatunków z</w:t>
            </w:r>
            <w:r w:rsidRPr="003C0F82">
              <w:rPr>
                <w:sz w:val="24"/>
                <w:szCs w:val="24"/>
              </w:rPr>
              <w:t>agrożonych z Czerwonej Księgi</w:t>
            </w:r>
            <w:r w:rsidR="00273497" w:rsidRPr="003C0F82">
              <w:rPr>
                <w:sz w:val="24"/>
                <w:szCs w:val="24"/>
              </w:rPr>
              <w:t xml:space="preserve"> Gatunków Z</w:t>
            </w:r>
            <w:r w:rsidR="00A22569" w:rsidRPr="003C0F82">
              <w:rPr>
                <w:sz w:val="24"/>
                <w:szCs w:val="24"/>
              </w:rPr>
              <w:t>agrożonych</w:t>
            </w:r>
            <w:r w:rsidR="003C0F82" w:rsidRPr="003C0F82">
              <w:rPr>
                <w:sz w:val="24"/>
                <w:szCs w:val="24"/>
              </w:rPr>
              <w:t>.</w:t>
            </w:r>
            <w:r w:rsidR="00A22569" w:rsidRPr="003C0F82">
              <w:rPr>
                <w:sz w:val="24"/>
                <w:szCs w:val="24"/>
              </w:rPr>
              <w:t xml:space="preserve"> </w:t>
            </w:r>
          </w:p>
        </w:tc>
      </w:tr>
      <w:tr w:rsidR="00A22569" w:rsidRPr="007D2095" w:rsidTr="0059112F">
        <w:tc>
          <w:tcPr>
            <w:tcW w:w="560" w:type="dxa"/>
          </w:tcPr>
          <w:p w:rsidR="00A22569" w:rsidRPr="007D2095" w:rsidRDefault="00C51804" w:rsidP="0059112F">
            <w:pPr>
              <w:rPr>
                <w:sz w:val="24"/>
                <w:szCs w:val="24"/>
              </w:rPr>
            </w:pPr>
            <w:r>
              <w:rPr>
                <w:sz w:val="24"/>
                <w:szCs w:val="24"/>
              </w:rPr>
              <w:t>3</w:t>
            </w:r>
          </w:p>
        </w:tc>
        <w:tc>
          <w:tcPr>
            <w:tcW w:w="2409" w:type="dxa"/>
          </w:tcPr>
          <w:p w:rsidR="00A22569" w:rsidRPr="007D2095" w:rsidRDefault="00A22569" w:rsidP="0059112F">
            <w:pPr>
              <w:rPr>
                <w:sz w:val="24"/>
                <w:szCs w:val="24"/>
              </w:rPr>
            </w:pPr>
            <w:r w:rsidRPr="007D2095">
              <w:rPr>
                <w:sz w:val="24"/>
                <w:szCs w:val="24"/>
              </w:rPr>
              <w:t>Formy i metody</w:t>
            </w:r>
          </w:p>
        </w:tc>
        <w:tc>
          <w:tcPr>
            <w:tcW w:w="10348" w:type="dxa"/>
            <w:gridSpan w:val="2"/>
          </w:tcPr>
          <w:p w:rsidR="003C0F82" w:rsidRPr="003C0F82" w:rsidRDefault="003C0F82" w:rsidP="0044756D">
            <w:pPr>
              <w:pStyle w:val="Akapitzlist"/>
              <w:numPr>
                <w:ilvl w:val="0"/>
                <w:numId w:val="58"/>
              </w:numPr>
              <w:rPr>
                <w:sz w:val="24"/>
                <w:szCs w:val="24"/>
              </w:rPr>
            </w:pPr>
            <w:r w:rsidRPr="003C0F82">
              <w:rPr>
                <w:sz w:val="24"/>
                <w:szCs w:val="24"/>
              </w:rPr>
              <w:t>praca grupowa;</w:t>
            </w:r>
            <w:r w:rsidR="00A22569" w:rsidRPr="003C0F82">
              <w:rPr>
                <w:sz w:val="24"/>
                <w:szCs w:val="24"/>
              </w:rPr>
              <w:t xml:space="preserve"> </w:t>
            </w:r>
          </w:p>
          <w:p w:rsidR="00A22569" w:rsidRPr="003C0F82" w:rsidRDefault="003C0F82" w:rsidP="0044756D">
            <w:pPr>
              <w:pStyle w:val="Akapitzlist"/>
              <w:numPr>
                <w:ilvl w:val="0"/>
                <w:numId w:val="58"/>
              </w:numPr>
              <w:rPr>
                <w:sz w:val="24"/>
                <w:szCs w:val="24"/>
              </w:rPr>
            </w:pPr>
            <w:r w:rsidRPr="003C0F82">
              <w:rPr>
                <w:sz w:val="24"/>
                <w:szCs w:val="24"/>
              </w:rPr>
              <w:t>praca indywidualna.</w:t>
            </w:r>
          </w:p>
        </w:tc>
      </w:tr>
      <w:tr w:rsidR="00A22569" w:rsidRPr="007D2095" w:rsidTr="0059112F">
        <w:tc>
          <w:tcPr>
            <w:tcW w:w="560" w:type="dxa"/>
          </w:tcPr>
          <w:p w:rsidR="00A22569" w:rsidRPr="007D2095" w:rsidRDefault="00C51804" w:rsidP="0059112F">
            <w:pPr>
              <w:rPr>
                <w:sz w:val="24"/>
                <w:szCs w:val="24"/>
              </w:rPr>
            </w:pPr>
            <w:r>
              <w:rPr>
                <w:sz w:val="24"/>
                <w:szCs w:val="24"/>
              </w:rPr>
              <w:t>4</w:t>
            </w:r>
          </w:p>
        </w:tc>
        <w:tc>
          <w:tcPr>
            <w:tcW w:w="2409" w:type="dxa"/>
          </w:tcPr>
          <w:p w:rsidR="00A22569" w:rsidRPr="007D2095" w:rsidRDefault="00A22569" w:rsidP="0059112F">
            <w:pPr>
              <w:rPr>
                <w:sz w:val="24"/>
                <w:szCs w:val="24"/>
              </w:rPr>
            </w:pPr>
            <w:r w:rsidRPr="007D2095">
              <w:rPr>
                <w:sz w:val="24"/>
                <w:szCs w:val="24"/>
              </w:rPr>
              <w:t>Środki dydaktyczne</w:t>
            </w:r>
          </w:p>
          <w:p w:rsidR="00A22569" w:rsidRPr="007D2095" w:rsidRDefault="00A22569" w:rsidP="0059112F">
            <w:pPr>
              <w:rPr>
                <w:sz w:val="24"/>
                <w:szCs w:val="24"/>
              </w:rPr>
            </w:pPr>
            <w:r w:rsidRPr="007D2095">
              <w:rPr>
                <w:sz w:val="24"/>
                <w:szCs w:val="24"/>
              </w:rPr>
              <w:t>(ze szczegółowym wskazaniem środków opracowanych w projekcie np. moduł, gra)</w:t>
            </w:r>
          </w:p>
        </w:tc>
        <w:tc>
          <w:tcPr>
            <w:tcW w:w="10348" w:type="dxa"/>
            <w:gridSpan w:val="2"/>
          </w:tcPr>
          <w:p w:rsidR="003C0F82" w:rsidRPr="003C0F82" w:rsidRDefault="003C0F82" w:rsidP="0044756D">
            <w:pPr>
              <w:pStyle w:val="Akapitzlist"/>
              <w:numPr>
                <w:ilvl w:val="0"/>
                <w:numId w:val="59"/>
              </w:numPr>
              <w:rPr>
                <w:sz w:val="24"/>
                <w:szCs w:val="24"/>
              </w:rPr>
            </w:pPr>
            <w:r w:rsidRPr="003C0F82">
              <w:rPr>
                <w:sz w:val="24"/>
                <w:szCs w:val="24"/>
              </w:rPr>
              <w:t>karty pracy;</w:t>
            </w:r>
            <w:r w:rsidR="007D2C34" w:rsidRPr="003C0F82">
              <w:rPr>
                <w:sz w:val="24"/>
                <w:szCs w:val="24"/>
              </w:rPr>
              <w:t xml:space="preserve"> </w:t>
            </w:r>
          </w:p>
          <w:p w:rsidR="003C0F82" w:rsidRPr="003C0F82" w:rsidRDefault="003C0F82" w:rsidP="0044756D">
            <w:pPr>
              <w:pStyle w:val="Akapitzlist"/>
              <w:numPr>
                <w:ilvl w:val="0"/>
                <w:numId w:val="59"/>
              </w:numPr>
              <w:rPr>
                <w:sz w:val="24"/>
                <w:szCs w:val="24"/>
              </w:rPr>
            </w:pPr>
            <w:r w:rsidRPr="003C0F82">
              <w:rPr>
                <w:sz w:val="24"/>
                <w:szCs w:val="24"/>
              </w:rPr>
              <w:t>rzutnik;</w:t>
            </w:r>
            <w:r w:rsidR="007D2C34" w:rsidRPr="003C0F82">
              <w:rPr>
                <w:sz w:val="24"/>
                <w:szCs w:val="24"/>
              </w:rPr>
              <w:t xml:space="preserve"> </w:t>
            </w:r>
          </w:p>
          <w:p w:rsidR="00A22569" w:rsidRPr="003C0F82" w:rsidRDefault="003C0F82" w:rsidP="0044756D">
            <w:pPr>
              <w:pStyle w:val="Akapitzlist"/>
              <w:numPr>
                <w:ilvl w:val="0"/>
                <w:numId w:val="59"/>
              </w:numPr>
              <w:rPr>
                <w:sz w:val="24"/>
                <w:szCs w:val="24"/>
              </w:rPr>
            </w:pPr>
            <w:r w:rsidRPr="003C0F82">
              <w:rPr>
                <w:sz w:val="24"/>
                <w:szCs w:val="24"/>
              </w:rPr>
              <w:t>l</w:t>
            </w:r>
            <w:r w:rsidR="00A22569" w:rsidRPr="003C0F82">
              <w:rPr>
                <w:sz w:val="24"/>
                <w:szCs w:val="24"/>
              </w:rPr>
              <w:t>aptopy</w:t>
            </w:r>
            <w:r w:rsidRPr="003C0F82">
              <w:rPr>
                <w:sz w:val="24"/>
                <w:szCs w:val="24"/>
              </w:rPr>
              <w:t xml:space="preserve"> z dostępem do Internetu.</w:t>
            </w:r>
          </w:p>
        </w:tc>
      </w:tr>
      <w:tr w:rsidR="00A22569" w:rsidRPr="007D2095" w:rsidTr="0059112F">
        <w:tc>
          <w:tcPr>
            <w:tcW w:w="560" w:type="dxa"/>
          </w:tcPr>
          <w:p w:rsidR="00A22569" w:rsidRPr="007D2095" w:rsidRDefault="00C51804" w:rsidP="0059112F">
            <w:pPr>
              <w:rPr>
                <w:sz w:val="24"/>
                <w:szCs w:val="24"/>
              </w:rPr>
            </w:pPr>
            <w:r>
              <w:rPr>
                <w:sz w:val="24"/>
                <w:szCs w:val="24"/>
              </w:rPr>
              <w:t>5</w:t>
            </w:r>
          </w:p>
        </w:tc>
        <w:tc>
          <w:tcPr>
            <w:tcW w:w="2409" w:type="dxa"/>
          </w:tcPr>
          <w:p w:rsidR="00A22569" w:rsidRPr="007D2095" w:rsidRDefault="00A22569" w:rsidP="0059112F">
            <w:pPr>
              <w:rPr>
                <w:sz w:val="24"/>
                <w:szCs w:val="24"/>
              </w:rPr>
            </w:pPr>
            <w:r w:rsidRPr="007D2095">
              <w:rPr>
                <w:sz w:val="24"/>
                <w:szCs w:val="24"/>
              </w:rPr>
              <w:t xml:space="preserve">Wprowadzenie do </w:t>
            </w:r>
            <w:r w:rsidRPr="007D2095">
              <w:rPr>
                <w:sz w:val="24"/>
                <w:szCs w:val="24"/>
              </w:rPr>
              <w:lastRenderedPageBreak/>
              <w:t>zajęć</w:t>
            </w:r>
          </w:p>
        </w:tc>
        <w:tc>
          <w:tcPr>
            <w:tcW w:w="10348" w:type="dxa"/>
            <w:gridSpan w:val="2"/>
          </w:tcPr>
          <w:p w:rsidR="00A22569" w:rsidRDefault="00A22569" w:rsidP="0044756D">
            <w:pPr>
              <w:pStyle w:val="Akapitzlist"/>
              <w:numPr>
                <w:ilvl w:val="0"/>
                <w:numId w:val="60"/>
              </w:numPr>
            </w:pPr>
            <w:r w:rsidRPr="00D75E78">
              <w:lastRenderedPageBreak/>
              <w:t xml:space="preserve">Prezentacja podstawowych informacji dotyczących tematu </w:t>
            </w:r>
            <w:r w:rsidR="003C0F82">
              <w:t>oraz przebiegu zajęć;</w:t>
            </w:r>
          </w:p>
          <w:p w:rsidR="00A22569" w:rsidRPr="00D75E78" w:rsidRDefault="00A22569" w:rsidP="0044756D">
            <w:pPr>
              <w:pStyle w:val="Akapitzlist"/>
              <w:numPr>
                <w:ilvl w:val="0"/>
                <w:numId w:val="60"/>
              </w:numPr>
            </w:pPr>
            <w:r w:rsidRPr="00D75E78">
              <w:t xml:space="preserve">Przypomnienie wiadomość o endemitach i  gatunkach reliktowych Polski  </w:t>
            </w:r>
            <w:r w:rsidR="003C0F82">
              <w:t xml:space="preserve">np. </w:t>
            </w:r>
            <w:r w:rsidRPr="00D75E78">
              <w:t xml:space="preserve">w formie multimedialnej </w:t>
            </w:r>
            <w:r w:rsidRPr="00D75E78">
              <w:lastRenderedPageBreak/>
              <w:t>prezentacji</w:t>
            </w:r>
            <w:r w:rsidR="003C0F82">
              <w:t>.</w:t>
            </w:r>
          </w:p>
        </w:tc>
      </w:tr>
      <w:tr w:rsidR="00A22569" w:rsidRPr="007D2095" w:rsidTr="0059112F">
        <w:tc>
          <w:tcPr>
            <w:tcW w:w="560" w:type="dxa"/>
          </w:tcPr>
          <w:p w:rsidR="00A22569" w:rsidRPr="007D2095" w:rsidRDefault="00C51804" w:rsidP="0059112F">
            <w:pPr>
              <w:rPr>
                <w:sz w:val="24"/>
                <w:szCs w:val="24"/>
              </w:rPr>
            </w:pPr>
            <w:r>
              <w:rPr>
                <w:sz w:val="24"/>
                <w:szCs w:val="24"/>
              </w:rPr>
              <w:lastRenderedPageBreak/>
              <w:t>6</w:t>
            </w:r>
          </w:p>
        </w:tc>
        <w:tc>
          <w:tcPr>
            <w:tcW w:w="2409" w:type="dxa"/>
          </w:tcPr>
          <w:p w:rsidR="00A22569" w:rsidRPr="007D2095" w:rsidRDefault="00A22569" w:rsidP="0059112F">
            <w:pPr>
              <w:rPr>
                <w:sz w:val="24"/>
                <w:szCs w:val="24"/>
              </w:rPr>
            </w:pPr>
            <w:r w:rsidRPr="007D2095">
              <w:rPr>
                <w:sz w:val="24"/>
                <w:szCs w:val="24"/>
              </w:rPr>
              <w:t>Przebieg zajęć</w:t>
            </w:r>
            <w:r w:rsidRPr="003E6280">
              <w:rPr>
                <w:i/>
                <w:sz w:val="24"/>
                <w:szCs w:val="24"/>
              </w:rPr>
              <w:t>(pełna wersja)</w:t>
            </w:r>
          </w:p>
        </w:tc>
        <w:tc>
          <w:tcPr>
            <w:tcW w:w="10348" w:type="dxa"/>
            <w:gridSpan w:val="2"/>
          </w:tcPr>
          <w:p w:rsidR="00A22569" w:rsidRDefault="00A22569" w:rsidP="0044756D">
            <w:pPr>
              <w:pStyle w:val="Akapitzlist"/>
              <w:numPr>
                <w:ilvl w:val="0"/>
                <w:numId w:val="61"/>
              </w:numPr>
            </w:pPr>
            <w:r>
              <w:t>Uczniowie przystępują do r</w:t>
            </w:r>
            <w:r w:rsidR="00975C74">
              <w:t>ozwiązywania zadań z kart pracy;</w:t>
            </w:r>
          </w:p>
          <w:p w:rsidR="00A22569" w:rsidRPr="00D75E78" w:rsidRDefault="00A22569" w:rsidP="0044756D">
            <w:pPr>
              <w:pStyle w:val="Akapitzlist"/>
              <w:numPr>
                <w:ilvl w:val="0"/>
                <w:numId w:val="61"/>
              </w:numPr>
            </w:pPr>
            <w:r>
              <w:t xml:space="preserve">Uczniowie wykorzystują  Internet w celu odnalezienia wymaganych przez nauczyciela informacji </w:t>
            </w:r>
            <w:r w:rsidR="007D2C34">
              <w:t>,</w:t>
            </w:r>
            <w:r>
              <w:t xml:space="preserve"> które zostaną wykorzystane do opracowania odpowiedzi na poszczególne </w:t>
            </w:r>
            <w:r w:rsidR="007D2C34">
              <w:t>zadania zawarte w karcie pracy.</w:t>
            </w:r>
          </w:p>
        </w:tc>
      </w:tr>
      <w:tr w:rsidR="00A22569" w:rsidRPr="007D2095" w:rsidTr="0059112F">
        <w:tc>
          <w:tcPr>
            <w:tcW w:w="560" w:type="dxa"/>
          </w:tcPr>
          <w:p w:rsidR="00A22569" w:rsidRPr="007D2095" w:rsidRDefault="00C51804" w:rsidP="0059112F">
            <w:pPr>
              <w:rPr>
                <w:sz w:val="24"/>
                <w:szCs w:val="24"/>
              </w:rPr>
            </w:pPr>
            <w:r>
              <w:rPr>
                <w:sz w:val="24"/>
                <w:szCs w:val="24"/>
              </w:rPr>
              <w:t>7</w:t>
            </w:r>
          </w:p>
        </w:tc>
        <w:tc>
          <w:tcPr>
            <w:tcW w:w="2409" w:type="dxa"/>
          </w:tcPr>
          <w:p w:rsidR="00A22569" w:rsidRPr="007D2095" w:rsidRDefault="00A22569" w:rsidP="0059112F">
            <w:pPr>
              <w:rPr>
                <w:sz w:val="24"/>
                <w:szCs w:val="24"/>
              </w:rPr>
            </w:pPr>
            <w:r w:rsidRPr="007D2095">
              <w:rPr>
                <w:sz w:val="24"/>
                <w:szCs w:val="24"/>
              </w:rPr>
              <w:t>Podsumowanie zajęć</w:t>
            </w:r>
          </w:p>
        </w:tc>
        <w:tc>
          <w:tcPr>
            <w:tcW w:w="10348" w:type="dxa"/>
            <w:gridSpan w:val="2"/>
          </w:tcPr>
          <w:p w:rsidR="00A22569" w:rsidRPr="00D75E78" w:rsidRDefault="00A22569" w:rsidP="0059112F">
            <w:r>
              <w:t xml:space="preserve">Praca w grupach </w:t>
            </w:r>
            <w:r w:rsidR="007D2C34">
              <w:t xml:space="preserve">- </w:t>
            </w:r>
            <w:r>
              <w:t>przygotowanie i przedstawienie prezentacji .</w:t>
            </w:r>
          </w:p>
        </w:tc>
      </w:tr>
    </w:tbl>
    <w:p w:rsidR="00A22569" w:rsidRDefault="00A22569" w:rsidP="00A22569"/>
    <w:p w:rsidR="00A22569" w:rsidRDefault="00A22569" w:rsidP="00A22569">
      <w:r>
        <w:br w:type="page"/>
      </w:r>
    </w:p>
    <w:p w:rsidR="00A22569" w:rsidRPr="00E6694D" w:rsidRDefault="00A22569" w:rsidP="00E6694D">
      <w:pPr>
        <w:rPr>
          <w:b/>
          <w:sz w:val="28"/>
          <w:szCs w:val="28"/>
        </w:rPr>
      </w:pPr>
      <w:r w:rsidRPr="00E6694D">
        <w:rPr>
          <w:b/>
          <w:sz w:val="28"/>
          <w:szCs w:val="28"/>
        </w:rPr>
        <w:lastRenderedPageBreak/>
        <w:t xml:space="preserve">Załączniki </w:t>
      </w:r>
      <w:r w:rsidR="00E576CB" w:rsidRPr="00E6694D">
        <w:rPr>
          <w:b/>
          <w:sz w:val="28"/>
          <w:szCs w:val="28"/>
        </w:rPr>
        <w:t>do scenariusza nr 8</w:t>
      </w:r>
    </w:p>
    <w:p w:rsidR="0016487B" w:rsidRDefault="0016487B" w:rsidP="00A22569">
      <w:pPr>
        <w:rPr>
          <w:rFonts w:asciiTheme="majorHAnsi" w:hAnsiTheme="majorHAnsi"/>
          <w:b/>
          <w:color w:val="C00000"/>
          <w:sz w:val="24"/>
          <w:szCs w:val="24"/>
        </w:rPr>
      </w:pPr>
    </w:p>
    <w:p w:rsidR="00A22569" w:rsidRPr="00E6694D" w:rsidRDefault="00F74FDB" w:rsidP="00A22569">
      <w:pPr>
        <w:rPr>
          <w:b/>
          <w:color w:val="C00000"/>
          <w:sz w:val="24"/>
          <w:szCs w:val="24"/>
        </w:rPr>
      </w:pPr>
      <w:r w:rsidRPr="00E6694D">
        <w:rPr>
          <w:b/>
          <w:color w:val="C00000"/>
          <w:sz w:val="24"/>
          <w:szCs w:val="24"/>
        </w:rPr>
        <w:t>KARTA PRACY</w:t>
      </w:r>
    </w:p>
    <w:p w:rsidR="00A22569" w:rsidRPr="00975C74" w:rsidRDefault="00A22569" w:rsidP="00A22569">
      <w:pPr>
        <w:rPr>
          <w:sz w:val="24"/>
          <w:szCs w:val="24"/>
        </w:rPr>
      </w:pPr>
      <w:r w:rsidRPr="00975C74">
        <w:rPr>
          <w:b/>
          <w:sz w:val="24"/>
          <w:szCs w:val="24"/>
        </w:rPr>
        <w:t>Zad</w:t>
      </w:r>
      <w:r w:rsidR="00975C74" w:rsidRPr="00975C74">
        <w:rPr>
          <w:b/>
          <w:sz w:val="24"/>
          <w:szCs w:val="24"/>
        </w:rPr>
        <w:t>anie</w:t>
      </w:r>
      <w:r w:rsidRPr="00975C74">
        <w:rPr>
          <w:b/>
          <w:sz w:val="24"/>
          <w:szCs w:val="24"/>
        </w:rPr>
        <w:t>1</w:t>
      </w:r>
      <w:r w:rsidRPr="00975C74">
        <w:rPr>
          <w:sz w:val="24"/>
          <w:szCs w:val="24"/>
        </w:rPr>
        <w:t>.</w:t>
      </w:r>
      <w:r w:rsidR="00975C74" w:rsidRPr="00975C74">
        <w:rPr>
          <w:sz w:val="24"/>
          <w:szCs w:val="24"/>
        </w:rPr>
        <w:t xml:space="preserve"> </w:t>
      </w:r>
      <w:r w:rsidRPr="00975C74">
        <w:rPr>
          <w:sz w:val="24"/>
          <w:szCs w:val="24"/>
        </w:rPr>
        <w:t>Na pod</w:t>
      </w:r>
      <w:r w:rsidR="007D2C34" w:rsidRPr="00975C74">
        <w:rPr>
          <w:sz w:val="24"/>
          <w:szCs w:val="24"/>
        </w:rPr>
        <w:t>stawie informacji dostępnych w I</w:t>
      </w:r>
      <w:r w:rsidRPr="00975C74">
        <w:rPr>
          <w:sz w:val="24"/>
          <w:szCs w:val="24"/>
        </w:rPr>
        <w:t>nternecie wypisz gatun</w:t>
      </w:r>
      <w:r w:rsidR="007D2C34" w:rsidRPr="00975C74">
        <w:rPr>
          <w:sz w:val="24"/>
          <w:szCs w:val="24"/>
        </w:rPr>
        <w:t>ki reliktowe i endemity Karkono</w:t>
      </w:r>
      <w:r w:rsidRPr="00975C74">
        <w:rPr>
          <w:sz w:val="24"/>
          <w:szCs w:val="24"/>
        </w:rPr>
        <w:t>skiego Parku Narodowego.</w:t>
      </w:r>
    </w:p>
    <w:p w:rsidR="00975C74" w:rsidRDefault="00975C74" w:rsidP="00A22569">
      <w:pPr>
        <w:rPr>
          <w:b/>
          <w:sz w:val="24"/>
          <w:szCs w:val="24"/>
        </w:rPr>
      </w:pPr>
    </w:p>
    <w:p w:rsidR="00802F77" w:rsidRDefault="00A22569" w:rsidP="00A22569">
      <w:pPr>
        <w:rPr>
          <w:sz w:val="24"/>
          <w:szCs w:val="24"/>
        </w:rPr>
      </w:pPr>
      <w:r w:rsidRPr="00975C74">
        <w:rPr>
          <w:b/>
          <w:sz w:val="24"/>
          <w:szCs w:val="24"/>
        </w:rPr>
        <w:t>Zad</w:t>
      </w:r>
      <w:r w:rsidR="00975C74" w:rsidRPr="00975C74">
        <w:rPr>
          <w:b/>
          <w:sz w:val="24"/>
          <w:szCs w:val="24"/>
        </w:rPr>
        <w:t>anie</w:t>
      </w:r>
      <w:r w:rsidRPr="00975C74">
        <w:rPr>
          <w:b/>
          <w:sz w:val="24"/>
          <w:szCs w:val="24"/>
        </w:rPr>
        <w:t>2</w:t>
      </w:r>
      <w:r w:rsidR="00975C74">
        <w:rPr>
          <w:sz w:val="24"/>
          <w:szCs w:val="24"/>
        </w:rPr>
        <w:t>. Uzupełnij tabel</w:t>
      </w:r>
      <w:r w:rsidR="00802F77">
        <w:rPr>
          <w:sz w:val="24"/>
          <w:szCs w:val="24"/>
        </w:rPr>
        <w:t>ki.</w:t>
      </w:r>
    </w:p>
    <w:p w:rsidR="00A22569" w:rsidRPr="00975C74" w:rsidRDefault="00802F77" w:rsidP="0016487B">
      <w:pPr>
        <w:spacing w:after="0" w:line="240" w:lineRule="auto"/>
        <w:jc w:val="center"/>
        <w:rPr>
          <w:sz w:val="24"/>
          <w:szCs w:val="24"/>
        </w:rPr>
      </w:pPr>
      <w:r>
        <w:rPr>
          <w:sz w:val="24"/>
          <w:szCs w:val="24"/>
        </w:rPr>
        <w:t>O</w:t>
      </w:r>
      <w:r w:rsidR="00A22569" w:rsidRPr="00975C74">
        <w:rPr>
          <w:sz w:val="24"/>
          <w:szCs w:val="24"/>
        </w:rPr>
        <w:t xml:space="preserve">pisz </w:t>
      </w:r>
      <w:r w:rsidR="00975C74">
        <w:rPr>
          <w:sz w:val="24"/>
          <w:szCs w:val="24"/>
        </w:rPr>
        <w:t xml:space="preserve"> wybrany gatunek reliktowy</w:t>
      </w:r>
      <w:r w:rsidR="00A22569" w:rsidRPr="00975C74">
        <w:rPr>
          <w:sz w:val="24"/>
          <w:szCs w:val="24"/>
        </w:rPr>
        <w:t>.</w:t>
      </w:r>
    </w:p>
    <w:tbl>
      <w:tblPr>
        <w:tblStyle w:val="Tabela-Siatka"/>
        <w:tblW w:w="0" w:type="auto"/>
        <w:tblLook w:val="04A0" w:firstRow="1" w:lastRow="0" w:firstColumn="1" w:lastColumn="0" w:noHBand="0" w:noVBand="1"/>
      </w:tblPr>
      <w:tblGrid>
        <w:gridCol w:w="3936"/>
        <w:gridCol w:w="9213"/>
      </w:tblGrid>
      <w:tr w:rsidR="00A22569" w:rsidRPr="00975C74" w:rsidTr="00975C74">
        <w:tc>
          <w:tcPr>
            <w:tcW w:w="3936" w:type="dxa"/>
          </w:tcPr>
          <w:p w:rsidR="00A22569" w:rsidRPr="00975C74" w:rsidRDefault="00A22569" w:rsidP="0059112F">
            <w:pPr>
              <w:rPr>
                <w:sz w:val="24"/>
                <w:szCs w:val="24"/>
              </w:rPr>
            </w:pPr>
            <w:r w:rsidRPr="00975C74">
              <w:rPr>
                <w:sz w:val="24"/>
                <w:szCs w:val="24"/>
              </w:rPr>
              <w:t>NAZWA GATUNKOWA</w:t>
            </w:r>
          </w:p>
        </w:tc>
        <w:tc>
          <w:tcPr>
            <w:tcW w:w="9213" w:type="dxa"/>
          </w:tcPr>
          <w:p w:rsidR="00A22569" w:rsidRPr="00975C74" w:rsidRDefault="00A22569" w:rsidP="0059112F">
            <w:pPr>
              <w:rPr>
                <w:sz w:val="24"/>
                <w:szCs w:val="24"/>
              </w:rPr>
            </w:pPr>
          </w:p>
        </w:tc>
      </w:tr>
      <w:tr w:rsidR="00A22569" w:rsidRPr="00975C74" w:rsidTr="00975C74">
        <w:tc>
          <w:tcPr>
            <w:tcW w:w="3936" w:type="dxa"/>
          </w:tcPr>
          <w:p w:rsidR="00A22569" w:rsidRPr="00975C74" w:rsidRDefault="00A22569" w:rsidP="0059112F">
            <w:pPr>
              <w:rPr>
                <w:sz w:val="24"/>
                <w:szCs w:val="24"/>
              </w:rPr>
            </w:pPr>
            <w:r w:rsidRPr="00975C74">
              <w:rPr>
                <w:sz w:val="24"/>
                <w:szCs w:val="24"/>
              </w:rPr>
              <w:t>Gdzie występuje dany gatunek</w:t>
            </w:r>
            <w:r w:rsidR="007D2C34" w:rsidRPr="00975C74">
              <w:rPr>
                <w:sz w:val="24"/>
                <w:szCs w:val="24"/>
              </w:rPr>
              <w:t>?</w:t>
            </w:r>
          </w:p>
        </w:tc>
        <w:tc>
          <w:tcPr>
            <w:tcW w:w="9213" w:type="dxa"/>
          </w:tcPr>
          <w:p w:rsidR="00A22569" w:rsidRPr="00975C74" w:rsidRDefault="00A22569" w:rsidP="0059112F">
            <w:pPr>
              <w:rPr>
                <w:sz w:val="24"/>
                <w:szCs w:val="24"/>
              </w:rPr>
            </w:pPr>
          </w:p>
        </w:tc>
      </w:tr>
      <w:tr w:rsidR="00A22569" w:rsidRPr="00975C74" w:rsidTr="00975C74">
        <w:tc>
          <w:tcPr>
            <w:tcW w:w="3936" w:type="dxa"/>
          </w:tcPr>
          <w:p w:rsidR="00A22569" w:rsidRPr="00975C74" w:rsidRDefault="00A22569" w:rsidP="0059112F">
            <w:pPr>
              <w:rPr>
                <w:sz w:val="24"/>
                <w:szCs w:val="24"/>
              </w:rPr>
            </w:pPr>
            <w:r w:rsidRPr="00975C74">
              <w:rPr>
                <w:sz w:val="24"/>
                <w:szCs w:val="24"/>
              </w:rPr>
              <w:t>Jak wygląda osobnik danego gatunku</w:t>
            </w:r>
            <w:r w:rsidR="007D2C34" w:rsidRPr="00975C74">
              <w:rPr>
                <w:sz w:val="24"/>
                <w:szCs w:val="24"/>
              </w:rPr>
              <w:t>?</w:t>
            </w:r>
          </w:p>
        </w:tc>
        <w:tc>
          <w:tcPr>
            <w:tcW w:w="9213" w:type="dxa"/>
          </w:tcPr>
          <w:p w:rsidR="00A22569" w:rsidRPr="00975C74" w:rsidRDefault="00A22569" w:rsidP="0059112F">
            <w:pPr>
              <w:rPr>
                <w:sz w:val="24"/>
                <w:szCs w:val="24"/>
              </w:rPr>
            </w:pPr>
          </w:p>
        </w:tc>
      </w:tr>
      <w:tr w:rsidR="00A22569" w:rsidRPr="00975C74" w:rsidTr="00975C74">
        <w:tc>
          <w:tcPr>
            <w:tcW w:w="3936" w:type="dxa"/>
          </w:tcPr>
          <w:p w:rsidR="00A22569" w:rsidRPr="00975C74" w:rsidRDefault="00A22569" w:rsidP="0059112F">
            <w:pPr>
              <w:rPr>
                <w:sz w:val="24"/>
                <w:szCs w:val="24"/>
              </w:rPr>
            </w:pPr>
            <w:r w:rsidRPr="00975C74">
              <w:rPr>
                <w:sz w:val="24"/>
                <w:szCs w:val="24"/>
              </w:rPr>
              <w:t>Jakie działania człowieka mogą ograniczać jego liczebność?</w:t>
            </w:r>
          </w:p>
        </w:tc>
        <w:tc>
          <w:tcPr>
            <w:tcW w:w="9213" w:type="dxa"/>
          </w:tcPr>
          <w:p w:rsidR="00A22569" w:rsidRPr="00975C74" w:rsidRDefault="00A22569" w:rsidP="0059112F">
            <w:pPr>
              <w:rPr>
                <w:sz w:val="24"/>
                <w:szCs w:val="24"/>
              </w:rPr>
            </w:pPr>
          </w:p>
        </w:tc>
      </w:tr>
      <w:tr w:rsidR="00A22569" w:rsidRPr="00975C74" w:rsidTr="00975C74">
        <w:tc>
          <w:tcPr>
            <w:tcW w:w="3936" w:type="dxa"/>
          </w:tcPr>
          <w:p w:rsidR="00A22569" w:rsidRPr="00975C74" w:rsidRDefault="00A22569" w:rsidP="0059112F">
            <w:pPr>
              <w:rPr>
                <w:sz w:val="24"/>
                <w:szCs w:val="24"/>
              </w:rPr>
            </w:pPr>
            <w:r w:rsidRPr="00975C74">
              <w:rPr>
                <w:sz w:val="24"/>
                <w:szCs w:val="24"/>
              </w:rPr>
              <w:t>Jak</w:t>
            </w:r>
            <w:r w:rsidR="007D2C34" w:rsidRPr="00975C74">
              <w:rPr>
                <w:sz w:val="24"/>
                <w:szCs w:val="24"/>
              </w:rPr>
              <w:t>ie działania zwiększyły</w:t>
            </w:r>
            <w:r w:rsidRPr="00975C74">
              <w:rPr>
                <w:sz w:val="24"/>
                <w:szCs w:val="24"/>
              </w:rPr>
              <w:t>by ochronę danego gatunku</w:t>
            </w:r>
            <w:r w:rsidR="007D2C34" w:rsidRPr="00975C74">
              <w:rPr>
                <w:sz w:val="24"/>
                <w:szCs w:val="24"/>
              </w:rPr>
              <w:t>?</w:t>
            </w:r>
          </w:p>
        </w:tc>
        <w:tc>
          <w:tcPr>
            <w:tcW w:w="9213" w:type="dxa"/>
          </w:tcPr>
          <w:p w:rsidR="00A22569" w:rsidRPr="00975C74" w:rsidRDefault="00A22569" w:rsidP="0059112F">
            <w:pPr>
              <w:rPr>
                <w:sz w:val="24"/>
                <w:szCs w:val="24"/>
              </w:rPr>
            </w:pPr>
          </w:p>
        </w:tc>
      </w:tr>
    </w:tbl>
    <w:p w:rsidR="00A22569" w:rsidRPr="00802F77" w:rsidRDefault="0016487B" w:rsidP="0016487B">
      <w:pPr>
        <w:spacing w:after="0" w:line="240" w:lineRule="auto"/>
        <w:jc w:val="center"/>
        <w:rPr>
          <w:sz w:val="24"/>
          <w:szCs w:val="24"/>
        </w:rPr>
      </w:pPr>
      <w:r>
        <w:br/>
      </w:r>
      <w:r w:rsidR="00A22569" w:rsidRPr="00802F77">
        <w:rPr>
          <w:sz w:val="24"/>
          <w:szCs w:val="24"/>
        </w:rPr>
        <w:t xml:space="preserve">Opisz </w:t>
      </w:r>
      <w:r w:rsidR="00802F77" w:rsidRPr="00802F77">
        <w:rPr>
          <w:sz w:val="24"/>
          <w:szCs w:val="24"/>
        </w:rPr>
        <w:t xml:space="preserve"> </w:t>
      </w:r>
      <w:r w:rsidR="00A22569" w:rsidRPr="00802F77">
        <w:rPr>
          <w:sz w:val="24"/>
          <w:szCs w:val="24"/>
        </w:rPr>
        <w:t xml:space="preserve"> wybrany endemit</w:t>
      </w:r>
      <w:r w:rsidR="00802F77" w:rsidRPr="00802F77">
        <w:rPr>
          <w:sz w:val="24"/>
          <w:szCs w:val="24"/>
        </w:rPr>
        <w:t>.</w:t>
      </w:r>
    </w:p>
    <w:tbl>
      <w:tblPr>
        <w:tblStyle w:val="Tabela-Siatka"/>
        <w:tblW w:w="0" w:type="auto"/>
        <w:tblLook w:val="04A0" w:firstRow="1" w:lastRow="0" w:firstColumn="1" w:lastColumn="0" w:noHBand="0" w:noVBand="1"/>
      </w:tblPr>
      <w:tblGrid>
        <w:gridCol w:w="3936"/>
        <w:gridCol w:w="9213"/>
      </w:tblGrid>
      <w:tr w:rsidR="00A22569" w:rsidTr="00802F77">
        <w:tc>
          <w:tcPr>
            <w:tcW w:w="3936" w:type="dxa"/>
          </w:tcPr>
          <w:p w:rsidR="00A22569" w:rsidRPr="00802F77" w:rsidRDefault="00A22569" w:rsidP="0059112F">
            <w:pPr>
              <w:rPr>
                <w:sz w:val="24"/>
                <w:szCs w:val="24"/>
              </w:rPr>
            </w:pPr>
            <w:r w:rsidRPr="00802F77">
              <w:rPr>
                <w:sz w:val="24"/>
                <w:szCs w:val="24"/>
              </w:rPr>
              <w:t>NAZWA GATUNKOWA</w:t>
            </w:r>
          </w:p>
        </w:tc>
        <w:tc>
          <w:tcPr>
            <w:tcW w:w="9213" w:type="dxa"/>
          </w:tcPr>
          <w:p w:rsidR="00A22569" w:rsidRDefault="00A22569" w:rsidP="0059112F"/>
        </w:tc>
      </w:tr>
      <w:tr w:rsidR="00A22569" w:rsidTr="00802F77">
        <w:tc>
          <w:tcPr>
            <w:tcW w:w="3936" w:type="dxa"/>
          </w:tcPr>
          <w:p w:rsidR="00A22569" w:rsidRPr="00802F77" w:rsidRDefault="00A22569" w:rsidP="0059112F">
            <w:pPr>
              <w:rPr>
                <w:sz w:val="24"/>
                <w:szCs w:val="24"/>
              </w:rPr>
            </w:pPr>
            <w:r w:rsidRPr="00802F77">
              <w:rPr>
                <w:sz w:val="24"/>
                <w:szCs w:val="24"/>
              </w:rPr>
              <w:t>Gdzie występuje dany gatunek</w:t>
            </w:r>
            <w:r w:rsidR="007D2C34" w:rsidRPr="00802F77">
              <w:rPr>
                <w:sz w:val="24"/>
                <w:szCs w:val="24"/>
              </w:rPr>
              <w:t>?</w:t>
            </w:r>
          </w:p>
        </w:tc>
        <w:tc>
          <w:tcPr>
            <w:tcW w:w="9213" w:type="dxa"/>
          </w:tcPr>
          <w:p w:rsidR="00A22569" w:rsidRDefault="00A22569" w:rsidP="0059112F"/>
        </w:tc>
      </w:tr>
      <w:tr w:rsidR="00A22569" w:rsidTr="00802F77">
        <w:tc>
          <w:tcPr>
            <w:tcW w:w="3936" w:type="dxa"/>
          </w:tcPr>
          <w:p w:rsidR="00A22569" w:rsidRPr="00802F77" w:rsidRDefault="00A22569" w:rsidP="0059112F">
            <w:pPr>
              <w:rPr>
                <w:sz w:val="24"/>
                <w:szCs w:val="24"/>
              </w:rPr>
            </w:pPr>
            <w:r w:rsidRPr="00802F77">
              <w:rPr>
                <w:sz w:val="24"/>
                <w:szCs w:val="24"/>
              </w:rPr>
              <w:t>Jak wygląda osobnik danego gatunku</w:t>
            </w:r>
            <w:r w:rsidR="007D2C34" w:rsidRPr="00802F77">
              <w:rPr>
                <w:sz w:val="24"/>
                <w:szCs w:val="24"/>
              </w:rPr>
              <w:t>?</w:t>
            </w:r>
          </w:p>
        </w:tc>
        <w:tc>
          <w:tcPr>
            <w:tcW w:w="9213" w:type="dxa"/>
          </w:tcPr>
          <w:p w:rsidR="00A22569" w:rsidRDefault="00A22569" w:rsidP="0059112F"/>
        </w:tc>
      </w:tr>
      <w:tr w:rsidR="00A22569" w:rsidTr="00802F77">
        <w:tc>
          <w:tcPr>
            <w:tcW w:w="3936" w:type="dxa"/>
          </w:tcPr>
          <w:p w:rsidR="00A22569" w:rsidRPr="00802F77" w:rsidRDefault="00A22569" w:rsidP="0059112F">
            <w:pPr>
              <w:rPr>
                <w:sz w:val="24"/>
                <w:szCs w:val="24"/>
              </w:rPr>
            </w:pPr>
            <w:r w:rsidRPr="00802F77">
              <w:rPr>
                <w:sz w:val="24"/>
                <w:szCs w:val="24"/>
              </w:rPr>
              <w:t>Jakie działania człowieka mogą ograniczać jego liczebność?</w:t>
            </w:r>
          </w:p>
        </w:tc>
        <w:tc>
          <w:tcPr>
            <w:tcW w:w="9213" w:type="dxa"/>
          </w:tcPr>
          <w:p w:rsidR="00A22569" w:rsidRDefault="00A22569" w:rsidP="0059112F"/>
        </w:tc>
      </w:tr>
      <w:tr w:rsidR="00A22569" w:rsidTr="00802F77">
        <w:tc>
          <w:tcPr>
            <w:tcW w:w="3936" w:type="dxa"/>
          </w:tcPr>
          <w:p w:rsidR="00A22569" w:rsidRPr="00802F77" w:rsidRDefault="00A22569" w:rsidP="0059112F">
            <w:pPr>
              <w:rPr>
                <w:sz w:val="24"/>
                <w:szCs w:val="24"/>
              </w:rPr>
            </w:pPr>
            <w:r w:rsidRPr="00802F77">
              <w:rPr>
                <w:sz w:val="24"/>
                <w:szCs w:val="24"/>
              </w:rPr>
              <w:t>Jak</w:t>
            </w:r>
            <w:r w:rsidR="007D2C34" w:rsidRPr="00802F77">
              <w:rPr>
                <w:sz w:val="24"/>
                <w:szCs w:val="24"/>
              </w:rPr>
              <w:t>ie działania zwiększyły</w:t>
            </w:r>
            <w:r w:rsidRPr="00802F77">
              <w:rPr>
                <w:sz w:val="24"/>
                <w:szCs w:val="24"/>
              </w:rPr>
              <w:t>by ochronę danego gatunku</w:t>
            </w:r>
            <w:r w:rsidR="007D2C34" w:rsidRPr="00802F77">
              <w:rPr>
                <w:sz w:val="24"/>
                <w:szCs w:val="24"/>
              </w:rPr>
              <w:t>?</w:t>
            </w:r>
          </w:p>
        </w:tc>
        <w:tc>
          <w:tcPr>
            <w:tcW w:w="9213" w:type="dxa"/>
          </w:tcPr>
          <w:p w:rsidR="00A22569" w:rsidRDefault="00A22569" w:rsidP="0059112F"/>
        </w:tc>
      </w:tr>
    </w:tbl>
    <w:p w:rsidR="00A22569" w:rsidRDefault="00A22569" w:rsidP="00A22569"/>
    <w:p w:rsidR="00A22569" w:rsidRPr="00802F77" w:rsidRDefault="00A22569" w:rsidP="0016487B">
      <w:pPr>
        <w:spacing w:after="0" w:line="240" w:lineRule="auto"/>
        <w:jc w:val="center"/>
        <w:rPr>
          <w:sz w:val="24"/>
          <w:szCs w:val="24"/>
        </w:rPr>
      </w:pPr>
      <w:r w:rsidRPr="00802F77">
        <w:rPr>
          <w:sz w:val="24"/>
          <w:szCs w:val="24"/>
        </w:rPr>
        <w:lastRenderedPageBreak/>
        <w:t>Opisz  wybrany gatunek z Czerwonej Księgi</w:t>
      </w:r>
      <w:r w:rsidR="00802F77" w:rsidRPr="00802F77">
        <w:rPr>
          <w:sz w:val="24"/>
          <w:szCs w:val="24"/>
        </w:rPr>
        <w:t>.</w:t>
      </w:r>
    </w:p>
    <w:tbl>
      <w:tblPr>
        <w:tblStyle w:val="Tabela-Siatka"/>
        <w:tblW w:w="0" w:type="auto"/>
        <w:tblLook w:val="04A0" w:firstRow="1" w:lastRow="0" w:firstColumn="1" w:lastColumn="0" w:noHBand="0" w:noVBand="1"/>
      </w:tblPr>
      <w:tblGrid>
        <w:gridCol w:w="3936"/>
        <w:gridCol w:w="9213"/>
      </w:tblGrid>
      <w:tr w:rsidR="00A22569" w:rsidRPr="00802F77" w:rsidTr="00802F77">
        <w:tc>
          <w:tcPr>
            <w:tcW w:w="3936" w:type="dxa"/>
          </w:tcPr>
          <w:p w:rsidR="00A22569" w:rsidRPr="00802F77" w:rsidRDefault="00A22569" w:rsidP="0059112F">
            <w:pPr>
              <w:rPr>
                <w:sz w:val="24"/>
                <w:szCs w:val="24"/>
              </w:rPr>
            </w:pPr>
            <w:r w:rsidRPr="00802F77">
              <w:rPr>
                <w:sz w:val="24"/>
                <w:szCs w:val="24"/>
              </w:rPr>
              <w:t>NAZWA GATUNKOWA</w:t>
            </w:r>
          </w:p>
        </w:tc>
        <w:tc>
          <w:tcPr>
            <w:tcW w:w="9213" w:type="dxa"/>
          </w:tcPr>
          <w:p w:rsidR="00A22569" w:rsidRPr="00802F77" w:rsidRDefault="00A22569" w:rsidP="0059112F">
            <w:pPr>
              <w:rPr>
                <w:sz w:val="24"/>
                <w:szCs w:val="24"/>
              </w:rPr>
            </w:pPr>
          </w:p>
        </w:tc>
      </w:tr>
      <w:tr w:rsidR="00A22569" w:rsidRPr="00802F77" w:rsidTr="00802F77">
        <w:tc>
          <w:tcPr>
            <w:tcW w:w="3936" w:type="dxa"/>
          </w:tcPr>
          <w:p w:rsidR="00A22569" w:rsidRPr="00802F77" w:rsidRDefault="00A22569" w:rsidP="0059112F">
            <w:pPr>
              <w:rPr>
                <w:sz w:val="24"/>
                <w:szCs w:val="24"/>
              </w:rPr>
            </w:pPr>
            <w:r w:rsidRPr="00802F77">
              <w:rPr>
                <w:sz w:val="24"/>
                <w:szCs w:val="24"/>
              </w:rPr>
              <w:t>Gdzie występuje dany gatunek</w:t>
            </w:r>
            <w:r w:rsidR="00F40EE3" w:rsidRPr="00802F77">
              <w:rPr>
                <w:sz w:val="24"/>
                <w:szCs w:val="24"/>
              </w:rPr>
              <w:t>?</w:t>
            </w:r>
          </w:p>
        </w:tc>
        <w:tc>
          <w:tcPr>
            <w:tcW w:w="9213" w:type="dxa"/>
          </w:tcPr>
          <w:p w:rsidR="00A22569" w:rsidRPr="00802F77" w:rsidRDefault="00A22569" w:rsidP="0059112F">
            <w:pPr>
              <w:rPr>
                <w:sz w:val="24"/>
                <w:szCs w:val="24"/>
              </w:rPr>
            </w:pPr>
          </w:p>
        </w:tc>
      </w:tr>
      <w:tr w:rsidR="00A22569" w:rsidRPr="00802F77" w:rsidTr="00802F77">
        <w:tc>
          <w:tcPr>
            <w:tcW w:w="3936" w:type="dxa"/>
          </w:tcPr>
          <w:p w:rsidR="00A22569" w:rsidRPr="00802F77" w:rsidRDefault="00A22569" w:rsidP="0059112F">
            <w:pPr>
              <w:rPr>
                <w:sz w:val="24"/>
                <w:szCs w:val="24"/>
              </w:rPr>
            </w:pPr>
            <w:r w:rsidRPr="00802F77">
              <w:rPr>
                <w:sz w:val="24"/>
                <w:szCs w:val="24"/>
              </w:rPr>
              <w:t>Jak wygląda osobnik danego gatunku</w:t>
            </w:r>
            <w:r w:rsidR="00F40EE3" w:rsidRPr="00802F77">
              <w:rPr>
                <w:sz w:val="24"/>
                <w:szCs w:val="24"/>
              </w:rPr>
              <w:t>?</w:t>
            </w:r>
          </w:p>
        </w:tc>
        <w:tc>
          <w:tcPr>
            <w:tcW w:w="9213" w:type="dxa"/>
          </w:tcPr>
          <w:p w:rsidR="00A22569" w:rsidRPr="00802F77" w:rsidRDefault="00A22569" w:rsidP="0059112F">
            <w:pPr>
              <w:rPr>
                <w:sz w:val="24"/>
                <w:szCs w:val="24"/>
              </w:rPr>
            </w:pPr>
          </w:p>
        </w:tc>
      </w:tr>
      <w:tr w:rsidR="00A22569" w:rsidRPr="00802F77" w:rsidTr="00802F77">
        <w:tc>
          <w:tcPr>
            <w:tcW w:w="3936" w:type="dxa"/>
          </w:tcPr>
          <w:p w:rsidR="00A22569" w:rsidRPr="00802F77" w:rsidRDefault="00A22569" w:rsidP="0059112F">
            <w:pPr>
              <w:rPr>
                <w:sz w:val="24"/>
                <w:szCs w:val="24"/>
              </w:rPr>
            </w:pPr>
            <w:r w:rsidRPr="00802F77">
              <w:rPr>
                <w:sz w:val="24"/>
                <w:szCs w:val="24"/>
              </w:rPr>
              <w:t>Jakie działania człowieka mogą ograniczać jego liczebność?</w:t>
            </w:r>
          </w:p>
        </w:tc>
        <w:tc>
          <w:tcPr>
            <w:tcW w:w="9213" w:type="dxa"/>
          </w:tcPr>
          <w:p w:rsidR="00A22569" w:rsidRPr="00802F77" w:rsidRDefault="00A22569" w:rsidP="0059112F">
            <w:pPr>
              <w:rPr>
                <w:sz w:val="24"/>
                <w:szCs w:val="24"/>
              </w:rPr>
            </w:pPr>
          </w:p>
        </w:tc>
      </w:tr>
      <w:tr w:rsidR="00A22569" w:rsidRPr="00802F77" w:rsidTr="00802F77">
        <w:tc>
          <w:tcPr>
            <w:tcW w:w="3936" w:type="dxa"/>
          </w:tcPr>
          <w:p w:rsidR="00A22569" w:rsidRPr="00802F77" w:rsidRDefault="00A22569" w:rsidP="0059112F">
            <w:pPr>
              <w:rPr>
                <w:sz w:val="24"/>
                <w:szCs w:val="24"/>
              </w:rPr>
            </w:pPr>
            <w:r w:rsidRPr="00802F77">
              <w:rPr>
                <w:sz w:val="24"/>
                <w:szCs w:val="24"/>
              </w:rPr>
              <w:t>Jak</w:t>
            </w:r>
            <w:r w:rsidR="00F40EE3" w:rsidRPr="00802F77">
              <w:rPr>
                <w:sz w:val="24"/>
                <w:szCs w:val="24"/>
              </w:rPr>
              <w:t>ie działania zwiększyły</w:t>
            </w:r>
            <w:r w:rsidRPr="00802F77">
              <w:rPr>
                <w:sz w:val="24"/>
                <w:szCs w:val="24"/>
              </w:rPr>
              <w:t>by ochronę danego gatunku</w:t>
            </w:r>
            <w:r w:rsidR="00F40EE3" w:rsidRPr="00802F77">
              <w:rPr>
                <w:sz w:val="24"/>
                <w:szCs w:val="24"/>
              </w:rPr>
              <w:t>?</w:t>
            </w:r>
          </w:p>
        </w:tc>
        <w:tc>
          <w:tcPr>
            <w:tcW w:w="9213" w:type="dxa"/>
          </w:tcPr>
          <w:p w:rsidR="00A22569" w:rsidRPr="00802F77" w:rsidRDefault="00A22569" w:rsidP="0059112F">
            <w:pPr>
              <w:rPr>
                <w:sz w:val="24"/>
                <w:szCs w:val="24"/>
              </w:rPr>
            </w:pPr>
          </w:p>
        </w:tc>
      </w:tr>
    </w:tbl>
    <w:p w:rsidR="00A22569" w:rsidRPr="00802F77" w:rsidRDefault="00A22569" w:rsidP="00A22569">
      <w:pPr>
        <w:rPr>
          <w:sz w:val="24"/>
          <w:szCs w:val="24"/>
        </w:rPr>
      </w:pPr>
    </w:p>
    <w:p w:rsidR="00A22569" w:rsidRPr="00802F77" w:rsidRDefault="00A22569" w:rsidP="00A22569">
      <w:pPr>
        <w:rPr>
          <w:b/>
          <w:sz w:val="24"/>
          <w:szCs w:val="24"/>
        </w:rPr>
      </w:pPr>
      <w:r w:rsidRPr="00802F77">
        <w:rPr>
          <w:b/>
          <w:sz w:val="24"/>
          <w:szCs w:val="24"/>
        </w:rPr>
        <w:t>Przygotuj krótką prezentację wybranego gatunku za</w:t>
      </w:r>
      <w:r w:rsidR="009D157C" w:rsidRPr="00802F77">
        <w:rPr>
          <w:b/>
          <w:sz w:val="24"/>
          <w:szCs w:val="24"/>
        </w:rPr>
        <w:t>grożonego wyginięciem.</w:t>
      </w:r>
    </w:p>
    <w:p w:rsidR="00A22569" w:rsidRPr="00802F77" w:rsidRDefault="00A22569" w:rsidP="00A22569">
      <w:pPr>
        <w:rPr>
          <w:sz w:val="24"/>
          <w:szCs w:val="24"/>
        </w:rPr>
      </w:pPr>
    </w:p>
    <w:p w:rsidR="00A22569" w:rsidRPr="00802F77" w:rsidRDefault="00A22569" w:rsidP="00A22569">
      <w:pPr>
        <w:rPr>
          <w:sz w:val="24"/>
          <w:szCs w:val="24"/>
        </w:rPr>
      </w:pPr>
    </w:p>
    <w:p w:rsidR="00A22569" w:rsidRPr="007D2095" w:rsidRDefault="00A22569" w:rsidP="00A22569">
      <w:pPr>
        <w:rPr>
          <w:sz w:val="24"/>
          <w:szCs w:val="24"/>
        </w:rPr>
      </w:pPr>
    </w:p>
    <w:p w:rsidR="00714BE9" w:rsidRDefault="00714BE9">
      <w:pPr>
        <w:rPr>
          <w:rFonts w:asciiTheme="majorHAnsi" w:eastAsiaTheme="majorEastAsia" w:hAnsiTheme="majorHAnsi" w:cstheme="majorBidi"/>
          <w:b/>
          <w:bCs/>
          <w:color w:val="C00000"/>
          <w:sz w:val="28"/>
          <w:szCs w:val="28"/>
        </w:rPr>
      </w:pPr>
      <w:r>
        <w:rPr>
          <w:color w:val="C00000"/>
        </w:rPr>
        <w:br w:type="page"/>
      </w:r>
    </w:p>
    <w:p w:rsidR="00E576CB" w:rsidRPr="00E576CB" w:rsidRDefault="00714BE9" w:rsidP="00E576CB">
      <w:pPr>
        <w:pStyle w:val="Nagwek1"/>
        <w:rPr>
          <w:color w:val="C00000"/>
        </w:rPr>
      </w:pPr>
      <w:bookmarkStart w:id="13" w:name="_Toc359929938"/>
      <w:r w:rsidRPr="004362D2">
        <w:rPr>
          <w:color w:val="C00000"/>
        </w:rPr>
        <w:lastRenderedPageBreak/>
        <w:t xml:space="preserve">Scenariusz nr </w:t>
      </w:r>
      <w:r>
        <w:rPr>
          <w:color w:val="C00000"/>
        </w:rPr>
        <w:t xml:space="preserve">9:  </w:t>
      </w:r>
      <w:r w:rsidR="00E576CB" w:rsidRPr="00E576CB">
        <w:rPr>
          <w:color w:val="C00000"/>
        </w:rPr>
        <w:t>Jak chronić lokalne środowisko naturalne?</w:t>
      </w:r>
      <w:bookmarkEnd w:id="13"/>
    </w:p>
    <w:p w:rsidR="00714BE9" w:rsidRPr="00E42008" w:rsidRDefault="00714BE9" w:rsidP="00714BE9"/>
    <w:tbl>
      <w:tblPr>
        <w:tblStyle w:val="Tabela-Siatka"/>
        <w:tblW w:w="0" w:type="auto"/>
        <w:tblLook w:val="04A0" w:firstRow="1" w:lastRow="0" w:firstColumn="1" w:lastColumn="0" w:noHBand="0" w:noVBand="1"/>
      </w:tblPr>
      <w:tblGrid>
        <w:gridCol w:w="560"/>
        <w:gridCol w:w="2409"/>
        <w:gridCol w:w="3702"/>
        <w:gridCol w:w="6646"/>
      </w:tblGrid>
      <w:tr w:rsidR="00A22569" w:rsidTr="0059112F">
        <w:trPr>
          <w:trHeight w:val="285"/>
        </w:trPr>
        <w:tc>
          <w:tcPr>
            <w:tcW w:w="6671" w:type="dxa"/>
            <w:gridSpan w:val="3"/>
            <w:vAlign w:val="center"/>
          </w:tcPr>
          <w:p w:rsidR="00A22569" w:rsidRPr="00D7055B" w:rsidRDefault="00A22569" w:rsidP="0059112F">
            <w:pPr>
              <w:rPr>
                <w:b/>
                <w:sz w:val="28"/>
                <w:szCs w:val="28"/>
              </w:rPr>
            </w:pPr>
            <w:r w:rsidRPr="00D7055B">
              <w:rPr>
                <w:b/>
                <w:sz w:val="28"/>
                <w:szCs w:val="28"/>
              </w:rPr>
              <w:t>Temat zajęć</w:t>
            </w:r>
          </w:p>
        </w:tc>
        <w:tc>
          <w:tcPr>
            <w:tcW w:w="6646" w:type="dxa"/>
            <w:vAlign w:val="center"/>
          </w:tcPr>
          <w:p w:rsidR="00A22569" w:rsidRPr="00802F77" w:rsidRDefault="00A22569" w:rsidP="00E576CB">
            <w:pPr>
              <w:rPr>
                <w:b/>
                <w:sz w:val="24"/>
                <w:szCs w:val="24"/>
                <w:u w:val="single"/>
              </w:rPr>
            </w:pPr>
            <w:r w:rsidRPr="00802F77">
              <w:rPr>
                <w:b/>
                <w:sz w:val="24"/>
                <w:szCs w:val="24"/>
              </w:rPr>
              <w:t>Jak chronić lokalne środowisko naturalne?</w:t>
            </w:r>
          </w:p>
          <w:p w:rsidR="00A22569" w:rsidRPr="00802F77" w:rsidRDefault="00A22569" w:rsidP="0059112F">
            <w:pPr>
              <w:rPr>
                <w:b/>
                <w:sz w:val="24"/>
                <w:szCs w:val="24"/>
              </w:rPr>
            </w:pPr>
          </w:p>
        </w:tc>
      </w:tr>
      <w:tr w:rsidR="00A22569" w:rsidTr="0059112F">
        <w:trPr>
          <w:trHeight w:val="285"/>
        </w:trPr>
        <w:tc>
          <w:tcPr>
            <w:tcW w:w="6671" w:type="dxa"/>
            <w:gridSpan w:val="3"/>
            <w:vAlign w:val="center"/>
          </w:tcPr>
          <w:p w:rsidR="00A22569" w:rsidRPr="00D7055B" w:rsidRDefault="00A22569" w:rsidP="0059112F">
            <w:pPr>
              <w:rPr>
                <w:b/>
                <w:sz w:val="28"/>
                <w:szCs w:val="28"/>
              </w:rPr>
            </w:pPr>
            <w:r w:rsidRPr="00D7055B">
              <w:rPr>
                <w:b/>
                <w:sz w:val="28"/>
                <w:szCs w:val="28"/>
              </w:rPr>
              <w:t>Dział</w:t>
            </w:r>
          </w:p>
        </w:tc>
        <w:tc>
          <w:tcPr>
            <w:tcW w:w="6646" w:type="dxa"/>
            <w:vAlign w:val="center"/>
          </w:tcPr>
          <w:p w:rsidR="00A22569" w:rsidRPr="00802F77" w:rsidRDefault="00A22569" w:rsidP="0059112F">
            <w:pPr>
              <w:rPr>
                <w:sz w:val="24"/>
                <w:szCs w:val="24"/>
              </w:rPr>
            </w:pPr>
            <w:r w:rsidRPr="00802F77">
              <w:rPr>
                <w:sz w:val="24"/>
                <w:szCs w:val="24"/>
              </w:rPr>
              <w:t>Ekologia</w:t>
            </w:r>
          </w:p>
        </w:tc>
      </w:tr>
      <w:tr w:rsidR="00A22569" w:rsidTr="0059112F">
        <w:trPr>
          <w:trHeight w:val="285"/>
        </w:trPr>
        <w:tc>
          <w:tcPr>
            <w:tcW w:w="6671" w:type="dxa"/>
            <w:gridSpan w:val="3"/>
            <w:vAlign w:val="center"/>
          </w:tcPr>
          <w:p w:rsidR="00A22569" w:rsidRPr="00D7055B" w:rsidRDefault="00A22569" w:rsidP="0059112F">
            <w:pPr>
              <w:rPr>
                <w:b/>
                <w:sz w:val="28"/>
                <w:szCs w:val="28"/>
              </w:rPr>
            </w:pPr>
            <w:r w:rsidRPr="00D7055B">
              <w:rPr>
                <w:b/>
                <w:sz w:val="28"/>
                <w:szCs w:val="28"/>
              </w:rPr>
              <w:t>Klasa (poziom edukacyjny)</w:t>
            </w:r>
          </w:p>
        </w:tc>
        <w:tc>
          <w:tcPr>
            <w:tcW w:w="6646" w:type="dxa"/>
            <w:vAlign w:val="center"/>
          </w:tcPr>
          <w:p w:rsidR="00A22569" w:rsidRPr="00802F77" w:rsidRDefault="00802F77" w:rsidP="0059112F">
            <w:pPr>
              <w:rPr>
                <w:sz w:val="24"/>
                <w:szCs w:val="24"/>
              </w:rPr>
            </w:pPr>
            <w:r>
              <w:rPr>
                <w:sz w:val="24"/>
                <w:szCs w:val="24"/>
              </w:rPr>
              <w:t>Klasa druga szkoły ponadgimnazjalnej</w:t>
            </w:r>
          </w:p>
        </w:tc>
      </w:tr>
      <w:tr w:rsidR="00A22569" w:rsidTr="0059112F">
        <w:trPr>
          <w:trHeight w:val="285"/>
        </w:trPr>
        <w:tc>
          <w:tcPr>
            <w:tcW w:w="6671" w:type="dxa"/>
            <w:gridSpan w:val="3"/>
            <w:vAlign w:val="center"/>
          </w:tcPr>
          <w:p w:rsidR="00A22569" w:rsidRPr="00D7055B" w:rsidRDefault="00A22569" w:rsidP="0059112F">
            <w:pPr>
              <w:rPr>
                <w:b/>
                <w:sz w:val="28"/>
                <w:szCs w:val="28"/>
              </w:rPr>
            </w:pPr>
            <w:r w:rsidRPr="00D7055B">
              <w:rPr>
                <w:b/>
                <w:sz w:val="28"/>
                <w:szCs w:val="28"/>
              </w:rPr>
              <w:t>Czas trwania zajęć</w:t>
            </w:r>
          </w:p>
        </w:tc>
        <w:tc>
          <w:tcPr>
            <w:tcW w:w="6646" w:type="dxa"/>
            <w:vAlign w:val="center"/>
          </w:tcPr>
          <w:p w:rsidR="00A22569" w:rsidRPr="00802F77" w:rsidRDefault="00802F77" w:rsidP="0059112F">
            <w:pPr>
              <w:rPr>
                <w:sz w:val="24"/>
                <w:szCs w:val="24"/>
              </w:rPr>
            </w:pPr>
            <w:r w:rsidRPr="00802F77">
              <w:rPr>
                <w:sz w:val="24"/>
                <w:szCs w:val="24"/>
              </w:rPr>
              <w:t>1 godzina</w:t>
            </w:r>
          </w:p>
        </w:tc>
      </w:tr>
      <w:tr w:rsidR="00A22569" w:rsidRPr="00D7055B" w:rsidTr="0059112F">
        <w:tc>
          <w:tcPr>
            <w:tcW w:w="560" w:type="dxa"/>
            <w:vAlign w:val="center"/>
          </w:tcPr>
          <w:p w:rsidR="00A22569" w:rsidRPr="00D7055B" w:rsidRDefault="00A22569" w:rsidP="0059112F">
            <w:pPr>
              <w:jc w:val="center"/>
              <w:rPr>
                <w:b/>
                <w:sz w:val="28"/>
                <w:szCs w:val="28"/>
              </w:rPr>
            </w:pPr>
            <w:r w:rsidRPr="00D7055B">
              <w:rPr>
                <w:b/>
                <w:sz w:val="28"/>
                <w:szCs w:val="28"/>
              </w:rPr>
              <w:t>Lp.</w:t>
            </w:r>
          </w:p>
        </w:tc>
        <w:tc>
          <w:tcPr>
            <w:tcW w:w="2409" w:type="dxa"/>
            <w:vAlign w:val="center"/>
          </w:tcPr>
          <w:p w:rsidR="00A22569" w:rsidRPr="003E6280" w:rsidRDefault="00A22569" w:rsidP="0059112F">
            <w:pPr>
              <w:jc w:val="center"/>
              <w:rPr>
                <w:b/>
                <w:sz w:val="28"/>
                <w:szCs w:val="28"/>
              </w:rPr>
            </w:pPr>
            <w:r w:rsidRPr="00D7055B">
              <w:rPr>
                <w:b/>
                <w:sz w:val="28"/>
                <w:szCs w:val="28"/>
              </w:rPr>
              <w:t>Element scenariusza</w:t>
            </w:r>
          </w:p>
        </w:tc>
        <w:tc>
          <w:tcPr>
            <w:tcW w:w="10348" w:type="dxa"/>
            <w:gridSpan w:val="2"/>
            <w:vAlign w:val="center"/>
          </w:tcPr>
          <w:p w:rsidR="00A22569" w:rsidRPr="00D7055B" w:rsidRDefault="00A22569" w:rsidP="00802F77">
            <w:pPr>
              <w:jc w:val="center"/>
              <w:rPr>
                <w:b/>
                <w:sz w:val="28"/>
                <w:szCs w:val="28"/>
              </w:rPr>
            </w:pPr>
            <w:r w:rsidRPr="00D7055B">
              <w:rPr>
                <w:b/>
                <w:sz w:val="28"/>
                <w:szCs w:val="28"/>
              </w:rPr>
              <w:t xml:space="preserve">Treść </w:t>
            </w:r>
            <w:r w:rsidR="00802F77">
              <w:rPr>
                <w:b/>
                <w:sz w:val="28"/>
                <w:szCs w:val="28"/>
              </w:rPr>
              <w:t>zajęć</w:t>
            </w:r>
          </w:p>
        </w:tc>
      </w:tr>
      <w:tr w:rsidR="00A22569" w:rsidRPr="007D2095" w:rsidTr="0059112F">
        <w:tc>
          <w:tcPr>
            <w:tcW w:w="560" w:type="dxa"/>
          </w:tcPr>
          <w:p w:rsidR="00A22569" w:rsidRPr="007D2095" w:rsidRDefault="00802F77" w:rsidP="0059112F">
            <w:pPr>
              <w:rPr>
                <w:sz w:val="24"/>
                <w:szCs w:val="24"/>
              </w:rPr>
            </w:pPr>
            <w:r>
              <w:rPr>
                <w:sz w:val="24"/>
                <w:szCs w:val="24"/>
              </w:rPr>
              <w:t>1</w:t>
            </w:r>
          </w:p>
        </w:tc>
        <w:tc>
          <w:tcPr>
            <w:tcW w:w="2409" w:type="dxa"/>
          </w:tcPr>
          <w:p w:rsidR="00A22569" w:rsidRPr="007D2095" w:rsidRDefault="00A22569" w:rsidP="0059112F">
            <w:pPr>
              <w:rPr>
                <w:sz w:val="24"/>
                <w:szCs w:val="24"/>
              </w:rPr>
            </w:pPr>
            <w:r w:rsidRPr="007D2095">
              <w:rPr>
                <w:sz w:val="24"/>
                <w:szCs w:val="24"/>
              </w:rPr>
              <w:t>Cel ogólny</w:t>
            </w:r>
          </w:p>
        </w:tc>
        <w:tc>
          <w:tcPr>
            <w:tcW w:w="10348" w:type="dxa"/>
            <w:gridSpan w:val="2"/>
          </w:tcPr>
          <w:p w:rsidR="00A22569" w:rsidRPr="00802F77" w:rsidRDefault="00802F77" w:rsidP="0044756D">
            <w:pPr>
              <w:pStyle w:val="Akapitzlist"/>
              <w:numPr>
                <w:ilvl w:val="0"/>
                <w:numId w:val="63"/>
              </w:numPr>
              <w:rPr>
                <w:sz w:val="24"/>
                <w:szCs w:val="24"/>
              </w:rPr>
            </w:pPr>
            <w:r w:rsidRPr="00802F77">
              <w:rPr>
                <w:sz w:val="24"/>
                <w:szCs w:val="24"/>
              </w:rPr>
              <w:t>R</w:t>
            </w:r>
            <w:r w:rsidR="00A22569" w:rsidRPr="00802F77">
              <w:rPr>
                <w:sz w:val="24"/>
                <w:szCs w:val="24"/>
              </w:rPr>
              <w:t>ozumienie zależności istniejących w środowisku przyrodniczym</w:t>
            </w:r>
            <w:r>
              <w:rPr>
                <w:sz w:val="24"/>
                <w:szCs w:val="24"/>
              </w:rPr>
              <w:t>;</w:t>
            </w:r>
          </w:p>
          <w:p w:rsidR="00A22569" w:rsidRPr="00802F77" w:rsidRDefault="00802F77" w:rsidP="0044756D">
            <w:pPr>
              <w:pStyle w:val="Akapitzlist"/>
              <w:numPr>
                <w:ilvl w:val="0"/>
                <w:numId w:val="63"/>
              </w:numPr>
              <w:rPr>
                <w:sz w:val="24"/>
                <w:szCs w:val="24"/>
              </w:rPr>
            </w:pPr>
            <w:r w:rsidRPr="00802F77">
              <w:rPr>
                <w:sz w:val="24"/>
                <w:szCs w:val="24"/>
              </w:rPr>
              <w:t>R</w:t>
            </w:r>
            <w:r w:rsidR="00A22569" w:rsidRPr="00802F77">
              <w:rPr>
                <w:sz w:val="24"/>
                <w:szCs w:val="24"/>
              </w:rPr>
              <w:t>ozumienie zależności człowieka od środowiska i wpływu człowieka na środowisko</w:t>
            </w:r>
            <w:r>
              <w:rPr>
                <w:sz w:val="24"/>
                <w:szCs w:val="24"/>
              </w:rPr>
              <w:t>;</w:t>
            </w:r>
          </w:p>
          <w:p w:rsidR="00A22569" w:rsidRPr="00802F77" w:rsidRDefault="00802F77" w:rsidP="0044756D">
            <w:pPr>
              <w:pStyle w:val="Akapitzlist"/>
              <w:numPr>
                <w:ilvl w:val="0"/>
                <w:numId w:val="63"/>
              </w:numPr>
              <w:rPr>
                <w:sz w:val="24"/>
                <w:szCs w:val="24"/>
              </w:rPr>
            </w:pPr>
            <w:r w:rsidRPr="00802F77">
              <w:rPr>
                <w:sz w:val="24"/>
                <w:szCs w:val="24"/>
              </w:rPr>
              <w:t>R</w:t>
            </w:r>
            <w:r w:rsidR="00A22569" w:rsidRPr="00802F77">
              <w:rPr>
                <w:sz w:val="24"/>
                <w:szCs w:val="24"/>
              </w:rPr>
              <w:t>ozumienie potrz</w:t>
            </w:r>
            <w:r w:rsidRPr="00802F77">
              <w:rPr>
                <w:sz w:val="24"/>
                <w:szCs w:val="24"/>
              </w:rPr>
              <w:t>eby zachowania bioróżnorodności</w:t>
            </w:r>
            <w:r>
              <w:rPr>
                <w:sz w:val="24"/>
                <w:szCs w:val="24"/>
              </w:rPr>
              <w:t>.</w:t>
            </w:r>
          </w:p>
        </w:tc>
      </w:tr>
      <w:tr w:rsidR="00A22569" w:rsidRPr="007D2095" w:rsidTr="0059112F">
        <w:tc>
          <w:tcPr>
            <w:tcW w:w="560" w:type="dxa"/>
          </w:tcPr>
          <w:p w:rsidR="00A22569" w:rsidRPr="007D2095" w:rsidRDefault="00802F77" w:rsidP="0059112F">
            <w:pPr>
              <w:rPr>
                <w:sz w:val="24"/>
                <w:szCs w:val="24"/>
              </w:rPr>
            </w:pPr>
            <w:r>
              <w:rPr>
                <w:sz w:val="24"/>
                <w:szCs w:val="24"/>
              </w:rPr>
              <w:t>2</w:t>
            </w:r>
          </w:p>
        </w:tc>
        <w:tc>
          <w:tcPr>
            <w:tcW w:w="2409" w:type="dxa"/>
          </w:tcPr>
          <w:p w:rsidR="00A22569" w:rsidRPr="007D2095" w:rsidRDefault="00A22569" w:rsidP="0059112F">
            <w:pPr>
              <w:rPr>
                <w:sz w:val="24"/>
                <w:szCs w:val="24"/>
              </w:rPr>
            </w:pPr>
            <w:r w:rsidRPr="007D2095">
              <w:rPr>
                <w:sz w:val="24"/>
                <w:szCs w:val="24"/>
              </w:rPr>
              <w:t>Cele szczegółowe</w:t>
            </w:r>
          </w:p>
        </w:tc>
        <w:tc>
          <w:tcPr>
            <w:tcW w:w="10348" w:type="dxa"/>
            <w:gridSpan w:val="2"/>
          </w:tcPr>
          <w:p w:rsidR="00A22569" w:rsidRPr="00802F77" w:rsidRDefault="00802F77" w:rsidP="0044756D">
            <w:pPr>
              <w:pStyle w:val="Akapitzlist"/>
              <w:numPr>
                <w:ilvl w:val="0"/>
                <w:numId w:val="62"/>
              </w:numPr>
              <w:rPr>
                <w:sz w:val="24"/>
                <w:szCs w:val="24"/>
              </w:rPr>
            </w:pPr>
            <w:r w:rsidRPr="00802F77">
              <w:rPr>
                <w:sz w:val="24"/>
                <w:szCs w:val="24"/>
              </w:rPr>
              <w:t>P</w:t>
            </w:r>
            <w:r w:rsidR="00A22569" w:rsidRPr="00802F77">
              <w:rPr>
                <w:sz w:val="24"/>
                <w:szCs w:val="24"/>
              </w:rPr>
              <w:t>oznanie form ochrony przyrody w Polsce</w:t>
            </w:r>
            <w:r w:rsidRPr="00802F77">
              <w:rPr>
                <w:sz w:val="24"/>
                <w:szCs w:val="24"/>
              </w:rPr>
              <w:t>.</w:t>
            </w:r>
          </w:p>
        </w:tc>
      </w:tr>
      <w:tr w:rsidR="00A22569" w:rsidRPr="007D2095" w:rsidTr="0059112F">
        <w:tc>
          <w:tcPr>
            <w:tcW w:w="560" w:type="dxa"/>
          </w:tcPr>
          <w:p w:rsidR="00A22569" w:rsidRPr="007D2095" w:rsidRDefault="00802F77" w:rsidP="0059112F">
            <w:pPr>
              <w:rPr>
                <w:sz w:val="24"/>
                <w:szCs w:val="24"/>
              </w:rPr>
            </w:pPr>
            <w:r>
              <w:rPr>
                <w:sz w:val="24"/>
                <w:szCs w:val="24"/>
              </w:rPr>
              <w:t>3</w:t>
            </w:r>
          </w:p>
        </w:tc>
        <w:tc>
          <w:tcPr>
            <w:tcW w:w="2409" w:type="dxa"/>
          </w:tcPr>
          <w:p w:rsidR="00A22569" w:rsidRPr="007D2095" w:rsidRDefault="00A22569" w:rsidP="0059112F">
            <w:pPr>
              <w:rPr>
                <w:sz w:val="24"/>
                <w:szCs w:val="24"/>
              </w:rPr>
            </w:pPr>
            <w:r w:rsidRPr="007D2095">
              <w:rPr>
                <w:sz w:val="24"/>
                <w:szCs w:val="24"/>
              </w:rPr>
              <w:t>Formy i metody</w:t>
            </w:r>
          </w:p>
        </w:tc>
        <w:tc>
          <w:tcPr>
            <w:tcW w:w="10348" w:type="dxa"/>
            <w:gridSpan w:val="2"/>
          </w:tcPr>
          <w:p w:rsidR="00802F77" w:rsidRPr="00802F77" w:rsidRDefault="00802F77" w:rsidP="0044756D">
            <w:pPr>
              <w:pStyle w:val="Akapitzlist"/>
              <w:numPr>
                <w:ilvl w:val="0"/>
                <w:numId w:val="62"/>
              </w:numPr>
              <w:rPr>
                <w:sz w:val="24"/>
                <w:szCs w:val="24"/>
              </w:rPr>
            </w:pPr>
            <w:r w:rsidRPr="00802F77">
              <w:rPr>
                <w:sz w:val="24"/>
                <w:szCs w:val="24"/>
              </w:rPr>
              <w:t>praca grupowa;</w:t>
            </w:r>
            <w:r w:rsidR="00A22569" w:rsidRPr="00802F77">
              <w:rPr>
                <w:sz w:val="24"/>
                <w:szCs w:val="24"/>
              </w:rPr>
              <w:t xml:space="preserve"> </w:t>
            </w:r>
          </w:p>
          <w:p w:rsidR="00A22569" w:rsidRPr="00802F77" w:rsidRDefault="00802F77" w:rsidP="0044756D">
            <w:pPr>
              <w:pStyle w:val="Akapitzlist"/>
              <w:numPr>
                <w:ilvl w:val="0"/>
                <w:numId w:val="62"/>
              </w:numPr>
              <w:rPr>
                <w:sz w:val="24"/>
                <w:szCs w:val="24"/>
              </w:rPr>
            </w:pPr>
            <w:r w:rsidRPr="00802F77">
              <w:rPr>
                <w:sz w:val="24"/>
                <w:szCs w:val="24"/>
              </w:rPr>
              <w:t xml:space="preserve">praca </w:t>
            </w:r>
            <w:r w:rsidR="00A22569" w:rsidRPr="00802F77">
              <w:rPr>
                <w:sz w:val="24"/>
                <w:szCs w:val="24"/>
              </w:rPr>
              <w:t>indywidualna</w:t>
            </w:r>
            <w:r w:rsidRPr="00802F77">
              <w:rPr>
                <w:sz w:val="24"/>
                <w:szCs w:val="24"/>
              </w:rPr>
              <w:t>.</w:t>
            </w:r>
            <w:r w:rsidR="00A22569" w:rsidRPr="00802F77">
              <w:rPr>
                <w:sz w:val="24"/>
                <w:szCs w:val="24"/>
              </w:rPr>
              <w:t xml:space="preserve"> </w:t>
            </w:r>
          </w:p>
        </w:tc>
      </w:tr>
      <w:tr w:rsidR="00A22569" w:rsidRPr="007D2095" w:rsidTr="0059112F">
        <w:tc>
          <w:tcPr>
            <w:tcW w:w="560" w:type="dxa"/>
          </w:tcPr>
          <w:p w:rsidR="00A22569" w:rsidRPr="007D2095" w:rsidRDefault="00802F77" w:rsidP="0059112F">
            <w:pPr>
              <w:rPr>
                <w:sz w:val="24"/>
                <w:szCs w:val="24"/>
              </w:rPr>
            </w:pPr>
            <w:r>
              <w:rPr>
                <w:sz w:val="24"/>
                <w:szCs w:val="24"/>
              </w:rPr>
              <w:t>4</w:t>
            </w:r>
          </w:p>
        </w:tc>
        <w:tc>
          <w:tcPr>
            <w:tcW w:w="2409" w:type="dxa"/>
          </w:tcPr>
          <w:p w:rsidR="00A22569" w:rsidRPr="007D2095" w:rsidRDefault="00A22569" w:rsidP="0059112F">
            <w:pPr>
              <w:rPr>
                <w:sz w:val="24"/>
                <w:szCs w:val="24"/>
              </w:rPr>
            </w:pPr>
            <w:r w:rsidRPr="007D2095">
              <w:rPr>
                <w:sz w:val="24"/>
                <w:szCs w:val="24"/>
              </w:rPr>
              <w:t>Środki dydaktyczne</w:t>
            </w:r>
          </w:p>
          <w:p w:rsidR="00A22569" w:rsidRPr="007D2095" w:rsidRDefault="00A22569" w:rsidP="0059112F">
            <w:pPr>
              <w:rPr>
                <w:sz w:val="24"/>
                <w:szCs w:val="24"/>
              </w:rPr>
            </w:pPr>
            <w:r w:rsidRPr="007D2095">
              <w:rPr>
                <w:sz w:val="24"/>
                <w:szCs w:val="24"/>
              </w:rPr>
              <w:t>(ze szczegółowym wskazaniem środków opracowanych w projekcie np. moduł, gra)</w:t>
            </w:r>
          </w:p>
        </w:tc>
        <w:tc>
          <w:tcPr>
            <w:tcW w:w="10348" w:type="dxa"/>
            <w:gridSpan w:val="2"/>
          </w:tcPr>
          <w:p w:rsidR="00802F77" w:rsidRPr="00802F77" w:rsidRDefault="00802F77" w:rsidP="0044756D">
            <w:pPr>
              <w:pStyle w:val="Akapitzlist"/>
              <w:numPr>
                <w:ilvl w:val="0"/>
                <w:numId w:val="62"/>
              </w:numPr>
              <w:rPr>
                <w:sz w:val="24"/>
                <w:szCs w:val="24"/>
              </w:rPr>
            </w:pPr>
            <w:r w:rsidRPr="00802F77">
              <w:rPr>
                <w:sz w:val="24"/>
                <w:szCs w:val="24"/>
              </w:rPr>
              <w:t>karty pracy;</w:t>
            </w:r>
          </w:p>
          <w:p w:rsidR="00802F77" w:rsidRPr="00802F77" w:rsidRDefault="00802F77" w:rsidP="0044756D">
            <w:pPr>
              <w:pStyle w:val="Akapitzlist"/>
              <w:numPr>
                <w:ilvl w:val="0"/>
                <w:numId w:val="62"/>
              </w:numPr>
              <w:rPr>
                <w:sz w:val="24"/>
                <w:szCs w:val="24"/>
              </w:rPr>
            </w:pPr>
            <w:r w:rsidRPr="00802F77">
              <w:rPr>
                <w:sz w:val="24"/>
                <w:szCs w:val="24"/>
              </w:rPr>
              <w:t>rzutnik;</w:t>
            </w:r>
          </w:p>
          <w:p w:rsidR="00A22569" w:rsidRPr="00802F77" w:rsidRDefault="00A22569" w:rsidP="0044756D">
            <w:pPr>
              <w:pStyle w:val="Akapitzlist"/>
              <w:numPr>
                <w:ilvl w:val="0"/>
                <w:numId w:val="62"/>
              </w:numPr>
              <w:rPr>
                <w:sz w:val="24"/>
                <w:szCs w:val="24"/>
              </w:rPr>
            </w:pPr>
            <w:r w:rsidRPr="00802F77">
              <w:rPr>
                <w:sz w:val="24"/>
                <w:szCs w:val="24"/>
              </w:rPr>
              <w:t>laptopy</w:t>
            </w:r>
            <w:r w:rsidR="00802F77" w:rsidRPr="00802F77">
              <w:rPr>
                <w:sz w:val="24"/>
                <w:szCs w:val="24"/>
              </w:rPr>
              <w:t xml:space="preserve"> z dostępem do Internetu</w:t>
            </w:r>
            <w:r w:rsidR="00802F77">
              <w:rPr>
                <w:sz w:val="24"/>
                <w:szCs w:val="24"/>
              </w:rPr>
              <w:t>.</w:t>
            </w:r>
          </w:p>
        </w:tc>
      </w:tr>
      <w:tr w:rsidR="00A22569" w:rsidRPr="007D2095" w:rsidTr="0059112F">
        <w:tc>
          <w:tcPr>
            <w:tcW w:w="560" w:type="dxa"/>
          </w:tcPr>
          <w:p w:rsidR="00A22569" w:rsidRPr="007D2095" w:rsidRDefault="00802F77" w:rsidP="0059112F">
            <w:pPr>
              <w:rPr>
                <w:sz w:val="24"/>
                <w:szCs w:val="24"/>
              </w:rPr>
            </w:pPr>
            <w:r>
              <w:rPr>
                <w:sz w:val="24"/>
                <w:szCs w:val="24"/>
              </w:rPr>
              <w:t>5</w:t>
            </w:r>
          </w:p>
        </w:tc>
        <w:tc>
          <w:tcPr>
            <w:tcW w:w="2409" w:type="dxa"/>
          </w:tcPr>
          <w:p w:rsidR="00A22569" w:rsidRPr="007D2095" w:rsidRDefault="00A22569" w:rsidP="0059112F">
            <w:pPr>
              <w:rPr>
                <w:sz w:val="24"/>
                <w:szCs w:val="24"/>
              </w:rPr>
            </w:pPr>
            <w:r w:rsidRPr="007D2095">
              <w:rPr>
                <w:sz w:val="24"/>
                <w:szCs w:val="24"/>
              </w:rPr>
              <w:t>Wprowadzenie do zajęć</w:t>
            </w:r>
          </w:p>
        </w:tc>
        <w:tc>
          <w:tcPr>
            <w:tcW w:w="10348" w:type="dxa"/>
            <w:gridSpan w:val="2"/>
          </w:tcPr>
          <w:p w:rsidR="00A22569" w:rsidRPr="00802F77" w:rsidRDefault="00A22569" w:rsidP="0044756D">
            <w:pPr>
              <w:pStyle w:val="Akapitzlist"/>
              <w:numPr>
                <w:ilvl w:val="0"/>
                <w:numId w:val="64"/>
              </w:numPr>
              <w:rPr>
                <w:sz w:val="24"/>
                <w:szCs w:val="24"/>
              </w:rPr>
            </w:pPr>
            <w:r w:rsidRPr="00802F77">
              <w:rPr>
                <w:sz w:val="24"/>
                <w:szCs w:val="24"/>
              </w:rPr>
              <w:t>Prezentacja podstawowych informacji dotycząc</w:t>
            </w:r>
            <w:r w:rsidR="00802F77">
              <w:rPr>
                <w:sz w:val="24"/>
                <w:szCs w:val="24"/>
              </w:rPr>
              <w:t>ych tematu oraz przebiegu zajęć;</w:t>
            </w:r>
          </w:p>
          <w:p w:rsidR="00A22569" w:rsidRPr="00802F77" w:rsidRDefault="00A22569" w:rsidP="0044756D">
            <w:pPr>
              <w:pStyle w:val="Akapitzlist"/>
              <w:numPr>
                <w:ilvl w:val="0"/>
                <w:numId w:val="64"/>
              </w:numPr>
              <w:rPr>
                <w:sz w:val="24"/>
                <w:szCs w:val="24"/>
              </w:rPr>
            </w:pPr>
            <w:r w:rsidRPr="00802F77">
              <w:rPr>
                <w:sz w:val="24"/>
                <w:szCs w:val="24"/>
              </w:rPr>
              <w:t>Przypomnienie podstawowych wiadomości o formach ochrony przyrody w Polsce</w:t>
            </w:r>
            <w:r w:rsidR="00802F77">
              <w:rPr>
                <w:sz w:val="24"/>
                <w:szCs w:val="24"/>
              </w:rPr>
              <w:t>.</w:t>
            </w:r>
          </w:p>
        </w:tc>
      </w:tr>
      <w:tr w:rsidR="00A22569" w:rsidRPr="007D2095" w:rsidTr="0059112F">
        <w:tc>
          <w:tcPr>
            <w:tcW w:w="560" w:type="dxa"/>
          </w:tcPr>
          <w:p w:rsidR="00A22569" w:rsidRPr="007D2095" w:rsidRDefault="00802F77" w:rsidP="0059112F">
            <w:pPr>
              <w:rPr>
                <w:sz w:val="24"/>
                <w:szCs w:val="24"/>
              </w:rPr>
            </w:pPr>
            <w:r>
              <w:rPr>
                <w:sz w:val="24"/>
                <w:szCs w:val="24"/>
              </w:rPr>
              <w:t>6</w:t>
            </w:r>
          </w:p>
        </w:tc>
        <w:tc>
          <w:tcPr>
            <w:tcW w:w="2409" w:type="dxa"/>
          </w:tcPr>
          <w:p w:rsidR="00A22569" w:rsidRPr="007D2095" w:rsidRDefault="00A22569" w:rsidP="0059112F">
            <w:pPr>
              <w:rPr>
                <w:sz w:val="24"/>
                <w:szCs w:val="24"/>
              </w:rPr>
            </w:pPr>
            <w:r w:rsidRPr="007D2095">
              <w:rPr>
                <w:sz w:val="24"/>
                <w:szCs w:val="24"/>
              </w:rPr>
              <w:t>Przebieg zajęć</w:t>
            </w:r>
            <w:r w:rsidRPr="003E6280">
              <w:rPr>
                <w:i/>
                <w:sz w:val="24"/>
                <w:szCs w:val="24"/>
              </w:rPr>
              <w:t>(pełna wersja)</w:t>
            </w:r>
          </w:p>
        </w:tc>
        <w:tc>
          <w:tcPr>
            <w:tcW w:w="10348" w:type="dxa"/>
            <w:gridSpan w:val="2"/>
          </w:tcPr>
          <w:p w:rsidR="00A22569" w:rsidRPr="00802F77" w:rsidRDefault="00A22569" w:rsidP="00802F77">
            <w:pPr>
              <w:rPr>
                <w:sz w:val="24"/>
                <w:szCs w:val="24"/>
              </w:rPr>
            </w:pPr>
            <w:r w:rsidRPr="00802F77">
              <w:rPr>
                <w:sz w:val="24"/>
                <w:szCs w:val="24"/>
              </w:rPr>
              <w:t>Uczniowie przystępują do rozwiązywania zadań z kart pracy.</w:t>
            </w:r>
          </w:p>
          <w:p w:rsidR="00A22569" w:rsidRPr="00802F77" w:rsidRDefault="00A22569" w:rsidP="0059112F">
            <w:pPr>
              <w:rPr>
                <w:sz w:val="24"/>
                <w:szCs w:val="24"/>
              </w:rPr>
            </w:pPr>
          </w:p>
        </w:tc>
      </w:tr>
      <w:tr w:rsidR="00A22569" w:rsidRPr="007D2095" w:rsidTr="0059112F">
        <w:tc>
          <w:tcPr>
            <w:tcW w:w="560" w:type="dxa"/>
          </w:tcPr>
          <w:p w:rsidR="00A22569" w:rsidRPr="007D2095" w:rsidRDefault="00802F77" w:rsidP="0059112F">
            <w:pPr>
              <w:rPr>
                <w:sz w:val="24"/>
                <w:szCs w:val="24"/>
              </w:rPr>
            </w:pPr>
            <w:r>
              <w:rPr>
                <w:sz w:val="24"/>
                <w:szCs w:val="24"/>
              </w:rPr>
              <w:t>7</w:t>
            </w:r>
          </w:p>
        </w:tc>
        <w:tc>
          <w:tcPr>
            <w:tcW w:w="2409" w:type="dxa"/>
          </w:tcPr>
          <w:p w:rsidR="00A22569" w:rsidRPr="007D2095" w:rsidRDefault="00A22569" w:rsidP="0059112F">
            <w:pPr>
              <w:rPr>
                <w:sz w:val="24"/>
                <w:szCs w:val="24"/>
              </w:rPr>
            </w:pPr>
            <w:r w:rsidRPr="007D2095">
              <w:rPr>
                <w:sz w:val="24"/>
                <w:szCs w:val="24"/>
              </w:rPr>
              <w:t>Podsumowanie zajęć</w:t>
            </w:r>
          </w:p>
        </w:tc>
        <w:tc>
          <w:tcPr>
            <w:tcW w:w="10348" w:type="dxa"/>
            <w:gridSpan w:val="2"/>
          </w:tcPr>
          <w:p w:rsidR="00A22569" w:rsidRPr="00802F77" w:rsidRDefault="00540EBC" w:rsidP="00540EBC">
            <w:pPr>
              <w:jc w:val="both"/>
              <w:rPr>
                <w:sz w:val="24"/>
                <w:szCs w:val="24"/>
              </w:rPr>
            </w:pPr>
            <w:r>
              <w:rPr>
                <w:sz w:val="24"/>
                <w:szCs w:val="24"/>
              </w:rPr>
              <w:t>D</w:t>
            </w:r>
            <w:r w:rsidR="00802F77">
              <w:rPr>
                <w:sz w:val="24"/>
                <w:szCs w:val="24"/>
              </w:rPr>
              <w:t>yskusj</w:t>
            </w:r>
            <w:r>
              <w:rPr>
                <w:sz w:val="24"/>
                <w:szCs w:val="24"/>
              </w:rPr>
              <w:t xml:space="preserve">a panelowa - </w:t>
            </w:r>
            <w:r w:rsidR="00A22569" w:rsidRPr="00802F77">
              <w:rPr>
                <w:sz w:val="24"/>
                <w:szCs w:val="24"/>
              </w:rPr>
              <w:t>uczniowie udzielają odpowiedź na pytanie:</w:t>
            </w:r>
            <w:r>
              <w:rPr>
                <w:sz w:val="24"/>
                <w:szCs w:val="24"/>
              </w:rPr>
              <w:t xml:space="preserve"> </w:t>
            </w:r>
            <w:r w:rsidR="00A22569" w:rsidRPr="00802F77">
              <w:rPr>
                <w:i/>
                <w:sz w:val="24"/>
                <w:szCs w:val="24"/>
              </w:rPr>
              <w:t>C</w:t>
            </w:r>
            <w:r w:rsidR="0088588D" w:rsidRPr="00802F77">
              <w:rPr>
                <w:i/>
                <w:sz w:val="24"/>
                <w:szCs w:val="24"/>
              </w:rPr>
              <w:t>zy warto tworzyć parki narodowe</w:t>
            </w:r>
            <w:r w:rsidR="00A22569" w:rsidRPr="00802F77">
              <w:rPr>
                <w:i/>
                <w:sz w:val="24"/>
                <w:szCs w:val="24"/>
              </w:rPr>
              <w:t>?</w:t>
            </w:r>
          </w:p>
        </w:tc>
      </w:tr>
    </w:tbl>
    <w:p w:rsidR="00A22569" w:rsidRDefault="00A22569" w:rsidP="00A22569"/>
    <w:p w:rsidR="00540EBC" w:rsidRPr="00E6694D" w:rsidRDefault="00540EBC" w:rsidP="00E6694D">
      <w:pPr>
        <w:rPr>
          <w:b/>
          <w:sz w:val="28"/>
          <w:szCs w:val="28"/>
        </w:rPr>
      </w:pPr>
      <w:r w:rsidRPr="00E6694D">
        <w:rPr>
          <w:b/>
          <w:sz w:val="28"/>
          <w:szCs w:val="28"/>
        </w:rPr>
        <w:lastRenderedPageBreak/>
        <w:t>Załączniki do scenariusza nr 9</w:t>
      </w:r>
    </w:p>
    <w:p w:rsidR="0016487B" w:rsidRDefault="0016487B" w:rsidP="00A22569">
      <w:pPr>
        <w:rPr>
          <w:rFonts w:asciiTheme="majorHAnsi" w:hAnsiTheme="majorHAnsi"/>
          <w:b/>
          <w:color w:val="C00000"/>
          <w:sz w:val="24"/>
          <w:szCs w:val="24"/>
        </w:rPr>
      </w:pPr>
    </w:p>
    <w:p w:rsidR="00A22569" w:rsidRPr="00E6694D" w:rsidRDefault="00A22569" w:rsidP="00A22569">
      <w:pPr>
        <w:rPr>
          <w:b/>
          <w:color w:val="C00000"/>
          <w:sz w:val="24"/>
          <w:szCs w:val="24"/>
        </w:rPr>
      </w:pPr>
      <w:r w:rsidRPr="00E6694D">
        <w:rPr>
          <w:b/>
          <w:color w:val="C00000"/>
          <w:sz w:val="24"/>
          <w:szCs w:val="24"/>
        </w:rPr>
        <w:t xml:space="preserve">KARTA PRACY  </w:t>
      </w:r>
    </w:p>
    <w:p w:rsidR="00A22569" w:rsidRPr="00540EBC" w:rsidRDefault="00A22569" w:rsidP="00A22569">
      <w:pPr>
        <w:rPr>
          <w:b/>
          <w:sz w:val="24"/>
          <w:szCs w:val="24"/>
        </w:rPr>
      </w:pPr>
      <w:r w:rsidRPr="00540EBC">
        <w:rPr>
          <w:b/>
          <w:sz w:val="24"/>
          <w:szCs w:val="24"/>
        </w:rPr>
        <w:t>Zad</w:t>
      </w:r>
      <w:r w:rsidR="00540EBC" w:rsidRPr="00540EBC">
        <w:rPr>
          <w:b/>
          <w:sz w:val="24"/>
          <w:szCs w:val="24"/>
        </w:rPr>
        <w:t xml:space="preserve">anie </w:t>
      </w:r>
      <w:r w:rsidRPr="00540EBC">
        <w:rPr>
          <w:b/>
          <w:sz w:val="24"/>
          <w:szCs w:val="24"/>
        </w:rPr>
        <w:t>1.</w:t>
      </w:r>
    </w:p>
    <w:tbl>
      <w:tblPr>
        <w:tblStyle w:val="Tabela-Siatka"/>
        <w:tblW w:w="0" w:type="auto"/>
        <w:tblLook w:val="04A0" w:firstRow="1" w:lastRow="0" w:firstColumn="1" w:lastColumn="0" w:noHBand="0" w:noVBand="1"/>
      </w:tblPr>
      <w:tblGrid>
        <w:gridCol w:w="2093"/>
        <w:gridCol w:w="2551"/>
        <w:gridCol w:w="3261"/>
        <w:gridCol w:w="2835"/>
        <w:gridCol w:w="3118"/>
      </w:tblGrid>
      <w:tr w:rsidR="00A22569" w:rsidTr="00540EBC">
        <w:tc>
          <w:tcPr>
            <w:tcW w:w="2093" w:type="dxa"/>
          </w:tcPr>
          <w:p w:rsidR="00A22569" w:rsidRPr="00540EBC" w:rsidRDefault="00A22569" w:rsidP="0059112F">
            <w:pPr>
              <w:rPr>
                <w:b/>
                <w:sz w:val="24"/>
                <w:szCs w:val="24"/>
              </w:rPr>
            </w:pPr>
            <w:r w:rsidRPr="00540EBC">
              <w:rPr>
                <w:b/>
                <w:sz w:val="24"/>
                <w:szCs w:val="24"/>
              </w:rPr>
              <w:t xml:space="preserve">Forma ochrony </w:t>
            </w:r>
          </w:p>
        </w:tc>
        <w:tc>
          <w:tcPr>
            <w:tcW w:w="2551" w:type="dxa"/>
          </w:tcPr>
          <w:p w:rsidR="00A22569" w:rsidRPr="00540EBC" w:rsidRDefault="00A22569" w:rsidP="0059112F">
            <w:pPr>
              <w:rPr>
                <w:b/>
                <w:sz w:val="24"/>
                <w:szCs w:val="24"/>
              </w:rPr>
            </w:pPr>
            <w:r w:rsidRPr="00540EBC">
              <w:rPr>
                <w:b/>
                <w:sz w:val="24"/>
                <w:szCs w:val="24"/>
              </w:rPr>
              <w:t>Cechy danej formy ochrony</w:t>
            </w:r>
          </w:p>
        </w:tc>
        <w:tc>
          <w:tcPr>
            <w:tcW w:w="3261" w:type="dxa"/>
          </w:tcPr>
          <w:p w:rsidR="00A22569" w:rsidRPr="00540EBC" w:rsidRDefault="00A22569" w:rsidP="0059112F">
            <w:pPr>
              <w:rPr>
                <w:b/>
                <w:sz w:val="24"/>
                <w:szCs w:val="24"/>
              </w:rPr>
            </w:pPr>
            <w:r w:rsidRPr="00540EBC">
              <w:rPr>
                <w:b/>
                <w:sz w:val="24"/>
                <w:szCs w:val="24"/>
              </w:rPr>
              <w:t xml:space="preserve">Przykłady dopuszczalnej działalności człowieka </w:t>
            </w:r>
          </w:p>
        </w:tc>
        <w:tc>
          <w:tcPr>
            <w:tcW w:w="2835" w:type="dxa"/>
          </w:tcPr>
          <w:p w:rsidR="00A22569" w:rsidRPr="00540EBC" w:rsidRDefault="00A22569" w:rsidP="0059112F">
            <w:pPr>
              <w:rPr>
                <w:b/>
                <w:sz w:val="24"/>
                <w:szCs w:val="24"/>
              </w:rPr>
            </w:pPr>
            <w:r w:rsidRPr="00540EBC">
              <w:rPr>
                <w:b/>
                <w:sz w:val="24"/>
                <w:szCs w:val="24"/>
              </w:rPr>
              <w:t xml:space="preserve">Stopień ingerencji człowieka, w skali  od </w:t>
            </w:r>
            <w:r w:rsidR="00540EBC">
              <w:rPr>
                <w:b/>
                <w:sz w:val="24"/>
                <w:szCs w:val="24"/>
              </w:rPr>
              <w:br/>
            </w:r>
            <w:r w:rsidRPr="00540EBC">
              <w:rPr>
                <w:b/>
                <w:sz w:val="24"/>
                <w:szCs w:val="24"/>
              </w:rPr>
              <w:t>0</w:t>
            </w:r>
            <w:r w:rsidR="00540EBC">
              <w:rPr>
                <w:b/>
                <w:sz w:val="24"/>
                <w:szCs w:val="24"/>
              </w:rPr>
              <w:t xml:space="preserve"> </w:t>
            </w:r>
            <w:r w:rsidRPr="00540EBC">
              <w:rPr>
                <w:b/>
                <w:sz w:val="24"/>
                <w:szCs w:val="24"/>
              </w:rPr>
              <w:t xml:space="preserve">(minimalne) do </w:t>
            </w:r>
            <w:r w:rsidR="00540EBC">
              <w:rPr>
                <w:b/>
                <w:sz w:val="24"/>
                <w:szCs w:val="24"/>
              </w:rPr>
              <w:br/>
            </w:r>
            <w:r w:rsidRPr="00540EBC">
              <w:rPr>
                <w:b/>
                <w:sz w:val="24"/>
                <w:szCs w:val="24"/>
              </w:rPr>
              <w:t>6</w:t>
            </w:r>
            <w:r w:rsidR="00540EBC">
              <w:rPr>
                <w:b/>
                <w:sz w:val="24"/>
                <w:szCs w:val="24"/>
              </w:rPr>
              <w:t xml:space="preserve"> </w:t>
            </w:r>
            <w:r w:rsidRPr="00540EBC">
              <w:rPr>
                <w:b/>
                <w:sz w:val="24"/>
                <w:szCs w:val="24"/>
              </w:rPr>
              <w:t>(max),</w:t>
            </w:r>
            <w:r w:rsidR="00540EBC">
              <w:rPr>
                <w:b/>
                <w:sz w:val="24"/>
                <w:szCs w:val="24"/>
              </w:rPr>
              <w:t xml:space="preserve"> </w:t>
            </w:r>
            <w:r w:rsidRPr="00540EBC">
              <w:rPr>
                <w:b/>
                <w:sz w:val="24"/>
                <w:szCs w:val="24"/>
              </w:rPr>
              <w:t>uzasadnienie</w:t>
            </w:r>
          </w:p>
        </w:tc>
        <w:tc>
          <w:tcPr>
            <w:tcW w:w="3118" w:type="dxa"/>
          </w:tcPr>
          <w:p w:rsidR="00A22569" w:rsidRPr="00540EBC" w:rsidRDefault="00A22569" w:rsidP="0059112F">
            <w:pPr>
              <w:rPr>
                <w:b/>
                <w:sz w:val="24"/>
                <w:szCs w:val="24"/>
              </w:rPr>
            </w:pPr>
            <w:r w:rsidRPr="00540EBC">
              <w:rPr>
                <w:b/>
                <w:sz w:val="24"/>
                <w:szCs w:val="24"/>
              </w:rPr>
              <w:t xml:space="preserve"> Przykłady ograniczeń działalności człowieka  </w:t>
            </w:r>
          </w:p>
        </w:tc>
      </w:tr>
      <w:tr w:rsidR="00A22569" w:rsidTr="00540EBC">
        <w:tc>
          <w:tcPr>
            <w:tcW w:w="2093" w:type="dxa"/>
          </w:tcPr>
          <w:p w:rsidR="00A22569" w:rsidRDefault="00A22569" w:rsidP="0059112F"/>
          <w:p w:rsidR="00540EBC" w:rsidRDefault="00540EBC" w:rsidP="0059112F"/>
          <w:p w:rsidR="00540EBC" w:rsidRDefault="00540EBC" w:rsidP="0059112F"/>
        </w:tc>
        <w:tc>
          <w:tcPr>
            <w:tcW w:w="2551" w:type="dxa"/>
          </w:tcPr>
          <w:p w:rsidR="00A22569" w:rsidRDefault="00A22569" w:rsidP="0059112F"/>
        </w:tc>
        <w:tc>
          <w:tcPr>
            <w:tcW w:w="3261" w:type="dxa"/>
          </w:tcPr>
          <w:p w:rsidR="00A22569" w:rsidRDefault="00A22569" w:rsidP="0059112F"/>
        </w:tc>
        <w:tc>
          <w:tcPr>
            <w:tcW w:w="2835" w:type="dxa"/>
          </w:tcPr>
          <w:p w:rsidR="00A22569" w:rsidRDefault="00A22569" w:rsidP="0059112F"/>
        </w:tc>
        <w:tc>
          <w:tcPr>
            <w:tcW w:w="3118" w:type="dxa"/>
          </w:tcPr>
          <w:p w:rsidR="00A22569" w:rsidRDefault="00A22569" w:rsidP="0059112F"/>
        </w:tc>
      </w:tr>
      <w:tr w:rsidR="00A22569" w:rsidTr="00540EBC">
        <w:tc>
          <w:tcPr>
            <w:tcW w:w="2093" w:type="dxa"/>
          </w:tcPr>
          <w:p w:rsidR="00A22569" w:rsidRDefault="00A22569" w:rsidP="0059112F"/>
          <w:p w:rsidR="00540EBC" w:rsidRDefault="00540EBC" w:rsidP="0059112F"/>
          <w:p w:rsidR="00540EBC" w:rsidRDefault="00540EBC" w:rsidP="0059112F"/>
        </w:tc>
        <w:tc>
          <w:tcPr>
            <w:tcW w:w="2551" w:type="dxa"/>
          </w:tcPr>
          <w:p w:rsidR="00A22569" w:rsidRDefault="00A22569" w:rsidP="0059112F"/>
        </w:tc>
        <w:tc>
          <w:tcPr>
            <w:tcW w:w="3261" w:type="dxa"/>
          </w:tcPr>
          <w:p w:rsidR="00A22569" w:rsidRDefault="00A22569" w:rsidP="0059112F"/>
        </w:tc>
        <w:tc>
          <w:tcPr>
            <w:tcW w:w="2835" w:type="dxa"/>
          </w:tcPr>
          <w:p w:rsidR="00A22569" w:rsidRDefault="00A22569" w:rsidP="0059112F"/>
        </w:tc>
        <w:tc>
          <w:tcPr>
            <w:tcW w:w="3118" w:type="dxa"/>
          </w:tcPr>
          <w:p w:rsidR="00A22569" w:rsidRDefault="00A22569" w:rsidP="0059112F"/>
        </w:tc>
      </w:tr>
      <w:tr w:rsidR="00A22569" w:rsidTr="00540EBC">
        <w:tc>
          <w:tcPr>
            <w:tcW w:w="2093" w:type="dxa"/>
          </w:tcPr>
          <w:p w:rsidR="00A22569" w:rsidRDefault="00A22569" w:rsidP="0059112F"/>
          <w:p w:rsidR="00540EBC" w:rsidRDefault="00540EBC" w:rsidP="0059112F"/>
          <w:p w:rsidR="00540EBC" w:rsidRDefault="00540EBC" w:rsidP="0059112F"/>
        </w:tc>
        <w:tc>
          <w:tcPr>
            <w:tcW w:w="2551" w:type="dxa"/>
          </w:tcPr>
          <w:p w:rsidR="00A22569" w:rsidRDefault="00A22569" w:rsidP="0059112F"/>
        </w:tc>
        <w:tc>
          <w:tcPr>
            <w:tcW w:w="3261" w:type="dxa"/>
          </w:tcPr>
          <w:p w:rsidR="00A22569" w:rsidRDefault="00A22569" w:rsidP="0059112F"/>
        </w:tc>
        <w:tc>
          <w:tcPr>
            <w:tcW w:w="2835" w:type="dxa"/>
          </w:tcPr>
          <w:p w:rsidR="00A22569" w:rsidRDefault="00A22569" w:rsidP="0059112F"/>
        </w:tc>
        <w:tc>
          <w:tcPr>
            <w:tcW w:w="3118" w:type="dxa"/>
          </w:tcPr>
          <w:p w:rsidR="00A22569" w:rsidRDefault="00A22569" w:rsidP="0059112F"/>
        </w:tc>
      </w:tr>
      <w:tr w:rsidR="00A22569" w:rsidTr="00540EBC">
        <w:tc>
          <w:tcPr>
            <w:tcW w:w="2093" w:type="dxa"/>
          </w:tcPr>
          <w:p w:rsidR="00A22569" w:rsidRDefault="00A22569" w:rsidP="0059112F"/>
          <w:p w:rsidR="00540EBC" w:rsidRDefault="00540EBC" w:rsidP="0059112F"/>
          <w:p w:rsidR="00540EBC" w:rsidRDefault="00540EBC" w:rsidP="0059112F"/>
        </w:tc>
        <w:tc>
          <w:tcPr>
            <w:tcW w:w="2551" w:type="dxa"/>
          </w:tcPr>
          <w:p w:rsidR="00A22569" w:rsidRDefault="00A22569" w:rsidP="0059112F"/>
        </w:tc>
        <w:tc>
          <w:tcPr>
            <w:tcW w:w="3261" w:type="dxa"/>
          </w:tcPr>
          <w:p w:rsidR="00A22569" w:rsidRDefault="00A22569" w:rsidP="0059112F"/>
        </w:tc>
        <w:tc>
          <w:tcPr>
            <w:tcW w:w="2835" w:type="dxa"/>
          </w:tcPr>
          <w:p w:rsidR="00A22569" w:rsidRDefault="00A22569" w:rsidP="0059112F"/>
        </w:tc>
        <w:tc>
          <w:tcPr>
            <w:tcW w:w="3118" w:type="dxa"/>
          </w:tcPr>
          <w:p w:rsidR="00A22569" w:rsidRDefault="00A22569" w:rsidP="0059112F"/>
        </w:tc>
      </w:tr>
      <w:tr w:rsidR="00A22569" w:rsidTr="00540EBC">
        <w:tc>
          <w:tcPr>
            <w:tcW w:w="2093" w:type="dxa"/>
          </w:tcPr>
          <w:p w:rsidR="00A22569" w:rsidRDefault="00A22569" w:rsidP="0059112F"/>
          <w:p w:rsidR="00540EBC" w:rsidRDefault="00540EBC" w:rsidP="0059112F"/>
          <w:p w:rsidR="00540EBC" w:rsidRDefault="00540EBC" w:rsidP="0059112F"/>
        </w:tc>
        <w:tc>
          <w:tcPr>
            <w:tcW w:w="2551" w:type="dxa"/>
          </w:tcPr>
          <w:p w:rsidR="00A22569" w:rsidRDefault="00A22569" w:rsidP="0059112F"/>
        </w:tc>
        <w:tc>
          <w:tcPr>
            <w:tcW w:w="3261" w:type="dxa"/>
          </w:tcPr>
          <w:p w:rsidR="00A22569" w:rsidRDefault="00A22569" w:rsidP="0059112F"/>
        </w:tc>
        <w:tc>
          <w:tcPr>
            <w:tcW w:w="2835" w:type="dxa"/>
          </w:tcPr>
          <w:p w:rsidR="00A22569" w:rsidRDefault="00A22569" w:rsidP="0059112F"/>
        </w:tc>
        <w:tc>
          <w:tcPr>
            <w:tcW w:w="3118" w:type="dxa"/>
          </w:tcPr>
          <w:p w:rsidR="00A22569" w:rsidRDefault="00A22569" w:rsidP="0059112F"/>
        </w:tc>
      </w:tr>
      <w:tr w:rsidR="00A22569" w:rsidTr="00540EBC">
        <w:tc>
          <w:tcPr>
            <w:tcW w:w="2093" w:type="dxa"/>
          </w:tcPr>
          <w:p w:rsidR="00A22569" w:rsidRDefault="00A22569" w:rsidP="0059112F"/>
          <w:p w:rsidR="00540EBC" w:rsidRDefault="00540EBC" w:rsidP="0059112F"/>
          <w:p w:rsidR="00540EBC" w:rsidRDefault="00540EBC" w:rsidP="0059112F"/>
        </w:tc>
        <w:tc>
          <w:tcPr>
            <w:tcW w:w="2551" w:type="dxa"/>
          </w:tcPr>
          <w:p w:rsidR="00A22569" w:rsidRDefault="00A22569" w:rsidP="0059112F"/>
        </w:tc>
        <w:tc>
          <w:tcPr>
            <w:tcW w:w="3261" w:type="dxa"/>
          </w:tcPr>
          <w:p w:rsidR="00A22569" w:rsidRDefault="00A22569" w:rsidP="0059112F"/>
        </w:tc>
        <w:tc>
          <w:tcPr>
            <w:tcW w:w="2835" w:type="dxa"/>
          </w:tcPr>
          <w:p w:rsidR="00A22569" w:rsidRDefault="00A22569" w:rsidP="0059112F"/>
        </w:tc>
        <w:tc>
          <w:tcPr>
            <w:tcW w:w="3118" w:type="dxa"/>
          </w:tcPr>
          <w:p w:rsidR="00A22569" w:rsidRDefault="00A22569" w:rsidP="0059112F"/>
        </w:tc>
      </w:tr>
    </w:tbl>
    <w:p w:rsidR="00A22569" w:rsidRDefault="00A22569" w:rsidP="00A22569"/>
    <w:p w:rsidR="00A22569" w:rsidRPr="00540EBC" w:rsidRDefault="00540EBC" w:rsidP="00A22569">
      <w:pPr>
        <w:rPr>
          <w:b/>
          <w:sz w:val="24"/>
          <w:szCs w:val="24"/>
        </w:rPr>
      </w:pPr>
      <w:r w:rsidRPr="00540EBC">
        <w:rPr>
          <w:b/>
          <w:sz w:val="24"/>
          <w:szCs w:val="24"/>
        </w:rPr>
        <w:lastRenderedPageBreak/>
        <w:t xml:space="preserve">Zadanie </w:t>
      </w:r>
      <w:r w:rsidR="00A22569" w:rsidRPr="00540EBC">
        <w:rPr>
          <w:b/>
          <w:sz w:val="24"/>
          <w:szCs w:val="24"/>
        </w:rPr>
        <w:t>2.</w:t>
      </w:r>
    </w:p>
    <w:p w:rsidR="00A22569" w:rsidRPr="00540EBC" w:rsidRDefault="00A22569" w:rsidP="00540EBC">
      <w:pPr>
        <w:jc w:val="both"/>
        <w:rPr>
          <w:sz w:val="24"/>
          <w:szCs w:val="24"/>
        </w:rPr>
      </w:pPr>
      <w:r w:rsidRPr="00540EBC">
        <w:rPr>
          <w:sz w:val="24"/>
          <w:szCs w:val="24"/>
        </w:rPr>
        <w:t>W nawiązaniu do wcześniejszej prezentacji  opisuj</w:t>
      </w:r>
      <w:r w:rsidR="00540EBC">
        <w:rPr>
          <w:sz w:val="24"/>
          <w:szCs w:val="24"/>
        </w:rPr>
        <w:t>ące gatunki zagrożone, endemity</w:t>
      </w:r>
      <w:r w:rsidRPr="00540EBC">
        <w:rPr>
          <w:sz w:val="24"/>
          <w:szCs w:val="24"/>
        </w:rPr>
        <w:t>, relikty  dobierz odpowiednią formę ochrony przyrody do wybranego wcześniej gatunku</w:t>
      </w:r>
      <w:r w:rsidR="00540EBC">
        <w:rPr>
          <w:sz w:val="24"/>
          <w:szCs w:val="24"/>
        </w:rPr>
        <w:t>.  U</w:t>
      </w:r>
      <w:r w:rsidR="00540EBC" w:rsidRPr="00540EBC">
        <w:rPr>
          <w:sz w:val="24"/>
          <w:szCs w:val="24"/>
        </w:rPr>
        <w:t>względnij aspekt ekonomiczny, turystyczny</w:t>
      </w:r>
      <w:r w:rsidR="00540EBC">
        <w:rPr>
          <w:sz w:val="24"/>
          <w:szCs w:val="24"/>
        </w:rPr>
        <w:t>, przyrodniczy regionu</w:t>
      </w:r>
      <w:r w:rsidRPr="00540EBC">
        <w:rPr>
          <w:sz w:val="24"/>
          <w:szCs w:val="24"/>
        </w:rPr>
        <w:t>.</w:t>
      </w:r>
    </w:p>
    <w:p w:rsidR="00A22569" w:rsidRPr="00540EBC" w:rsidRDefault="00A22569" w:rsidP="00A22569">
      <w:pPr>
        <w:rPr>
          <w:sz w:val="24"/>
          <w:szCs w:val="24"/>
        </w:rPr>
      </w:pPr>
      <w:r w:rsidRPr="00540EBC">
        <w:rPr>
          <w:sz w:val="24"/>
          <w:szCs w:val="24"/>
        </w:rPr>
        <w:t>Wypisz</w:t>
      </w:r>
      <w:r w:rsidR="00540EBC" w:rsidRPr="00540EBC">
        <w:rPr>
          <w:sz w:val="24"/>
          <w:szCs w:val="24"/>
        </w:rPr>
        <w:t xml:space="preserve"> </w:t>
      </w:r>
      <w:r w:rsidRPr="00540EBC">
        <w:rPr>
          <w:sz w:val="24"/>
          <w:szCs w:val="24"/>
        </w:rPr>
        <w:t>3 argument</w:t>
      </w:r>
      <w:r w:rsidR="0088588D" w:rsidRPr="00540EBC">
        <w:rPr>
          <w:sz w:val="24"/>
          <w:szCs w:val="24"/>
        </w:rPr>
        <w:t>y</w:t>
      </w:r>
      <w:r w:rsidRPr="00540EBC">
        <w:rPr>
          <w:sz w:val="24"/>
          <w:szCs w:val="24"/>
        </w:rPr>
        <w:t xml:space="preserve"> uzasadniające  wybór.</w:t>
      </w:r>
    </w:p>
    <w:p w:rsidR="00A22569" w:rsidRPr="00540EBC" w:rsidRDefault="00A22569" w:rsidP="00A22569">
      <w:pPr>
        <w:rPr>
          <w:b/>
          <w:sz w:val="24"/>
          <w:szCs w:val="24"/>
        </w:rPr>
      </w:pPr>
      <w:r w:rsidRPr="00540EBC">
        <w:rPr>
          <w:b/>
          <w:sz w:val="24"/>
          <w:szCs w:val="24"/>
        </w:rPr>
        <w:t>Zad</w:t>
      </w:r>
      <w:r w:rsidR="00540EBC" w:rsidRPr="00540EBC">
        <w:rPr>
          <w:b/>
          <w:sz w:val="24"/>
          <w:szCs w:val="24"/>
        </w:rPr>
        <w:t>anie</w:t>
      </w:r>
      <w:r w:rsidRPr="00540EBC">
        <w:rPr>
          <w:b/>
          <w:sz w:val="24"/>
          <w:szCs w:val="24"/>
        </w:rPr>
        <w:t xml:space="preserve"> 3. </w:t>
      </w:r>
    </w:p>
    <w:p w:rsidR="00A22569" w:rsidRPr="00540EBC" w:rsidRDefault="00A22569" w:rsidP="00A22569">
      <w:pPr>
        <w:rPr>
          <w:sz w:val="24"/>
          <w:szCs w:val="24"/>
        </w:rPr>
      </w:pPr>
      <w:r w:rsidRPr="00540EBC">
        <w:rPr>
          <w:sz w:val="24"/>
          <w:szCs w:val="24"/>
        </w:rPr>
        <w:t xml:space="preserve">Przygotuj się do dyskusji panelowej </w:t>
      </w:r>
      <w:r w:rsidR="0088588D" w:rsidRPr="00540EBC">
        <w:rPr>
          <w:sz w:val="24"/>
          <w:szCs w:val="24"/>
        </w:rPr>
        <w:t>-</w:t>
      </w:r>
      <w:r w:rsidRPr="00540EBC">
        <w:rPr>
          <w:sz w:val="24"/>
          <w:szCs w:val="24"/>
        </w:rPr>
        <w:t xml:space="preserve"> wybierz odpowiadającą ci grupę i przygotuj argumenty.</w:t>
      </w:r>
    </w:p>
    <w:p w:rsidR="00A22569" w:rsidRPr="00540EBC" w:rsidRDefault="00540EBC" w:rsidP="00A22569">
      <w:pPr>
        <w:rPr>
          <w:b/>
          <w:i/>
          <w:sz w:val="24"/>
          <w:szCs w:val="24"/>
        </w:rPr>
      </w:pPr>
      <w:r>
        <w:rPr>
          <w:sz w:val="24"/>
          <w:szCs w:val="24"/>
        </w:rPr>
        <w:t xml:space="preserve">               Temat dyskusji</w:t>
      </w:r>
      <w:r w:rsidR="00A22569" w:rsidRPr="00540EBC">
        <w:rPr>
          <w:sz w:val="24"/>
          <w:szCs w:val="24"/>
        </w:rPr>
        <w:t xml:space="preserve">: </w:t>
      </w:r>
      <w:r w:rsidR="00A22569" w:rsidRPr="00540EBC">
        <w:rPr>
          <w:b/>
          <w:i/>
          <w:sz w:val="24"/>
          <w:szCs w:val="24"/>
        </w:rPr>
        <w:t>Parki Narodowe szansa czy ograniczenie rozwoju gospodarczego regionu?</w:t>
      </w:r>
    </w:p>
    <w:p w:rsidR="00A22569" w:rsidRPr="00540EBC" w:rsidRDefault="00A22569" w:rsidP="00A22569">
      <w:pPr>
        <w:rPr>
          <w:sz w:val="24"/>
          <w:szCs w:val="24"/>
        </w:rPr>
      </w:pPr>
      <w:r w:rsidRPr="00540EBC">
        <w:rPr>
          <w:sz w:val="24"/>
          <w:szCs w:val="24"/>
        </w:rPr>
        <w:t xml:space="preserve"> I grupa – ekolodzy</w:t>
      </w:r>
    </w:p>
    <w:p w:rsidR="00A22569" w:rsidRPr="00540EBC" w:rsidRDefault="0088588D" w:rsidP="00A22569">
      <w:pPr>
        <w:rPr>
          <w:sz w:val="24"/>
          <w:szCs w:val="24"/>
        </w:rPr>
      </w:pPr>
      <w:r w:rsidRPr="00540EBC">
        <w:rPr>
          <w:sz w:val="24"/>
          <w:szCs w:val="24"/>
        </w:rPr>
        <w:t>II grupa – społeczność lokalna</w:t>
      </w:r>
    </w:p>
    <w:p w:rsidR="00A22569" w:rsidRPr="00540EBC" w:rsidRDefault="00A22569" w:rsidP="00A22569">
      <w:pPr>
        <w:rPr>
          <w:sz w:val="24"/>
          <w:szCs w:val="24"/>
        </w:rPr>
      </w:pPr>
      <w:r w:rsidRPr="00540EBC">
        <w:rPr>
          <w:sz w:val="24"/>
          <w:szCs w:val="24"/>
        </w:rPr>
        <w:t xml:space="preserve">III grupa - turyści </w:t>
      </w:r>
    </w:p>
    <w:p w:rsidR="00A22569" w:rsidRPr="00540EBC" w:rsidRDefault="00540EBC" w:rsidP="00A22569">
      <w:pPr>
        <w:rPr>
          <w:sz w:val="24"/>
          <w:szCs w:val="24"/>
        </w:rPr>
      </w:pPr>
      <w:r>
        <w:rPr>
          <w:sz w:val="24"/>
          <w:szCs w:val="24"/>
        </w:rPr>
        <w:t>IV grupa – urzędnicy</w:t>
      </w:r>
      <w:r w:rsidR="00A22569" w:rsidRPr="00540EBC">
        <w:rPr>
          <w:sz w:val="24"/>
          <w:szCs w:val="24"/>
        </w:rPr>
        <w:t xml:space="preserve">, przedstawiciele rządu </w:t>
      </w:r>
    </w:p>
    <w:p w:rsidR="00A22569" w:rsidRPr="00540EBC" w:rsidRDefault="00A22569" w:rsidP="00540EBC">
      <w:pPr>
        <w:jc w:val="both"/>
        <w:rPr>
          <w:i/>
          <w:sz w:val="24"/>
          <w:szCs w:val="24"/>
        </w:rPr>
      </w:pPr>
      <w:r w:rsidRPr="00540EBC">
        <w:rPr>
          <w:sz w:val="24"/>
          <w:szCs w:val="24"/>
          <w:u w:val="single"/>
        </w:rPr>
        <w:t>Ekolodzy</w:t>
      </w:r>
      <w:r w:rsidRPr="00540EBC">
        <w:rPr>
          <w:sz w:val="24"/>
          <w:szCs w:val="24"/>
        </w:rPr>
        <w:t xml:space="preserve"> – </w:t>
      </w:r>
      <w:r w:rsidRPr="00540EBC">
        <w:rPr>
          <w:i/>
          <w:sz w:val="24"/>
          <w:szCs w:val="24"/>
        </w:rPr>
        <w:t>zadaniem grupy jest przekonanie  społeczności lokalnej, turystów, urzędników o potrzebie wprowadzenia parków narodowych</w:t>
      </w:r>
      <w:r w:rsidR="0088588D" w:rsidRPr="00540EBC">
        <w:rPr>
          <w:i/>
          <w:sz w:val="24"/>
          <w:szCs w:val="24"/>
        </w:rPr>
        <w:t>,</w:t>
      </w:r>
      <w:r w:rsidRPr="00540EBC">
        <w:rPr>
          <w:i/>
          <w:sz w:val="24"/>
          <w:szCs w:val="24"/>
        </w:rPr>
        <w:t xml:space="preserve"> które zwiększają atrakcyjność turystyczną  regionu </w:t>
      </w:r>
    </w:p>
    <w:p w:rsidR="00A22569" w:rsidRPr="00540EBC" w:rsidRDefault="00540EBC" w:rsidP="00F01DE6">
      <w:pPr>
        <w:jc w:val="both"/>
        <w:rPr>
          <w:i/>
          <w:sz w:val="24"/>
          <w:szCs w:val="24"/>
        </w:rPr>
      </w:pPr>
      <w:r w:rsidRPr="00540EBC">
        <w:rPr>
          <w:sz w:val="24"/>
          <w:szCs w:val="24"/>
          <w:u w:val="single"/>
        </w:rPr>
        <w:t>Społeczność lokalna</w:t>
      </w:r>
      <w:r w:rsidR="00A22569" w:rsidRPr="00540EBC">
        <w:rPr>
          <w:sz w:val="24"/>
          <w:szCs w:val="24"/>
        </w:rPr>
        <w:t xml:space="preserve">- </w:t>
      </w:r>
      <w:r>
        <w:rPr>
          <w:i/>
          <w:sz w:val="24"/>
          <w:szCs w:val="24"/>
        </w:rPr>
        <w:t xml:space="preserve">zadaniem </w:t>
      </w:r>
      <w:r w:rsidR="00A22569" w:rsidRPr="00540EBC">
        <w:rPr>
          <w:i/>
          <w:sz w:val="24"/>
          <w:szCs w:val="24"/>
        </w:rPr>
        <w:t>grupy jest ustosunkowanie się do problemu i ewentualny sprzeciw w przypadku</w:t>
      </w:r>
      <w:r w:rsidR="00F01DE6">
        <w:rPr>
          <w:i/>
          <w:sz w:val="24"/>
          <w:szCs w:val="24"/>
        </w:rPr>
        <w:t>,</w:t>
      </w:r>
      <w:r w:rsidR="00A22569" w:rsidRPr="00540EBC">
        <w:rPr>
          <w:i/>
          <w:sz w:val="24"/>
          <w:szCs w:val="24"/>
        </w:rPr>
        <w:t xml:space="preserve"> kiedy dochodzi do ograniczenia eksploatacji gospodarczej danego obszaru </w:t>
      </w:r>
    </w:p>
    <w:p w:rsidR="00A22569" w:rsidRPr="00540EBC" w:rsidRDefault="00A22569" w:rsidP="00F01DE6">
      <w:pPr>
        <w:jc w:val="both"/>
        <w:rPr>
          <w:i/>
          <w:sz w:val="24"/>
          <w:szCs w:val="24"/>
        </w:rPr>
      </w:pPr>
      <w:r w:rsidRPr="00F01DE6">
        <w:rPr>
          <w:sz w:val="24"/>
          <w:szCs w:val="24"/>
          <w:u w:val="single"/>
        </w:rPr>
        <w:t>Turyści</w:t>
      </w:r>
      <w:r w:rsidRPr="00540EBC">
        <w:rPr>
          <w:sz w:val="24"/>
          <w:szCs w:val="24"/>
        </w:rPr>
        <w:t xml:space="preserve"> - </w:t>
      </w:r>
      <w:r w:rsidR="00F01DE6">
        <w:rPr>
          <w:i/>
          <w:sz w:val="24"/>
          <w:szCs w:val="24"/>
        </w:rPr>
        <w:t xml:space="preserve">zadaniem </w:t>
      </w:r>
      <w:r w:rsidRPr="00540EBC">
        <w:rPr>
          <w:i/>
          <w:sz w:val="24"/>
          <w:szCs w:val="24"/>
        </w:rPr>
        <w:t>grupy jest ustosunkowanie się do problemu i</w:t>
      </w:r>
      <w:r w:rsidR="00F01DE6">
        <w:rPr>
          <w:i/>
          <w:sz w:val="24"/>
          <w:szCs w:val="24"/>
        </w:rPr>
        <w:t xml:space="preserve"> ewentualny sprzeciw w przypadku,</w:t>
      </w:r>
      <w:r w:rsidRPr="00540EBC">
        <w:rPr>
          <w:i/>
          <w:sz w:val="24"/>
          <w:szCs w:val="24"/>
        </w:rPr>
        <w:t xml:space="preserve"> kiedy dochodzi do ograniczenia wykorzystania turystycznego  regionu</w:t>
      </w:r>
    </w:p>
    <w:p w:rsidR="00A22569" w:rsidRPr="00F01DE6" w:rsidRDefault="00A22569" w:rsidP="00F01DE6">
      <w:pPr>
        <w:jc w:val="both"/>
        <w:rPr>
          <w:i/>
          <w:sz w:val="24"/>
          <w:szCs w:val="24"/>
        </w:rPr>
      </w:pPr>
      <w:r w:rsidRPr="00F01DE6">
        <w:rPr>
          <w:sz w:val="24"/>
          <w:szCs w:val="24"/>
          <w:u w:val="single"/>
        </w:rPr>
        <w:t>Urzęd</w:t>
      </w:r>
      <w:r w:rsidR="00F01DE6" w:rsidRPr="00F01DE6">
        <w:rPr>
          <w:sz w:val="24"/>
          <w:szCs w:val="24"/>
          <w:u w:val="single"/>
        </w:rPr>
        <w:t>nicy</w:t>
      </w:r>
      <w:r w:rsidRPr="00F01DE6">
        <w:rPr>
          <w:sz w:val="24"/>
          <w:szCs w:val="24"/>
          <w:u w:val="single"/>
        </w:rPr>
        <w:t>,</w:t>
      </w:r>
      <w:r w:rsidR="00F01DE6" w:rsidRPr="00F01DE6">
        <w:rPr>
          <w:sz w:val="24"/>
          <w:szCs w:val="24"/>
          <w:u w:val="single"/>
        </w:rPr>
        <w:t xml:space="preserve"> </w:t>
      </w:r>
      <w:r w:rsidRPr="00F01DE6">
        <w:rPr>
          <w:sz w:val="24"/>
          <w:szCs w:val="24"/>
          <w:u w:val="single"/>
        </w:rPr>
        <w:t>przedstawiciele rządu</w:t>
      </w:r>
      <w:r w:rsidRPr="00540EBC">
        <w:rPr>
          <w:sz w:val="24"/>
          <w:szCs w:val="24"/>
        </w:rPr>
        <w:t xml:space="preserve"> – </w:t>
      </w:r>
      <w:r w:rsidRPr="00540EBC">
        <w:rPr>
          <w:i/>
          <w:sz w:val="24"/>
          <w:szCs w:val="24"/>
        </w:rPr>
        <w:t>zadaniem grupy jest  łagodzenie konfliktów, szukanie kompromisów .</w:t>
      </w:r>
    </w:p>
    <w:p w:rsidR="00E576CB" w:rsidRPr="00E576CB" w:rsidRDefault="00714BE9" w:rsidP="00E576CB">
      <w:pPr>
        <w:pStyle w:val="Nagwek1"/>
        <w:rPr>
          <w:color w:val="C00000"/>
        </w:rPr>
      </w:pPr>
      <w:bookmarkStart w:id="14" w:name="_Toc359929939"/>
      <w:r w:rsidRPr="004362D2">
        <w:rPr>
          <w:color w:val="C00000"/>
        </w:rPr>
        <w:lastRenderedPageBreak/>
        <w:t xml:space="preserve">Scenariusz nr </w:t>
      </w:r>
      <w:r>
        <w:rPr>
          <w:color w:val="C00000"/>
        </w:rPr>
        <w:t xml:space="preserve">10:  </w:t>
      </w:r>
      <w:r w:rsidR="00E576CB" w:rsidRPr="00E576CB">
        <w:rPr>
          <w:color w:val="C00000"/>
        </w:rPr>
        <w:t>Jak chronić lokalne środowisko naturalne ? –część II</w:t>
      </w:r>
      <w:bookmarkEnd w:id="14"/>
    </w:p>
    <w:p w:rsidR="00714BE9" w:rsidRPr="00E42008" w:rsidRDefault="00714BE9" w:rsidP="00714BE9"/>
    <w:tbl>
      <w:tblPr>
        <w:tblStyle w:val="Tabela-Siatka"/>
        <w:tblW w:w="0" w:type="auto"/>
        <w:tblLook w:val="04A0" w:firstRow="1" w:lastRow="0" w:firstColumn="1" w:lastColumn="0" w:noHBand="0" w:noVBand="1"/>
      </w:tblPr>
      <w:tblGrid>
        <w:gridCol w:w="560"/>
        <w:gridCol w:w="2409"/>
        <w:gridCol w:w="3702"/>
        <w:gridCol w:w="6646"/>
      </w:tblGrid>
      <w:tr w:rsidR="00A22569" w:rsidTr="0059112F">
        <w:trPr>
          <w:trHeight w:val="285"/>
        </w:trPr>
        <w:tc>
          <w:tcPr>
            <w:tcW w:w="6671" w:type="dxa"/>
            <w:gridSpan w:val="3"/>
            <w:vAlign w:val="center"/>
          </w:tcPr>
          <w:p w:rsidR="00A22569" w:rsidRPr="00D7055B" w:rsidRDefault="00A22569" w:rsidP="0059112F">
            <w:pPr>
              <w:rPr>
                <w:b/>
                <w:sz w:val="28"/>
                <w:szCs w:val="28"/>
              </w:rPr>
            </w:pPr>
            <w:r w:rsidRPr="00D7055B">
              <w:rPr>
                <w:b/>
                <w:sz w:val="28"/>
                <w:szCs w:val="28"/>
              </w:rPr>
              <w:t>Temat zajęć</w:t>
            </w:r>
          </w:p>
        </w:tc>
        <w:tc>
          <w:tcPr>
            <w:tcW w:w="6646" w:type="dxa"/>
            <w:vAlign w:val="center"/>
          </w:tcPr>
          <w:p w:rsidR="00A22569" w:rsidRPr="00F01DE6" w:rsidRDefault="00A22569" w:rsidP="00E576CB">
            <w:pPr>
              <w:rPr>
                <w:b/>
                <w:sz w:val="24"/>
                <w:szCs w:val="24"/>
                <w:u w:val="single"/>
              </w:rPr>
            </w:pPr>
            <w:r w:rsidRPr="00F01DE6">
              <w:rPr>
                <w:b/>
                <w:sz w:val="24"/>
                <w:szCs w:val="24"/>
              </w:rPr>
              <w:t>Jak chronić lokalne środowisko naturalne? –</w:t>
            </w:r>
            <w:r w:rsidR="00F01DE6">
              <w:rPr>
                <w:b/>
                <w:sz w:val="24"/>
                <w:szCs w:val="24"/>
              </w:rPr>
              <w:t xml:space="preserve"> </w:t>
            </w:r>
            <w:r w:rsidRPr="00F01DE6">
              <w:rPr>
                <w:b/>
                <w:sz w:val="24"/>
                <w:szCs w:val="24"/>
              </w:rPr>
              <w:t>część II</w:t>
            </w:r>
          </w:p>
          <w:p w:rsidR="00A22569" w:rsidRPr="00F01DE6" w:rsidRDefault="00A22569" w:rsidP="0059112F">
            <w:pPr>
              <w:rPr>
                <w:b/>
                <w:sz w:val="24"/>
                <w:szCs w:val="24"/>
              </w:rPr>
            </w:pPr>
          </w:p>
        </w:tc>
      </w:tr>
      <w:tr w:rsidR="00A22569" w:rsidTr="0059112F">
        <w:trPr>
          <w:trHeight w:val="285"/>
        </w:trPr>
        <w:tc>
          <w:tcPr>
            <w:tcW w:w="6671" w:type="dxa"/>
            <w:gridSpan w:val="3"/>
            <w:vAlign w:val="center"/>
          </w:tcPr>
          <w:p w:rsidR="00A22569" w:rsidRPr="00D7055B" w:rsidRDefault="00A22569" w:rsidP="0059112F">
            <w:pPr>
              <w:rPr>
                <w:b/>
                <w:sz w:val="28"/>
                <w:szCs w:val="28"/>
              </w:rPr>
            </w:pPr>
            <w:r w:rsidRPr="00D7055B">
              <w:rPr>
                <w:b/>
                <w:sz w:val="28"/>
                <w:szCs w:val="28"/>
              </w:rPr>
              <w:t>Dział</w:t>
            </w:r>
          </w:p>
        </w:tc>
        <w:tc>
          <w:tcPr>
            <w:tcW w:w="6646" w:type="dxa"/>
            <w:vAlign w:val="center"/>
          </w:tcPr>
          <w:p w:rsidR="00A22569" w:rsidRPr="00F01DE6" w:rsidRDefault="00A22569" w:rsidP="0059112F">
            <w:pPr>
              <w:rPr>
                <w:sz w:val="24"/>
                <w:szCs w:val="24"/>
              </w:rPr>
            </w:pPr>
            <w:r w:rsidRPr="00F01DE6">
              <w:rPr>
                <w:sz w:val="24"/>
                <w:szCs w:val="24"/>
              </w:rPr>
              <w:t>Ekologia</w:t>
            </w:r>
          </w:p>
        </w:tc>
      </w:tr>
      <w:tr w:rsidR="00A22569" w:rsidTr="0059112F">
        <w:trPr>
          <w:trHeight w:val="285"/>
        </w:trPr>
        <w:tc>
          <w:tcPr>
            <w:tcW w:w="6671" w:type="dxa"/>
            <w:gridSpan w:val="3"/>
            <w:vAlign w:val="center"/>
          </w:tcPr>
          <w:p w:rsidR="00A22569" w:rsidRPr="00D7055B" w:rsidRDefault="00A22569" w:rsidP="0059112F">
            <w:pPr>
              <w:rPr>
                <w:b/>
                <w:sz w:val="28"/>
                <w:szCs w:val="28"/>
              </w:rPr>
            </w:pPr>
            <w:r w:rsidRPr="00D7055B">
              <w:rPr>
                <w:b/>
                <w:sz w:val="28"/>
                <w:szCs w:val="28"/>
              </w:rPr>
              <w:t>Klasa (poziom edukacyjny)</w:t>
            </w:r>
          </w:p>
        </w:tc>
        <w:tc>
          <w:tcPr>
            <w:tcW w:w="6646" w:type="dxa"/>
            <w:vAlign w:val="center"/>
          </w:tcPr>
          <w:p w:rsidR="00A22569" w:rsidRPr="00F01DE6" w:rsidRDefault="0016487B" w:rsidP="0059112F">
            <w:pPr>
              <w:rPr>
                <w:sz w:val="24"/>
                <w:szCs w:val="24"/>
              </w:rPr>
            </w:pPr>
            <w:r>
              <w:rPr>
                <w:sz w:val="24"/>
                <w:szCs w:val="24"/>
              </w:rPr>
              <w:t>Klasa druga</w:t>
            </w:r>
            <w:r w:rsidR="00F01DE6">
              <w:rPr>
                <w:sz w:val="24"/>
                <w:szCs w:val="24"/>
              </w:rPr>
              <w:t xml:space="preserve"> szkoły ponadgimnazjalnej</w:t>
            </w:r>
          </w:p>
        </w:tc>
      </w:tr>
      <w:tr w:rsidR="00A22569" w:rsidTr="0059112F">
        <w:trPr>
          <w:trHeight w:val="285"/>
        </w:trPr>
        <w:tc>
          <w:tcPr>
            <w:tcW w:w="6671" w:type="dxa"/>
            <w:gridSpan w:val="3"/>
            <w:vAlign w:val="center"/>
          </w:tcPr>
          <w:p w:rsidR="00A22569" w:rsidRPr="00D7055B" w:rsidRDefault="00A22569" w:rsidP="0059112F">
            <w:pPr>
              <w:rPr>
                <w:b/>
                <w:sz w:val="28"/>
                <w:szCs w:val="28"/>
              </w:rPr>
            </w:pPr>
            <w:r w:rsidRPr="00D7055B">
              <w:rPr>
                <w:b/>
                <w:sz w:val="28"/>
                <w:szCs w:val="28"/>
              </w:rPr>
              <w:t>Czas trwania zajęć</w:t>
            </w:r>
          </w:p>
        </w:tc>
        <w:tc>
          <w:tcPr>
            <w:tcW w:w="6646" w:type="dxa"/>
            <w:vAlign w:val="center"/>
          </w:tcPr>
          <w:p w:rsidR="00A22569" w:rsidRPr="00F01DE6" w:rsidRDefault="00F01DE6" w:rsidP="0059112F">
            <w:pPr>
              <w:rPr>
                <w:sz w:val="24"/>
                <w:szCs w:val="24"/>
              </w:rPr>
            </w:pPr>
            <w:r>
              <w:rPr>
                <w:sz w:val="24"/>
                <w:szCs w:val="24"/>
              </w:rPr>
              <w:t>1 godzina</w:t>
            </w:r>
          </w:p>
        </w:tc>
      </w:tr>
      <w:tr w:rsidR="00A22569" w:rsidRPr="00D7055B" w:rsidTr="0059112F">
        <w:tc>
          <w:tcPr>
            <w:tcW w:w="560" w:type="dxa"/>
            <w:vAlign w:val="center"/>
          </w:tcPr>
          <w:p w:rsidR="00A22569" w:rsidRPr="00D7055B" w:rsidRDefault="00A22569" w:rsidP="0059112F">
            <w:pPr>
              <w:jc w:val="center"/>
              <w:rPr>
                <w:b/>
                <w:sz w:val="28"/>
                <w:szCs w:val="28"/>
              </w:rPr>
            </w:pPr>
            <w:r w:rsidRPr="00D7055B">
              <w:rPr>
                <w:b/>
                <w:sz w:val="28"/>
                <w:szCs w:val="28"/>
              </w:rPr>
              <w:t>Lp.</w:t>
            </w:r>
          </w:p>
        </w:tc>
        <w:tc>
          <w:tcPr>
            <w:tcW w:w="2409" w:type="dxa"/>
            <w:vAlign w:val="center"/>
          </w:tcPr>
          <w:p w:rsidR="00A22569" w:rsidRPr="003E6280" w:rsidRDefault="00A22569" w:rsidP="0059112F">
            <w:pPr>
              <w:jc w:val="center"/>
              <w:rPr>
                <w:b/>
                <w:sz w:val="28"/>
                <w:szCs w:val="28"/>
              </w:rPr>
            </w:pPr>
            <w:r w:rsidRPr="00D7055B">
              <w:rPr>
                <w:b/>
                <w:sz w:val="28"/>
                <w:szCs w:val="28"/>
              </w:rPr>
              <w:t>Element scenariusza</w:t>
            </w:r>
          </w:p>
        </w:tc>
        <w:tc>
          <w:tcPr>
            <w:tcW w:w="10348" w:type="dxa"/>
            <w:gridSpan w:val="2"/>
            <w:vAlign w:val="center"/>
          </w:tcPr>
          <w:p w:rsidR="00A22569" w:rsidRPr="00D7055B" w:rsidRDefault="00A22569" w:rsidP="000F344E">
            <w:pPr>
              <w:jc w:val="center"/>
              <w:rPr>
                <w:b/>
                <w:sz w:val="28"/>
                <w:szCs w:val="28"/>
              </w:rPr>
            </w:pPr>
            <w:r w:rsidRPr="00D7055B">
              <w:rPr>
                <w:b/>
                <w:sz w:val="28"/>
                <w:szCs w:val="28"/>
              </w:rPr>
              <w:t xml:space="preserve">Treść </w:t>
            </w:r>
            <w:r w:rsidR="000F344E">
              <w:rPr>
                <w:b/>
                <w:sz w:val="28"/>
                <w:szCs w:val="28"/>
              </w:rPr>
              <w:t>zajęć</w:t>
            </w:r>
          </w:p>
        </w:tc>
      </w:tr>
      <w:tr w:rsidR="00A22569" w:rsidRPr="007D2095" w:rsidTr="0059112F">
        <w:tc>
          <w:tcPr>
            <w:tcW w:w="560" w:type="dxa"/>
          </w:tcPr>
          <w:p w:rsidR="00A22569" w:rsidRPr="007D2095" w:rsidRDefault="000F344E" w:rsidP="0059112F">
            <w:pPr>
              <w:rPr>
                <w:sz w:val="24"/>
                <w:szCs w:val="24"/>
              </w:rPr>
            </w:pPr>
            <w:r>
              <w:rPr>
                <w:sz w:val="24"/>
                <w:szCs w:val="24"/>
              </w:rPr>
              <w:t>1</w:t>
            </w:r>
          </w:p>
        </w:tc>
        <w:tc>
          <w:tcPr>
            <w:tcW w:w="2409" w:type="dxa"/>
          </w:tcPr>
          <w:p w:rsidR="00A22569" w:rsidRPr="007D2095" w:rsidRDefault="00A22569" w:rsidP="0059112F">
            <w:pPr>
              <w:rPr>
                <w:sz w:val="24"/>
                <w:szCs w:val="24"/>
              </w:rPr>
            </w:pPr>
            <w:r w:rsidRPr="007D2095">
              <w:rPr>
                <w:sz w:val="24"/>
                <w:szCs w:val="24"/>
              </w:rPr>
              <w:t>Cel ogólny</w:t>
            </w:r>
          </w:p>
        </w:tc>
        <w:tc>
          <w:tcPr>
            <w:tcW w:w="10348" w:type="dxa"/>
            <w:gridSpan w:val="2"/>
          </w:tcPr>
          <w:p w:rsidR="00A22569" w:rsidRPr="000F344E" w:rsidRDefault="000F344E" w:rsidP="0044756D">
            <w:pPr>
              <w:pStyle w:val="Akapitzlist"/>
              <w:numPr>
                <w:ilvl w:val="0"/>
                <w:numId w:val="65"/>
              </w:numPr>
              <w:rPr>
                <w:sz w:val="24"/>
                <w:szCs w:val="24"/>
              </w:rPr>
            </w:pPr>
            <w:r w:rsidRPr="000F344E">
              <w:rPr>
                <w:sz w:val="24"/>
                <w:szCs w:val="24"/>
              </w:rPr>
              <w:t>R</w:t>
            </w:r>
            <w:r w:rsidR="00A22569" w:rsidRPr="000F344E">
              <w:rPr>
                <w:sz w:val="24"/>
                <w:szCs w:val="24"/>
              </w:rPr>
              <w:t>ozumienie zależności istniejących w środowisku przyrodniczym</w:t>
            </w:r>
            <w:r w:rsidRPr="000F344E">
              <w:rPr>
                <w:sz w:val="24"/>
                <w:szCs w:val="24"/>
              </w:rPr>
              <w:t>;</w:t>
            </w:r>
          </w:p>
          <w:p w:rsidR="00A22569" w:rsidRPr="000F344E" w:rsidRDefault="000F344E" w:rsidP="0044756D">
            <w:pPr>
              <w:pStyle w:val="Akapitzlist"/>
              <w:numPr>
                <w:ilvl w:val="0"/>
                <w:numId w:val="65"/>
              </w:numPr>
              <w:rPr>
                <w:sz w:val="24"/>
                <w:szCs w:val="24"/>
              </w:rPr>
            </w:pPr>
            <w:r w:rsidRPr="000F344E">
              <w:rPr>
                <w:sz w:val="24"/>
                <w:szCs w:val="24"/>
              </w:rPr>
              <w:t>R</w:t>
            </w:r>
            <w:r w:rsidR="00A22569" w:rsidRPr="000F344E">
              <w:rPr>
                <w:sz w:val="24"/>
                <w:szCs w:val="24"/>
              </w:rPr>
              <w:t>ozumienie zależności człowieka od środowiska i wpływu człowieka na środowisko</w:t>
            </w:r>
            <w:r w:rsidRPr="000F344E">
              <w:rPr>
                <w:sz w:val="24"/>
                <w:szCs w:val="24"/>
              </w:rPr>
              <w:t>;</w:t>
            </w:r>
          </w:p>
          <w:p w:rsidR="00A22569" w:rsidRPr="000F344E" w:rsidRDefault="000F344E" w:rsidP="0044756D">
            <w:pPr>
              <w:pStyle w:val="Akapitzlist"/>
              <w:numPr>
                <w:ilvl w:val="0"/>
                <w:numId w:val="65"/>
              </w:numPr>
              <w:rPr>
                <w:sz w:val="24"/>
                <w:szCs w:val="24"/>
              </w:rPr>
            </w:pPr>
            <w:r w:rsidRPr="000F344E">
              <w:rPr>
                <w:sz w:val="24"/>
                <w:szCs w:val="24"/>
              </w:rPr>
              <w:t>R</w:t>
            </w:r>
            <w:r w:rsidR="00A22569" w:rsidRPr="000F344E">
              <w:rPr>
                <w:sz w:val="24"/>
                <w:szCs w:val="24"/>
              </w:rPr>
              <w:t>ozumienie potrzeby zachowania bioróżnorodności</w:t>
            </w:r>
            <w:r w:rsidRPr="000F344E">
              <w:rPr>
                <w:sz w:val="24"/>
                <w:szCs w:val="24"/>
              </w:rPr>
              <w:t>.</w:t>
            </w:r>
          </w:p>
        </w:tc>
      </w:tr>
      <w:tr w:rsidR="00A22569" w:rsidRPr="007D2095" w:rsidTr="0059112F">
        <w:tc>
          <w:tcPr>
            <w:tcW w:w="560" w:type="dxa"/>
          </w:tcPr>
          <w:p w:rsidR="00A22569" w:rsidRPr="007D2095" w:rsidRDefault="000F344E" w:rsidP="0059112F">
            <w:pPr>
              <w:rPr>
                <w:sz w:val="24"/>
                <w:szCs w:val="24"/>
              </w:rPr>
            </w:pPr>
            <w:r>
              <w:rPr>
                <w:sz w:val="24"/>
                <w:szCs w:val="24"/>
              </w:rPr>
              <w:t>2</w:t>
            </w:r>
          </w:p>
        </w:tc>
        <w:tc>
          <w:tcPr>
            <w:tcW w:w="2409" w:type="dxa"/>
          </w:tcPr>
          <w:p w:rsidR="00A22569" w:rsidRPr="007D2095" w:rsidRDefault="00A22569" w:rsidP="0059112F">
            <w:pPr>
              <w:rPr>
                <w:sz w:val="24"/>
                <w:szCs w:val="24"/>
              </w:rPr>
            </w:pPr>
            <w:r w:rsidRPr="007D2095">
              <w:rPr>
                <w:sz w:val="24"/>
                <w:szCs w:val="24"/>
              </w:rPr>
              <w:t>Cele szczegółowe</w:t>
            </w:r>
          </w:p>
        </w:tc>
        <w:tc>
          <w:tcPr>
            <w:tcW w:w="10348" w:type="dxa"/>
            <w:gridSpan w:val="2"/>
          </w:tcPr>
          <w:p w:rsidR="00A22569" w:rsidRPr="000F344E" w:rsidRDefault="000F344E" w:rsidP="0044756D">
            <w:pPr>
              <w:pStyle w:val="Akapitzlist"/>
              <w:numPr>
                <w:ilvl w:val="0"/>
                <w:numId w:val="66"/>
              </w:numPr>
              <w:rPr>
                <w:sz w:val="24"/>
                <w:szCs w:val="24"/>
              </w:rPr>
            </w:pPr>
            <w:r w:rsidRPr="000F344E">
              <w:rPr>
                <w:sz w:val="24"/>
                <w:szCs w:val="24"/>
              </w:rPr>
              <w:t>P</w:t>
            </w:r>
            <w:r w:rsidR="00A22569" w:rsidRPr="000F344E">
              <w:rPr>
                <w:sz w:val="24"/>
                <w:szCs w:val="24"/>
              </w:rPr>
              <w:t>oznanie metod biologicznego oczyszczania ścieków komunalnych</w:t>
            </w:r>
            <w:r>
              <w:rPr>
                <w:sz w:val="24"/>
                <w:szCs w:val="24"/>
              </w:rPr>
              <w:t>;</w:t>
            </w:r>
            <w:r w:rsidR="00A22569" w:rsidRPr="000F344E">
              <w:rPr>
                <w:sz w:val="24"/>
                <w:szCs w:val="24"/>
              </w:rPr>
              <w:t xml:space="preserve"> </w:t>
            </w:r>
          </w:p>
          <w:p w:rsidR="00A22569" w:rsidRPr="000F344E" w:rsidRDefault="000F344E" w:rsidP="0044756D">
            <w:pPr>
              <w:pStyle w:val="Akapitzlist"/>
              <w:numPr>
                <w:ilvl w:val="0"/>
                <w:numId w:val="66"/>
              </w:numPr>
              <w:rPr>
                <w:sz w:val="24"/>
                <w:szCs w:val="24"/>
              </w:rPr>
            </w:pPr>
            <w:r w:rsidRPr="000F344E">
              <w:rPr>
                <w:sz w:val="24"/>
                <w:szCs w:val="24"/>
              </w:rPr>
              <w:t>P</w:t>
            </w:r>
            <w:r w:rsidR="00A22569" w:rsidRPr="000F344E">
              <w:rPr>
                <w:sz w:val="24"/>
                <w:szCs w:val="24"/>
              </w:rPr>
              <w:t>oznanie  roli mikroorganizmów w  biologicznym oczyszczaniu ścieków w gospodarstwie agroturystycznym</w:t>
            </w:r>
            <w:r>
              <w:rPr>
                <w:sz w:val="24"/>
                <w:szCs w:val="24"/>
              </w:rPr>
              <w:t>.</w:t>
            </w:r>
          </w:p>
        </w:tc>
      </w:tr>
      <w:tr w:rsidR="00A22569" w:rsidRPr="007D2095" w:rsidTr="0059112F">
        <w:tc>
          <w:tcPr>
            <w:tcW w:w="560" w:type="dxa"/>
          </w:tcPr>
          <w:p w:rsidR="00A22569" w:rsidRPr="007D2095" w:rsidRDefault="000F344E" w:rsidP="0059112F">
            <w:pPr>
              <w:rPr>
                <w:sz w:val="24"/>
                <w:szCs w:val="24"/>
              </w:rPr>
            </w:pPr>
            <w:r>
              <w:rPr>
                <w:sz w:val="24"/>
                <w:szCs w:val="24"/>
              </w:rPr>
              <w:t>3</w:t>
            </w:r>
          </w:p>
        </w:tc>
        <w:tc>
          <w:tcPr>
            <w:tcW w:w="2409" w:type="dxa"/>
          </w:tcPr>
          <w:p w:rsidR="00A22569" w:rsidRPr="007D2095" w:rsidRDefault="00A22569" w:rsidP="0059112F">
            <w:pPr>
              <w:rPr>
                <w:sz w:val="24"/>
                <w:szCs w:val="24"/>
              </w:rPr>
            </w:pPr>
            <w:r w:rsidRPr="007D2095">
              <w:rPr>
                <w:sz w:val="24"/>
                <w:szCs w:val="24"/>
              </w:rPr>
              <w:t>Formy i metody</w:t>
            </w:r>
          </w:p>
        </w:tc>
        <w:tc>
          <w:tcPr>
            <w:tcW w:w="10348" w:type="dxa"/>
            <w:gridSpan w:val="2"/>
          </w:tcPr>
          <w:p w:rsidR="000F344E" w:rsidRPr="000F344E" w:rsidRDefault="000F344E" w:rsidP="0044756D">
            <w:pPr>
              <w:pStyle w:val="Akapitzlist"/>
              <w:numPr>
                <w:ilvl w:val="0"/>
                <w:numId w:val="67"/>
              </w:numPr>
              <w:rPr>
                <w:sz w:val="24"/>
                <w:szCs w:val="24"/>
              </w:rPr>
            </w:pPr>
            <w:r w:rsidRPr="000F344E">
              <w:rPr>
                <w:sz w:val="24"/>
                <w:szCs w:val="24"/>
              </w:rPr>
              <w:t>p</w:t>
            </w:r>
            <w:r w:rsidR="00A22569" w:rsidRPr="000F344E">
              <w:rPr>
                <w:sz w:val="24"/>
                <w:szCs w:val="24"/>
              </w:rPr>
              <w:t xml:space="preserve">raca </w:t>
            </w:r>
            <w:r w:rsidRPr="000F344E">
              <w:rPr>
                <w:sz w:val="24"/>
                <w:szCs w:val="24"/>
              </w:rPr>
              <w:t>grupowa;</w:t>
            </w:r>
          </w:p>
          <w:p w:rsidR="00A22569" w:rsidRPr="000F344E" w:rsidRDefault="000F344E" w:rsidP="0044756D">
            <w:pPr>
              <w:pStyle w:val="Akapitzlist"/>
              <w:numPr>
                <w:ilvl w:val="0"/>
                <w:numId w:val="67"/>
              </w:numPr>
              <w:rPr>
                <w:sz w:val="24"/>
                <w:szCs w:val="24"/>
              </w:rPr>
            </w:pPr>
            <w:r w:rsidRPr="000F344E">
              <w:rPr>
                <w:sz w:val="24"/>
                <w:szCs w:val="24"/>
              </w:rPr>
              <w:t>praca</w:t>
            </w:r>
            <w:r w:rsidR="00A22569" w:rsidRPr="000F344E">
              <w:rPr>
                <w:sz w:val="24"/>
                <w:szCs w:val="24"/>
              </w:rPr>
              <w:t xml:space="preserve"> indywidualna</w:t>
            </w:r>
            <w:r w:rsidRPr="000F344E">
              <w:rPr>
                <w:sz w:val="24"/>
                <w:szCs w:val="24"/>
              </w:rPr>
              <w:t>.</w:t>
            </w:r>
            <w:r w:rsidR="00A22569" w:rsidRPr="000F344E">
              <w:rPr>
                <w:sz w:val="24"/>
                <w:szCs w:val="24"/>
              </w:rPr>
              <w:t xml:space="preserve"> </w:t>
            </w:r>
          </w:p>
        </w:tc>
      </w:tr>
      <w:tr w:rsidR="00A22569" w:rsidRPr="007D2095" w:rsidTr="0059112F">
        <w:tc>
          <w:tcPr>
            <w:tcW w:w="560" w:type="dxa"/>
          </w:tcPr>
          <w:p w:rsidR="00A22569" w:rsidRPr="007D2095" w:rsidRDefault="000F344E" w:rsidP="0059112F">
            <w:pPr>
              <w:rPr>
                <w:sz w:val="24"/>
                <w:szCs w:val="24"/>
              </w:rPr>
            </w:pPr>
            <w:r>
              <w:rPr>
                <w:sz w:val="24"/>
                <w:szCs w:val="24"/>
              </w:rPr>
              <w:t>4</w:t>
            </w:r>
          </w:p>
        </w:tc>
        <w:tc>
          <w:tcPr>
            <w:tcW w:w="2409" w:type="dxa"/>
          </w:tcPr>
          <w:p w:rsidR="00A22569" w:rsidRPr="007D2095" w:rsidRDefault="00A22569" w:rsidP="0059112F">
            <w:pPr>
              <w:rPr>
                <w:sz w:val="24"/>
                <w:szCs w:val="24"/>
              </w:rPr>
            </w:pPr>
            <w:r w:rsidRPr="007D2095">
              <w:rPr>
                <w:sz w:val="24"/>
                <w:szCs w:val="24"/>
              </w:rPr>
              <w:t>Środki dydaktyczne</w:t>
            </w:r>
          </w:p>
          <w:p w:rsidR="00A22569" w:rsidRPr="007D2095" w:rsidRDefault="00A22569" w:rsidP="0059112F">
            <w:pPr>
              <w:rPr>
                <w:sz w:val="24"/>
                <w:szCs w:val="24"/>
              </w:rPr>
            </w:pPr>
            <w:r w:rsidRPr="007D2095">
              <w:rPr>
                <w:sz w:val="24"/>
                <w:szCs w:val="24"/>
              </w:rPr>
              <w:t>(ze szczegółowym wskazaniem środków opracowanych w projekcie np. moduł, gra)</w:t>
            </w:r>
          </w:p>
        </w:tc>
        <w:tc>
          <w:tcPr>
            <w:tcW w:w="10348" w:type="dxa"/>
            <w:gridSpan w:val="2"/>
          </w:tcPr>
          <w:p w:rsidR="000F344E" w:rsidRPr="000F344E" w:rsidRDefault="000F344E" w:rsidP="0044756D">
            <w:pPr>
              <w:pStyle w:val="Akapitzlist"/>
              <w:numPr>
                <w:ilvl w:val="0"/>
                <w:numId w:val="68"/>
              </w:numPr>
              <w:rPr>
                <w:sz w:val="24"/>
                <w:szCs w:val="24"/>
              </w:rPr>
            </w:pPr>
            <w:r w:rsidRPr="000F344E">
              <w:rPr>
                <w:sz w:val="24"/>
                <w:szCs w:val="24"/>
              </w:rPr>
              <w:t>karty pracy;</w:t>
            </w:r>
          </w:p>
          <w:p w:rsidR="000F344E" w:rsidRPr="000F344E" w:rsidRDefault="000F344E" w:rsidP="0044756D">
            <w:pPr>
              <w:pStyle w:val="Akapitzlist"/>
              <w:numPr>
                <w:ilvl w:val="0"/>
                <w:numId w:val="68"/>
              </w:numPr>
              <w:rPr>
                <w:sz w:val="24"/>
                <w:szCs w:val="24"/>
              </w:rPr>
            </w:pPr>
            <w:r w:rsidRPr="000F344E">
              <w:rPr>
                <w:sz w:val="24"/>
                <w:szCs w:val="24"/>
              </w:rPr>
              <w:t>rzutnik;</w:t>
            </w:r>
            <w:r w:rsidR="0088588D" w:rsidRPr="000F344E">
              <w:rPr>
                <w:sz w:val="24"/>
                <w:szCs w:val="24"/>
              </w:rPr>
              <w:t xml:space="preserve"> </w:t>
            </w:r>
            <w:r w:rsidRPr="000F344E">
              <w:rPr>
                <w:sz w:val="24"/>
                <w:szCs w:val="24"/>
              </w:rPr>
              <w:t xml:space="preserve"> </w:t>
            </w:r>
            <w:r w:rsidR="00A22569" w:rsidRPr="000F344E">
              <w:rPr>
                <w:sz w:val="24"/>
                <w:szCs w:val="24"/>
              </w:rPr>
              <w:t xml:space="preserve"> </w:t>
            </w:r>
          </w:p>
          <w:p w:rsidR="00A22569" w:rsidRPr="000F344E" w:rsidRDefault="00A22569" w:rsidP="0044756D">
            <w:pPr>
              <w:pStyle w:val="Akapitzlist"/>
              <w:numPr>
                <w:ilvl w:val="0"/>
                <w:numId w:val="68"/>
              </w:numPr>
              <w:rPr>
                <w:sz w:val="24"/>
                <w:szCs w:val="24"/>
              </w:rPr>
            </w:pPr>
            <w:r w:rsidRPr="000F344E">
              <w:rPr>
                <w:sz w:val="24"/>
                <w:szCs w:val="24"/>
              </w:rPr>
              <w:t>laptopy</w:t>
            </w:r>
            <w:r w:rsidR="000F344E" w:rsidRPr="000F344E">
              <w:rPr>
                <w:sz w:val="24"/>
                <w:szCs w:val="24"/>
              </w:rPr>
              <w:t xml:space="preserve"> z dostępem do Internetu.</w:t>
            </w:r>
          </w:p>
        </w:tc>
      </w:tr>
      <w:tr w:rsidR="00A22569" w:rsidRPr="007D2095" w:rsidTr="0059112F">
        <w:tc>
          <w:tcPr>
            <w:tcW w:w="560" w:type="dxa"/>
          </w:tcPr>
          <w:p w:rsidR="00A22569" w:rsidRPr="007D2095" w:rsidRDefault="000F344E" w:rsidP="0059112F">
            <w:pPr>
              <w:rPr>
                <w:sz w:val="24"/>
                <w:szCs w:val="24"/>
              </w:rPr>
            </w:pPr>
            <w:r>
              <w:rPr>
                <w:sz w:val="24"/>
                <w:szCs w:val="24"/>
              </w:rPr>
              <w:t>5</w:t>
            </w:r>
          </w:p>
        </w:tc>
        <w:tc>
          <w:tcPr>
            <w:tcW w:w="2409" w:type="dxa"/>
          </w:tcPr>
          <w:p w:rsidR="00A22569" w:rsidRPr="007D2095" w:rsidRDefault="00A22569" w:rsidP="0059112F">
            <w:pPr>
              <w:rPr>
                <w:sz w:val="24"/>
                <w:szCs w:val="24"/>
              </w:rPr>
            </w:pPr>
            <w:r w:rsidRPr="007D2095">
              <w:rPr>
                <w:sz w:val="24"/>
                <w:szCs w:val="24"/>
              </w:rPr>
              <w:t>Wprowadzenie do zajęć</w:t>
            </w:r>
          </w:p>
        </w:tc>
        <w:tc>
          <w:tcPr>
            <w:tcW w:w="10348" w:type="dxa"/>
            <w:gridSpan w:val="2"/>
          </w:tcPr>
          <w:p w:rsidR="00A22569" w:rsidRPr="000F344E" w:rsidRDefault="00A22569" w:rsidP="0044756D">
            <w:pPr>
              <w:pStyle w:val="Akapitzlist"/>
              <w:numPr>
                <w:ilvl w:val="0"/>
                <w:numId w:val="69"/>
              </w:numPr>
              <w:rPr>
                <w:sz w:val="24"/>
                <w:szCs w:val="24"/>
              </w:rPr>
            </w:pPr>
            <w:r w:rsidRPr="000F344E">
              <w:rPr>
                <w:sz w:val="24"/>
                <w:szCs w:val="24"/>
              </w:rPr>
              <w:t xml:space="preserve">Prezentacja podstawowych informacji dotyczących tematu </w:t>
            </w:r>
            <w:r w:rsidR="000F344E" w:rsidRPr="000F344E">
              <w:rPr>
                <w:sz w:val="24"/>
                <w:szCs w:val="24"/>
              </w:rPr>
              <w:t xml:space="preserve">oraz przebiegu </w:t>
            </w:r>
            <w:r w:rsidRPr="000F344E">
              <w:rPr>
                <w:sz w:val="24"/>
                <w:szCs w:val="24"/>
              </w:rPr>
              <w:t>zajęć.</w:t>
            </w:r>
          </w:p>
          <w:p w:rsidR="00A22569" w:rsidRPr="000F344E" w:rsidRDefault="00A22569" w:rsidP="0044756D">
            <w:pPr>
              <w:pStyle w:val="Akapitzlist"/>
              <w:numPr>
                <w:ilvl w:val="0"/>
                <w:numId w:val="69"/>
              </w:numPr>
              <w:rPr>
                <w:sz w:val="24"/>
                <w:szCs w:val="24"/>
              </w:rPr>
            </w:pPr>
            <w:r w:rsidRPr="000F344E">
              <w:rPr>
                <w:sz w:val="24"/>
                <w:szCs w:val="24"/>
              </w:rPr>
              <w:t xml:space="preserve">Przypomnienie podstawowych wiadomości o metodach biologicznych wykorzystywanych </w:t>
            </w:r>
            <w:r w:rsidR="000F344E">
              <w:rPr>
                <w:sz w:val="24"/>
                <w:szCs w:val="24"/>
              </w:rPr>
              <w:br/>
            </w:r>
            <w:r w:rsidRPr="000F344E">
              <w:rPr>
                <w:sz w:val="24"/>
                <w:szCs w:val="24"/>
              </w:rPr>
              <w:t>w ochronie środowiska</w:t>
            </w:r>
            <w:r w:rsidR="000F344E">
              <w:rPr>
                <w:sz w:val="24"/>
                <w:szCs w:val="24"/>
              </w:rPr>
              <w:t>.</w:t>
            </w:r>
          </w:p>
        </w:tc>
      </w:tr>
      <w:tr w:rsidR="00A22569" w:rsidRPr="007D2095" w:rsidTr="0059112F">
        <w:tc>
          <w:tcPr>
            <w:tcW w:w="560" w:type="dxa"/>
          </w:tcPr>
          <w:p w:rsidR="00A22569" w:rsidRPr="007D2095" w:rsidRDefault="000F344E" w:rsidP="0059112F">
            <w:pPr>
              <w:rPr>
                <w:sz w:val="24"/>
                <w:szCs w:val="24"/>
              </w:rPr>
            </w:pPr>
            <w:r>
              <w:rPr>
                <w:sz w:val="24"/>
                <w:szCs w:val="24"/>
              </w:rPr>
              <w:lastRenderedPageBreak/>
              <w:t>6</w:t>
            </w:r>
          </w:p>
        </w:tc>
        <w:tc>
          <w:tcPr>
            <w:tcW w:w="2409" w:type="dxa"/>
          </w:tcPr>
          <w:p w:rsidR="00A22569" w:rsidRPr="007D2095" w:rsidRDefault="00A22569" w:rsidP="0059112F">
            <w:pPr>
              <w:rPr>
                <w:sz w:val="24"/>
                <w:szCs w:val="24"/>
              </w:rPr>
            </w:pPr>
            <w:r w:rsidRPr="007D2095">
              <w:rPr>
                <w:sz w:val="24"/>
                <w:szCs w:val="24"/>
              </w:rPr>
              <w:t>Przebieg zajęć</w:t>
            </w:r>
            <w:r w:rsidRPr="003E6280">
              <w:rPr>
                <w:i/>
                <w:sz w:val="24"/>
                <w:szCs w:val="24"/>
              </w:rPr>
              <w:t>(pełna wersja)</w:t>
            </w:r>
          </w:p>
        </w:tc>
        <w:tc>
          <w:tcPr>
            <w:tcW w:w="10348" w:type="dxa"/>
            <w:gridSpan w:val="2"/>
          </w:tcPr>
          <w:p w:rsidR="00A22569" w:rsidRPr="000F344E" w:rsidRDefault="00A22569" w:rsidP="000F344E">
            <w:pPr>
              <w:rPr>
                <w:sz w:val="24"/>
                <w:szCs w:val="24"/>
              </w:rPr>
            </w:pPr>
            <w:r w:rsidRPr="000F344E">
              <w:rPr>
                <w:sz w:val="24"/>
                <w:szCs w:val="24"/>
              </w:rPr>
              <w:t>Uczniowie przystępują do rozwiązywania zadań z kart pracy.</w:t>
            </w:r>
          </w:p>
          <w:p w:rsidR="00A22569" w:rsidRPr="000F344E" w:rsidRDefault="00A22569" w:rsidP="0059112F">
            <w:pPr>
              <w:rPr>
                <w:sz w:val="24"/>
                <w:szCs w:val="24"/>
              </w:rPr>
            </w:pPr>
          </w:p>
        </w:tc>
      </w:tr>
      <w:tr w:rsidR="00A22569" w:rsidRPr="007D2095" w:rsidTr="0059112F">
        <w:tc>
          <w:tcPr>
            <w:tcW w:w="560" w:type="dxa"/>
          </w:tcPr>
          <w:p w:rsidR="00A22569" w:rsidRPr="007D2095" w:rsidRDefault="000F344E" w:rsidP="0059112F">
            <w:pPr>
              <w:rPr>
                <w:sz w:val="24"/>
                <w:szCs w:val="24"/>
              </w:rPr>
            </w:pPr>
            <w:r>
              <w:rPr>
                <w:sz w:val="24"/>
                <w:szCs w:val="24"/>
              </w:rPr>
              <w:t>7</w:t>
            </w:r>
          </w:p>
        </w:tc>
        <w:tc>
          <w:tcPr>
            <w:tcW w:w="2409" w:type="dxa"/>
          </w:tcPr>
          <w:p w:rsidR="00A22569" w:rsidRPr="007D2095" w:rsidRDefault="00A22569" w:rsidP="0059112F">
            <w:pPr>
              <w:rPr>
                <w:sz w:val="24"/>
                <w:szCs w:val="24"/>
              </w:rPr>
            </w:pPr>
            <w:r w:rsidRPr="007D2095">
              <w:rPr>
                <w:sz w:val="24"/>
                <w:szCs w:val="24"/>
              </w:rPr>
              <w:t>Podsumowanie zajęć</w:t>
            </w:r>
          </w:p>
        </w:tc>
        <w:tc>
          <w:tcPr>
            <w:tcW w:w="10348" w:type="dxa"/>
            <w:gridSpan w:val="2"/>
          </w:tcPr>
          <w:p w:rsidR="00A22569" w:rsidRPr="000F344E" w:rsidRDefault="0088588D" w:rsidP="0059112F">
            <w:pPr>
              <w:rPr>
                <w:sz w:val="24"/>
                <w:szCs w:val="24"/>
              </w:rPr>
            </w:pPr>
            <w:r w:rsidRPr="000F344E">
              <w:rPr>
                <w:sz w:val="24"/>
                <w:szCs w:val="24"/>
              </w:rPr>
              <w:t>Uczniowie odpowiadają na pytanie</w:t>
            </w:r>
            <w:r w:rsidR="00A22569" w:rsidRPr="000F344E">
              <w:rPr>
                <w:sz w:val="24"/>
                <w:szCs w:val="24"/>
              </w:rPr>
              <w:t xml:space="preserve"> :</w:t>
            </w:r>
          </w:p>
          <w:p w:rsidR="00A22569" w:rsidRPr="000F344E" w:rsidRDefault="00A22569" w:rsidP="0059112F">
            <w:pPr>
              <w:rPr>
                <w:i/>
                <w:sz w:val="24"/>
                <w:szCs w:val="24"/>
              </w:rPr>
            </w:pPr>
            <w:r w:rsidRPr="000F344E">
              <w:rPr>
                <w:i/>
                <w:sz w:val="24"/>
                <w:szCs w:val="24"/>
              </w:rPr>
              <w:t>Czy produkty rozkładu ścieków bytow</w:t>
            </w:r>
            <w:r w:rsidR="0088588D" w:rsidRPr="000F344E">
              <w:rPr>
                <w:i/>
                <w:sz w:val="24"/>
                <w:szCs w:val="24"/>
              </w:rPr>
              <w:t>ych są szkodliwe dla środowiska</w:t>
            </w:r>
            <w:r w:rsidR="000F344E">
              <w:rPr>
                <w:i/>
                <w:sz w:val="24"/>
                <w:szCs w:val="24"/>
              </w:rPr>
              <w:t>?</w:t>
            </w:r>
          </w:p>
        </w:tc>
      </w:tr>
    </w:tbl>
    <w:p w:rsidR="00A22569" w:rsidRDefault="00A22569">
      <w:pPr>
        <w:rPr>
          <w:color w:val="C00000"/>
        </w:rPr>
      </w:pPr>
    </w:p>
    <w:p w:rsidR="00A22569" w:rsidRDefault="00A22569" w:rsidP="00A22569">
      <w:r>
        <w:br w:type="page"/>
      </w:r>
    </w:p>
    <w:p w:rsidR="00A22569" w:rsidRPr="00E6694D" w:rsidRDefault="00A22569" w:rsidP="00E6694D">
      <w:pPr>
        <w:rPr>
          <w:b/>
          <w:sz w:val="28"/>
          <w:szCs w:val="28"/>
        </w:rPr>
      </w:pPr>
      <w:r w:rsidRPr="00E6694D">
        <w:rPr>
          <w:b/>
          <w:sz w:val="28"/>
          <w:szCs w:val="28"/>
        </w:rPr>
        <w:lastRenderedPageBreak/>
        <w:t xml:space="preserve">Załączniki </w:t>
      </w:r>
      <w:r w:rsidR="00E576CB" w:rsidRPr="00E6694D">
        <w:rPr>
          <w:b/>
          <w:sz w:val="28"/>
          <w:szCs w:val="28"/>
        </w:rPr>
        <w:t>do scenariusza nr 10</w:t>
      </w:r>
    </w:p>
    <w:p w:rsidR="0016487B" w:rsidRDefault="0016487B" w:rsidP="00A22569">
      <w:pPr>
        <w:rPr>
          <w:rFonts w:asciiTheme="majorHAnsi" w:hAnsiTheme="majorHAnsi"/>
          <w:b/>
          <w:color w:val="C00000"/>
          <w:sz w:val="24"/>
          <w:szCs w:val="24"/>
        </w:rPr>
      </w:pPr>
    </w:p>
    <w:p w:rsidR="00A22569" w:rsidRPr="00E6694D" w:rsidRDefault="00A22569" w:rsidP="00A22569">
      <w:pPr>
        <w:rPr>
          <w:b/>
          <w:color w:val="C00000"/>
          <w:sz w:val="24"/>
          <w:szCs w:val="24"/>
        </w:rPr>
      </w:pPr>
      <w:r w:rsidRPr="00E6694D">
        <w:rPr>
          <w:b/>
          <w:color w:val="C00000"/>
          <w:sz w:val="24"/>
          <w:szCs w:val="24"/>
        </w:rPr>
        <w:t xml:space="preserve">KARTA PRACY </w:t>
      </w:r>
    </w:p>
    <w:p w:rsidR="00A22569" w:rsidRPr="000F344E" w:rsidRDefault="00A22569" w:rsidP="00A22569">
      <w:pPr>
        <w:rPr>
          <w:b/>
          <w:sz w:val="24"/>
          <w:szCs w:val="24"/>
        </w:rPr>
      </w:pPr>
      <w:r w:rsidRPr="000F344E">
        <w:rPr>
          <w:b/>
          <w:sz w:val="24"/>
          <w:szCs w:val="24"/>
        </w:rPr>
        <w:t>Zad</w:t>
      </w:r>
      <w:r w:rsidR="000F344E" w:rsidRPr="000F344E">
        <w:rPr>
          <w:b/>
          <w:sz w:val="24"/>
          <w:szCs w:val="24"/>
        </w:rPr>
        <w:t>anie</w:t>
      </w:r>
      <w:r w:rsidRPr="000F344E">
        <w:rPr>
          <w:b/>
          <w:sz w:val="24"/>
          <w:szCs w:val="24"/>
        </w:rPr>
        <w:t xml:space="preserve"> 1.</w:t>
      </w:r>
    </w:p>
    <w:p w:rsidR="00794183" w:rsidRDefault="00A22569" w:rsidP="0044756D">
      <w:pPr>
        <w:pStyle w:val="Akapitzlist"/>
        <w:numPr>
          <w:ilvl w:val="0"/>
          <w:numId w:val="70"/>
        </w:numPr>
        <w:rPr>
          <w:sz w:val="24"/>
          <w:szCs w:val="24"/>
          <w:u w:val="single"/>
        </w:rPr>
      </w:pPr>
      <w:r w:rsidRPr="000F344E">
        <w:rPr>
          <w:sz w:val="24"/>
          <w:szCs w:val="24"/>
          <w:u w:val="single"/>
        </w:rPr>
        <w:t>Uzupełnij tekst.</w:t>
      </w:r>
    </w:p>
    <w:p w:rsidR="00794183" w:rsidRPr="00794183" w:rsidRDefault="00A22569" w:rsidP="00794183">
      <w:pPr>
        <w:spacing w:after="0"/>
        <w:jc w:val="both"/>
        <w:rPr>
          <w:sz w:val="24"/>
          <w:szCs w:val="24"/>
          <w:u w:val="single"/>
        </w:rPr>
      </w:pPr>
      <w:r w:rsidRPr="00794183">
        <w:rPr>
          <w:i/>
          <w:sz w:val="24"/>
          <w:szCs w:val="24"/>
        </w:rPr>
        <w:t>Biologiczne metody oczyszczanie ścieków zachodzą przy użyciu mikr</w:t>
      </w:r>
      <w:r w:rsidR="000F344E" w:rsidRPr="00794183">
        <w:rPr>
          <w:i/>
          <w:sz w:val="24"/>
          <w:szCs w:val="24"/>
        </w:rPr>
        <w:t>oorganizmów - bakterie, grzyby</w:t>
      </w:r>
      <w:r w:rsidR="0088588D" w:rsidRPr="00794183">
        <w:rPr>
          <w:i/>
          <w:sz w:val="24"/>
          <w:szCs w:val="24"/>
        </w:rPr>
        <w:t xml:space="preserve">, </w:t>
      </w:r>
      <w:r w:rsidRPr="00794183">
        <w:rPr>
          <w:i/>
          <w:sz w:val="24"/>
          <w:szCs w:val="24"/>
        </w:rPr>
        <w:t xml:space="preserve">które </w:t>
      </w:r>
      <w:r w:rsidR="0088588D" w:rsidRPr="00794183">
        <w:rPr>
          <w:i/>
          <w:sz w:val="24"/>
          <w:szCs w:val="24"/>
        </w:rPr>
        <w:t>rozkładają materię organiczną  d</w:t>
      </w:r>
      <w:r w:rsidRPr="00794183">
        <w:rPr>
          <w:i/>
          <w:sz w:val="24"/>
          <w:szCs w:val="24"/>
        </w:rPr>
        <w:t>o prostych nieszkodliwych  dla środowiska związków nieorganicz</w:t>
      </w:r>
      <w:r w:rsidR="000F344E" w:rsidRPr="00794183">
        <w:rPr>
          <w:i/>
          <w:sz w:val="24"/>
          <w:szCs w:val="24"/>
        </w:rPr>
        <w:t>nych (np. tlenek węgla IV, woda</w:t>
      </w:r>
      <w:r w:rsidRPr="00794183">
        <w:rPr>
          <w:i/>
          <w:sz w:val="24"/>
          <w:szCs w:val="24"/>
        </w:rPr>
        <w:t>).W praktyce wykorzystywane są dwie me</w:t>
      </w:r>
      <w:r w:rsidR="00794183" w:rsidRPr="00794183">
        <w:rPr>
          <w:i/>
          <w:sz w:val="24"/>
          <w:szCs w:val="24"/>
        </w:rPr>
        <w:t>tody biologicznego oczyszczania</w:t>
      </w:r>
      <w:r w:rsidRPr="00794183">
        <w:rPr>
          <w:i/>
          <w:sz w:val="24"/>
          <w:szCs w:val="24"/>
        </w:rPr>
        <w:t>. Pierwsza z nich to metoda złoża biologicznego, druga to metoda osadu czynnego.  W pierwszym przypadku ……………………</w:t>
      </w:r>
      <w:r w:rsidR="00794183" w:rsidRPr="00794183">
        <w:rPr>
          <w:i/>
          <w:sz w:val="24"/>
          <w:szCs w:val="24"/>
        </w:rPr>
        <w:t xml:space="preserve"> </w:t>
      </w:r>
      <w:r w:rsidRPr="00794183">
        <w:rPr>
          <w:i/>
          <w:sz w:val="24"/>
          <w:szCs w:val="24"/>
        </w:rPr>
        <w:t xml:space="preserve">przywarte są do podłoża takiego jak  koks, żużel, piasek tworząc błonę biologiczną rozkładającą zanieczyszczenia. </w:t>
      </w:r>
      <w:r w:rsidR="006B1777" w:rsidRPr="00794183">
        <w:rPr>
          <w:i/>
          <w:sz w:val="24"/>
          <w:szCs w:val="24"/>
        </w:rPr>
        <w:t xml:space="preserve">Natomiast </w:t>
      </w:r>
      <w:r w:rsidR="000F344E" w:rsidRPr="00794183">
        <w:rPr>
          <w:i/>
          <w:sz w:val="24"/>
          <w:szCs w:val="24"/>
        </w:rPr>
        <w:br/>
      </w:r>
      <w:r w:rsidR="006B1777" w:rsidRPr="00794183">
        <w:rPr>
          <w:i/>
          <w:sz w:val="24"/>
          <w:szCs w:val="24"/>
        </w:rPr>
        <w:t xml:space="preserve">w </w:t>
      </w:r>
      <w:r w:rsidRPr="00794183">
        <w:rPr>
          <w:i/>
          <w:sz w:val="24"/>
          <w:szCs w:val="24"/>
        </w:rPr>
        <w:t xml:space="preserve"> </w:t>
      </w:r>
      <w:r w:rsidR="006B1777" w:rsidRPr="00794183">
        <w:rPr>
          <w:i/>
          <w:sz w:val="24"/>
          <w:szCs w:val="24"/>
        </w:rPr>
        <w:t xml:space="preserve">przypadku </w:t>
      </w:r>
      <w:r w:rsidRPr="00794183">
        <w:rPr>
          <w:i/>
          <w:sz w:val="24"/>
          <w:szCs w:val="24"/>
        </w:rPr>
        <w:t xml:space="preserve">………………………………………. wprowadzana jest zawiesina drobnoustrojów  odpowiedzialna za proces rozkładu </w:t>
      </w:r>
      <w:r w:rsidR="006B1777" w:rsidRPr="00794183">
        <w:rPr>
          <w:i/>
          <w:sz w:val="24"/>
          <w:szCs w:val="24"/>
        </w:rPr>
        <w:t>związków</w:t>
      </w:r>
      <w:r w:rsidR="00794183" w:rsidRPr="00794183">
        <w:rPr>
          <w:i/>
          <w:sz w:val="24"/>
          <w:szCs w:val="24"/>
        </w:rPr>
        <w:t xml:space="preserve"> </w:t>
      </w:r>
      <w:r w:rsidRPr="00794183">
        <w:rPr>
          <w:i/>
          <w:sz w:val="24"/>
          <w:szCs w:val="24"/>
        </w:rPr>
        <w:t xml:space="preserve">……………………….  Powyższe procesy </w:t>
      </w:r>
      <w:r w:rsidR="006B1777" w:rsidRPr="00794183">
        <w:rPr>
          <w:i/>
          <w:sz w:val="24"/>
          <w:szCs w:val="24"/>
        </w:rPr>
        <w:t xml:space="preserve">mogą </w:t>
      </w:r>
      <w:r w:rsidRPr="00794183">
        <w:rPr>
          <w:i/>
          <w:sz w:val="24"/>
          <w:szCs w:val="24"/>
        </w:rPr>
        <w:t>przebieg</w:t>
      </w:r>
      <w:r w:rsidR="006B1777" w:rsidRPr="00794183">
        <w:rPr>
          <w:i/>
          <w:sz w:val="24"/>
          <w:szCs w:val="24"/>
        </w:rPr>
        <w:t xml:space="preserve">ać </w:t>
      </w:r>
      <w:r w:rsidRPr="00794183">
        <w:rPr>
          <w:i/>
          <w:sz w:val="24"/>
          <w:szCs w:val="24"/>
        </w:rPr>
        <w:t xml:space="preserve">w warunkach ………………….  lub w warunkach </w:t>
      </w:r>
      <w:r w:rsidR="006B1777" w:rsidRPr="00794183">
        <w:rPr>
          <w:i/>
          <w:sz w:val="24"/>
          <w:szCs w:val="24"/>
        </w:rPr>
        <w:t>……………..</w:t>
      </w:r>
      <w:r w:rsidR="00794183" w:rsidRPr="00794183">
        <w:rPr>
          <w:i/>
          <w:sz w:val="24"/>
          <w:szCs w:val="24"/>
        </w:rPr>
        <w:t xml:space="preserve"> </w:t>
      </w:r>
      <w:r w:rsidR="00DE22EE" w:rsidRPr="00794183">
        <w:rPr>
          <w:i/>
          <w:sz w:val="24"/>
          <w:szCs w:val="24"/>
        </w:rPr>
        <w:t>w procesie fermentacji</w:t>
      </w:r>
      <w:r w:rsidRPr="00794183">
        <w:rPr>
          <w:i/>
          <w:sz w:val="24"/>
          <w:szCs w:val="24"/>
        </w:rPr>
        <w:t xml:space="preserve"> . Metody te są często stosowane w przydo</w:t>
      </w:r>
      <w:r w:rsidR="000F344E" w:rsidRPr="00794183">
        <w:rPr>
          <w:i/>
          <w:sz w:val="24"/>
          <w:szCs w:val="24"/>
        </w:rPr>
        <w:t xml:space="preserve">mowych oczyszczalniach ścieków. </w:t>
      </w:r>
    </w:p>
    <w:p w:rsidR="00794183" w:rsidRDefault="0088588D" w:rsidP="00794183">
      <w:pPr>
        <w:spacing w:after="0"/>
        <w:jc w:val="both"/>
        <w:rPr>
          <w:i/>
          <w:sz w:val="24"/>
          <w:szCs w:val="24"/>
        </w:rPr>
      </w:pPr>
      <w:r w:rsidRPr="000F344E">
        <w:rPr>
          <w:i/>
          <w:sz w:val="24"/>
          <w:szCs w:val="24"/>
        </w:rPr>
        <w:t xml:space="preserve">Energia słoneczna jest jednym </w:t>
      </w:r>
      <w:r w:rsidR="00A22569" w:rsidRPr="000F344E">
        <w:rPr>
          <w:i/>
          <w:sz w:val="24"/>
          <w:szCs w:val="24"/>
        </w:rPr>
        <w:t>z alternatywnych źródeł energii</w:t>
      </w:r>
      <w:r w:rsidRPr="000F344E">
        <w:rPr>
          <w:i/>
          <w:sz w:val="24"/>
          <w:szCs w:val="24"/>
        </w:rPr>
        <w:t>,</w:t>
      </w:r>
      <w:r w:rsidR="00A22569" w:rsidRPr="000F344E">
        <w:rPr>
          <w:i/>
          <w:sz w:val="24"/>
          <w:szCs w:val="24"/>
        </w:rPr>
        <w:t xml:space="preserve">  które z powodzeniem może stanowić uzupe</w:t>
      </w:r>
      <w:r w:rsidR="00794183">
        <w:rPr>
          <w:i/>
          <w:sz w:val="24"/>
          <w:szCs w:val="24"/>
        </w:rPr>
        <w:t>łnienie energii konwencjonalnej</w:t>
      </w:r>
      <w:r w:rsidR="00A22569" w:rsidRPr="000F344E">
        <w:rPr>
          <w:i/>
          <w:sz w:val="24"/>
          <w:szCs w:val="24"/>
        </w:rPr>
        <w:t xml:space="preserve">. </w:t>
      </w:r>
      <w:r w:rsidR="00794183">
        <w:rPr>
          <w:i/>
          <w:sz w:val="24"/>
          <w:szCs w:val="24"/>
        </w:rPr>
        <w:br/>
      </w:r>
      <w:r w:rsidR="00A22569" w:rsidRPr="000F344E">
        <w:rPr>
          <w:i/>
          <w:sz w:val="24"/>
          <w:szCs w:val="24"/>
        </w:rPr>
        <w:t>W praktyce wykorzystanie energii słonecznej sprowadza się do zastosowanie  dwóch rodzajów technologii. Pierwsza z nich to metoda wy</w:t>
      </w:r>
      <w:r w:rsidR="00837FA4" w:rsidRPr="000F344E">
        <w:rPr>
          <w:i/>
          <w:sz w:val="24"/>
          <w:szCs w:val="24"/>
        </w:rPr>
        <w:t>korzystująca kolektory słoneczne,</w:t>
      </w:r>
      <w:r w:rsidR="00A22569" w:rsidRPr="000F344E">
        <w:rPr>
          <w:i/>
          <w:sz w:val="24"/>
          <w:szCs w:val="24"/>
        </w:rPr>
        <w:t xml:space="preserve"> druga metoda wykorzystuje  ogniwa  fotowoltaiczne. </w:t>
      </w:r>
    </w:p>
    <w:p w:rsidR="00A22569" w:rsidRPr="000F344E" w:rsidRDefault="00A22569" w:rsidP="00794183">
      <w:pPr>
        <w:spacing w:after="0"/>
        <w:jc w:val="both"/>
        <w:rPr>
          <w:i/>
          <w:sz w:val="24"/>
          <w:szCs w:val="24"/>
        </w:rPr>
      </w:pPr>
      <w:r w:rsidRPr="000F344E">
        <w:rPr>
          <w:i/>
          <w:sz w:val="24"/>
          <w:szCs w:val="24"/>
        </w:rPr>
        <w:t xml:space="preserve"> </w:t>
      </w:r>
    </w:p>
    <w:p w:rsidR="00A22569" w:rsidRPr="000F344E" w:rsidRDefault="00837FA4" w:rsidP="0044756D">
      <w:pPr>
        <w:pStyle w:val="Akapitzlist"/>
        <w:numPr>
          <w:ilvl w:val="0"/>
          <w:numId w:val="70"/>
        </w:numPr>
        <w:rPr>
          <w:sz w:val="24"/>
          <w:szCs w:val="24"/>
          <w:u w:val="single"/>
        </w:rPr>
      </w:pPr>
      <w:r w:rsidRPr="000F344E">
        <w:rPr>
          <w:sz w:val="24"/>
          <w:szCs w:val="24"/>
          <w:u w:val="single"/>
        </w:rPr>
        <w:t>Wykorzystaj I</w:t>
      </w:r>
      <w:r w:rsidR="00A22569" w:rsidRPr="000F344E">
        <w:rPr>
          <w:sz w:val="24"/>
          <w:szCs w:val="24"/>
          <w:u w:val="single"/>
        </w:rPr>
        <w:t xml:space="preserve">nternet i wyjaśnij pojęcia  </w:t>
      </w:r>
      <w:r w:rsidR="00A22569" w:rsidRPr="000F344E">
        <w:rPr>
          <w:i/>
          <w:sz w:val="24"/>
          <w:szCs w:val="24"/>
          <w:u w:val="single"/>
        </w:rPr>
        <w:t>kolektory słoneczne</w:t>
      </w:r>
      <w:r w:rsidR="00A22569" w:rsidRPr="000F344E">
        <w:rPr>
          <w:sz w:val="24"/>
          <w:szCs w:val="24"/>
          <w:u w:val="single"/>
        </w:rPr>
        <w:t xml:space="preserve"> i </w:t>
      </w:r>
      <w:r w:rsidR="00A22569" w:rsidRPr="000F344E">
        <w:rPr>
          <w:i/>
          <w:sz w:val="24"/>
          <w:szCs w:val="24"/>
          <w:u w:val="single"/>
        </w:rPr>
        <w:t>ogniwa fotowoltaiczne</w:t>
      </w:r>
      <w:r w:rsidR="000F344E">
        <w:rPr>
          <w:sz w:val="24"/>
          <w:szCs w:val="24"/>
          <w:u w:val="single"/>
        </w:rPr>
        <w:t>. P</w:t>
      </w:r>
      <w:r w:rsidR="00A22569" w:rsidRPr="000F344E">
        <w:rPr>
          <w:sz w:val="24"/>
          <w:szCs w:val="24"/>
          <w:u w:val="single"/>
        </w:rPr>
        <w:t>odaj ich zastosowani</w:t>
      </w:r>
      <w:r w:rsidRPr="000F344E">
        <w:rPr>
          <w:sz w:val="24"/>
          <w:szCs w:val="24"/>
          <w:u w:val="single"/>
        </w:rPr>
        <w:t>a w gospodarstwie domowym</w:t>
      </w:r>
      <w:r w:rsidR="00A22569" w:rsidRPr="000F344E">
        <w:rPr>
          <w:sz w:val="24"/>
          <w:szCs w:val="24"/>
          <w:u w:val="single"/>
        </w:rPr>
        <w:t>.</w:t>
      </w:r>
    </w:p>
    <w:p w:rsidR="00A22569" w:rsidRDefault="00794183" w:rsidP="00794183">
      <w:pPr>
        <w:spacing w:after="0" w:line="240" w:lineRule="auto"/>
        <w:rPr>
          <w:sz w:val="24"/>
          <w:szCs w:val="24"/>
        </w:rPr>
      </w:pPr>
      <w:r>
        <w:rPr>
          <w:sz w:val="24"/>
          <w:szCs w:val="24"/>
        </w:rPr>
        <w:t xml:space="preserve">Kolektory słoneczne - </w:t>
      </w:r>
      <w:r w:rsidR="00A22569" w:rsidRPr="000F344E">
        <w:rPr>
          <w:sz w:val="24"/>
          <w:szCs w:val="24"/>
        </w:rPr>
        <w:t>…………………………………………………</w:t>
      </w:r>
      <w:r>
        <w:rPr>
          <w:sz w:val="24"/>
          <w:szCs w:val="24"/>
        </w:rPr>
        <w:t>………………………………………………………………………………………………………………………………………….</w:t>
      </w:r>
    </w:p>
    <w:p w:rsidR="00794183" w:rsidRPr="000F344E" w:rsidRDefault="00794183" w:rsidP="00794183">
      <w:pPr>
        <w:spacing w:after="0" w:line="240" w:lineRule="auto"/>
        <w:rPr>
          <w:sz w:val="24"/>
          <w:szCs w:val="24"/>
        </w:rPr>
      </w:pPr>
      <w:r>
        <w:rPr>
          <w:sz w:val="24"/>
          <w:szCs w:val="24"/>
        </w:rPr>
        <w:t>……………………………………………………………………………………………………………………………………………………………………………………………………………………………….</w:t>
      </w:r>
    </w:p>
    <w:p w:rsidR="00837FA4" w:rsidRDefault="00A22569" w:rsidP="00794183">
      <w:pPr>
        <w:spacing w:after="0" w:line="240" w:lineRule="auto"/>
        <w:rPr>
          <w:sz w:val="24"/>
          <w:szCs w:val="24"/>
        </w:rPr>
      </w:pPr>
      <w:r w:rsidRPr="000F344E">
        <w:rPr>
          <w:sz w:val="24"/>
          <w:szCs w:val="24"/>
        </w:rPr>
        <w:t>Ogniwa fotowoltaiczne</w:t>
      </w:r>
      <w:r w:rsidR="00794183">
        <w:rPr>
          <w:sz w:val="24"/>
          <w:szCs w:val="24"/>
        </w:rPr>
        <w:t xml:space="preserve"> - ………………………………………………………………………………………………………………………………………………………………………………………..</w:t>
      </w:r>
    </w:p>
    <w:p w:rsidR="00794183" w:rsidRPr="000F344E" w:rsidRDefault="00794183" w:rsidP="00794183">
      <w:pPr>
        <w:spacing w:after="0" w:line="240" w:lineRule="auto"/>
        <w:rPr>
          <w:sz w:val="24"/>
          <w:szCs w:val="24"/>
        </w:rPr>
      </w:pPr>
      <w:r>
        <w:rPr>
          <w:sz w:val="24"/>
          <w:szCs w:val="24"/>
        </w:rPr>
        <w:t>……………………………………………………………………………………………………………………………………………………………………………………………………………………………….</w:t>
      </w:r>
    </w:p>
    <w:p w:rsidR="00A22569" w:rsidRPr="000F344E" w:rsidRDefault="00A22569" w:rsidP="00A22569">
      <w:pPr>
        <w:rPr>
          <w:sz w:val="24"/>
          <w:szCs w:val="24"/>
        </w:rPr>
      </w:pPr>
    </w:p>
    <w:p w:rsidR="00A22569" w:rsidRPr="00794183" w:rsidRDefault="00A22569" w:rsidP="00794183">
      <w:pPr>
        <w:jc w:val="both"/>
        <w:rPr>
          <w:sz w:val="24"/>
          <w:szCs w:val="24"/>
        </w:rPr>
      </w:pPr>
      <w:r w:rsidRPr="00794183">
        <w:rPr>
          <w:b/>
          <w:sz w:val="24"/>
          <w:szCs w:val="24"/>
        </w:rPr>
        <w:t>Zad</w:t>
      </w:r>
      <w:r w:rsidR="00794183" w:rsidRPr="00794183">
        <w:rPr>
          <w:b/>
          <w:sz w:val="24"/>
          <w:szCs w:val="24"/>
        </w:rPr>
        <w:t>anie 2</w:t>
      </w:r>
      <w:r w:rsidR="00794183" w:rsidRPr="00794183">
        <w:rPr>
          <w:sz w:val="24"/>
          <w:szCs w:val="24"/>
        </w:rPr>
        <w:t>. U</w:t>
      </w:r>
      <w:r w:rsidRPr="00794183">
        <w:rPr>
          <w:sz w:val="24"/>
          <w:szCs w:val="24"/>
        </w:rPr>
        <w:t>zupełnij schemat p</w:t>
      </w:r>
      <w:r w:rsidR="00837FA4" w:rsidRPr="00794183">
        <w:rPr>
          <w:sz w:val="24"/>
          <w:szCs w:val="24"/>
        </w:rPr>
        <w:t>rzydomowej oczyszczalni ścieków</w:t>
      </w:r>
      <w:r w:rsidR="009822F9" w:rsidRPr="00794183">
        <w:rPr>
          <w:sz w:val="24"/>
          <w:szCs w:val="24"/>
        </w:rPr>
        <w:t>, do</w:t>
      </w:r>
      <w:r w:rsidR="00794183">
        <w:rPr>
          <w:sz w:val="24"/>
          <w:szCs w:val="24"/>
        </w:rPr>
        <w:t xml:space="preserve">rysuj strzałki </w:t>
      </w:r>
      <w:r w:rsidRPr="00794183">
        <w:rPr>
          <w:sz w:val="24"/>
          <w:szCs w:val="24"/>
        </w:rPr>
        <w:t xml:space="preserve">określające </w:t>
      </w:r>
      <w:r w:rsidR="00794183">
        <w:rPr>
          <w:sz w:val="24"/>
          <w:szCs w:val="24"/>
        </w:rPr>
        <w:t xml:space="preserve">kierunek przebiegu reakcji i </w:t>
      </w:r>
      <w:r w:rsidRPr="00794183">
        <w:rPr>
          <w:sz w:val="24"/>
          <w:szCs w:val="24"/>
        </w:rPr>
        <w:t>opisz schemat</w:t>
      </w:r>
      <w:r w:rsidR="00794183">
        <w:rPr>
          <w:sz w:val="24"/>
          <w:szCs w:val="24"/>
        </w:rPr>
        <w:t>.</w:t>
      </w:r>
    </w:p>
    <w:p w:rsidR="00A22569" w:rsidRDefault="00A22569" w:rsidP="00A22569"/>
    <w:p w:rsidR="00714BE9" w:rsidRDefault="00A22569" w:rsidP="00794183">
      <w:pPr>
        <w:jc w:val="center"/>
        <w:rPr>
          <w:rFonts w:asciiTheme="majorHAnsi" w:eastAsiaTheme="majorEastAsia" w:hAnsiTheme="majorHAnsi" w:cstheme="majorBidi"/>
          <w:b/>
          <w:bCs/>
          <w:color w:val="C00000"/>
          <w:sz w:val="28"/>
          <w:szCs w:val="28"/>
        </w:rPr>
      </w:pPr>
      <w:r>
        <w:rPr>
          <w:noProof/>
          <w:lang w:eastAsia="pl-PL"/>
        </w:rPr>
        <w:drawing>
          <wp:inline distT="0" distB="0" distL="0" distR="0">
            <wp:extent cx="5533436" cy="4048125"/>
            <wp:effectExtent l="0" t="0" r="0" b="0"/>
            <wp:docPr id="9" name="Obraz 9" descr="C:\Users\formica4\Desktop\RY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mica4\Desktop\RYS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32196" cy="4047218"/>
                    </a:xfrm>
                    <a:prstGeom prst="rect">
                      <a:avLst/>
                    </a:prstGeom>
                    <a:noFill/>
                    <a:ln>
                      <a:noFill/>
                    </a:ln>
                  </pic:spPr>
                </pic:pic>
              </a:graphicData>
            </a:graphic>
          </wp:inline>
        </w:drawing>
      </w:r>
      <w:r w:rsidR="00714BE9">
        <w:rPr>
          <w:color w:val="C00000"/>
        </w:rPr>
        <w:br w:type="page"/>
      </w:r>
    </w:p>
    <w:p w:rsidR="00E576CB" w:rsidRPr="00E576CB" w:rsidRDefault="00714BE9" w:rsidP="00E576CB">
      <w:pPr>
        <w:pStyle w:val="Nagwek1"/>
        <w:rPr>
          <w:color w:val="C00000"/>
        </w:rPr>
      </w:pPr>
      <w:bookmarkStart w:id="15" w:name="_Toc359929940"/>
      <w:r w:rsidRPr="004362D2">
        <w:rPr>
          <w:color w:val="C00000"/>
        </w:rPr>
        <w:lastRenderedPageBreak/>
        <w:t xml:space="preserve">Scenariusz nr </w:t>
      </w:r>
      <w:r>
        <w:rPr>
          <w:color w:val="C00000"/>
        </w:rPr>
        <w:t xml:space="preserve">11:  </w:t>
      </w:r>
      <w:r w:rsidR="00E576CB" w:rsidRPr="00E576CB">
        <w:rPr>
          <w:color w:val="C00000"/>
        </w:rPr>
        <w:t>Ochrona środowiska w turystyce – budowa makiety gospodarstwa agroturystycznego</w:t>
      </w:r>
      <w:bookmarkEnd w:id="15"/>
    </w:p>
    <w:p w:rsidR="00714BE9" w:rsidRPr="00E42008" w:rsidRDefault="00714BE9" w:rsidP="00714BE9"/>
    <w:tbl>
      <w:tblPr>
        <w:tblStyle w:val="Tabela-Siatka"/>
        <w:tblW w:w="0" w:type="auto"/>
        <w:tblLook w:val="04A0" w:firstRow="1" w:lastRow="0" w:firstColumn="1" w:lastColumn="0" w:noHBand="0" w:noVBand="1"/>
      </w:tblPr>
      <w:tblGrid>
        <w:gridCol w:w="560"/>
        <w:gridCol w:w="2409"/>
        <w:gridCol w:w="3702"/>
        <w:gridCol w:w="6646"/>
      </w:tblGrid>
      <w:tr w:rsidR="00E755A1" w:rsidTr="0059112F">
        <w:trPr>
          <w:trHeight w:val="285"/>
        </w:trPr>
        <w:tc>
          <w:tcPr>
            <w:tcW w:w="6671" w:type="dxa"/>
            <w:gridSpan w:val="3"/>
            <w:vAlign w:val="center"/>
          </w:tcPr>
          <w:p w:rsidR="00E755A1" w:rsidRPr="00D7055B" w:rsidRDefault="00E755A1" w:rsidP="0059112F">
            <w:pPr>
              <w:rPr>
                <w:b/>
                <w:sz w:val="28"/>
                <w:szCs w:val="28"/>
              </w:rPr>
            </w:pPr>
            <w:r w:rsidRPr="00D7055B">
              <w:rPr>
                <w:b/>
                <w:sz w:val="28"/>
                <w:szCs w:val="28"/>
              </w:rPr>
              <w:t>Temat zajęć</w:t>
            </w:r>
          </w:p>
        </w:tc>
        <w:tc>
          <w:tcPr>
            <w:tcW w:w="6646" w:type="dxa"/>
            <w:vAlign w:val="center"/>
          </w:tcPr>
          <w:p w:rsidR="00E755A1" w:rsidRPr="00794183" w:rsidRDefault="00E755A1" w:rsidP="00E576CB">
            <w:pPr>
              <w:rPr>
                <w:b/>
                <w:sz w:val="24"/>
                <w:szCs w:val="24"/>
                <w:u w:val="single"/>
              </w:rPr>
            </w:pPr>
            <w:r w:rsidRPr="00794183">
              <w:rPr>
                <w:b/>
                <w:sz w:val="24"/>
                <w:szCs w:val="24"/>
              </w:rPr>
              <w:t>Ochrona środowiska w turystyce – budowa makiety gospodarstwa agroturystycznego</w:t>
            </w:r>
          </w:p>
          <w:p w:rsidR="00E755A1" w:rsidRPr="00794183" w:rsidRDefault="00E755A1" w:rsidP="0059112F">
            <w:pPr>
              <w:rPr>
                <w:b/>
                <w:sz w:val="24"/>
                <w:szCs w:val="24"/>
              </w:rPr>
            </w:pPr>
          </w:p>
        </w:tc>
      </w:tr>
      <w:tr w:rsidR="00E755A1" w:rsidTr="0059112F">
        <w:trPr>
          <w:trHeight w:val="285"/>
        </w:trPr>
        <w:tc>
          <w:tcPr>
            <w:tcW w:w="6671" w:type="dxa"/>
            <w:gridSpan w:val="3"/>
            <w:vAlign w:val="center"/>
          </w:tcPr>
          <w:p w:rsidR="00E755A1" w:rsidRPr="00D7055B" w:rsidRDefault="00E755A1" w:rsidP="0059112F">
            <w:pPr>
              <w:rPr>
                <w:b/>
                <w:sz w:val="28"/>
                <w:szCs w:val="28"/>
              </w:rPr>
            </w:pPr>
            <w:r w:rsidRPr="00D7055B">
              <w:rPr>
                <w:b/>
                <w:sz w:val="28"/>
                <w:szCs w:val="28"/>
              </w:rPr>
              <w:t>Dział</w:t>
            </w:r>
          </w:p>
        </w:tc>
        <w:tc>
          <w:tcPr>
            <w:tcW w:w="6646" w:type="dxa"/>
            <w:vAlign w:val="center"/>
          </w:tcPr>
          <w:p w:rsidR="00E755A1" w:rsidRPr="00794183" w:rsidRDefault="00E755A1" w:rsidP="0059112F">
            <w:pPr>
              <w:rPr>
                <w:sz w:val="24"/>
                <w:szCs w:val="24"/>
              </w:rPr>
            </w:pPr>
            <w:r w:rsidRPr="00794183">
              <w:rPr>
                <w:sz w:val="24"/>
                <w:szCs w:val="24"/>
              </w:rPr>
              <w:t>Ekologia</w:t>
            </w:r>
          </w:p>
        </w:tc>
      </w:tr>
      <w:tr w:rsidR="00E755A1" w:rsidTr="0059112F">
        <w:trPr>
          <w:trHeight w:val="285"/>
        </w:trPr>
        <w:tc>
          <w:tcPr>
            <w:tcW w:w="6671" w:type="dxa"/>
            <w:gridSpan w:val="3"/>
            <w:vAlign w:val="center"/>
          </w:tcPr>
          <w:p w:rsidR="00E755A1" w:rsidRPr="00D7055B" w:rsidRDefault="00E755A1" w:rsidP="0059112F">
            <w:pPr>
              <w:rPr>
                <w:b/>
                <w:sz w:val="28"/>
                <w:szCs w:val="28"/>
              </w:rPr>
            </w:pPr>
            <w:r w:rsidRPr="00D7055B">
              <w:rPr>
                <w:b/>
                <w:sz w:val="28"/>
                <w:szCs w:val="28"/>
              </w:rPr>
              <w:t>Klasa (poziom edukacyjny)</w:t>
            </w:r>
          </w:p>
        </w:tc>
        <w:tc>
          <w:tcPr>
            <w:tcW w:w="6646" w:type="dxa"/>
            <w:vAlign w:val="center"/>
          </w:tcPr>
          <w:p w:rsidR="00E755A1" w:rsidRPr="00794183" w:rsidRDefault="00794183" w:rsidP="0059112F">
            <w:pPr>
              <w:rPr>
                <w:sz w:val="24"/>
                <w:szCs w:val="24"/>
              </w:rPr>
            </w:pPr>
            <w:r>
              <w:rPr>
                <w:rFonts w:cs="Calibri"/>
                <w:sz w:val="24"/>
                <w:szCs w:val="24"/>
              </w:rPr>
              <w:t xml:space="preserve">Klasa </w:t>
            </w:r>
            <w:r w:rsidRPr="00137098">
              <w:rPr>
                <w:rFonts w:cs="Calibri"/>
                <w:sz w:val="24"/>
                <w:szCs w:val="24"/>
              </w:rPr>
              <w:t>druga szkoły ponadgimnazjalnej</w:t>
            </w:r>
          </w:p>
        </w:tc>
      </w:tr>
      <w:tr w:rsidR="00E755A1" w:rsidTr="0059112F">
        <w:trPr>
          <w:trHeight w:val="285"/>
        </w:trPr>
        <w:tc>
          <w:tcPr>
            <w:tcW w:w="6671" w:type="dxa"/>
            <w:gridSpan w:val="3"/>
            <w:vAlign w:val="center"/>
          </w:tcPr>
          <w:p w:rsidR="00E755A1" w:rsidRPr="00D7055B" w:rsidRDefault="00E755A1" w:rsidP="0059112F">
            <w:pPr>
              <w:rPr>
                <w:b/>
                <w:sz w:val="28"/>
                <w:szCs w:val="28"/>
              </w:rPr>
            </w:pPr>
            <w:r w:rsidRPr="00D7055B">
              <w:rPr>
                <w:b/>
                <w:sz w:val="28"/>
                <w:szCs w:val="28"/>
              </w:rPr>
              <w:t>Czas trwania zajęć</w:t>
            </w:r>
          </w:p>
        </w:tc>
        <w:tc>
          <w:tcPr>
            <w:tcW w:w="6646" w:type="dxa"/>
            <w:vAlign w:val="center"/>
          </w:tcPr>
          <w:p w:rsidR="00E755A1" w:rsidRPr="00794183" w:rsidRDefault="00794183" w:rsidP="0059112F">
            <w:pPr>
              <w:rPr>
                <w:sz w:val="24"/>
                <w:szCs w:val="24"/>
              </w:rPr>
            </w:pPr>
            <w:r>
              <w:rPr>
                <w:sz w:val="24"/>
                <w:szCs w:val="24"/>
              </w:rPr>
              <w:t>1 godzina</w:t>
            </w:r>
          </w:p>
        </w:tc>
      </w:tr>
      <w:tr w:rsidR="00E755A1" w:rsidRPr="00D7055B" w:rsidTr="0059112F">
        <w:tc>
          <w:tcPr>
            <w:tcW w:w="560" w:type="dxa"/>
            <w:vAlign w:val="center"/>
          </w:tcPr>
          <w:p w:rsidR="00E755A1" w:rsidRPr="00D7055B" w:rsidRDefault="00E755A1" w:rsidP="0059112F">
            <w:pPr>
              <w:jc w:val="center"/>
              <w:rPr>
                <w:b/>
                <w:sz w:val="28"/>
                <w:szCs w:val="28"/>
              </w:rPr>
            </w:pPr>
            <w:r w:rsidRPr="00D7055B">
              <w:rPr>
                <w:b/>
                <w:sz w:val="28"/>
                <w:szCs w:val="28"/>
              </w:rPr>
              <w:t>Lp.</w:t>
            </w:r>
          </w:p>
        </w:tc>
        <w:tc>
          <w:tcPr>
            <w:tcW w:w="2409" w:type="dxa"/>
            <w:vAlign w:val="center"/>
          </w:tcPr>
          <w:p w:rsidR="00E755A1" w:rsidRPr="003E6280" w:rsidRDefault="00E755A1" w:rsidP="0059112F">
            <w:pPr>
              <w:jc w:val="center"/>
              <w:rPr>
                <w:b/>
                <w:sz w:val="28"/>
                <w:szCs w:val="28"/>
              </w:rPr>
            </w:pPr>
            <w:r w:rsidRPr="00D7055B">
              <w:rPr>
                <w:b/>
                <w:sz w:val="28"/>
                <w:szCs w:val="28"/>
              </w:rPr>
              <w:t>Element scenariusza</w:t>
            </w:r>
          </w:p>
        </w:tc>
        <w:tc>
          <w:tcPr>
            <w:tcW w:w="10348" w:type="dxa"/>
            <w:gridSpan w:val="2"/>
            <w:vAlign w:val="center"/>
          </w:tcPr>
          <w:p w:rsidR="00E755A1" w:rsidRPr="00D7055B" w:rsidRDefault="00E755A1" w:rsidP="00794183">
            <w:pPr>
              <w:jc w:val="center"/>
              <w:rPr>
                <w:b/>
                <w:sz w:val="28"/>
                <w:szCs w:val="28"/>
              </w:rPr>
            </w:pPr>
            <w:r w:rsidRPr="00D7055B">
              <w:rPr>
                <w:b/>
                <w:sz w:val="28"/>
                <w:szCs w:val="28"/>
              </w:rPr>
              <w:t xml:space="preserve">Treść </w:t>
            </w:r>
            <w:r w:rsidR="00794183">
              <w:rPr>
                <w:b/>
                <w:sz w:val="28"/>
                <w:szCs w:val="28"/>
              </w:rPr>
              <w:t>zajęć</w:t>
            </w:r>
          </w:p>
        </w:tc>
      </w:tr>
      <w:tr w:rsidR="00E755A1" w:rsidRPr="007D2095" w:rsidTr="0059112F">
        <w:tc>
          <w:tcPr>
            <w:tcW w:w="560" w:type="dxa"/>
          </w:tcPr>
          <w:p w:rsidR="00E755A1" w:rsidRPr="007D2095" w:rsidRDefault="00794183" w:rsidP="0059112F">
            <w:pPr>
              <w:rPr>
                <w:sz w:val="24"/>
                <w:szCs w:val="24"/>
              </w:rPr>
            </w:pPr>
            <w:r>
              <w:rPr>
                <w:sz w:val="24"/>
                <w:szCs w:val="24"/>
              </w:rPr>
              <w:t>1</w:t>
            </w:r>
          </w:p>
        </w:tc>
        <w:tc>
          <w:tcPr>
            <w:tcW w:w="2409" w:type="dxa"/>
          </w:tcPr>
          <w:p w:rsidR="00E755A1" w:rsidRPr="007D2095" w:rsidRDefault="00E755A1" w:rsidP="0059112F">
            <w:pPr>
              <w:rPr>
                <w:sz w:val="24"/>
                <w:szCs w:val="24"/>
              </w:rPr>
            </w:pPr>
            <w:r w:rsidRPr="007D2095">
              <w:rPr>
                <w:sz w:val="24"/>
                <w:szCs w:val="24"/>
              </w:rPr>
              <w:t>Cel ogólny</w:t>
            </w:r>
          </w:p>
        </w:tc>
        <w:tc>
          <w:tcPr>
            <w:tcW w:w="10348" w:type="dxa"/>
            <w:gridSpan w:val="2"/>
          </w:tcPr>
          <w:p w:rsidR="00E755A1" w:rsidRPr="00794183" w:rsidRDefault="00794183" w:rsidP="0044756D">
            <w:pPr>
              <w:pStyle w:val="Akapitzlist"/>
              <w:numPr>
                <w:ilvl w:val="0"/>
                <w:numId w:val="70"/>
              </w:numPr>
              <w:rPr>
                <w:sz w:val="24"/>
                <w:szCs w:val="24"/>
              </w:rPr>
            </w:pPr>
            <w:r w:rsidRPr="00794183">
              <w:rPr>
                <w:sz w:val="24"/>
                <w:szCs w:val="24"/>
              </w:rPr>
              <w:t>R</w:t>
            </w:r>
            <w:r w:rsidR="00E755A1" w:rsidRPr="00794183">
              <w:rPr>
                <w:sz w:val="24"/>
                <w:szCs w:val="24"/>
              </w:rPr>
              <w:t>ozumienie zależności istniejących w środowisku przyrodniczym</w:t>
            </w:r>
            <w:r>
              <w:rPr>
                <w:sz w:val="24"/>
                <w:szCs w:val="24"/>
              </w:rPr>
              <w:t>;</w:t>
            </w:r>
          </w:p>
          <w:p w:rsidR="00E755A1" w:rsidRPr="00794183" w:rsidRDefault="00794183" w:rsidP="0044756D">
            <w:pPr>
              <w:pStyle w:val="Akapitzlist"/>
              <w:numPr>
                <w:ilvl w:val="0"/>
                <w:numId w:val="70"/>
              </w:numPr>
              <w:rPr>
                <w:sz w:val="24"/>
                <w:szCs w:val="24"/>
              </w:rPr>
            </w:pPr>
            <w:r w:rsidRPr="00794183">
              <w:rPr>
                <w:sz w:val="24"/>
                <w:szCs w:val="24"/>
              </w:rPr>
              <w:t>R</w:t>
            </w:r>
            <w:r w:rsidR="00E755A1" w:rsidRPr="00794183">
              <w:rPr>
                <w:sz w:val="24"/>
                <w:szCs w:val="24"/>
              </w:rPr>
              <w:t>ozumienie zależności człowieka od środowiska i wpływu człowieka na środowisko</w:t>
            </w:r>
            <w:r>
              <w:rPr>
                <w:sz w:val="24"/>
                <w:szCs w:val="24"/>
              </w:rPr>
              <w:t>;</w:t>
            </w:r>
          </w:p>
          <w:p w:rsidR="00E755A1" w:rsidRPr="00794183" w:rsidRDefault="00794183" w:rsidP="0044756D">
            <w:pPr>
              <w:pStyle w:val="Akapitzlist"/>
              <w:numPr>
                <w:ilvl w:val="0"/>
                <w:numId w:val="70"/>
              </w:numPr>
              <w:rPr>
                <w:sz w:val="24"/>
                <w:szCs w:val="24"/>
              </w:rPr>
            </w:pPr>
            <w:r w:rsidRPr="00794183">
              <w:rPr>
                <w:sz w:val="24"/>
                <w:szCs w:val="24"/>
              </w:rPr>
              <w:t>R</w:t>
            </w:r>
            <w:r w:rsidR="00E755A1" w:rsidRPr="00794183">
              <w:rPr>
                <w:sz w:val="24"/>
                <w:szCs w:val="24"/>
              </w:rPr>
              <w:t>ozumienie potrz</w:t>
            </w:r>
            <w:r w:rsidRPr="00794183">
              <w:rPr>
                <w:sz w:val="24"/>
                <w:szCs w:val="24"/>
              </w:rPr>
              <w:t>eby zachowania bioróżnorodności</w:t>
            </w:r>
            <w:r>
              <w:rPr>
                <w:sz w:val="24"/>
                <w:szCs w:val="24"/>
              </w:rPr>
              <w:t>.</w:t>
            </w:r>
          </w:p>
        </w:tc>
      </w:tr>
      <w:tr w:rsidR="00E755A1" w:rsidRPr="007D2095" w:rsidTr="0059112F">
        <w:tc>
          <w:tcPr>
            <w:tcW w:w="560" w:type="dxa"/>
          </w:tcPr>
          <w:p w:rsidR="00E755A1" w:rsidRPr="007D2095" w:rsidRDefault="00794183" w:rsidP="0059112F">
            <w:pPr>
              <w:rPr>
                <w:sz w:val="24"/>
                <w:szCs w:val="24"/>
              </w:rPr>
            </w:pPr>
            <w:r>
              <w:rPr>
                <w:sz w:val="24"/>
                <w:szCs w:val="24"/>
              </w:rPr>
              <w:t>2</w:t>
            </w:r>
          </w:p>
        </w:tc>
        <w:tc>
          <w:tcPr>
            <w:tcW w:w="2409" w:type="dxa"/>
          </w:tcPr>
          <w:p w:rsidR="00E755A1" w:rsidRPr="007D2095" w:rsidRDefault="00E755A1" w:rsidP="0059112F">
            <w:pPr>
              <w:rPr>
                <w:sz w:val="24"/>
                <w:szCs w:val="24"/>
              </w:rPr>
            </w:pPr>
            <w:r w:rsidRPr="007D2095">
              <w:rPr>
                <w:sz w:val="24"/>
                <w:szCs w:val="24"/>
              </w:rPr>
              <w:t>Cele szczegółowe</w:t>
            </w:r>
          </w:p>
        </w:tc>
        <w:tc>
          <w:tcPr>
            <w:tcW w:w="10348" w:type="dxa"/>
            <w:gridSpan w:val="2"/>
          </w:tcPr>
          <w:p w:rsidR="00E755A1" w:rsidRPr="00794183" w:rsidRDefault="00794183" w:rsidP="0044756D">
            <w:pPr>
              <w:pStyle w:val="Akapitzlist"/>
              <w:numPr>
                <w:ilvl w:val="0"/>
                <w:numId w:val="71"/>
              </w:numPr>
              <w:rPr>
                <w:sz w:val="24"/>
                <w:szCs w:val="24"/>
              </w:rPr>
            </w:pPr>
            <w:r w:rsidRPr="00794183">
              <w:rPr>
                <w:sz w:val="24"/>
                <w:szCs w:val="24"/>
              </w:rPr>
              <w:t>P</w:t>
            </w:r>
            <w:r w:rsidR="00E755A1" w:rsidRPr="00794183">
              <w:rPr>
                <w:sz w:val="24"/>
                <w:szCs w:val="24"/>
              </w:rPr>
              <w:t>oznanie zagrożeń  dla obszarów chronionych wynikających z nadmiernej turystyki</w:t>
            </w:r>
            <w:r w:rsidRPr="00794183">
              <w:rPr>
                <w:sz w:val="24"/>
                <w:szCs w:val="24"/>
              </w:rPr>
              <w:t>;</w:t>
            </w:r>
            <w:r w:rsidR="00E755A1" w:rsidRPr="00794183">
              <w:rPr>
                <w:sz w:val="24"/>
                <w:szCs w:val="24"/>
              </w:rPr>
              <w:t xml:space="preserve"> </w:t>
            </w:r>
          </w:p>
          <w:p w:rsidR="00E755A1" w:rsidRPr="00794183" w:rsidRDefault="00794183" w:rsidP="0044756D">
            <w:pPr>
              <w:pStyle w:val="Akapitzlist"/>
              <w:numPr>
                <w:ilvl w:val="0"/>
                <w:numId w:val="71"/>
              </w:numPr>
              <w:rPr>
                <w:sz w:val="24"/>
                <w:szCs w:val="24"/>
              </w:rPr>
            </w:pPr>
            <w:r w:rsidRPr="00794183">
              <w:rPr>
                <w:sz w:val="24"/>
                <w:szCs w:val="24"/>
              </w:rPr>
              <w:t>P</w:t>
            </w:r>
            <w:r w:rsidR="00E755A1" w:rsidRPr="00794183">
              <w:rPr>
                <w:sz w:val="24"/>
                <w:szCs w:val="24"/>
              </w:rPr>
              <w:t>oznanie działań ograniczających negatywny</w:t>
            </w:r>
            <w:r w:rsidRPr="00794183">
              <w:rPr>
                <w:sz w:val="24"/>
                <w:szCs w:val="24"/>
              </w:rPr>
              <w:t xml:space="preserve"> wpływ turystyki na środowisko.</w:t>
            </w:r>
          </w:p>
        </w:tc>
      </w:tr>
      <w:tr w:rsidR="00E755A1" w:rsidRPr="007D2095" w:rsidTr="0059112F">
        <w:tc>
          <w:tcPr>
            <w:tcW w:w="560" w:type="dxa"/>
          </w:tcPr>
          <w:p w:rsidR="00E755A1" w:rsidRPr="007D2095" w:rsidRDefault="00794183" w:rsidP="0059112F">
            <w:pPr>
              <w:rPr>
                <w:sz w:val="24"/>
                <w:szCs w:val="24"/>
              </w:rPr>
            </w:pPr>
            <w:r>
              <w:rPr>
                <w:sz w:val="24"/>
                <w:szCs w:val="24"/>
              </w:rPr>
              <w:t>3</w:t>
            </w:r>
          </w:p>
        </w:tc>
        <w:tc>
          <w:tcPr>
            <w:tcW w:w="2409" w:type="dxa"/>
          </w:tcPr>
          <w:p w:rsidR="00E755A1" w:rsidRPr="007D2095" w:rsidRDefault="00E755A1" w:rsidP="0059112F">
            <w:pPr>
              <w:rPr>
                <w:sz w:val="24"/>
                <w:szCs w:val="24"/>
              </w:rPr>
            </w:pPr>
            <w:r w:rsidRPr="007D2095">
              <w:rPr>
                <w:sz w:val="24"/>
                <w:szCs w:val="24"/>
              </w:rPr>
              <w:t>Formy i metody</w:t>
            </w:r>
          </w:p>
        </w:tc>
        <w:tc>
          <w:tcPr>
            <w:tcW w:w="10348" w:type="dxa"/>
            <w:gridSpan w:val="2"/>
          </w:tcPr>
          <w:p w:rsidR="00E755A1" w:rsidRPr="00A23076" w:rsidRDefault="00A23076" w:rsidP="0044756D">
            <w:pPr>
              <w:pStyle w:val="Akapitzlist"/>
              <w:numPr>
                <w:ilvl w:val="0"/>
                <w:numId w:val="72"/>
              </w:numPr>
              <w:rPr>
                <w:sz w:val="24"/>
                <w:szCs w:val="24"/>
              </w:rPr>
            </w:pPr>
            <w:r w:rsidRPr="00A23076">
              <w:rPr>
                <w:sz w:val="24"/>
                <w:szCs w:val="24"/>
              </w:rPr>
              <w:t>p</w:t>
            </w:r>
            <w:r w:rsidR="00E755A1" w:rsidRPr="00A23076">
              <w:rPr>
                <w:sz w:val="24"/>
                <w:szCs w:val="24"/>
              </w:rPr>
              <w:t xml:space="preserve">raca grupowa </w:t>
            </w:r>
          </w:p>
        </w:tc>
      </w:tr>
      <w:tr w:rsidR="00E755A1" w:rsidRPr="007D2095" w:rsidTr="0059112F">
        <w:tc>
          <w:tcPr>
            <w:tcW w:w="560" w:type="dxa"/>
          </w:tcPr>
          <w:p w:rsidR="00E755A1" w:rsidRPr="007D2095" w:rsidRDefault="00794183" w:rsidP="0059112F">
            <w:pPr>
              <w:rPr>
                <w:sz w:val="24"/>
                <w:szCs w:val="24"/>
              </w:rPr>
            </w:pPr>
            <w:r>
              <w:rPr>
                <w:sz w:val="24"/>
                <w:szCs w:val="24"/>
              </w:rPr>
              <w:t>4</w:t>
            </w:r>
          </w:p>
        </w:tc>
        <w:tc>
          <w:tcPr>
            <w:tcW w:w="2409" w:type="dxa"/>
          </w:tcPr>
          <w:p w:rsidR="00E755A1" w:rsidRPr="007D2095" w:rsidRDefault="00E755A1" w:rsidP="0059112F">
            <w:pPr>
              <w:rPr>
                <w:sz w:val="24"/>
                <w:szCs w:val="24"/>
              </w:rPr>
            </w:pPr>
            <w:r w:rsidRPr="007D2095">
              <w:rPr>
                <w:sz w:val="24"/>
                <w:szCs w:val="24"/>
              </w:rPr>
              <w:t>Środki dydaktyczne</w:t>
            </w:r>
          </w:p>
          <w:p w:rsidR="00E755A1" w:rsidRPr="007D2095" w:rsidRDefault="00E755A1" w:rsidP="0059112F">
            <w:pPr>
              <w:rPr>
                <w:sz w:val="24"/>
                <w:szCs w:val="24"/>
              </w:rPr>
            </w:pPr>
            <w:r w:rsidRPr="007D2095">
              <w:rPr>
                <w:sz w:val="24"/>
                <w:szCs w:val="24"/>
              </w:rPr>
              <w:t>(ze szczegółowym wskazaniem środków opracowanych w projekcie np. moduł, gra)</w:t>
            </w:r>
          </w:p>
        </w:tc>
        <w:tc>
          <w:tcPr>
            <w:tcW w:w="10348" w:type="dxa"/>
            <w:gridSpan w:val="2"/>
          </w:tcPr>
          <w:p w:rsidR="00A23076" w:rsidRPr="00A23076" w:rsidRDefault="00A23076" w:rsidP="0044756D">
            <w:pPr>
              <w:pStyle w:val="Akapitzlist"/>
              <w:numPr>
                <w:ilvl w:val="0"/>
                <w:numId w:val="72"/>
              </w:numPr>
              <w:rPr>
                <w:sz w:val="24"/>
                <w:szCs w:val="24"/>
              </w:rPr>
            </w:pPr>
            <w:r w:rsidRPr="00A23076">
              <w:rPr>
                <w:sz w:val="24"/>
                <w:szCs w:val="24"/>
              </w:rPr>
              <w:t>rzutnik;</w:t>
            </w:r>
            <w:r w:rsidR="00837FA4" w:rsidRPr="00A23076">
              <w:rPr>
                <w:sz w:val="24"/>
                <w:szCs w:val="24"/>
              </w:rPr>
              <w:t xml:space="preserve"> </w:t>
            </w:r>
          </w:p>
          <w:p w:rsidR="00A23076" w:rsidRPr="00A23076" w:rsidRDefault="00E755A1" w:rsidP="0044756D">
            <w:pPr>
              <w:pStyle w:val="Akapitzlist"/>
              <w:numPr>
                <w:ilvl w:val="0"/>
                <w:numId w:val="72"/>
              </w:numPr>
              <w:rPr>
                <w:sz w:val="24"/>
                <w:szCs w:val="24"/>
              </w:rPr>
            </w:pPr>
            <w:r w:rsidRPr="00A23076">
              <w:rPr>
                <w:sz w:val="24"/>
                <w:szCs w:val="24"/>
              </w:rPr>
              <w:t>laptopy</w:t>
            </w:r>
            <w:r w:rsidR="00A23076" w:rsidRPr="00A23076">
              <w:rPr>
                <w:sz w:val="24"/>
                <w:szCs w:val="24"/>
              </w:rPr>
              <w:t xml:space="preserve"> z dostępem do Internetu;</w:t>
            </w:r>
          </w:p>
          <w:p w:rsidR="00A23076" w:rsidRPr="00A23076" w:rsidRDefault="00A23076" w:rsidP="0044756D">
            <w:pPr>
              <w:pStyle w:val="Akapitzlist"/>
              <w:numPr>
                <w:ilvl w:val="0"/>
                <w:numId w:val="72"/>
              </w:numPr>
              <w:rPr>
                <w:sz w:val="24"/>
                <w:szCs w:val="24"/>
              </w:rPr>
            </w:pPr>
            <w:r w:rsidRPr="00A23076">
              <w:rPr>
                <w:sz w:val="24"/>
                <w:szCs w:val="24"/>
              </w:rPr>
              <w:t>plastelina;</w:t>
            </w:r>
            <w:r w:rsidR="00E755A1" w:rsidRPr="00A23076">
              <w:rPr>
                <w:sz w:val="24"/>
                <w:szCs w:val="24"/>
              </w:rPr>
              <w:t xml:space="preserve"> </w:t>
            </w:r>
          </w:p>
          <w:p w:rsidR="00A23076" w:rsidRPr="00A23076" w:rsidRDefault="00E755A1" w:rsidP="0044756D">
            <w:pPr>
              <w:pStyle w:val="Akapitzlist"/>
              <w:numPr>
                <w:ilvl w:val="0"/>
                <w:numId w:val="72"/>
              </w:numPr>
              <w:rPr>
                <w:sz w:val="24"/>
                <w:szCs w:val="24"/>
              </w:rPr>
            </w:pPr>
            <w:r w:rsidRPr="00A23076">
              <w:rPr>
                <w:sz w:val="24"/>
                <w:szCs w:val="24"/>
              </w:rPr>
              <w:t>f</w:t>
            </w:r>
            <w:r w:rsidR="00A23076" w:rsidRPr="00A23076">
              <w:rPr>
                <w:sz w:val="24"/>
                <w:szCs w:val="24"/>
              </w:rPr>
              <w:t>arby akrylowe;</w:t>
            </w:r>
            <w:r w:rsidRPr="00A23076">
              <w:rPr>
                <w:sz w:val="24"/>
                <w:szCs w:val="24"/>
              </w:rPr>
              <w:t xml:space="preserve"> </w:t>
            </w:r>
          </w:p>
          <w:p w:rsidR="00A23076" w:rsidRPr="00A23076" w:rsidRDefault="00A23076" w:rsidP="0044756D">
            <w:pPr>
              <w:pStyle w:val="Akapitzlist"/>
              <w:numPr>
                <w:ilvl w:val="0"/>
                <w:numId w:val="72"/>
              </w:numPr>
              <w:rPr>
                <w:sz w:val="24"/>
                <w:szCs w:val="24"/>
              </w:rPr>
            </w:pPr>
            <w:r w:rsidRPr="00A23076">
              <w:rPr>
                <w:sz w:val="24"/>
                <w:szCs w:val="24"/>
              </w:rPr>
              <w:t>pędzle;</w:t>
            </w:r>
            <w:r w:rsidR="00E755A1" w:rsidRPr="00A23076">
              <w:rPr>
                <w:sz w:val="24"/>
                <w:szCs w:val="24"/>
              </w:rPr>
              <w:t xml:space="preserve"> </w:t>
            </w:r>
          </w:p>
          <w:p w:rsidR="00A23076" w:rsidRPr="00A23076" w:rsidRDefault="00A23076" w:rsidP="0044756D">
            <w:pPr>
              <w:pStyle w:val="Akapitzlist"/>
              <w:numPr>
                <w:ilvl w:val="0"/>
                <w:numId w:val="72"/>
              </w:numPr>
              <w:rPr>
                <w:sz w:val="24"/>
                <w:szCs w:val="24"/>
              </w:rPr>
            </w:pPr>
            <w:r w:rsidRPr="00A23076">
              <w:rPr>
                <w:sz w:val="24"/>
                <w:szCs w:val="24"/>
              </w:rPr>
              <w:t>flamastry;</w:t>
            </w:r>
            <w:r w:rsidR="00E755A1" w:rsidRPr="00A23076">
              <w:rPr>
                <w:sz w:val="24"/>
                <w:szCs w:val="24"/>
              </w:rPr>
              <w:t xml:space="preserve"> </w:t>
            </w:r>
          </w:p>
          <w:p w:rsidR="00A23076" w:rsidRPr="00A23076" w:rsidRDefault="00A23076" w:rsidP="0044756D">
            <w:pPr>
              <w:pStyle w:val="Akapitzlist"/>
              <w:numPr>
                <w:ilvl w:val="0"/>
                <w:numId w:val="72"/>
              </w:numPr>
              <w:rPr>
                <w:sz w:val="24"/>
                <w:szCs w:val="24"/>
              </w:rPr>
            </w:pPr>
            <w:r w:rsidRPr="00A23076">
              <w:rPr>
                <w:sz w:val="24"/>
                <w:szCs w:val="24"/>
              </w:rPr>
              <w:t>brystol różne kolory;</w:t>
            </w:r>
            <w:r w:rsidR="00E755A1" w:rsidRPr="00A23076">
              <w:rPr>
                <w:sz w:val="24"/>
                <w:szCs w:val="24"/>
              </w:rPr>
              <w:t xml:space="preserve"> </w:t>
            </w:r>
          </w:p>
          <w:p w:rsidR="00A23076" w:rsidRPr="00A23076" w:rsidRDefault="00E755A1" w:rsidP="0044756D">
            <w:pPr>
              <w:pStyle w:val="Akapitzlist"/>
              <w:numPr>
                <w:ilvl w:val="0"/>
                <w:numId w:val="72"/>
              </w:numPr>
              <w:rPr>
                <w:sz w:val="24"/>
                <w:szCs w:val="24"/>
              </w:rPr>
            </w:pPr>
            <w:r w:rsidRPr="00A23076">
              <w:rPr>
                <w:sz w:val="24"/>
                <w:szCs w:val="24"/>
              </w:rPr>
              <w:t>bibuł</w:t>
            </w:r>
            <w:r w:rsidR="00A23076" w:rsidRPr="00A23076">
              <w:rPr>
                <w:sz w:val="24"/>
                <w:szCs w:val="24"/>
              </w:rPr>
              <w:t>a;</w:t>
            </w:r>
          </w:p>
          <w:p w:rsidR="00A23076" w:rsidRPr="00A23076" w:rsidRDefault="00A23076" w:rsidP="0044756D">
            <w:pPr>
              <w:pStyle w:val="Akapitzlist"/>
              <w:numPr>
                <w:ilvl w:val="0"/>
                <w:numId w:val="72"/>
              </w:numPr>
              <w:rPr>
                <w:sz w:val="24"/>
                <w:szCs w:val="24"/>
              </w:rPr>
            </w:pPr>
            <w:r w:rsidRPr="00A23076">
              <w:rPr>
                <w:sz w:val="24"/>
                <w:szCs w:val="24"/>
              </w:rPr>
              <w:t>klej;</w:t>
            </w:r>
            <w:r w:rsidR="00837FA4" w:rsidRPr="00A23076">
              <w:rPr>
                <w:sz w:val="24"/>
                <w:szCs w:val="24"/>
              </w:rPr>
              <w:t xml:space="preserve"> </w:t>
            </w:r>
          </w:p>
          <w:p w:rsidR="00A23076" w:rsidRPr="00A23076" w:rsidRDefault="00A23076" w:rsidP="0044756D">
            <w:pPr>
              <w:pStyle w:val="Akapitzlist"/>
              <w:numPr>
                <w:ilvl w:val="0"/>
                <w:numId w:val="72"/>
              </w:numPr>
              <w:rPr>
                <w:sz w:val="24"/>
                <w:szCs w:val="24"/>
              </w:rPr>
            </w:pPr>
            <w:r w:rsidRPr="00A23076">
              <w:rPr>
                <w:sz w:val="24"/>
                <w:szCs w:val="24"/>
              </w:rPr>
              <w:t>nożyczki;</w:t>
            </w:r>
          </w:p>
          <w:p w:rsidR="00A23076" w:rsidRPr="00A23076" w:rsidRDefault="00837FA4" w:rsidP="0044756D">
            <w:pPr>
              <w:pStyle w:val="Akapitzlist"/>
              <w:numPr>
                <w:ilvl w:val="0"/>
                <w:numId w:val="72"/>
              </w:numPr>
              <w:rPr>
                <w:sz w:val="24"/>
                <w:szCs w:val="24"/>
              </w:rPr>
            </w:pPr>
            <w:r w:rsidRPr="00A23076">
              <w:rPr>
                <w:sz w:val="24"/>
                <w:szCs w:val="24"/>
              </w:rPr>
              <w:lastRenderedPageBreak/>
              <w:t>taśma dwu</w:t>
            </w:r>
            <w:r w:rsidR="00E755A1" w:rsidRPr="00A23076">
              <w:rPr>
                <w:sz w:val="24"/>
                <w:szCs w:val="24"/>
              </w:rPr>
              <w:t>stron</w:t>
            </w:r>
            <w:r w:rsidRPr="00A23076">
              <w:rPr>
                <w:sz w:val="24"/>
                <w:szCs w:val="24"/>
              </w:rPr>
              <w:t>n</w:t>
            </w:r>
            <w:r w:rsidR="00A23076" w:rsidRPr="00A23076">
              <w:rPr>
                <w:sz w:val="24"/>
                <w:szCs w:val="24"/>
              </w:rPr>
              <w:t>a;</w:t>
            </w:r>
            <w:r w:rsidR="00E755A1" w:rsidRPr="00A23076">
              <w:rPr>
                <w:sz w:val="24"/>
                <w:szCs w:val="24"/>
              </w:rPr>
              <w:t xml:space="preserve"> </w:t>
            </w:r>
          </w:p>
          <w:p w:rsidR="00E755A1" w:rsidRPr="00A23076" w:rsidRDefault="00E755A1" w:rsidP="0044756D">
            <w:pPr>
              <w:pStyle w:val="Akapitzlist"/>
              <w:numPr>
                <w:ilvl w:val="0"/>
                <w:numId w:val="72"/>
              </w:numPr>
              <w:rPr>
                <w:sz w:val="24"/>
                <w:szCs w:val="24"/>
              </w:rPr>
            </w:pPr>
            <w:r w:rsidRPr="00A23076">
              <w:rPr>
                <w:sz w:val="24"/>
                <w:szCs w:val="24"/>
              </w:rPr>
              <w:t>taśma zwykła</w:t>
            </w:r>
            <w:r w:rsidR="00A23076" w:rsidRPr="00A23076">
              <w:rPr>
                <w:sz w:val="24"/>
                <w:szCs w:val="24"/>
              </w:rPr>
              <w:t>.</w:t>
            </w:r>
          </w:p>
        </w:tc>
      </w:tr>
      <w:tr w:rsidR="00E755A1" w:rsidRPr="007D2095" w:rsidTr="0059112F">
        <w:tc>
          <w:tcPr>
            <w:tcW w:w="560" w:type="dxa"/>
          </w:tcPr>
          <w:p w:rsidR="00E755A1" w:rsidRPr="007D2095" w:rsidRDefault="00794183" w:rsidP="0059112F">
            <w:pPr>
              <w:rPr>
                <w:sz w:val="24"/>
                <w:szCs w:val="24"/>
              </w:rPr>
            </w:pPr>
            <w:r>
              <w:rPr>
                <w:sz w:val="24"/>
                <w:szCs w:val="24"/>
              </w:rPr>
              <w:lastRenderedPageBreak/>
              <w:t>5</w:t>
            </w:r>
          </w:p>
        </w:tc>
        <w:tc>
          <w:tcPr>
            <w:tcW w:w="2409" w:type="dxa"/>
          </w:tcPr>
          <w:p w:rsidR="00E755A1" w:rsidRPr="007D2095" w:rsidRDefault="00E755A1" w:rsidP="0059112F">
            <w:pPr>
              <w:rPr>
                <w:sz w:val="24"/>
                <w:szCs w:val="24"/>
              </w:rPr>
            </w:pPr>
            <w:r w:rsidRPr="007D2095">
              <w:rPr>
                <w:sz w:val="24"/>
                <w:szCs w:val="24"/>
              </w:rPr>
              <w:t>Wprowadzenie do zajęć</w:t>
            </w:r>
          </w:p>
        </w:tc>
        <w:tc>
          <w:tcPr>
            <w:tcW w:w="10348" w:type="dxa"/>
            <w:gridSpan w:val="2"/>
          </w:tcPr>
          <w:p w:rsidR="00E755A1" w:rsidRPr="0033302A" w:rsidRDefault="00E755A1" w:rsidP="0044756D">
            <w:pPr>
              <w:pStyle w:val="Akapitzlist"/>
              <w:numPr>
                <w:ilvl w:val="0"/>
                <w:numId w:val="73"/>
              </w:numPr>
              <w:rPr>
                <w:sz w:val="24"/>
                <w:szCs w:val="24"/>
              </w:rPr>
            </w:pPr>
            <w:r w:rsidRPr="0033302A">
              <w:rPr>
                <w:sz w:val="24"/>
                <w:szCs w:val="24"/>
              </w:rPr>
              <w:t xml:space="preserve">Prezentacja podstawowych informacji dotyczących tematu </w:t>
            </w:r>
            <w:r w:rsidR="0033302A">
              <w:rPr>
                <w:sz w:val="24"/>
                <w:szCs w:val="24"/>
              </w:rPr>
              <w:t>oraz przebiegu zajęć;</w:t>
            </w:r>
          </w:p>
          <w:p w:rsidR="00E755A1" w:rsidRPr="0033302A" w:rsidRDefault="00E755A1" w:rsidP="0044756D">
            <w:pPr>
              <w:pStyle w:val="Akapitzlist"/>
              <w:numPr>
                <w:ilvl w:val="0"/>
                <w:numId w:val="73"/>
              </w:numPr>
              <w:rPr>
                <w:sz w:val="24"/>
                <w:szCs w:val="24"/>
              </w:rPr>
            </w:pPr>
            <w:r w:rsidRPr="0033302A">
              <w:rPr>
                <w:sz w:val="24"/>
                <w:szCs w:val="24"/>
              </w:rPr>
              <w:t>Przypomnienie podstawowych wiadomości o metodach biologicznych wykorzy</w:t>
            </w:r>
            <w:r w:rsidR="0033302A" w:rsidRPr="0033302A">
              <w:rPr>
                <w:sz w:val="24"/>
                <w:szCs w:val="24"/>
              </w:rPr>
              <w:t xml:space="preserve">stywanych </w:t>
            </w:r>
            <w:r w:rsidR="0033302A">
              <w:rPr>
                <w:sz w:val="24"/>
                <w:szCs w:val="24"/>
              </w:rPr>
              <w:br/>
            </w:r>
            <w:r w:rsidR="0033302A" w:rsidRPr="0033302A">
              <w:rPr>
                <w:sz w:val="24"/>
                <w:szCs w:val="24"/>
              </w:rPr>
              <w:t>w ochronie środowiska</w:t>
            </w:r>
            <w:r w:rsidR="0033302A">
              <w:rPr>
                <w:sz w:val="24"/>
                <w:szCs w:val="24"/>
              </w:rPr>
              <w:t>.</w:t>
            </w:r>
          </w:p>
        </w:tc>
      </w:tr>
      <w:tr w:rsidR="00E755A1" w:rsidRPr="007D2095" w:rsidTr="0059112F">
        <w:tc>
          <w:tcPr>
            <w:tcW w:w="560" w:type="dxa"/>
          </w:tcPr>
          <w:p w:rsidR="00E755A1" w:rsidRPr="007D2095" w:rsidRDefault="00794183" w:rsidP="0059112F">
            <w:pPr>
              <w:rPr>
                <w:sz w:val="24"/>
                <w:szCs w:val="24"/>
              </w:rPr>
            </w:pPr>
            <w:r>
              <w:rPr>
                <w:sz w:val="24"/>
                <w:szCs w:val="24"/>
              </w:rPr>
              <w:t>6</w:t>
            </w:r>
          </w:p>
        </w:tc>
        <w:tc>
          <w:tcPr>
            <w:tcW w:w="2409" w:type="dxa"/>
          </w:tcPr>
          <w:p w:rsidR="00E755A1" w:rsidRPr="007D2095" w:rsidRDefault="00E755A1" w:rsidP="0059112F">
            <w:pPr>
              <w:rPr>
                <w:sz w:val="24"/>
                <w:szCs w:val="24"/>
              </w:rPr>
            </w:pPr>
            <w:r w:rsidRPr="007D2095">
              <w:rPr>
                <w:sz w:val="24"/>
                <w:szCs w:val="24"/>
              </w:rPr>
              <w:t>Przebieg zajęć</w:t>
            </w:r>
            <w:r w:rsidRPr="003E6280">
              <w:rPr>
                <w:i/>
                <w:sz w:val="24"/>
                <w:szCs w:val="24"/>
              </w:rPr>
              <w:t>(pełna wersja)</w:t>
            </w:r>
          </w:p>
        </w:tc>
        <w:tc>
          <w:tcPr>
            <w:tcW w:w="10348" w:type="dxa"/>
            <w:gridSpan w:val="2"/>
          </w:tcPr>
          <w:p w:rsidR="0033302A" w:rsidRDefault="0033302A" w:rsidP="0033302A">
            <w:pPr>
              <w:jc w:val="both"/>
              <w:rPr>
                <w:sz w:val="24"/>
                <w:szCs w:val="24"/>
              </w:rPr>
            </w:pPr>
            <w:r w:rsidRPr="0033302A">
              <w:rPr>
                <w:sz w:val="24"/>
                <w:szCs w:val="24"/>
                <w:u w:val="single"/>
              </w:rPr>
              <w:t xml:space="preserve">Uczniowie </w:t>
            </w:r>
            <w:r>
              <w:rPr>
                <w:sz w:val="24"/>
                <w:szCs w:val="24"/>
                <w:u w:val="single"/>
              </w:rPr>
              <w:t xml:space="preserve">w grupach </w:t>
            </w:r>
            <w:r w:rsidRPr="0033302A">
              <w:rPr>
                <w:sz w:val="24"/>
                <w:szCs w:val="24"/>
                <w:u w:val="single"/>
              </w:rPr>
              <w:t>wykonują polecenie</w:t>
            </w:r>
            <w:r>
              <w:rPr>
                <w:sz w:val="24"/>
                <w:szCs w:val="24"/>
              </w:rPr>
              <w:t>:</w:t>
            </w:r>
          </w:p>
          <w:p w:rsidR="00E755A1" w:rsidRPr="0033302A" w:rsidRDefault="00E755A1" w:rsidP="0033302A">
            <w:pPr>
              <w:jc w:val="both"/>
              <w:rPr>
                <w:i/>
                <w:sz w:val="24"/>
                <w:szCs w:val="24"/>
              </w:rPr>
            </w:pPr>
            <w:r w:rsidRPr="0033302A">
              <w:rPr>
                <w:i/>
                <w:sz w:val="24"/>
                <w:szCs w:val="24"/>
              </w:rPr>
              <w:t xml:space="preserve">Sporządź niewielką makietę przedstawiającą ekologiczne gospodarstwo agroturystyczne. Gospodarstwo </w:t>
            </w:r>
            <w:r w:rsidR="00837FA4" w:rsidRPr="0033302A">
              <w:rPr>
                <w:i/>
                <w:sz w:val="24"/>
                <w:szCs w:val="24"/>
              </w:rPr>
              <w:t xml:space="preserve">położone </w:t>
            </w:r>
            <w:r w:rsidR="0033302A">
              <w:rPr>
                <w:i/>
                <w:sz w:val="24"/>
                <w:szCs w:val="24"/>
              </w:rPr>
              <w:t xml:space="preserve">jest </w:t>
            </w:r>
            <w:r w:rsidR="00837FA4" w:rsidRPr="0033302A">
              <w:rPr>
                <w:i/>
                <w:sz w:val="24"/>
                <w:szCs w:val="24"/>
              </w:rPr>
              <w:t>w otulinie Karkono</w:t>
            </w:r>
            <w:r w:rsidRPr="0033302A">
              <w:rPr>
                <w:i/>
                <w:sz w:val="24"/>
                <w:szCs w:val="24"/>
              </w:rPr>
              <w:t>skiego Parku Narodowego i charakteryzować się powinno minima</w:t>
            </w:r>
            <w:r w:rsidR="0033302A" w:rsidRPr="0033302A">
              <w:rPr>
                <w:i/>
                <w:sz w:val="24"/>
                <w:szCs w:val="24"/>
              </w:rPr>
              <w:t>lnym obciążeniem dla środowiska</w:t>
            </w:r>
            <w:r w:rsidRPr="0033302A">
              <w:rPr>
                <w:i/>
                <w:sz w:val="24"/>
                <w:szCs w:val="24"/>
              </w:rPr>
              <w:t>. W skład makiety wchodzić będzie gospodarstwo agroturystyczne wyposażone w in</w:t>
            </w:r>
            <w:r w:rsidR="0033302A">
              <w:rPr>
                <w:i/>
                <w:sz w:val="24"/>
                <w:szCs w:val="24"/>
              </w:rPr>
              <w:t xml:space="preserve">stalacje proekologiczne czyli </w:t>
            </w:r>
            <w:r w:rsidRPr="0033302A">
              <w:rPr>
                <w:i/>
                <w:sz w:val="24"/>
                <w:szCs w:val="24"/>
              </w:rPr>
              <w:t>kol</w:t>
            </w:r>
            <w:r w:rsidR="0033302A">
              <w:rPr>
                <w:i/>
                <w:sz w:val="24"/>
                <w:szCs w:val="24"/>
              </w:rPr>
              <w:t xml:space="preserve">ektory słoneczne, </w:t>
            </w:r>
            <w:r w:rsidR="0033302A" w:rsidRPr="0033302A">
              <w:rPr>
                <w:i/>
                <w:sz w:val="24"/>
                <w:szCs w:val="24"/>
              </w:rPr>
              <w:t xml:space="preserve">ogniwa </w:t>
            </w:r>
            <w:r w:rsidR="0033302A">
              <w:rPr>
                <w:i/>
                <w:sz w:val="24"/>
                <w:szCs w:val="24"/>
              </w:rPr>
              <w:t>fotowoltaiczne</w:t>
            </w:r>
            <w:r w:rsidR="00837FA4" w:rsidRPr="0033302A">
              <w:rPr>
                <w:i/>
                <w:sz w:val="24"/>
                <w:szCs w:val="24"/>
              </w:rPr>
              <w:t>, geotermalny wymiennik ciepła, przydomową oczyszczalnię ścieków</w:t>
            </w:r>
            <w:r w:rsidRPr="0033302A">
              <w:rPr>
                <w:i/>
                <w:sz w:val="24"/>
                <w:szCs w:val="24"/>
              </w:rPr>
              <w:t>, kompost</w:t>
            </w:r>
            <w:r w:rsidR="00837FA4" w:rsidRPr="0033302A">
              <w:rPr>
                <w:i/>
                <w:sz w:val="24"/>
                <w:szCs w:val="24"/>
              </w:rPr>
              <w:t>ownik, wiatrak-generator prądu.</w:t>
            </w:r>
          </w:p>
        </w:tc>
      </w:tr>
      <w:tr w:rsidR="00E755A1" w:rsidRPr="007D2095" w:rsidTr="0059112F">
        <w:tc>
          <w:tcPr>
            <w:tcW w:w="560" w:type="dxa"/>
          </w:tcPr>
          <w:p w:rsidR="00E755A1" w:rsidRPr="007D2095" w:rsidRDefault="00794183" w:rsidP="0059112F">
            <w:pPr>
              <w:rPr>
                <w:sz w:val="24"/>
                <w:szCs w:val="24"/>
              </w:rPr>
            </w:pPr>
            <w:r>
              <w:rPr>
                <w:sz w:val="24"/>
                <w:szCs w:val="24"/>
              </w:rPr>
              <w:t>7</w:t>
            </w:r>
          </w:p>
        </w:tc>
        <w:tc>
          <w:tcPr>
            <w:tcW w:w="2409" w:type="dxa"/>
          </w:tcPr>
          <w:p w:rsidR="00E755A1" w:rsidRPr="007D2095" w:rsidRDefault="00E755A1" w:rsidP="0059112F">
            <w:pPr>
              <w:rPr>
                <w:sz w:val="24"/>
                <w:szCs w:val="24"/>
              </w:rPr>
            </w:pPr>
            <w:r w:rsidRPr="007D2095">
              <w:rPr>
                <w:sz w:val="24"/>
                <w:szCs w:val="24"/>
              </w:rPr>
              <w:t>Podsumowanie zajęć</w:t>
            </w:r>
          </w:p>
        </w:tc>
        <w:tc>
          <w:tcPr>
            <w:tcW w:w="10348" w:type="dxa"/>
            <w:gridSpan w:val="2"/>
          </w:tcPr>
          <w:p w:rsidR="00E755A1" w:rsidRPr="00794183" w:rsidRDefault="00E755A1" w:rsidP="0059112F">
            <w:pPr>
              <w:rPr>
                <w:sz w:val="24"/>
                <w:szCs w:val="24"/>
              </w:rPr>
            </w:pPr>
            <w:r w:rsidRPr="00794183">
              <w:rPr>
                <w:sz w:val="24"/>
                <w:szCs w:val="24"/>
              </w:rPr>
              <w:t>Ucznio</w:t>
            </w:r>
            <w:r w:rsidR="0033302A">
              <w:rPr>
                <w:sz w:val="24"/>
                <w:szCs w:val="24"/>
              </w:rPr>
              <w:t>wie przedstawiają swoje makiety.</w:t>
            </w:r>
          </w:p>
        </w:tc>
      </w:tr>
    </w:tbl>
    <w:p w:rsidR="00714BE9" w:rsidRDefault="00714BE9">
      <w:pPr>
        <w:rPr>
          <w:rFonts w:asciiTheme="majorHAnsi" w:eastAsiaTheme="majorEastAsia" w:hAnsiTheme="majorHAnsi" w:cstheme="majorBidi"/>
          <w:b/>
          <w:bCs/>
          <w:color w:val="C00000"/>
          <w:sz w:val="28"/>
          <w:szCs w:val="28"/>
        </w:rPr>
      </w:pPr>
      <w:r>
        <w:rPr>
          <w:color w:val="C00000"/>
        </w:rPr>
        <w:br w:type="page"/>
      </w:r>
    </w:p>
    <w:p w:rsidR="00E576CB" w:rsidRPr="00E576CB" w:rsidRDefault="00714BE9" w:rsidP="00E576CB">
      <w:pPr>
        <w:pStyle w:val="Nagwek1"/>
        <w:rPr>
          <w:color w:val="C00000"/>
        </w:rPr>
      </w:pPr>
      <w:bookmarkStart w:id="16" w:name="_Toc359929941"/>
      <w:r w:rsidRPr="004362D2">
        <w:rPr>
          <w:color w:val="C00000"/>
        </w:rPr>
        <w:lastRenderedPageBreak/>
        <w:t xml:space="preserve">Scenariusz nr </w:t>
      </w:r>
      <w:r>
        <w:rPr>
          <w:color w:val="C00000"/>
        </w:rPr>
        <w:t xml:space="preserve">12:  </w:t>
      </w:r>
      <w:r w:rsidR="00E576CB" w:rsidRPr="00E576CB">
        <w:rPr>
          <w:color w:val="C00000"/>
        </w:rPr>
        <w:t>Ochrona środowiska w turystyce  - rolnictwo ekologiczne w  gospodarstwie agroturystycznym</w:t>
      </w:r>
      <w:bookmarkEnd w:id="16"/>
    </w:p>
    <w:p w:rsidR="00714BE9" w:rsidRPr="00E42008" w:rsidRDefault="00714BE9" w:rsidP="00714BE9"/>
    <w:tbl>
      <w:tblPr>
        <w:tblStyle w:val="Tabela-Siatka"/>
        <w:tblW w:w="0" w:type="auto"/>
        <w:tblLook w:val="04A0" w:firstRow="1" w:lastRow="0" w:firstColumn="1" w:lastColumn="0" w:noHBand="0" w:noVBand="1"/>
      </w:tblPr>
      <w:tblGrid>
        <w:gridCol w:w="560"/>
        <w:gridCol w:w="2409"/>
        <w:gridCol w:w="3702"/>
        <w:gridCol w:w="6646"/>
      </w:tblGrid>
      <w:tr w:rsidR="00E755A1" w:rsidTr="0059112F">
        <w:trPr>
          <w:trHeight w:val="285"/>
        </w:trPr>
        <w:tc>
          <w:tcPr>
            <w:tcW w:w="6671" w:type="dxa"/>
            <w:gridSpan w:val="3"/>
            <w:vAlign w:val="center"/>
          </w:tcPr>
          <w:p w:rsidR="00E755A1" w:rsidRPr="00D7055B" w:rsidRDefault="00E755A1" w:rsidP="0059112F">
            <w:pPr>
              <w:rPr>
                <w:b/>
                <w:sz w:val="28"/>
                <w:szCs w:val="28"/>
              </w:rPr>
            </w:pPr>
            <w:r w:rsidRPr="00D7055B">
              <w:rPr>
                <w:b/>
                <w:sz w:val="28"/>
                <w:szCs w:val="28"/>
              </w:rPr>
              <w:t>Temat zajęć</w:t>
            </w:r>
          </w:p>
        </w:tc>
        <w:tc>
          <w:tcPr>
            <w:tcW w:w="6646" w:type="dxa"/>
            <w:vAlign w:val="center"/>
          </w:tcPr>
          <w:p w:rsidR="00E755A1" w:rsidRPr="0033302A" w:rsidRDefault="00E755A1" w:rsidP="00E576CB">
            <w:pPr>
              <w:rPr>
                <w:b/>
                <w:sz w:val="24"/>
                <w:szCs w:val="24"/>
                <w:u w:val="single"/>
              </w:rPr>
            </w:pPr>
            <w:r w:rsidRPr="0033302A">
              <w:rPr>
                <w:b/>
                <w:sz w:val="24"/>
                <w:szCs w:val="24"/>
              </w:rPr>
              <w:t xml:space="preserve">Ochrona środowiska w turystyce  - rolnictwo ekologiczne </w:t>
            </w:r>
            <w:r w:rsidR="00837FA4" w:rsidRPr="0033302A">
              <w:rPr>
                <w:b/>
                <w:sz w:val="24"/>
                <w:szCs w:val="24"/>
              </w:rPr>
              <w:br/>
            </w:r>
            <w:r w:rsidRPr="0033302A">
              <w:rPr>
                <w:b/>
                <w:sz w:val="24"/>
                <w:szCs w:val="24"/>
              </w:rPr>
              <w:t>w  gospodarstwie agroturystycznym</w:t>
            </w:r>
          </w:p>
          <w:p w:rsidR="00E755A1" w:rsidRPr="0033302A" w:rsidRDefault="00E755A1" w:rsidP="0059112F">
            <w:pPr>
              <w:rPr>
                <w:b/>
                <w:sz w:val="24"/>
                <w:szCs w:val="24"/>
              </w:rPr>
            </w:pPr>
          </w:p>
        </w:tc>
      </w:tr>
      <w:tr w:rsidR="00E755A1" w:rsidTr="0059112F">
        <w:trPr>
          <w:trHeight w:val="285"/>
        </w:trPr>
        <w:tc>
          <w:tcPr>
            <w:tcW w:w="6671" w:type="dxa"/>
            <w:gridSpan w:val="3"/>
            <w:vAlign w:val="center"/>
          </w:tcPr>
          <w:p w:rsidR="00E755A1" w:rsidRPr="00D7055B" w:rsidRDefault="00E755A1" w:rsidP="0059112F">
            <w:pPr>
              <w:rPr>
                <w:b/>
                <w:sz w:val="28"/>
                <w:szCs w:val="28"/>
              </w:rPr>
            </w:pPr>
            <w:r w:rsidRPr="00D7055B">
              <w:rPr>
                <w:b/>
                <w:sz w:val="28"/>
                <w:szCs w:val="28"/>
              </w:rPr>
              <w:t>Dział</w:t>
            </w:r>
          </w:p>
        </w:tc>
        <w:tc>
          <w:tcPr>
            <w:tcW w:w="6646" w:type="dxa"/>
            <w:vAlign w:val="center"/>
          </w:tcPr>
          <w:p w:rsidR="00E755A1" w:rsidRPr="0033302A" w:rsidRDefault="00E755A1" w:rsidP="0059112F">
            <w:pPr>
              <w:rPr>
                <w:sz w:val="24"/>
                <w:szCs w:val="24"/>
              </w:rPr>
            </w:pPr>
            <w:r w:rsidRPr="0033302A">
              <w:rPr>
                <w:sz w:val="24"/>
                <w:szCs w:val="24"/>
              </w:rPr>
              <w:t>Ekologia</w:t>
            </w:r>
          </w:p>
        </w:tc>
      </w:tr>
      <w:tr w:rsidR="00E755A1" w:rsidTr="0059112F">
        <w:trPr>
          <w:trHeight w:val="285"/>
        </w:trPr>
        <w:tc>
          <w:tcPr>
            <w:tcW w:w="6671" w:type="dxa"/>
            <w:gridSpan w:val="3"/>
            <w:vAlign w:val="center"/>
          </w:tcPr>
          <w:p w:rsidR="00E755A1" w:rsidRPr="00D7055B" w:rsidRDefault="00E755A1" w:rsidP="0059112F">
            <w:pPr>
              <w:rPr>
                <w:b/>
                <w:sz w:val="28"/>
                <w:szCs w:val="28"/>
              </w:rPr>
            </w:pPr>
            <w:r w:rsidRPr="00D7055B">
              <w:rPr>
                <w:b/>
                <w:sz w:val="28"/>
                <w:szCs w:val="28"/>
              </w:rPr>
              <w:t>Klasa (poziom edukacyjny)</w:t>
            </w:r>
          </w:p>
        </w:tc>
        <w:tc>
          <w:tcPr>
            <w:tcW w:w="6646" w:type="dxa"/>
            <w:vAlign w:val="center"/>
          </w:tcPr>
          <w:p w:rsidR="00E755A1" w:rsidRPr="0033302A" w:rsidRDefault="0033302A" w:rsidP="0059112F">
            <w:pPr>
              <w:rPr>
                <w:sz w:val="24"/>
                <w:szCs w:val="24"/>
              </w:rPr>
            </w:pPr>
            <w:r>
              <w:rPr>
                <w:rFonts w:cs="Calibri"/>
                <w:sz w:val="24"/>
                <w:szCs w:val="24"/>
              </w:rPr>
              <w:t xml:space="preserve">Klasa </w:t>
            </w:r>
            <w:r w:rsidRPr="00137098">
              <w:rPr>
                <w:rFonts w:cs="Calibri"/>
                <w:sz w:val="24"/>
                <w:szCs w:val="24"/>
              </w:rPr>
              <w:t>druga szkoły ponadgimnazjalnej</w:t>
            </w:r>
          </w:p>
        </w:tc>
      </w:tr>
      <w:tr w:rsidR="00E755A1" w:rsidTr="0059112F">
        <w:trPr>
          <w:trHeight w:val="285"/>
        </w:trPr>
        <w:tc>
          <w:tcPr>
            <w:tcW w:w="6671" w:type="dxa"/>
            <w:gridSpan w:val="3"/>
            <w:vAlign w:val="center"/>
          </w:tcPr>
          <w:p w:rsidR="00E755A1" w:rsidRPr="00D7055B" w:rsidRDefault="00E755A1" w:rsidP="0059112F">
            <w:pPr>
              <w:rPr>
                <w:b/>
                <w:sz w:val="28"/>
                <w:szCs w:val="28"/>
              </w:rPr>
            </w:pPr>
            <w:r w:rsidRPr="00D7055B">
              <w:rPr>
                <w:b/>
                <w:sz w:val="28"/>
                <w:szCs w:val="28"/>
              </w:rPr>
              <w:t>Czas trwania zajęć</w:t>
            </w:r>
          </w:p>
        </w:tc>
        <w:tc>
          <w:tcPr>
            <w:tcW w:w="6646" w:type="dxa"/>
            <w:vAlign w:val="center"/>
          </w:tcPr>
          <w:p w:rsidR="00E755A1" w:rsidRPr="0033302A" w:rsidRDefault="0033302A" w:rsidP="0059112F">
            <w:pPr>
              <w:rPr>
                <w:sz w:val="24"/>
                <w:szCs w:val="24"/>
              </w:rPr>
            </w:pPr>
            <w:r>
              <w:rPr>
                <w:sz w:val="24"/>
                <w:szCs w:val="24"/>
              </w:rPr>
              <w:t>1 godzina</w:t>
            </w:r>
          </w:p>
        </w:tc>
      </w:tr>
      <w:tr w:rsidR="00E755A1" w:rsidRPr="00D7055B" w:rsidTr="0059112F">
        <w:tc>
          <w:tcPr>
            <w:tcW w:w="560" w:type="dxa"/>
            <w:vAlign w:val="center"/>
          </w:tcPr>
          <w:p w:rsidR="00E755A1" w:rsidRPr="00D7055B" w:rsidRDefault="00E755A1" w:rsidP="0059112F">
            <w:pPr>
              <w:jc w:val="center"/>
              <w:rPr>
                <w:b/>
                <w:sz w:val="28"/>
                <w:szCs w:val="28"/>
              </w:rPr>
            </w:pPr>
            <w:r w:rsidRPr="00D7055B">
              <w:rPr>
                <w:b/>
                <w:sz w:val="28"/>
                <w:szCs w:val="28"/>
              </w:rPr>
              <w:t>Lp.</w:t>
            </w:r>
          </w:p>
        </w:tc>
        <w:tc>
          <w:tcPr>
            <w:tcW w:w="2409" w:type="dxa"/>
            <w:vAlign w:val="center"/>
          </w:tcPr>
          <w:p w:rsidR="00E755A1" w:rsidRPr="003E6280" w:rsidRDefault="00E755A1" w:rsidP="0059112F">
            <w:pPr>
              <w:jc w:val="center"/>
              <w:rPr>
                <w:b/>
                <w:sz w:val="28"/>
                <w:szCs w:val="28"/>
              </w:rPr>
            </w:pPr>
            <w:r w:rsidRPr="00D7055B">
              <w:rPr>
                <w:b/>
                <w:sz w:val="28"/>
                <w:szCs w:val="28"/>
              </w:rPr>
              <w:t>Element scenariusza</w:t>
            </w:r>
          </w:p>
        </w:tc>
        <w:tc>
          <w:tcPr>
            <w:tcW w:w="10348" w:type="dxa"/>
            <w:gridSpan w:val="2"/>
            <w:vAlign w:val="center"/>
          </w:tcPr>
          <w:p w:rsidR="00E755A1" w:rsidRPr="00D7055B" w:rsidRDefault="00E755A1" w:rsidP="0033302A">
            <w:pPr>
              <w:jc w:val="center"/>
              <w:rPr>
                <w:b/>
                <w:sz w:val="28"/>
                <w:szCs w:val="28"/>
              </w:rPr>
            </w:pPr>
            <w:r w:rsidRPr="00D7055B">
              <w:rPr>
                <w:b/>
                <w:sz w:val="28"/>
                <w:szCs w:val="28"/>
              </w:rPr>
              <w:t xml:space="preserve">Treść </w:t>
            </w:r>
            <w:r w:rsidR="0033302A">
              <w:rPr>
                <w:b/>
                <w:sz w:val="28"/>
                <w:szCs w:val="28"/>
              </w:rPr>
              <w:t>zajęć</w:t>
            </w:r>
          </w:p>
        </w:tc>
      </w:tr>
      <w:tr w:rsidR="00E755A1" w:rsidRPr="007D2095" w:rsidTr="0059112F">
        <w:tc>
          <w:tcPr>
            <w:tcW w:w="560" w:type="dxa"/>
          </w:tcPr>
          <w:p w:rsidR="00E755A1" w:rsidRPr="007D2095" w:rsidRDefault="0033302A" w:rsidP="0059112F">
            <w:pPr>
              <w:rPr>
                <w:sz w:val="24"/>
                <w:szCs w:val="24"/>
              </w:rPr>
            </w:pPr>
            <w:r>
              <w:rPr>
                <w:sz w:val="24"/>
                <w:szCs w:val="24"/>
              </w:rPr>
              <w:t>1</w:t>
            </w:r>
          </w:p>
        </w:tc>
        <w:tc>
          <w:tcPr>
            <w:tcW w:w="2409" w:type="dxa"/>
          </w:tcPr>
          <w:p w:rsidR="00E755A1" w:rsidRPr="007D2095" w:rsidRDefault="00E755A1" w:rsidP="0059112F">
            <w:pPr>
              <w:rPr>
                <w:sz w:val="24"/>
                <w:szCs w:val="24"/>
              </w:rPr>
            </w:pPr>
            <w:r w:rsidRPr="007D2095">
              <w:rPr>
                <w:sz w:val="24"/>
                <w:szCs w:val="24"/>
              </w:rPr>
              <w:t>Cel ogólny</w:t>
            </w:r>
          </w:p>
        </w:tc>
        <w:tc>
          <w:tcPr>
            <w:tcW w:w="10348" w:type="dxa"/>
            <w:gridSpan w:val="2"/>
          </w:tcPr>
          <w:p w:rsidR="00E755A1" w:rsidRPr="0033302A" w:rsidRDefault="0033302A" w:rsidP="0044756D">
            <w:pPr>
              <w:pStyle w:val="Akapitzlist"/>
              <w:numPr>
                <w:ilvl w:val="0"/>
                <w:numId w:val="74"/>
              </w:numPr>
              <w:rPr>
                <w:sz w:val="24"/>
                <w:szCs w:val="24"/>
              </w:rPr>
            </w:pPr>
            <w:r w:rsidRPr="0033302A">
              <w:rPr>
                <w:sz w:val="24"/>
                <w:szCs w:val="24"/>
              </w:rPr>
              <w:t>R</w:t>
            </w:r>
            <w:r w:rsidR="00E755A1" w:rsidRPr="0033302A">
              <w:rPr>
                <w:sz w:val="24"/>
                <w:szCs w:val="24"/>
              </w:rPr>
              <w:t>ozumienie zależności istniejących w środowisku przyrodniczym</w:t>
            </w:r>
            <w:r w:rsidRPr="0033302A">
              <w:rPr>
                <w:sz w:val="24"/>
                <w:szCs w:val="24"/>
              </w:rPr>
              <w:t>;</w:t>
            </w:r>
          </w:p>
          <w:p w:rsidR="00E755A1" w:rsidRPr="0033302A" w:rsidRDefault="0033302A" w:rsidP="0044756D">
            <w:pPr>
              <w:pStyle w:val="Akapitzlist"/>
              <w:numPr>
                <w:ilvl w:val="0"/>
                <w:numId w:val="74"/>
              </w:numPr>
              <w:rPr>
                <w:sz w:val="24"/>
                <w:szCs w:val="24"/>
              </w:rPr>
            </w:pPr>
            <w:r w:rsidRPr="0033302A">
              <w:rPr>
                <w:sz w:val="24"/>
                <w:szCs w:val="24"/>
              </w:rPr>
              <w:t>R</w:t>
            </w:r>
            <w:r w:rsidR="00E755A1" w:rsidRPr="0033302A">
              <w:rPr>
                <w:sz w:val="24"/>
                <w:szCs w:val="24"/>
              </w:rPr>
              <w:t>ozumienie zależności człowieka od środowiska i wpływu człowieka na środowisko</w:t>
            </w:r>
            <w:r w:rsidRPr="0033302A">
              <w:rPr>
                <w:sz w:val="24"/>
                <w:szCs w:val="24"/>
              </w:rPr>
              <w:t>;</w:t>
            </w:r>
          </w:p>
          <w:p w:rsidR="00E755A1" w:rsidRPr="0033302A" w:rsidRDefault="0033302A" w:rsidP="0044756D">
            <w:pPr>
              <w:pStyle w:val="Akapitzlist"/>
              <w:numPr>
                <w:ilvl w:val="0"/>
                <w:numId w:val="74"/>
              </w:numPr>
              <w:rPr>
                <w:sz w:val="24"/>
                <w:szCs w:val="24"/>
              </w:rPr>
            </w:pPr>
            <w:r w:rsidRPr="0033302A">
              <w:rPr>
                <w:sz w:val="24"/>
                <w:szCs w:val="24"/>
              </w:rPr>
              <w:t>R</w:t>
            </w:r>
            <w:r w:rsidR="00E755A1" w:rsidRPr="0033302A">
              <w:rPr>
                <w:sz w:val="24"/>
                <w:szCs w:val="24"/>
              </w:rPr>
              <w:t>ozumienie potrzeby zachowania bioróżnorodności</w:t>
            </w:r>
            <w:r w:rsidRPr="0033302A">
              <w:rPr>
                <w:sz w:val="24"/>
                <w:szCs w:val="24"/>
              </w:rPr>
              <w:t>.</w:t>
            </w:r>
          </w:p>
        </w:tc>
      </w:tr>
      <w:tr w:rsidR="00E755A1" w:rsidRPr="007D2095" w:rsidTr="0059112F">
        <w:tc>
          <w:tcPr>
            <w:tcW w:w="560" w:type="dxa"/>
          </w:tcPr>
          <w:p w:rsidR="00E755A1" w:rsidRPr="007D2095" w:rsidRDefault="0033302A" w:rsidP="0059112F">
            <w:pPr>
              <w:rPr>
                <w:sz w:val="24"/>
                <w:szCs w:val="24"/>
              </w:rPr>
            </w:pPr>
            <w:r>
              <w:rPr>
                <w:sz w:val="24"/>
                <w:szCs w:val="24"/>
              </w:rPr>
              <w:t>2</w:t>
            </w:r>
          </w:p>
        </w:tc>
        <w:tc>
          <w:tcPr>
            <w:tcW w:w="2409" w:type="dxa"/>
          </w:tcPr>
          <w:p w:rsidR="00E755A1" w:rsidRPr="007D2095" w:rsidRDefault="00E755A1" w:rsidP="0059112F">
            <w:pPr>
              <w:rPr>
                <w:sz w:val="24"/>
                <w:szCs w:val="24"/>
              </w:rPr>
            </w:pPr>
            <w:r w:rsidRPr="007D2095">
              <w:rPr>
                <w:sz w:val="24"/>
                <w:szCs w:val="24"/>
              </w:rPr>
              <w:t>Cele szczegółowe</w:t>
            </w:r>
          </w:p>
        </w:tc>
        <w:tc>
          <w:tcPr>
            <w:tcW w:w="10348" w:type="dxa"/>
            <w:gridSpan w:val="2"/>
          </w:tcPr>
          <w:p w:rsidR="00E755A1" w:rsidRPr="0033302A" w:rsidRDefault="0033302A" w:rsidP="0044756D">
            <w:pPr>
              <w:pStyle w:val="Akapitzlist"/>
              <w:numPr>
                <w:ilvl w:val="0"/>
                <w:numId w:val="75"/>
              </w:numPr>
              <w:rPr>
                <w:sz w:val="24"/>
                <w:szCs w:val="24"/>
              </w:rPr>
            </w:pPr>
            <w:r w:rsidRPr="0033302A">
              <w:rPr>
                <w:sz w:val="24"/>
                <w:szCs w:val="24"/>
              </w:rPr>
              <w:t>P</w:t>
            </w:r>
            <w:r w:rsidR="00E755A1" w:rsidRPr="0033302A">
              <w:rPr>
                <w:sz w:val="24"/>
                <w:szCs w:val="24"/>
              </w:rPr>
              <w:t xml:space="preserve">oznanie zagrożeń  dla obszarów chronionych wynikających z </w:t>
            </w:r>
            <w:r w:rsidR="00323DCB" w:rsidRPr="0033302A">
              <w:rPr>
                <w:sz w:val="24"/>
                <w:szCs w:val="24"/>
              </w:rPr>
              <w:t>nadmiernego rolnictwa</w:t>
            </w:r>
            <w:r w:rsidRPr="0033302A">
              <w:rPr>
                <w:sz w:val="24"/>
                <w:szCs w:val="24"/>
              </w:rPr>
              <w:t>;</w:t>
            </w:r>
            <w:r w:rsidR="00E755A1" w:rsidRPr="0033302A">
              <w:rPr>
                <w:sz w:val="24"/>
                <w:szCs w:val="24"/>
              </w:rPr>
              <w:t xml:space="preserve"> </w:t>
            </w:r>
          </w:p>
          <w:p w:rsidR="00E755A1" w:rsidRPr="0033302A" w:rsidRDefault="0033302A" w:rsidP="0044756D">
            <w:pPr>
              <w:pStyle w:val="Akapitzlist"/>
              <w:numPr>
                <w:ilvl w:val="0"/>
                <w:numId w:val="75"/>
              </w:numPr>
              <w:rPr>
                <w:sz w:val="24"/>
                <w:szCs w:val="24"/>
              </w:rPr>
            </w:pPr>
            <w:r w:rsidRPr="0033302A">
              <w:rPr>
                <w:sz w:val="24"/>
                <w:szCs w:val="24"/>
              </w:rPr>
              <w:t>P</w:t>
            </w:r>
            <w:r w:rsidR="00E755A1" w:rsidRPr="0033302A">
              <w:rPr>
                <w:sz w:val="24"/>
                <w:szCs w:val="24"/>
              </w:rPr>
              <w:t xml:space="preserve">oznanie działań ograniczających negatywny wpływ </w:t>
            </w:r>
            <w:r w:rsidR="00323DCB" w:rsidRPr="0033302A">
              <w:rPr>
                <w:sz w:val="24"/>
                <w:szCs w:val="24"/>
              </w:rPr>
              <w:t>rolnictwa współczesnego na</w:t>
            </w:r>
            <w:r w:rsidR="00E755A1" w:rsidRPr="0033302A">
              <w:rPr>
                <w:sz w:val="24"/>
                <w:szCs w:val="24"/>
              </w:rPr>
              <w:t xml:space="preserve"> </w:t>
            </w:r>
            <w:r w:rsidR="00323DCB" w:rsidRPr="0033302A">
              <w:rPr>
                <w:sz w:val="24"/>
                <w:szCs w:val="24"/>
              </w:rPr>
              <w:t>środowisko</w:t>
            </w:r>
            <w:r w:rsidRPr="0033302A">
              <w:rPr>
                <w:sz w:val="24"/>
                <w:szCs w:val="24"/>
              </w:rPr>
              <w:t>.</w:t>
            </w:r>
          </w:p>
        </w:tc>
      </w:tr>
      <w:tr w:rsidR="00E755A1" w:rsidRPr="007D2095" w:rsidTr="0059112F">
        <w:tc>
          <w:tcPr>
            <w:tcW w:w="560" w:type="dxa"/>
          </w:tcPr>
          <w:p w:rsidR="00E755A1" w:rsidRPr="007D2095" w:rsidRDefault="0033302A" w:rsidP="0059112F">
            <w:pPr>
              <w:rPr>
                <w:sz w:val="24"/>
                <w:szCs w:val="24"/>
              </w:rPr>
            </w:pPr>
            <w:r>
              <w:rPr>
                <w:sz w:val="24"/>
                <w:szCs w:val="24"/>
              </w:rPr>
              <w:t>3</w:t>
            </w:r>
          </w:p>
        </w:tc>
        <w:tc>
          <w:tcPr>
            <w:tcW w:w="2409" w:type="dxa"/>
          </w:tcPr>
          <w:p w:rsidR="00E755A1" w:rsidRPr="007D2095" w:rsidRDefault="00E755A1" w:rsidP="0059112F">
            <w:pPr>
              <w:rPr>
                <w:sz w:val="24"/>
                <w:szCs w:val="24"/>
              </w:rPr>
            </w:pPr>
            <w:r w:rsidRPr="007D2095">
              <w:rPr>
                <w:sz w:val="24"/>
                <w:szCs w:val="24"/>
              </w:rPr>
              <w:t>Formy i metody</w:t>
            </w:r>
          </w:p>
        </w:tc>
        <w:tc>
          <w:tcPr>
            <w:tcW w:w="10348" w:type="dxa"/>
            <w:gridSpan w:val="2"/>
          </w:tcPr>
          <w:p w:rsidR="00E755A1" w:rsidRPr="0033302A" w:rsidRDefault="0033302A" w:rsidP="0044756D">
            <w:pPr>
              <w:pStyle w:val="Akapitzlist"/>
              <w:numPr>
                <w:ilvl w:val="0"/>
                <w:numId w:val="76"/>
              </w:numPr>
              <w:rPr>
                <w:sz w:val="24"/>
                <w:szCs w:val="24"/>
              </w:rPr>
            </w:pPr>
            <w:r w:rsidRPr="0033302A">
              <w:rPr>
                <w:sz w:val="24"/>
                <w:szCs w:val="24"/>
              </w:rPr>
              <w:t>p</w:t>
            </w:r>
            <w:r w:rsidR="00E755A1" w:rsidRPr="0033302A">
              <w:rPr>
                <w:sz w:val="24"/>
                <w:szCs w:val="24"/>
              </w:rPr>
              <w:t xml:space="preserve">raca grupowa </w:t>
            </w:r>
          </w:p>
        </w:tc>
      </w:tr>
      <w:tr w:rsidR="00E755A1" w:rsidRPr="007D2095" w:rsidTr="0059112F">
        <w:tc>
          <w:tcPr>
            <w:tcW w:w="560" w:type="dxa"/>
          </w:tcPr>
          <w:p w:rsidR="00E755A1" w:rsidRPr="007D2095" w:rsidRDefault="0033302A" w:rsidP="0059112F">
            <w:pPr>
              <w:rPr>
                <w:sz w:val="24"/>
                <w:szCs w:val="24"/>
              </w:rPr>
            </w:pPr>
            <w:r>
              <w:rPr>
                <w:sz w:val="24"/>
                <w:szCs w:val="24"/>
              </w:rPr>
              <w:t>4</w:t>
            </w:r>
          </w:p>
        </w:tc>
        <w:tc>
          <w:tcPr>
            <w:tcW w:w="2409" w:type="dxa"/>
          </w:tcPr>
          <w:p w:rsidR="00E755A1" w:rsidRPr="007D2095" w:rsidRDefault="00E755A1" w:rsidP="0059112F">
            <w:pPr>
              <w:rPr>
                <w:sz w:val="24"/>
                <w:szCs w:val="24"/>
              </w:rPr>
            </w:pPr>
            <w:r w:rsidRPr="007D2095">
              <w:rPr>
                <w:sz w:val="24"/>
                <w:szCs w:val="24"/>
              </w:rPr>
              <w:t>Środki dydaktyczne</w:t>
            </w:r>
          </w:p>
          <w:p w:rsidR="00E755A1" w:rsidRPr="007D2095" w:rsidRDefault="00E755A1" w:rsidP="0059112F">
            <w:pPr>
              <w:rPr>
                <w:sz w:val="24"/>
                <w:szCs w:val="24"/>
              </w:rPr>
            </w:pPr>
            <w:r w:rsidRPr="007D2095">
              <w:rPr>
                <w:sz w:val="24"/>
                <w:szCs w:val="24"/>
              </w:rPr>
              <w:t>(ze szczegółowym wskazaniem środków opracowanych w projekcie np. moduł, gra)</w:t>
            </w:r>
          </w:p>
        </w:tc>
        <w:tc>
          <w:tcPr>
            <w:tcW w:w="10348" w:type="dxa"/>
            <w:gridSpan w:val="2"/>
          </w:tcPr>
          <w:p w:rsidR="0033302A" w:rsidRPr="00386407" w:rsidRDefault="00386407" w:rsidP="0044756D">
            <w:pPr>
              <w:pStyle w:val="Akapitzlist"/>
              <w:numPr>
                <w:ilvl w:val="0"/>
                <w:numId w:val="76"/>
              </w:numPr>
              <w:rPr>
                <w:sz w:val="24"/>
                <w:szCs w:val="24"/>
              </w:rPr>
            </w:pPr>
            <w:r w:rsidRPr="00386407">
              <w:rPr>
                <w:sz w:val="24"/>
                <w:szCs w:val="24"/>
              </w:rPr>
              <w:t>k</w:t>
            </w:r>
            <w:r w:rsidR="0033302A" w:rsidRPr="00386407">
              <w:rPr>
                <w:sz w:val="24"/>
                <w:szCs w:val="24"/>
              </w:rPr>
              <w:t>arty pracy;</w:t>
            </w:r>
          </w:p>
          <w:p w:rsidR="00386407" w:rsidRPr="00386407" w:rsidRDefault="00386407" w:rsidP="0044756D">
            <w:pPr>
              <w:pStyle w:val="Akapitzlist"/>
              <w:numPr>
                <w:ilvl w:val="0"/>
                <w:numId w:val="76"/>
              </w:numPr>
              <w:rPr>
                <w:sz w:val="24"/>
                <w:szCs w:val="24"/>
              </w:rPr>
            </w:pPr>
            <w:r w:rsidRPr="00386407">
              <w:rPr>
                <w:sz w:val="24"/>
                <w:szCs w:val="24"/>
              </w:rPr>
              <w:t>rzutnik;</w:t>
            </w:r>
          </w:p>
          <w:p w:rsidR="00E755A1" w:rsidRPr="00386407" w:rsidRDefault="00E755A1" w:rsidP="0044756D">
            <w:pPr>
              <w:pStyle w:val="Akapitzlist"/>
              <w:numPr>
                <w:ilvl w:val="0"/>
                <w:numId w:val="76"/>
              </w:numPr>
              <w:rPr>
                <w:sz w:val="24"/>
                <w:szCs w:val="24"/>
              </w:rPr>
            </w:pPr>
            <w:r w:rsidRPr="00386407">
              <w:rPr>
                <w:sz w:val="24"/>
                <w:szCs w:val="24"/>
              </w:rPr>
              <w:t>laptop</w:t>
            </w:r>
            <w:r w:rsidR="00386407" w:rsidRPr="00386407">
              <w:rPr>
                <w:sz w:val="24"/>
                <w:szCs w:val="24"/>
              </w:rPr>
              <w:t>y z dostępem do Internetu.</w:t>
            </w:r>
          </w:p>
        </w:tc>
      </w:tr>
      <w:tr w:rsidR="00E755A1" w:rsidRPr="007D2095" w:rsidTr="0059112F">
        <w:tc>
          <w:tcPr>
            <w:tcW w:w="560" w:type="dxa"/>
          </w:tcPr>
          <w:p w:rsidR="00E755A1" w:rsidRPr="007D2095" w:rsidRDefault="0033302A" w:rsidP="0059112F">
            <w:pPr>
              <w:rPr>
                <w:sz w:val="24"/>
                <w:szCs w:val="24"/>
              </w:rPr>
            </w:pPr>
            <w:r>
              <w:rPr>
                <w:sz w:val="24"/>
                <w:szCs w:val="24"/>
              </w:rPr>
              <w:t>5</w:t>
            </w:r>
          </w:p>
        </w:tc>
        <w:tc>
          <w:tcPr>
            <w:tcW w:w="2409" w:type="dxa"/>
          </w:tcPr>
          <w:p w:rsidR="00E755A1" w:rsidRPr="007D2095" w:rsidRDefault="00E755A1" w:rsidP="0059112F">
            <w:pPr>
              <w:rPr>
                <w:sz w:val="24"/>
                <w:szCs w:val="24"/>
              </w:rPr>
            </w:pPr>
            <w:r w:rsidRPr="007D2095">
              <w:rPr>
                <w:sz w:val="24"/>
                <w:szCs w:val="24"/>
              </w:rPr>
              <w:t>Wprowadzenie do zajęć</w:t>
            </w:r>
          </w:p>
        </w:tc>
        <w:tc>
          <w:tcPr>
            <w:tcW w:w="10348" w:type="dxa"/>
            <w:gridSpan w:val="2"/>
          </w:tcPr>
          <w:p w:rsidR="00E755A1" w:rsidRPr="0033302A" w:rsidRDefault="00E755A1" w:rsidP="0059112F">
            <w:pPr>
              <w:rPr>
                <w:sz w:val="24"/>
                <w:szCs w:val="24"/>
              </w:rPr>
            </w:pPr>
            <w:r w:rsidRPr="0033302A">
              <w:rPr>
                <w:sz w:val="24"/>
                <w:szCs w:val="24"/>
              </w:rPr>
              <w:t xml:space="preserve">Prezentacja podstawowych informacji dotyczących  tematu </w:t>
            </w:r>
            <w:r w:rsidR="00386407">
              <w:rPr>
                <w:sz w:val="24"/>
                <w:szCs w:val="24"/>
              </w:rPr>
              <w:t xml:space="preserve">oraz przebiegu </w:t>
            </w:r>
            <w:r w:rsidRPr="0033302A">
              <w:rPr>
                <w:sz w:val="24"/>
                <w:szCs w:val="24"/>
              </w:rPr>
              <w:t>zajęć.</w:t>
            </w:r>
          </w:p>
          <w:p w:rsidR="00E755A1" w:rsidRPr="0033302A" w:rsidRDefault="00E755A1" w:rsidP="0059112F">
            <w:pPr>
              <w:rPr>
                <w:sz w:val="24"/>
                <w:szCs w:val="24"/>
              </w:rPr>
            </w:pPr>
          </w:p>
        </w:tc>
      </w:tr>
      <w:tr w:rsidR="00E755A1" w:rsidRPr="007D2095" w:rsidTr="0059112F">
        <w:tc>
          <w:tcPr>
            <w:tcW w:w="560" w:type="dxa"/>
          </w:tcPr>
          <w:p w:rsidR="00E755A1" w:rsidRPr="007D2095" w:rsidRDefault="0033302A" w:rsidP="0059112F">
            <w:pPr>
              <w:rPr>
                <w:sz w:val="24"/>
                <w:szCs w:val="24"/>
              </w:rPr>
            </w:pPr>
            <w:r>
              <w:rPr>
                <w:sz w:val="24"/>
                <w:szCs w:val="24"/>
              </w:rPr>
              <w:t>6</w:t>
            </w:r>
          </w:p>
        </w:tc>
        <w:tc>
          <w:tcPr>
            <w:tcW w:w="2409" w:type="dxa"/>
          </w:tcPr>
          <w:p w:rsidR="00E755A1" w:rsidRPr="007D2095" w:rsidRDefault="00E755A1" w:rsidP="0059112F">
            <w:pPr>
              <w:rPr>
                <w:sz w:val="24"/>
                <w:szCs w:val="24"/>
              </w:rPr>
            </w:pPr>
            <w:r w:rsidRPr="007D2095">
              <w:rPr>
                <w:sz w:val="24"/>
                <w:szCs w:val="24"/>
              </w:rPr>
              <w:t>Przebieg zajęć</w:t>
            </w:r>
            <w:r w:rsidRPr="003E6280">
              <w:rPr>
                <w:i/>
                <w:sz w:val="24"/>
                <w:szCs w:val="24"/>
              </w:rPr>
              <w:t xml:space="preserve">(pełna </w:t>
            </w:r>
            <w:r w:rsidRPr="003E6280">
              <w:rPr>
                <w:i/>
                <w:sz w:val="24"/>
                <w:szCs w:val="24"/>
              </w:rPr>
              <w:lastRenderedPageBreak/>
              <w:t>wersja)</w:t>
            </w:r>
          </w:p>
        </w:tc>
        <w:tc>
          <w:tcPr>
            <w:tcW w:w="10348" w:type="dxa"/>
            <w:gridSpan w:val="2"/>
          </w:tcPr>
          <w:p w:rsidR="00E755A1" w:rsidRPr="0033302A" w:rsidRDefault="00E755A1" w:rsidP="0059112F">
            <w:pPr>
              <w:rPr>
                <w:sz w:val="24"/>
                <w:szCs w:val="24"/>
              </w:rPr>
            </w:pPr>
            <w:r w:rsidRPr="0033302A">
              <w:rPr>
                <w:sz w:val="24"/>
                <w:szCs w:val="24"/>
              </w:rPr>
              <w:lastRenderedPageBreak/>
              <w:t>Uczeń opisuje w tabelce  instalacje proekologiczne wykorzystane w gospodarstwie  agroturystycznym</w:t>
            </w:r>
            <w:r w:rsidR="00386407">
              <w:rPr>
                <w:sz w:val="24"/>
                <w:szCs w:val="24"/>
              </w:rPr>
              <w:t>.</w:t>
            </w:r>
            <w:r w:rsidRPr="0033302A">
              <w:rPr>
                <w:sz w:val="24"/>
                <w:szCs w:val="24"/>
              </w:rPr>
              <w:t xml:space="preserve"> </w:t>
            </w:r>
          </w:p>
          <w:p w:rsidR="00E755A1" w:rsidRPr="0033302A" w:rsidRDefault="00E755A1" w:rsidP="0059112F">
            <w:pPr>
              <w:rPr>
                <w:sz w:val="24"/>
                <w:szCs w:val="24"/>
              </w:rPr>
            </w:pPr>
          </w:p>
        </w:tc>
      </w:tr>
      <w:tr w:rsidR="00E755A1" w:rsidRPr="007D2095" w:rsidTr="0059112F">
        <w:tc>
          <w:tcPr>
            <w:tcW w:w="560" w:type="dxa"/>
          </w:tcPr>
          <w:p w:rsidR="00E755A1" w:rsidRPr="007D2095" w:rsidRDefault="0033302A" w:rsidP="0059112F">
            <w:pPr>
              <w:rPr>
                <w:sz w:val="24"/>
                <w:szCs w:val="24"/>
              </w:rPr>
            </w:pPr>
            <w:r>
              <w:rPr>
                <w:sz w:val="24"/>
                <w:szCs w:val="24"/>
              </w:rPr>
              <w:lastRenderedPageBreak/>
              <w:t>7</w:t>
            </w:r>
          </w:p>
        </w:tc>
        <w:tc>
          <w:tcPr>
            <w:tcW w:w="2409" w:type="dxa"/>
          </w:tcPr>
          <w:p w:rsidR="00E755A1" w:rsidRPr="007D2095" w:rsidRDefault="00E755A1" w:rsidP="0059112F">
            <w:pPr>
              <w:rPr>
                <w:sz w:val="24"/>
                <w:szCs w:val="24"/>
              </w:rPr>
            </w:pPr>
            <w:r w:rsidRPr="007D2095">
              <w:rPr>
                <w:sz w:val="24"/>
                <w:szCs w:val="24"/>
              </w:rPr>
              <w:t>Podsumowanie zajęć</w:t>
            </w:r>
          </w:p>
        </w:tc>
        <w:tc>
          <w:tcPr>
            <w:tcW w:w="10348" w:type="dxa"/>
            <w:gridSpan w:val="2"/>
          </w:tcPr>
          <w:p w:rsidR="00E755A1" w:rsidRPr="0033302A" w:rsidRDefault="00837FA4" w:rsidP="0059112F">
            <w:pPr>
              <w:rPr>
                <w:sz w:val="24"/>
                <w:szCs w:val="24"/>
              </w:rPr>
            </w:pPr>
            <w:r w:rsidRPr="0033302A">
              <w:rPr>
                <w:sz w:val="24"/>
                <w:szCs w:val="24"/>
              </w:rPr>
              <w:t>Realizacja zadania 2</w:t>
            </w:r>
            <w:r w:rsidR="00E755A1" w:rsidRPr="0033302A">
              <w:rPr>
                <w:sz w:val="24"/>
                <w:szCs w:val="24"/>
              </w:rPr>
              <w:t xml:space="preserve"> z karty p</w:t>
            </w:r>
            <w:r w:rsidR="00386407">
              <w:rPr>
                <w:sz w:val="24"/>
                <w:szCs w:val="24"/>
              </w:rPr>
              <w:t>racy.</w:t>
            </w:r>
          </w:p>
        </w:tc>
      </w:tr>
    </w:tbl>
    <w:p w:rsidR="00E755A1" w:rsidRDefault="00E755A1" w:rsidP="00E755A1"/>
    <w:p w:rsidR="00E755A1" w:rsidRDefault="00E755A1" w:rsidP="00E755A1">
      <w:r>
        <w:br w:type="page"/>
      </w:r>
    </w:p>
    <w:p w:rsidR="00E755A1" w:rsidRPr="00E6694D" w:rsidRDefault="00E755A1" w:rsidP="00E6694D">
      <w:pPr>
        <w:rPr>
          <w:b/>
          <w:sz w:val="28"/>
          <w:szCs w:val="28"/>
        </w:rPr>
      </w:pPr>
      <w:r w:rsidRPr="00E6694D">
        <w:rPr>
          <w:b/>
          <w:sz w:val="28"/>
          <w:szCs w:val="28"/>
        </w:rPr>
        <w:lastRenderedPageBreak/>
        <w:t xml:space="preserve">Załączniki </w:t>
      </w:r>
      <w:r w:rsidR="00E576CB" w:rsidRPr="00E6694D">
        <w:rPr>
          <w:b/>
          <w:sz w:val="28"/>
          <w:szCs w:val="28"/>
        </w:rPr>
        <w:t>do scenariusza nr 12</w:t>
      </w:r>
    </w:p>
    <w:p w:rsidR="0016487B" w:rsidRDefault="0016487B" w:rsidP="00E755A1">
      <w:pPr>
        <w:rPr>
          <w:rFonts w:asciiTheme="majorHAnsi" w:hAnsiTheme="majorHAnsi"/>
          <w:b/>
          <w:color w:val="C00000"/>
          <w:sz w:val="24"/>
          <w:szCs w:val="24"/>
        </w:rPr>
      </w:pPr>
    </w:p>
    <w:p w:rsidR="00E755A1" w:rsidRPr="00E6694D" w:rsidRDefault="00E755A1" w:rsidP="00E755A1">
      <w:pPr>
        <w:rPr>
          <w:b/>
          <w:color w:val="C00000"/>
          <w:sz w:val="24"/>
          <w:szCs w:val="24"/>
        </w:rPr>
      </w:pPr>
      <w:r w:rsidRPr="00E6694D">
        <w:rPr>
          <w:b/>
          <w:color w:val="C00000"/>
          <w:sz w:val="24"/>
          <w:szCs w:val="24"/>
        </w:rPr>
        <w:t>KARTA PRACY</w:t>
      </w:r>
    </w:p>
    <w:p w:rsidR="00E755A1" w:rsidRPr="00386407" w:rsidRDefault="00386407" w:rsidP="00E755A1">
      <w:pPr>
        <w:rPr>
          <w:b/>
          <w:sz w:val="24"/>
          <w:szCs w:val="24"/>
        </w:rPr>
      </w:pPr>
      <w:r w:rsidRPr="00386407">
        <w:rPr>
          <w:b/>
          <w:sz w:val="24"/>
          <w:szCs w:val="24"/>
        </w:rPr>
        <w:t>Zadanie 1.</w:t>
      </w:r>
    </w:p>
    <w:p w:rsidR="00E755A1" w:rsidRPr="00386407" w:rsidRDefault="00E755A1" w:rsidP="00E755A1">
      <w:pPr>
        <w:rPr>
          <w:sz w:val="24"/>
          <w:szCs w:val="24"/>
        </w:rPr>
      </w:pPr>
      <w:r w:rsidRPr="00386407">
        <w:rPr>
          <w:sz w:val="24"/>
          <w:szCs w:val="24"/>
        </w:rPr>
        <w:t xml:space="preserve">Opisz instalacje </w:t>
      </w:r>
      <w:r w:rsidR="003E43F3" w:rsidRPr="00386407">
        <w:rPr>
          <w:sz w:val="24"/>
          <w:szCs w:val="24"/>
        </w:rPr>
        <w:t>proekologiczne w gospodarstwie - wykorzystaj tabelkę.</w:t>
      </w:r>
    </w:p>
    <w:tbl>
      <w:tblPr>
        <w:tblStyle w:val="Tabela-Siatka"/>
        <w:tblW w:w="0" w:type="auto"/>
        <w:tblLook w:val="04A0" w:firstRow="1" w:lastRow="0" w:firstColumn="1" w:lastColumn="0" w:noHBand="0" w:noVBand="1"/>
      </w:tblPr>
      <w:tblGrid>
        <w:gridCol w:w="4786"/>
        <w:gridCol w:w="4394"/>
        <w:gridCol w:w="4678"/>
      </w:tblGrid>
      <w:tr w:rsidR="00E755A1" w:rsidRPr="00386407" w:rsidTr="00386407">
        <w:tc>
          <w:tcPr>
            <w:tcW w:w="4786" w:type="dxa"/>
          </w:tcPr>
          <w:p w:rsidR="00E755A1" w:rsidRPr="00386407" w:rsidRDefault="00E755A1" w:rsidP="0059112F">
            <w:pPr>
              <w:rPr>
                <w:b/>
                <w:sz w:val="24"/>
                <w:szCs w:val="24"/>
              </w:rPr>
            </w:pPr>
            <w:r w:rsidRPr="00386407">
              <w:rPr>
                <w:b/>
                <w:sz w:val="24"/>
                <w:szCs w:val="24"/>
              </w:rPr>
              <w:t>Rodzaj instalacji proekologicznej</w:t>
            </w:r>
          </w:p>
        </w:tc>
        <w:tc>
          <w:tcPr>
            <w:tcW w:w="4394" w:type="dxa"/>
          </w:tcPr>
          <w:p w:rsidR="00E755A1" w:rsidRPr="00386407" w:rsidRDefault="00E755A1" w:rsidP="0059112F">
            <w:pPr>
              <w:rPr>
                <w:b/>
                <w:sz w:val="24"/>
                <w:szCs w:val="24"/>
              </w:rPr>
            </w:pPr>
            <w:r w:rsidRPr="00386407">
              <w:rPr>
                <w:b/>
                <w:sz w:val="24"/>
                <w:szCs w:val="24"/>
              </w:rPr>
              <w:t>Rola instalacji w gospodarstwie</w:t>
            </w:r>
          </w:p>
        </w:tc>
        <w:tc>
          <w:tcPr>
            <w:tcW w:w="4678" w:type="dxa"/>
          </w:tcPr>
          <w:p w:rsidR="00E755A1" w:rsidRPr="00386407" w:rsidRDefault="00E755A1" w:rsidP="0059112F">
            <w:pPr>
              <w:rPr>
                <w:b/>
                <w:sz w:val="24"/>
                <w:szCs w:val="24"/>
              </w:rPr>
            </w:pPr>
            <w:r w:rsidRPr="00386407">
              <w:rPr>
                <w:b/>
                <w:sz w:val="24"/>
                <w:szCs w:val="24"/>
              </w:rPr>
              <w:t>Wpływ instalacji na środowisko lokalne</w:t>
            </w:r>
          </w:p>
        </w:tc>
      </w:tr>
      <w:tr w:rsidR="00E755A1" w:rsidRPr="00386407" w:rsidTr="00386407">
        <w:tc>
          <w:tcPr>
            <w:tcW w:w="4786" w:type="dxa"/>
          </w:tcPr>
          <w:p w:rsidR="00E755A1" w:rsidRDefault="00E755A1" w:rsidP="0059112F">
            <w:pPr>
              <w:rPr>
                <w:sz w:val="24"/>
                <w:szCs w:val="24"/>
              </w:rPr>
            </w:pPr>
          </w:p>
          <w:p w:rsidR="00386407" w:rsidRPr="00386407" w:rsidRDefault="00386407" w:rsidP="0059112F">
            <w:pPr>
              <w:rPr>
                <w:sz w:val="24"/>
                <w:szCs w:val="24"/>
              </w:rPr>
            </w:pPr>
          </w:p>
        </w:tc>
        <w:tc>
          <w:tcPr>
            <w:tcW w:w="4394" w:type="dxa"/>
          </w:tcPr>
          <w:p w:rsidR="00E755A1" w:rsidRPr="00386407" w:rsidRDefault="00E755A1" w:rsidP="0059112F">
            <w:pPr>
              <w:rPr>
                <w:sz w:val="24"/>
                <w:szCs w:val="24"/>
              </w:rPr>
            </w:pPr>
          </w:p>
        </w:tc>
        <w:tc>
          <w:tcPr>
            <w:tcW w:w="4678" w:type="dxa"/>
          </w:tcPr>
          <w:p w:rsidR="00E755A1" w:rsidRPr="00386407" w:rsidRDefault="00E755A1" w:rsidP="0059112F">
            <w:pPr>
              <w:rPr>
                <w:sz w:val="24"/>
                <w:szCs w:val="24"/>
              </w:rPr>
            </w:pPr>
          </w:p>
        </w:tc>
      </w:tr>
      <w:tr w:rsidR="00E755A1" w:rsidRPr="00386407" w:rsidTr="00386407">
        <w:tc>
          <w:tcPr>
            <w:tcW w:w="4786" w:type="dxa"/>
          </w:tcPr>
          <w:p w:rsidR="00E755A1" w:rsidRDefault="00E755A1" w:rsidP="0059112F">
            <w:pPr>
              <w:rPr>
                <w:sz w:val="24"/>
                <w:szCs w:val="24"/>
              </w:rPr>
            </w:pPr>
          </w:p>
          <w:p w:rsidR="00386407" w:rsidRPr="00386407" w:rsidRDefault="00386407" w:rsidP="0059112F">
            <w:pPr>
              <w:rPr>
                <w:sz w:val="24"/>
                <w:szCs w:val="24"/>
              </w:rPr>
            </w:pPr>
          </w:p>
        </w:tc>
        <w:tc>
          <w:tcPr>
            <w:tcW w:w="4394" w:type="dxa"/>
          </w:tcPr>
          <w:p w:rsidR="00E755A1" w:rsidRPr="00386407" w:rsidRDefault="00E755A1" w:rsidP="0059112F">
            <w:pPr>
              <w:rPr>
                <w:sz w:val="24"/>
                <w:szCs w:val="24"/>
              </w:rPr>
            </w:pPr>
          </w:p>
        </w:tc>
        <w:tc>
          <w:tcPr>
            <w:tcW w:w="4678" w:type="dxa"/>
          </w:tcPr>
          <w:p w:rsidR="00E755A1" w:rsidRPr="00386407" w:rsidRDefault="00E755A1" w:rsidP="0059112F">
            <w:pPr>
              <w:rPr>
                <w:sz w:val="24"/>
                <w:szCs w:val="24"/>
              </w:rPr>
            </w:pPr>
          </w:p>
        </w:tc>
      </w:tr>
      <w:tr w:rsidR="00E755A1" w:rsidRPr="00386407" w:rsidTr="00386407">
        <w:tc>
          <w:tcPr>
            <w:tcW w:w="4786" w:type="dxa"/>
          </w:tcPr>
          <w:p w:rsidR="00E755A1" w:rsidRDefault="00E755A1" w:rsidP="0059112F">
            <w:pPr>
              <w:rPr>
                <w:sz w:val="24"/>
                <w:szCs w:val="24"/>
              </w:rPr>
            </w:pPr>
          </w:p>
          <w:p w:rsidR="00386407" w:rsidRPr="00386407" w:rsidRDefault="00386407" w:rsidP="0059112F">
            <w:pPr>
              <w:rPr>
                <w:sz w:val="24"/>
                <w:szCs w:val="24"/>
              </w:rPr>
            </w:pPr>
          </w:p>
        </w:tc>
        <w:tc>
          <w:tcPr>
            <w:tcW w:w="4394" w:type="dxa"/>
          </w:tcPr>
          <w:p w:rsidR="00E755A1" w:rsidRPr="00386407" w:rsidRDefault="00E755A1" w:rsidP="0059112F">
            <w:pPr>
              <w:rPr>
                <w:sz w:val="24"/>
                <w:szCs w:val="24"/>
              </w:rPr>
            </w:pPr>
          </w:p>
        </w:tc>
        <w:tc>
          <w:tcPr>
            <w:tcW w:w="4678" w:type="dxa"/>
          </w:tcPr>
          <w:p w:rsidR="00E755A1" w:rsidRPr="00386407" w:rsidRDefault="00E755A1" w:rsidP="0059112F">
            <w:pPr>
              <w:rPr>
                <w:sz w:val="24"/>
                <w:szCs w:val="24"/>
              </w:rPr>
            </w:pPr>
          </w:p>
        </w:tc>
      </w:tr>
      <w:tr w:rsidR="00E755A1" w:rsidRPr="00386407" w:rsidTr="00386407">
        <w:tc>
          <w:tcPr>
            <w:tcW w:w="4786" w:type="dxa"/>
          </w:tcPr>
          <w:p w:rsidR="00E755A1" w:rsidRDefault="00E755A1" w:rsidP="0059112F">
            <w:pPr>
              <w:rPr>
                <w:sz w:val="24"/>
                <w:szCs w:val="24"/>
              </w:rPr>
            </w:pPr>
          </w:p>
          <w:p w:rsidR="00386407" w:rsidRPr="00386407" w:rsidRDefault="00386407" w:rsidP="0059112F">
            <w:pPr>
              <w:rPr>
                <w:sz w:val="24"/>
                <w:szCs w:val="24"/>
              </w:rPr>
            </w:pPr>
          </w:p>
        </w:tc>
        <w:tc>
          <w:tcPr>
            <w:tcW w:w="4394" w:type="dxa"/>
          </w:tcPr>
          <w:p w:rsidR="00E755A1" w:rsidRPr="00386407" w:rsidRDefault="00E755A1" w:rsidP="0059112F">
            <w:pPr>
              <w:rPr>
                <w:sz w:val="24"/>
                <w:szCs w:val="24"/>
              </w:rPr>
            </w:pPr>
          </w:p>
        </w:tc>
        <w:tc>
          <w:tcPr>
            <w:tcW w:w="4678" w:type="dxa"/>
          </w:tcPr>
          <w:p w:rsidR="00E755A1" w:rsidRPr="00386407" w:rsidRDefault="00E755A1" w:rsidP="0059112F">
            <w:pPr>
              <w:rPr>
                <w:sz w:val="24"/>
                <w:szCs w:val="24"/>
              </w:rPr>
            </w:pPr>
          </w:p>
        </w:tc>
      </w:tr>
      <w:tr w:rsidR="00E755A1" w:rsidRPr="00386407" w:rsidTr="00386407">
        <w:tc>
          <w:tcPr>
            <w:tcW w:w="4786" w:type="dxa"/>
          </w:tcPr>
          <w:p w:rsidR="00E755A1" w:rsidRDefault="00E755A1" w:rsidP="0059112F">
            <w:pPr>
              <w:rPr>
                <w:sz w:val="24"/>
                <w:szCs w:val="24"/>
              </w:rPr>
            </w:pPr>
          </w:p>
          <w:p w:rsidR="00386407" w:rsidRPr="00386407" w:rsidRDefault="00386407" w:rsidP="0059112F">
            <w:pPr>
              <w:rPr>
                <w:sz w:val="24"/>
                <w:szCs w:val="24"/>
              </w:rPr>
            </w:pPr>
          </w:p>
        </w:tc>
        <w:tc>
          <w:tcPr>
            <w:tcW w:w="4394" w:type="dxa"/>
          </w:tcPr>
          <w:p w:rsidR="00E755A1" w:rsidRPr="00386407" w:rsidRDefault="00E755A1" w:rsidP="0059112F">
            <w:pPr>
              <w:rPr>
                <w:sz w:val="24"/>
                <w:szCs w:val="24"/>
              </w:rPr>
            </w:pPr>
          </w:p>
        </w:tc>
        <w:tc>
          <w:tcPr>
            <w:tcW w:w="4678" w:type="dxa"/>
          </w:tcPr>
          <w:p w:rsidR="00E755A1" w:rsidRPr="00386407" w:rsidRDefault="00E755A1" w:rsidP="0059112F">
            <w:pPr>
              <w:rPr>
                <w:sz w:val="24"/>
                <w:szCs w:val="24"/>
              </w:rPr>
            </w:pPr>
          </w:p>
        </w:tc>
      </w:tr>
    </w:tbl>
    <w:p w:rsidR="00E755A1" w:rsidRPr="00386407" w:rsidRDefault="00386407" w:rsidP="00E755A1">
      <w:pPr>
        <w:rPr>
          <w:sz w:val="24"/>
          <w:szCs w:val="24"/>
        </w:rPr>
      </w:pPr>
      <w:r>
        <w:rPr>
          <w:sz w:val="24"/>
          <w:szCs w:val="24"/>
        </w:rPr>
        <w:t>Uzupełnioną tabelkę umieść</w:t>
      </w:r>
      <w:r w:rsidR="00E755A1" w:rsidRPr="00386407">
        <w:rPr>
          <w:sz w:val="24"/>
          <w:szCs w:val="24"/>
        </w:rPr>
        <w:t xml:space="preserve"> na sporządzonej wcześniej makiecie gospodarstwa agroturystycznego</w:t>
      </w:r>
      <w:r>
        <w:rPr>
          <w:sz w:val="24"/>
          <w:szCs w:val="24"/>
        </w:rPr>
        <w:t>.</w:t>
      </w:r>
    </w:p>
    <w:p w:rsidR="00E755A1" w:rsidRPr="00386407" w:rsidRDefault="00E755A1" w:rsidP="00E755A1">
      <w:pPr>
        <w:rPr>
          <w:b/>
          <w:sz w:val="24"/>
          <w:szCs w:val="24"/>
        </w:rPr>
      </w:pPr>
      <w:r w:rsidRPr="00386407">
        <w:rPr>
          <w:b/>
          <w:sz w:val="24"/>
          <w:szCs w:val="24"/>
        </w:rPr>
        <w:t>Zad</w:t>
      </w:r>
      <w:r w:rsidR="00386407" w:rsidRPr="00386407">
        <w:rPr>
          <w:b/>
          <w:sz w:val="24"/>
          <w:szCs w:val="24"/>
        </w:rPr>
        <w:t xml:space="preserve">anie </w:t>
      </w:r>
      <w:r w:rsidRPr="00386407">
        <w:rPr>
          <w:b/>
          <w:sz w:val="24"/>
          <w:szCs w:val="24"/>
        </w:rPr>
        <w:t>2.</w:t>
      </w:r>
    </w:p>
    <w:p w:rsidR="00E755A1" w:rsidRPr="00386407" w:rsidRDefault="00E755A1" w:rsidP="00386407">
      <w:pPr>
        <w:jc w:val="both"/>
        <w:rPr>
          <w:sz w:val="24"/>
          <w:szCs w:val="24"/>
        </w:rPr>
      </w:pPr>
      <w:r w:rsidRPr="00386407">
        <w:rPr>
          <w:sz w:val="24"/>
          <w:szCs w:val="24"/>
        </w:rPr>
        <w:t>Przedstaw w formie prezentacji sporządzoną makietę g</w:t>
      </w:r>
      <w:r w:rsidR="00386407">
        <w:rPr>
          <w:sz w:val="24"/>
          <w:szCs w:val="24"/>
        </w:rPr>
        <w:t xml:space="preserve">ospodarstwa agroturystycznego, </w:t>
      </w:r>
      <w:r w:rsidRPr="00386407">
        <w:rPr>
          <w:sz w:val="24"/>
          <w:szCs w:val="24"/>
        </w:rPr>
        <w:t>uwzględnij jej wpływ na środowisko.</w:t>
      </w:r>
    </w:p>
    <w:p w:rsidR="00714BE9" w:rsidRPr="00386407" w:rsidRDefault="00714BE9">
      <w:pPr>
        <w:rPr>
          <w:rFonts w:asciiTheme="majorHAnsi" w:eastAsiaTheme="majorEastAsia" w:hAnsiTheme="majorHAnsi" w:cstheme="majorBidi"/>
          <w:b/>
          <w:bCs/>
          <w:color w:val="C00000"/>
          <w:sz w:val="24"/>
          <w:szCs w:val="24"/>
        </w:rPr>
      </w:pPr>
      <w:r w:rsidRPr="00386407">
        <w:rPr>
          <w:color w:val="C00000"/>
          <w:sz w:val="24"/>
          <w:szCs w:val="24"/>
        </w:rPr>
        <w:br w:type="page"/>
      </w:r>
    </w:p>
    <w:p w:rsidR="00E576CB" w:rsidRPr="00E576CB" w:rsidRDefault="00714BE9" w:rsidP="00E576CB">
      <w:pPr>
        <w:pStyle w:val="Nagwek1"/>
        <w:rPr>
          <w:color w:val="C00000"/>
        </w:rPr>
      </w:pPr>
      <w:bookmarkStart w:id="17" w:name="_Toc359929942"/>
      <w:r w:rsidRPr="004362D2">
        <w:rPr>
          <w:color w:val="C00000"/>
        </w:rPr>
        <w:lastRenderedPageBreak/>
        <w:t xml:space="preserve">Scenariusz nr </w:t>
      </w:r>
      <w:r>
        <w:rPr>
          <w:color w:val="C00000"/>
        </w:rPr>
        <w:t xml:space="preserve">13:  </w:t>
      </w:r>
      <w:r w:rsidR="00E576CB" w:rsidRPr="00E576CB">
        <w:rPr>
          <w:color w:val="C00000"/>
        </w:rPr>
        <w:t xml:space="preserve">Ochrona środowiska w turystyce  - rolnictwo ekologiczne w  gospodarstwie agroturystycznym </w:t>
      </w:r>
      <w:r w:rsidR="00E576CB">
        <w:rPr>
          <w:color w:val="C00000"/>
        </w:rPr>
        <w:t xml:space="preserve">- </w:t>
      </w:r>
      <w:r w:rsidR="00E576CB" w:rsidRPr="00E576CB">
        <w:rPr>
          <w:color w:val="C00000"/>
        </w:rPr>
        <w:t>część II</w:t>
      </w:r>
      <w:bookmarkEnd w:id="17"/>
    </w:p>
    <w:p w:rsidR="00714BE9" w:rsidRPr="00E42008" w:rsidRDefault="00714BE9" w:rsidP="00714BE9"/>
    <w:tbl>
      <w:tblPr>
        <w:tblStyle w:val="Tabela-Siatka"/>
        <w:tblW w:w="0" w:type="auto"/>
        <w:tblLook w:val="04A0" w:firstRow="1" w:lastRow="0" w:firstColumn="1" w:lastColumn="0" w:noHBand="0" w:noVBand="1"/>
      </w:tblPr>
      <w:tblGrid>
        <w:gridCol w:w="560"/>
        <w:gridCol w:w="2409"/>
        <w:gridCol w:w="3702"/>
        <w:gridCol w:w="6646"/>
      </w:tblGrid>
      <w:tr w:rsidR="00E755A1" w:rsidTr="0059112F">
        <w:trPr>
          <w:trHeight w:val="285"/>
        </w:trPr>
        <w:tc>
          <w:tcPr>
            <w:tcW w:w="6671" w:type="dxa"/>
            <w:gridSpan w:val="3"/>
            <w:vAlign w:val="center"/>
          </w:tcPr>
          <w:p w:rsidR="00E755A1" w:rsidRPr="00D7055B" w:rsidRDefault="00E755A1" w:rsidP="0059112F">
            <w:pPr>
              <w:rPr>
                <w:b/>
                <w:sz w:val="28"/>
                <w:szCs w:val="28"/>
              </w:rPr>
            </w:pPr>
            <w:r w:rsidRPr="00D7055B">
              <w:rPr>
                <w:b/>
                <w:sz w:val="28"/>
                <w:szCs w:val="28"/>
              </w:rPr>
              <w:t>Temat zajęć</w:t>
            </w:r>
          </w:p>
        </w:tc>
        <w:tc>
          <w:tcPr>
            <w:tcW w:w="6646" w:type="dxa"/>
            <w:vAlign w:val="center"/>
          </w:tcPr>
          <w:p w:rsidR="00E755A1" w:rsidRPr="00386407" w:rsidRDefault="00E755A1" w:rsidP="00E576CB">
            <w:pPr>
              <w:rPr>
                <w:b/>
                <w:sz w:val="24"/>
                <w:szCs w:val="24"/>
                <w:u w:val="single"/>
              </w:rPr>
            </w:pPr>
            <w:r w:rsidRPr="00386407">
              <w:rPr>
                <w:b/>
                <w:sz w:val="24"/>
                <w:szCs w:val="24"/>
              </w:rPr>
              <w:t xml:space="preserve">Ochrona środowiska w turystyce  - rolnictwo ekologiczne </w:t>
            </w:r>
            <w:r w:rsidR="003E43F3" w:rsidRPr="00386407">
              <w:rPr>
                <w:b/>
                <w:sz w:val="24"/>
                <w:szCs w:val="24"/>
              </w:rPr>
              <w:br/>
            </w:r>
            <w:r w:rsidRPr="00386407">
              <w:rPr>
                <w:b/>
                <w:sz w:val="24"/>
                <w:szCs w:val="24"/>
              </w:rPr>
              <w:t>w  gospodarstwie agroturystycznym część II</w:t>
            </w:r>
          </w:p>
          <w:p w:rsidR="00E755A1" w:rsidRPr="00386407" w:rsidRDefault="00E755A1" w:rsidP="0059112F">
            <w:pPr>
              <w:rPr>
                <w:b/>
                <w:sz w:val="24"/>
                <w:szCs w:val="24"/>
              </w:rPr>
            </w:pPr>
          </w:p>
        </w:tc>
      </w:tr>
      <w:tr w:rsidR="00E755A1" w:rsidTr="0059112F">
        <w:trPr>
          <w:trHeight w:val="285"/>
        </w:trPr>
        <w:tc>
          <w:tcPr>
            <w:tcW w:w="6671" w:type="dxa"/>
            <w:gridSpan w:val="3"/>
            <w:vAlign w:val="center"/>
          </w:tcPr>
          <w:p w:rsidR="00E755A1" w:rsidRPr="00D7055B" w:rsidRDefault="00E755A1" w:rsidP="0059112F">
            <w:pPr>
              <w:rPr>
                <w:b/>
                <w:sz w:val="28"/>
                <w:szCs w:val="28"/>
              </w:rPr>
            </w:pPr>
            <w:r w:rsidRPr="00D7055B">
              <w:rPr>
                <w:b/>
                <w:sz w:val="28"/>
                <w:szCs w:val="28"/>
              </w:rPr>
              <w:t>Dział</w:t>
            </w:r>
          </w:p>
        </w:tc>
        <w:tc>
          <w:tcPr>
            <w:tcW w:w="6646" w:type="dxa"/>
            <w:vAlign w:val="center"/>
          </w:tcPr>
          <w:p w:rsidR="00E755A1" w:rsidRPr="00386407" w:rsidRDefault="00E755A1" w:rsidP="0059112F">
            <w:pPr>
              <w:rPr>
                <w:sz w:val="24"/>
                <w:szCs w:val="24"/>
              </w:rPr>
            </w:pPr>
            <w:r w:rsidRPr="00386407">
              <w:rPr>
                <w:sz w:val="24"/>
                <w:szCs w:val="24"/>
              </w:rPr>
              <w:t>Ekologia</w:t>
            </w:r>
          </w:p>
        </w:tc>
      </w:tr>
      <w:tr w:rsidR="00E755A1" w:rsidTr="0059112F">
        <w:trPr>
          <w:trHeight w:val="285"/>
        </w:trPr>
        <w:tc>
          <w:tcPr>
            <w:tcW w:w="6671" w:type="dxa"/>
            <w:gridSpan w:val="3"/>
            <w:vAlign w:val="center"/>
          </w:tcPr>
          <w:p w:rsidR="00E755A1" w:rsidRPr="00D7055B" w:rsidRDefault="00E755A1" w:rsidP="0059112F">
            <w:pPr>
              <w:rPr>
                <w:b/>
                <w:sz w:val="28"/>
                <w:szCs w:val="28"/>
              </w:rPr>
            </w:pPr>
            <w:r w:rsidRPr="00D7055B">
              <w:rPr>
                <w:b/>
                <w:sz w:val="28"/>
                <w:szCs w:val="28"/>
              </w:rPr>
              <w:t>Klasa (poziom edukacyjny)</w:t>
            </w:r>
          </w:p>
        </w:tc>
        <w:tc>
          <w:tcPr>
            <w:tcW w:w="6646" w:type="dxa"/>
            <w:vAlign w:val="center"/>
          </w:tcPr>
          <w:p w:rsidR="00E755A1" w:rsidRPr="00386407" w:rsidRDefault="00386407" w:rsidP="0059112F">
            <w:pPr>
              <w:rPr>
                <w:sz w:val="24"/>
                <w:szCs w:val="24"/>
              </w:rPr>
            </w:pPr>
            <w:r>
              <w:rPr>
                <w:rFonts w:cs="Calibri"/>
                <w:sz w:val="24"/>
                <w:szCs w:val="24"/>
              </w:rPr>
              <w:t xml:space="preserve">Klasa </w:t>
            </w:r>
            <w:r w:rsidRPr="00137098">
              <w:rPr>
                <w:rFonts w:cs="Calibri"/>
                <w:sz w:val="24"/>
                <w:szCs w:val="24"/>
              </w:rPr>
              <w:t>druga szkoły ponadgimnazjalnej</w:t>
            </w:r>
          </w:p>
        </w:tc>
      </w:tr>
      <w:tr w:rsidR="00E755A1" w:rsidTr="0059112F">
        <w:trPr>
          <w:trHeight w:val="285"/>
        </w:trPr>
        <w:tc>
          <w:tcPr>
            <w:tcW w:w="6671" w:type="dxa"/>
            <w:gridSpan w:val="3"/>
            <w:vAlign w:val="center"/>
          </w:tcPr>
          <w:p w:rsidR="00E755A1" w:rsidRPr="00D7055B" w:rsidRDefault="00E755A1" w:rsidP="0059112F">
            <w:pPr>
              <w:rPr>
                <w:b/>
                <w:sz w:val="28"/>
                <w:szCs w:val="28"/>
              </w:rPr>
            </w:pPr>
            <w:r w:rsidRPr="00D7055B">
              <w:rPr>
                <w:b/>
                <w:sz w:val="28"/>
                <w:szCs w:val="28"/>
              </w:rPr>
              <w:t>Czas trwania zajęć</w:t>
            </w:r>
          </w:p>
        </w:tc>
        <w:tc>
          <w:tcPr>
            <w:tcW w:w="6646" w:type="dxa"/>
            <w:vAlign w:val="center"/>
          </w:tcPr>
          <w:p w:rsidR="00E755A1" w:rsidRPr="00386407" w:rsidRDefault="00386407" w:rsidP="0059112F">
            <w:pPr>
              <w:rPr>
                <w:sz w:val="24"/>
                <w:szCs w:val="24"/>
              </w:rPr>
            </w:pPr>
            <w:r>
              <w:rPr>
                <w:sz w:val="24"/>
                <w:szCs w:val="24"/>
              </w:rPr>
              <w:t>1 godzina</w:t>
            </w:r>
          </w:p>
        </w:tc>
      </w:tr>
      <w:tr w:rsidR="00E755A1" w:rsidRPr="00D7055B" w:rsidTr="0059112F">
        <w:tc>
          <w:tcPr>
            <w:tcW w:w="560" w:type="dxa"/>
            <w:vAlign w:val="center"/>
          </w:tcPr>
          <w:p w:rsidR="00E755A1" w:rsidRPr="00D7055B" w:rsidRDefault="00E755A1" w:rsidP="0059112F">
            <w:pPr>
              <w:jc w:val="center"/>
              <w:rPr>
                <w:b/>
                <w:sz w:val="28"/>
                <w:szCs w:val="28"/>
              </w:rPr>
            </w:pPr>
            <w:r w:rsidRPr="00D7055B">
              <w:rPr>
                <w:b/>
                <w:sz w:val="28"/>
                <w:szCs w:val="28"/>
              </w:rPr>
              <w:t>Lp.</w:t>
            </w:r>
          </w:p>
        </w:tc>
        <w:tc>
          <w:tcPr>
            <w:tcW w:w="2409" w:type="dxa"/>
            <w:vAlign w:val="center"/>
          </w:tcPr>
          <w:p w:rsidR="00E755A1" w:rsidRPr="003E6280" w:rsidRDefault="00E755A1" w:rsidP="0059112F">
            <w:pPr>
              <w:jc w:val="center"/>
              <w:rPr>
                <w:b/>
                <w:sz w:val="28"/>
                <w:szCs w:val="28"/>
              </w:rPr>
            </w:pPr>
            <w:r w:rsidRPr="00D7055B">
              <w:rPr>
                <w:b/>
                <w:sz w:val="28"/>
                <w:szCs w:val="28"/>
              </w:rPr>
              <w:t>Element scenariusza</w:t>
            </w:r>
          </w:p>
        </w:tc>
        <w:tc>
          <w:tcPr>
            <w:tcW w:w="10348" w:type="dxa"/>
            <w:gridSpan w:val="2"/>
            <w:vAlign w:val="center"/>
          </w:tcPr>
          <w:p w:rsidR="00E755A1" w:rsidRPr="00D7055B" w:rsidRDefault="00E755A1" w:rsidP="00386407">
            <w:pPr>
              <w:jc w:val="center"/>
              <w:rPr>
                <w:b/>
                <w:sz w:val="28"/>
                <w:szCs w:val="28"/>
              </w:rPr>
            </w:pPr>
            <w:r w:rsidRPr="00D7055B">
              <w:rPr>
                <w:b/>
                <w:sz w:val="28"/>
                <w:szCs w:val="28"/>
              </w:rPr>
              <w:t xml:space="preserve">Treść </w:t>
            </w:r>
            <w:r w:rsidR="00386407">
              <w:rPr>
                <w:b/>
                <w:sz w:val="28"/>
                <w:szCs w:val="28"/>
              </w:rPr>
              <w:t>zajęć</w:t>
            </w:r>
          </w:p>
        </w:tc>
      </w:tr>
      <w:tr w:rsidR="00E755A1" w:rsidRPr="007D2095" w:rsidTr="0059112F">
        <w:tc>
          <w:tcPr>
            <w:tcW w:w="560" w:type="dxa"/>
          </w:tcPr>
          <w:p w:rsidR="00E755A1" w:rsidRPr="007D2095" w:rsidRDefault="00386407" w:rsidP="0059112F">
            <w:pPr>
              <w:rPr>
                <w:sz w:val="24"/>
                <w:szCs w:val="24"/>
              </w:rPr>
            </w:pPr>
            <w:r>
              <w:rPr>
                <w:sz w:val="24"/>
                <w:szCs w:val="24"/>
              </w:rPr>
              <w:t>1</w:t>
            </w:r>
          </w:p>
        </w:tc>
        <w:tc>
          <w:tcPr>
            <w:tcW w:w="2409" w:type="dxa"/>
          </w:tcPr>
          <w:p w:rsidR="00E755A1" w:rsidRPr="007D2095" w:rsidRDefault="00E755A1" w:rsidP="0059112F">
            <w:pPr>
              <w:rPr>
                <w:sz w:val="24"/>
                <w:szCs w:val="24"/>
              </w:rPr>
            </w:pPr>
            <w:r w:rsidRPr="007D2095">
              <w:rPr>
                <w:sz w:val="24"/>
                <w:szCs w:val="24"/>
              </w:rPr>
              <w:t>Cel ogólny</w:t>
            </w:r>
          </w:p>
        </w:tc>
        <w:tc>
          <w:tcPr>
            <w:tcW w:w="10348" w:type="dxa"/>
            <w:gridSpan w:val="2"/>
          </w:tcPr>
          <w:p w:rsidR="00E755A1" w:rsidRPr="00386407" w:rsidRDefault="00386407" w:rsidP="0044756D">
            <w:pPr>
              <w:pStyle w:val="Akapitzlist"/>
              <w:numPr>
                <w:ilvl w:val="0"/>
                <w:numId w:val="77"/>
              </w:numPr>
              <w:rPr>
                <w:sz w:val="24"/>
                <w:szCs w:val="24"/>
              </w:rPr>
            </w:pPr>
            <w:r w:rsidRPr="00386407">
              <w:rPr>
                <w:sz w:val="24"/>
                <w:szCs w:val="24"/>
              </w:rPr>
              <w:t>R</w:t>
            </w:r>
            <w:r w:rsidR="00E755A1" w:rsidRPr="00386407">
              <w:rPr>
                <w:sz w:val="24"/>
                <w:szCs w:val="24"/>
              </w:rPr>
              <w:t>ozumienie zależności istniejących w środowisku przyrodniczym</w:t>
            </w:r>
            <w:r w:rsidRPr="00386407">
              <w:rPr>
                <w:sz w:val="24"/>
                <w:szCs w:val="24"/>
              </w:rPr>
              <w:t>;</w:t>
            </w:r>
          </w:p>
          <w:p w:rsidR="00E755A1" w:rsidRPr="00386407" w:rsidRDefault="00386407" w:rsidP="0044756D">
            <w:pPr>
              <w:pStyle w:val="Akapitzlist"/>
              <w:numPr>
                <w:ilvl w:val="0"/>
                <w:numId w:val="77"/>
              </w:numPr>
              <w:rPr>
                <w:sz w:val="24"/>
                <w:szCs w:val="24"/>
              </w:rPr>
            </w:pPr>
            <w:r w:rsidRPr="00386407">
              <w:rPr>
                <w:sz w:val="24"/>
                <w:szCs w:val="24"/>
              </w:rPr>
              <w:t>R</w:t>
            </w:r>
            <w:r w:rsidR="00E755A1" w:rsidRPr="00386407">
              <w:rPr>
                <w:sz w:val="24"/>
                <w:szCs w:val="24"/>
              </w:rPr>
              <w:t>ozumienie zależności człowieka od środowiska i wpływu człowieka na środowisko</w:t>
            </w:r>
            <w:r w:rsidRPr="00386407">
              <w:rPr>
                <w:sz w:val="24"/>
                <w:szCs w:val="24"/>
              </w:rPr>
              <w:t>;</w:t>
            </w:r>
          </w:p>
          <w:p w:rsidR="00E755A1" w:rsidRPr="00386407" w:rsidRDefault="00386407" w:rsidP="0044756D">
            <w:pPr>
              <w:pStyle w:val="Akapitzlist"/>
              <w:numPr>
                <w:ilvl w:val="0"/>
                <w:numId w:val="77"/>
              </w:numPr>
              <w:rPr>
                <w:sz w:val="24"/>
                <w:szCs w:val="24"/>
              </w:rPr>
            </w:pPr>
            <w:r w:rsidRPr="00386407">
              <w:rPr>
                <w:sz w:val="24"/>
                <w:szCs w:val="24"/>
              </w:rPr>
              <w:t>R</w:t>
            </w:r>
            <w:r w:rsidR="00E755A1" w:rsidRPr="00386407">
              <w:rPr>
                <w:sz w:val="24"/>
                <w:szCs w:val="24"/>
              </w:rPr>
              <w:t>ozumienie potrz</w:t>
            </w:r>
            <w:r w:rsidRPr="00386407">
              <w:rPr>
                <w:sz w:val="24"/>
                <w:szCs w:val="24"/>
              </w:rPr>
              <w:t>eby zachowania bioróżnorodności.</w:t>
            </w:r>
          </w:p>
        </w:tc>
      </w:tr>
      <w:tr w:rsidR="00E755A1" w:rsidRPr="007D2095" w:rsidTr="0059112F">
        <w:tc>
          <w:tcPr>
            <w:tcW w:w="560" w:type="dxa"/>
          </w:tcPr>
          <w:p w:rsidR="00E755A1" w:rsidRPr="007D2095" w:rsidRDefault="00386407" w:rsidP="0059112F">
            <w:pPr>
              <w:rPr>
                <w:sz w:val="24"/>
                <w:szCs w:val="24"/>
              </w:rPr>
            </w:pPr>
            <w:r>
              <w:rPr>
                <w:sz w:val="24"/>
                <w:szCs w:val="24"/>
              </w:rPr>
              <w:t>2</w:t>
            </w:r>
          </w:p>
        </w:tc>
        <w:tc>
          <w:tcPr>
            <w:tcW w:w="2409" w:type="dxa"/>
          </w:tcPr>
          <w:p w:rsidR="00E755A1" w:rsidRPr="007D2095" w:rsidRDefault="00E755A1" w:rsidP="0059112F">
            <w:pPr>
              <w:rPr>
                <w:sz w:val="24"/>
                <w:szCs w:val="24"/>
              </w:rPr>
            </w:pPr>
            <w:r w:rsidRPr="007D2095">
              <w:rPr>
                <w:sz w:val="24"/>
                <w:szCs w:val="24"/>
              </w:rPr>
              <w:t>Cele szczegółowe</w:t>
            </w:r>
          </w:p>
        </w:tc>
        <w:tc>
          <w:tcPr>
            <w:tcW w:w="10348" w:type="dxa"/>
            <w:gridSpan w:val="2"/>
          </w:tcPr>
          <w:p w:rsidR="00E755A1" w:rsidRPr="00386407" w:rsidRDefault="00386407" w:rsidP="0044756D">
            <w:pPr>
              <w:pStyle w:val="Akapitzlist"/>
              <w:numPr>
                <w:ilvl w:val="0"/>
                <w:numId w:val="78"/>
              </w:numPr>
              <w:rPr>
                <w:sz w:val="24"/>
                <w:szCs w:val="24"/>
              </w:rPr>
            </w:pPr>
            <w:r w:rsidRPr="00386407">
              <w:rPr>
                <w:sz w:val="24"/>
                <w:szCs w:val="24"/>
              </w:rPr>
              <w:t>P</w:t>
            </w:r>
            <w:r w:rsidR="00E755A1" w:rsidRPr="00386407">
              <w:rPr>
                <w:sz w:val="24"/>
                <w:szCs w:val="24"/>
              </w:rPr>
              <w:t>oznanie cech rolnictwa ekologicznego</w:t>
            </w:r>
            <w:r>
              <w:rPr>
                <w:sz w:val="24"/>
                <w:szCs w:val="24"/>
              </w:rPr>
              <w:t>;</w:t>
            </w:r>
          </w:p>
          <w:p w:rsidR="00E755A1" w:rsidRPr="00386407" w:rsidRDefault="00386407" w:rsidP="0044756D">
            <w:pPr>
              <w:pStyle w:val="Akapitzlist"/>
              <w:numPr>
                <w:ilvl w:val="0"/>
                <w:numId w:val="78"/>
              </w:numPr>
              <w:rPr>
                <w:sz w:val="24"/>
                <w:szCs w:val="24"/>
              </w:rPr>
            </w:pPr>
            <w:r w:rsidRPr="00386407">
              <w:rPr>
                <w:sz w:val="24"/>
                <w:szCs w:val="24"/>
              </w:rPr>
              <w:t>P</w:t>
            </w:r>
            <w:r w:rsidR="00E755A1" w:rsidRPr="00386407">
              <w:rPr>
                <w:sz w:val="24"/>
                <w:szCs w:val="24"/>
              </w:rPr>
              <w:t>oznanie wpływu rolnictwa ekologic</w:t>
            </w:r>
            <w:r w:rsidRPr="00386407">
              <w:rPr>
                <w:sz w:val="24"/>
                <w:szCs w:val="24"/>
              </w:rPr>
              <w:t>znego na człowieka i środowisko</w:t>
            </w:r>
            <w:r>
              <w:rPr>
                <w:sz w:val="24"/>
                <w:szCs w:val="24"/>
              </w:rPr>
              <w:t>.</w:t>
            </w:r>
          </w:p>
        </w:tc>
      </w:tr>
      <w:tr w:rsidR="00E755A1" w:rsidRPr="007D2095" w:rsidTr="0059112F">
        <w:tc>
          <w:tcPr>
            <w:tcW w:w="560" w:type="dxa"/>
          </w:tcPr>
          <w:p w:rsidR="00E755A1" w:rsidRPr="007D2095" w:rsidRDefault="00386407" w:rsidP="0059112F">
            <w:pPr>
              <w:rPr>
                <w:sz w:val="24"/>
                <w:szCs w:val="24"/>
              </w:rPr>
            </w:pPr>
            <w:r>
              <w:rPr>
                <w:sz w:val="24"/>
                <w:szCs w:val="24"/>
              </w:rPr>
              <w:t>3</w:t>
            </w:r>
          </w:p>
        </w:tc>
        <w:tc>
          <w:tcPr>
            <w:tcW w:w="2409" w:type="dxa"/>
          </w:tcPr>
          <w:p w:rsidR="00E755A1" w:rsidRPr="007D2095" w:rsidRDefault="00E755A1" w:rsidP="0059112F">
            <w:pPr>
              <w:rPr>
                <w:sz w:val="24"/>
                <w:szCs w:val="24"/>
              </w:rPr>
            </w:pPr>
            <w:r w:rsidRPr="007D2095">
              <w:rPr>
                <w:sz w:val="24"/>
                <w:szCs w:val="24"/>
              </w:rPr>
              <w:t>Formy i metody</w:t>
            </w:r>
          </w:p>
        </w:tc>
        <w:tc>
          <w:tcPr>
            <w:tcW w:w="10348" w:type="dxa"/>
            <w:gridSpan w:val="2"/>
          </w:tcPr>
          <w:p w:rsidR="00E755A1" w:rsidRPr="00386407" w:rsidRDefault="00386407" w:rsidP="0044756D">
            <w:pPr>
              <w:pStyle w:val="Akapitzlist"/>
              <w:numPr>
                <w:ilvl w:val="0"/>
                <w:numId w:val="79"/>
              </w:numPr>
              <w:rPr>
                <w:sz w:val="24"/>
                <w:szCs w:val="24"/>
              </w:rPr>
            </w:pPr>
            <w:r w:rsidRPr="00386407">
              <w:rPr>
                <w:sz w:val="24"/>
                <w:szCs w:val="24"/>
              </w:rPr>
              <w:t xml:space="preserve">praca grupowa </w:t>
            </w:r>
          </w:p>
        </w:tc>
      </w:tr>
      <w:tr w:rsidR="00E755A1" w:rsidRPr="007D2095" w:rsidTr="0059112F">
        <w:tc>
          <w:tcPr>
            <w:tcW w:w="560" w:type="dxa"/>
          </w:tcPr>
          <w:p w:rsidR="00E755A1" w:rsidRPr="007D2095" w:rsidRDefault="00386407" w:rsidP="0059112F">
            <w:pPr>
              <w:rPr>
                <w:sz w:val="24"/>
                <w:szCs w:val="24"/>
              </w:rPr>
            </w:pPr>
            <w:r>
              <w:rPr>
                <w:sz w:val="24"/>
                <w:szCs w:val="24"/>
              </w:rPr>
              <w:t>4</w:t>
            </w:r>
          </w:p>
        </w:tc>
        <w:tc>
          <w:tcPr>
            <w:tcW w:w="2409" w:type="dxa"/>
          </w:tcPr>
          <w:p w:rsidR="00E755A1" w:rsidRPr="007D2095" w:rsidRDefault="00E755A1" w:rsidP="0059112F">
            <w:pPr>
              <w:rPr>
                <w:sz w:val="24"/>
                <w:szCs w:val="24"/>
              </w:rPr>
            </w:pPr>
            <w:r w:rsidRPr="007D2095">
              <w:rPr>
                <w:sz w:val="24"/>
                <w:szCs w:val="24"/>
              </w:rPr>
              <w:t>Środki dydaktyczne</w:t>
            </w:r>
          </w:p>
          <w:p w:rsidR="00E755A1" w:rsidRPr="007D2095" w:rsidRDefault="00E755A1" w:rsidP="0059112F">
            <w:pPr>
              <w:rPr>
                <w:sz w:val="24"/>
                <w:szCs w:val="24"/>
              </w:rPr>
            </w:pPr>
            <w:r w:rsidRPr="007D2095">
              <w:rPr>
                <w:sz w:val="24"/>
                <w:szCs w:val="24"/>
              </w:rPr>
              <w:t>(ze szczegółowym wskazaniem środków opracowanych w projekcie np. moduł, gra)</w:t>
            </w:r>
          </w:p>
        </w:tc>
        <w:tc>
          <w:tcPr>
            <w:tcW w:w="10348" w:type="dxa"/>
            <w:gridSpan w:val="2"/>
          </w:tcPr>
          <w:p w:rsidR="00386407" w:rsidRPr="00386407" w:rsidRDefault="00386407" w:rsidP="0044756D">
            <w:pPr>
              <w:pStyle w:val="Akapitzlist"/>
              <w:numPr>
                <w:ilvl w:val="0"/>
                <w:numId w:val="76"/>
              </w:numPr>
              <w:rPr>
                <w:sz w:val="24"/>
                <w:szCs w:val="24"/>
              </w:rPr>
            </w:pPr>
            <w:r w:rsidRPr="00386407">
              <w:rPr>
                <w:sz w:val="24"/>
                <w:szCs w:val="24"/>
              </w:rPr>
              <w:t>karty pracy;</w:t>
            </w:r>
          </w:p>
          <w:p w:rsidR="00386407" w:rsidRDefault="00386407" w:rsidP="0044756D">
            <w:pPr>
              <w:pStyle w:val="Akapitzlist"/>
              <w:numPr>
                <w:ilvl w:val="0"/>
                <w:numId w:val="76"/>
              </w:numPr>
              <w:rPr>
                <w:sz w:val="24"/>
                <w:szCs w:val="24"/>
              </w:rPr>
            </w:pPr>
            <w:r w:rsidRPr="00386407">
              <w:rPr>
                <w:sz w:val="24"/>
                <w:szCs w:val="24"/>
              </w:rPr>
              <w:t>rzutnik;</w:t>
            </w:r>
          </w:p>
          <w:p w:rsidR="00E755A1" w:rsidRPr="00386407" w:rsidRDefault="00386407" w:rsidP="0044756D">
            <w:pPr>
              <w:pStyle w:val="Akapitzlist"/>
              <w:numPr>
                <w:ilvl w:val="0"/>
                <w:numId w:val="76"/>
              </w:numPr>
              <w:rPr>
                <w:sz w:val="24"/>
                <w:szCs w:val="24"/>
              </w:rPr>
            </w:pPr>
            <w:r w:rsidRPr="00386407">
              <w:rPr>
                <w:sz w:val="24"/>
                <w:szCs w:val="24"/>
              </w:rPr>
              <w:t>laptopy z dostępem do Internetu.</w:t>
            </w:r>
          </w:p>
        </w:tc>
      </w:tr>
      <w:tr w:rsidR="00E755A1" w:rsidRPr="007D2095" w:rsidTr="0059112F">
        <w:tc>
          <w:tcPr>
            <w:tcW w:w="560" w:type="dxa"/>
          </w:tcPr>
          <w:p w:rsidR="00E755A1" w:rsidRPr="007D2095" w:rsidRDefault="00386407" w:rsidP="0059112F">
            <w:pPr>
              <w:rPr>
                <w:sz w:val="24"/>
                <w:szCs w:val="24"/>
              </w:rPr>
            </w:pPr>
            <w:r>
              <w:rPr>
                <w:sz w:val="24"/>
                <w:szCs w:val="24"/>
              </w:rPr>
              <w:t>5</w:t>
            </w:r>
          </w:p>
        </w:tc>
        <w:tc>
          <w:tcPr>
            <w:tcW w:w="2409" w:type="dxa"/>
          </w:tcPr>
          <w:p w:rsidR="00E755A1" w:rsidRPr="007D2095" w:rsidRDefault="00E755A1" w:rsidP="0059112F">
            <w:pPr>
              <w:rPr>
                <w:sz w:val="24"/>
                <w:szCs w:val="24"/>
              </w:rPr>
            </w:pPr>
            <w:r w:rsidRPr="007D2095">
              <w:rPr>
                <w:sz w:val="24"/>
                <w:szCs w:val="24"/>
              </w:rPr>
              <w:t>Wprowadzenie do zajęć</w:t>
            </w:r>
          </w:p>
        </w:tc>
        <w:tc>
          <w:tcPr>
            <w:tcW w:w="10348" w:type="dxa"/>
            <w:gridSpan w:val="2"/>
          </w:tcPr>
          <w:p w:rsidR="00E755A1" w:rsidRPr="00386407" w:rsidRDefault="00E755A1" w:rsidP="0059112F">
            <w:pPr>
              <w:rPr>
                <w:sz w:val="24"/>
                <w:szCs w:val="24"/>
              </w:rPr>
            </w:pPr>
            <w:r w:rsidRPr="00386407">
              <w:rPr>
                <w:sz w:val="24"/>
                <w:szCs w:val="24"/>
              </w:rPr>
              <w:t xml:space="preserve">Prezentacja podstawowych informacji dotyczących tematu </w:t>
            </w:r>
            <w:r w:rsidR="00386407">
              <w:rPr>
                <w:sz w:val="24"/>
                <w:szCs w:val="24"/>
              </w:rPr>
              <w:t xml:space="preserve">oraz przebiegu </w:t>
            </w:r>
            <w:r w:rsidRPr="00386407">
              <w:rPr>
                <w:sz w:val="24"/>
                <w:szCs w:val="24"/>
              </w:rPr>
              <w:t>zajęć.</w:t>
            </w:r>
          </w:p>
          <w:p w:rsidR="00E755A1" w:rsidRPr="00386407" w:rsidRDefault="00E755A1" w:rsidP="0059112F">
            <w:pPr>
              <w:rPr>
                <w:sz w:val="24"/>
                <w:szCs w:val="24"/>
              </w:rPr>
            </w:pPr>
          </w:p>
        </w:tc>
      </w:tr>
      <w:tr w:rsidR="00E755A1" w:rsidRPr="007D2095" w:rsidTr="0059112F">
        <w:tc>
          <w:tcPr>
            <w:tcW w:w="560" w:type="dxa"/>
          </w:tcPr>
          <w:p w:rsidR="00E755A1" w:rsidRPr="007D2095" w:rsidRDefault="00386407" w:rsidP="0059112F">
            <w:pPr>
              <w:rPr>
                <w:sz w:val="24"/>
                <w:szCs w:val="24"/>
              </w:rPr>
            </w:pPr>
            <w:r>
              <w:rPr>
                <w:sz w:val="24"/>
                <w:szCs w:val="24"/>
              </w:rPr>
              <w:t>6</w:t>
            </w:r>
          </w:p>
        </w:tc>
        <w:tc>
          <w:tcPr>
            <w:tcW w:w="2409" w:type="dxa"/>
          </w:tcPr>
          <w:p w:rsidR="00E755A1" w:rsidRPr="007D2095" w:rsidRDefault="00E755A1" w:rsidP="0059112F">
            <w:pPr>
              <w:rPr>
                <w:sz w:val="24"/>
                <w:szCs w:val="24"/>
              </w:rPr>
            </w:pPr>
            <w:r w:rsidRPr="007D2095">
              <w:rPr>
                <w:sz w:val="24"/>
                <w:szCs w:val="24"/>
              </w:rPr>
              <w:t>Przebieg zajęć</w:t>
            </w:r>
            <w:r w:rsidRPr="003E6280">
              <w:rPr>
                <w:i/>
                <w:sz w:val="24"/>
                <w:szCs w:val="24"/>
              </w:rPr>
              <w:t xml:space="preserve">(pełna </w:t>
            </w:r>
            <w:r w:rsidRPr="003E6280">
              <w:rPr>
                <w:i/>
                <w:sz w:val="24"/>
                <w:szCs w:val="24"/>
              </w:rPr>
              <w:lastRenderedPageBreak/>
              <w:t>wersja)</w:t>
            </w:r>
          </w:p>
        </w:tc>
        <w:tc>
          <w:tcPr>
            <w:tcW w:w="10348" w:type="dxa"/>
            <w:gridSpan w:val="2"/>
          </w:tcPr>
          <w:p w:rsidR="00E755A1" w:rsidRPr="00386407" w:rsidRDefault="00E755A1" w:rsidP="00177953">
            <w:pPr>
              <w:jc w:val="both"/>
              <w:rPr>
                <w:sz w:val="24"/>
                <w:szCs w:val="24"/>
              </w:rPr>
            </w:pPr>
            <w:r w:rsidRPr="00386407">
              <w:rPr>
                <w:sz w:val="24"/>
                <w:szCs w:val="24"/>
              </w:rPr>
              <w:lastRenderedPageBreak/>
              <w:t>Uczniowie przystępują do rozwiązywania</w:t>
            </w:r>
            <w:r w:rsidR="003E43F3" w:rsidRPr="00386407">
              <w:rPr>
                <w:sz w:val="24"/>
                <w:szCs w:val="24"/>
              </w:rPr>
              <w:t xml:space="preserve"> zadań z kart pracy. </w:t>
            </w:r>
            <w:r w:rsidRPr="00386407">
              <w:rPr>
                <w:sz w:val="24"/>
                <w:szCs w:val="24"/>
              </w:rPr>
              <w:t xml:space="preserve">Uczniowie wykorzystują  Internet w celu </w:t>
            </w:r>
            <w:r w:rsidRPr="00386407">
              <w:rPr>
                <w:sz w:val="24"/>
                <w:szCs w:val="24"/>
              </w:rPr>
              <w:lastRenderedPageBreak/>
              <w:t>odnalezienia wymagany</w:t>
            </w:r>
            <w:r w:rsidR="003E43F3" w:rsidRPr="00386407">
              <w:rPr>
                <w:sz w:val="24"/>
                <w:szCs w:val="24"/>
              </w:rPr>
              <w:t xml:space="preserve">ch przez nauczyciela informacji, </w:t>
            </w:r>
            <w:r w:rsidRPr="00386407">
              <w:rPr>
                <w:sz w:val="24"/>
                <w:szCs w:val="24"/>
              </w:rPr>
              <w:t xml:space="preserve"> które zostaną wykorzystane do opracowania odpowiedzi na poszczególne zadania zawarte w karcie</w:t>
            </w:r>
            <w:r w:rsidR="003E43F3" w:rsidRPr="00386407">
              <w:rPr>
                <w:sz w:val="24"/>
                <w:szCs w:val="24"/>
              </w:rPr>
              <w:t>.</w:t>
            </w:r>
          </w:p>
        </w:tc>
      </w:tr>
      <w:tr w:rsidR="00E755A1" w:rsidRPr="007D2095" w:rsidTr="0059112F">
        <w:tc>
          <w:tcPr>
            <w:tcW w:w="560" w:type="dxa"/>
          </w:tcPr>
          <w:p w:rsidR="00E755A1" w:rsidRPr="007D2095" w:rsidRDefault="00386407" w:rsidP="0059112F">
            <w:pPr>
              <w:rPr>
                <w:sz w:val="24"/>
                <w:szCs w:val="24"/>
              </w:rPr>
            </w:pPr>
            <w:r>
              <w:rPr>
                <w:sz w:val="24"/>
                <w:szCs w:val="24"/>
              </w:rPr>
              <w:lastRenderedPageBreak/>
              <w:t>7</w:t>
            </w:r>
          </w:p>
        </w:tc>
        <w:tc>
          <w:tcPr>
            <w:tcW w:w="2409" w:type="dxa"/>
          </w:tcPr>
          <w:p w:rsidR="00E755A1" w:rsidRPr="007D2095" w:rsidRDefault="00E755A1" w:rsidP="0059112F">
            <w:pPr>
              <w:rPr>
                <w:sz w:val="24"/>
                <w:szCs w:val="24"/>
              </w:rPr>
            </w:pPr>
            <w:r w:rsidRPr="007D2095">
              <w:rPr>
                <w:sz w:val="24"/>
                <w:szCs w:val="24"/>
              </w:rPr>
              <w:t>Podsumowanie zajęć</w:t>
            </w:r>
          </w:p>
        </w:tc>
        <w:tc>
          <w:tcPr>
            <w:tcW w:w="10348" w:type="dxa"/>
            <w:gridSpan w:val="2"/>
          </w:tcPr>
          <w:p w:rsidR="00E755A1" w:rsidRPr="00386407" w:rsidRDefault="003E43F3" w:rsidP="0059112F">
            <w:pPr>
              <w:rPr>
                <w:sz w:val="24"/>
                <w:szCs w:val="24"/>
              </w:rPr>
            </w:pPr>
            <w:r w:rsidRPr="00386407">
              <w:rPr>
                <w:sz w:val="24"/>
                <w:szCs w:val="24"/>
              </w:rPr>
              <w:t>Realizacja zadania 3</w:t>
            </w:r>
            <w:r w:rsidR="00386407" w:rsidRPr="00386407">
              <w:rPr>
                <w:sz w:val="24"/>
                <w:szCs w:val="24"/>
              </w:rPr>
              <w:t xml:space="preserve"> z karty pracy.</w:t>
            </w:r>
          </w:p>
        </w:tc>
      </w:tr>
    </w:tbl>
    <w:p w:rsidR="00E755A1" w:rsidRDefault="00E755A1" w:rsidP="00E755A1"/>
    <w:p w:rsidR="00E755A1" w:rsidRDefault="00E755A1" w:rsidP="00E755A1">
      <w:r>
        <w:br w:type="page"/>
      </w:r>
    </w:p>
    <w:p w:rsidR="00E755A1" w:rsidRPr="00E6694D" w:rsidRDefault="00E755A1" w:rsidP="00E6694D">
      <w:pPr>
        <w:rPr>
          <w:b/>
          <w:sz w:val="28"/>
          <w:szCs w:val="28"/>
        </w:rPr>
      </w:pPr>
      <w:r w:rsidRPr="00E6694D">
        <w:rPr>
          <w:b/>
          <w:sz w:val="28"/>
          <w:szCs w:val="28"/>
        </w:rPr>
        <w:lastRenderedPageBreak/>
        <w:t xml:space="preserve">Załączniki </w:t>
      </w:r>
      <w:r w:rsidR="00E576CB" w:rsidRPr="00E6694D">
        <w:rPr>
          <w:b/>
          <w:sz w:val="28"/>
          <w:szCs w:val="28"/>
        </w:rPr>
        <w:t>do scenariusza nr 13</w:t>
      </w:r>
    </w:p>
    <w:p w:rsidR="0016487B" w:rsidRDefault="0016487B" w:rsidP="00E755A1">
      <w:pPr>
        <w:rPr>
          <w:rFonts w:asciiTheme="majorHAnsi" w:hAnsiTheme="majorHAnsi"/>
          <w:b/>
          <w:color w:val="C00000"/>
          <w:sz w:val="24"/>
          <w:szCs w:val="24"/>
        </w:rPr>
      </w:pPr>
    </w:p>
    <w:p w:rsidR="00E755A1" w:rsidRPr="00E6694D" w:rsidRDefault="00177953" w:rsidP="00E755A1">
      <w:pPr>
        <w:rPr>
          <w:b/>
          <w:color w:val="C00000"/>
          <w:sz w:val="24"/>
          <w:szCs w:val="24"/>
        </w:rPr>
      </w:pPr>
      <w:r w:rsidRPr="00E6694D">
        <w:rPr>
          <w:b/>
          <w:color w:val="C00000"/>
          <w:sz w:val="24"/>
          <w:szCs w:val="24"/>
        </w:rPr>
        <w:t>KARTA PRACY</w:t>
      </w:r>
    </w:p>
    <w:p w:rsidR="00E755A1" w:rsidRPr="00177953" w:rsidRDefault="00E755A1" w:rsidP="00177953">
      <w:pPr>
        <w:jc w:val="both"/>
        <w:rPr>
          <w:sz w:val="24"/>
          <w:szCs w:val="24"/>
        </w:rPr>
      </w:pPr>
      <w:r w:rsidRPr="00177953">
        <w:rPr>
          <w:sz w:val="24"/>
          <w:szCs w:val="24"/>
        </w:rPr>
        <w:t>Rolnictwo ekologiczne wykorzystuje mech</w:t>
      </w:r>
      <w:r w:rsidR="00177953">
        <w:rPr>
          <w:sz w:val="24"/>
          <w:szCs w:val="24"/>
        </w:rPr>
        <w:t>anizmy biologiczne  do rozwoju i</w:t>
      </w:r>
      <w:r w:rsidRPr="00177953">
        <w:rPr>
          <w:sz w:val="24"/>
          <w:szCs w:val="24"/>
        </w:rPr>
        <w:t xml:space="preserve"> ochrony upraw, nie stosuje się nawozów sztucznych oraz  chemicznych środków ochrony roślin. </w:t>
      </w:r>
      <w:r w:rsidR="003E43F3" w:rsidRPr="00177953">
        <w:rPr>
          <w:sz w:val="24"/>
          <w:szCs w:val="24"/>
        </w:rPr>
        <w:t>Wykorzystaj I</w:t>
      </w:r>
      <w:r w:rsidR="00685939" w:rsidRPr="00177953">
        <w:rPr>
          <w:sz w:val="24"/>
          <w:szCs w:val="24"/>
        </w:rPr>
        <w:t>nternet</w:t>
      </w:r>
      <w:r w:rsidR="00177953">
        <w:rPr>
          <w:sz w:val="24"/>
          <w:szCs w:val="24"/>
        </w:rPr>
        <w:t>, wiadomości z</w:t>
      </w:r>
      <w:r w:rsidR="0016487B">
        <w:rPr>
          <w:sz w:val="24"/>
          <w:szCs w:val="24"/>
        </w:rPr>
        <w:t xml:space="preserve"> wycieczki i uzupełnij tabelki.</w:t>
      </w:r>
    </w:p>
    <w:tbl>
      <w:tblPr>
        <w:tblStyle w:val="Tabela-Siatka"/>
        <w:tblW w:w="0" w:type="auto"/>
        <w:tblLook w:val="04A0" w:firstRow="1" w:lastRow="0" w:firstColumn="1" w:lastColumn="0" w:noHBand="0" w:noVBand="1"/>
      </w:tblPr>
      <w:tblGrid>
        <w:gridCol w:w="534"/>
        <w:gridCol w:w="8678"/>
      </w:tblGrid>
      <w:tr w:rsidR="00E755A1" w:rsidRPr="00177953" w:rsidTr="0059112F">
        <w:tc>
          <w:tcPr>
            <w:tcW w:w="534" w:type="dxa"/>
          </w:tcPr>
          <w:p w:rsidR="00E755A1" w:rsidRPr="00177953" w:rsidRDefault="00E755A1" w:rsidP="0059112F">
            <w:pPr>
              <w:rPr>
                <w:b/>
                <w:sz w:val="24"/>
                <w:szCs w:val="24"/>
              </w:rPr>
            </w:pPr>
            <w:r w:rsidRPr="00177953">
              <w:rPr>
                <w:b/>
                <w:sz w:val="24"/>
                <w:szCs w:val="24"/>
              </w:rPr>
              <w:t>Lp.</w:t>
            </w:r>
          </w:p>
        </w:tc>
        <w:tc>
          <w:tcPr>
            <w:tcW w:w="8678" w:type="dxa"/>
          </w:tcPr>
          <w:p w:rsidR="00E755A1" w:rsidRPr="00177953" w:rsidRDefault="00E755A1" w:rsidP="0059112F">
            <w:pPr>
              <w:jc w:val="center"/>
              <w:rPr>
                <w:b/>
                <w:sz w:val="24"/>
                <w:szCs w:val="24"/>
              </w:rPr>
            </w:pPr>
            <w:r w:rsidRPr="00177953">
              <w:rPr>
                <w:b/>
                <w:sz w:val="24"/>
                <w:szCs w:val="24"/>
              </w:rPr>
              <w:t>Cechy rolnictwa ekologicznego</w:t>
            </w:r>
          </w:p>
        </w:tc>
      </w:tr>
      <w:tr w:rsidR="00E755A1" w:rsidRPr="00177953" w:rsidTr="0059112F">
        <w:tc>
          <w:tcPr>
            <w:tcW w:w="534" w:type="dxa"/>
          </w:tcPr>
          <w:p w:rsidR="00E755A1" w:rsidRPr="00177953" w:rsidRDefault="00E755A1" w:rsidP="0059112F">
            <w:pPr>
              <w:rPr>
                <w:sz w:val="24"/>
                <w:szCs w:val="24"/>
              </w:rPr>
            </w:pPr>
            <w:r w:rsidRPr="00177953">
              <w:rPr>
                <w:sz w:val="24"/>
                <w:szCs w:val="24"/>
              </w:rPr>
              <w:t>1</w:t>
            </w:r>
          </w:p>
        </w:tc>
        <w:tc>
          <w:tcPr>
            <w:tcW w:w="8678" w:type="dxa"/>
          </w:tcPr>
          <w:p w:rsidR="00E755A1" w:rsidRDefault="00E755A1" w:rsidP="0059112F">
            <w:pPr>
              <w:rPr>
                <w:sz w:val="24"/>
                <w:szCs w:val="24"/>
              </w:rPr>
            </w:pPr>
          </w:p>
          <w:p w:rsidR="00177953" w:rsidRPr="00177953" w:rsidRDefault="00177953" w:rsidP="0059112F">
            <w:pPr>
              <w:rPr>
                <w:sz w:val="24"/>
                <w:szCs w:val="24"/>
              </w:rPr>
            </w:pPr>
          </w:p>
        </w:tc>
      </w:tr>
      <w:tr w:rsidR="00E755A1" w:rsidRPr="00177953" w:rsidTr="0059112F">
        <w:tc>
          <w:tcPr>
            <w:tcW w:w="534" w:type="dxa"/>
          </w:tcPr>
          <w:p w:rsidR="00E755A1" w:rsidRPr="00177953" w:rsidRDefault="00E755A1" w:rsidP="0059112F">
            <w:pPr>
              <w:rPr>
                <w:sz w:val="24"/>
                <w:szCs w:val="24"/>
              </w:rPr>
            </w:pPr>
            <w:r w:rsidRPr="00177953">
              <w:rPr>
                <w:sz w:val="24"/>
                <w:szCs w:val="24"/>
              </w:rPr>
              <w:t>2</w:t>
            </w:r>
          </w:p>
        </w:tc>
        <w:tc>
          <w:tcPr>
            <w:tcW w:w="8678" w:type="dxa"/>
          </w:tcPr>
          <w:p w:rsidR="00E755A1" w:rsidRDefault="00E755A1" w:rsidP="0059112F">
            <w:pPr>
              <w:rPr>
                <w:sz w:val="24"/>
                <w:szCs w:val="24"/>
              </w:rPr>
            </w:pPr>
          </w:p>
          <w:p w:rsidR="00177953" w:rsidRPr="00177953" w:rsidRDefault="00177953" w:rsidP="0059112F">
            <w:pPr>
              <w:rPr>
                <w:sz w:val="24"/>
                <w:szCs w:val="24"/>
              </w:rPr>
            </w:pPr>
          </w:p>
        </w:tc>
      </w:tr>
      <w:tr w:rsidR="00E755A1" w:rsidRPr="00177953" w:rsidTr="0059112F">
        <w:tc>
          <w:tcPr>
            <w:tcW w:w="534" w:type="dxa"/>
          </w:tcPr>
          <w:p w:rsidR="00E755A1" w:rsidRPr="00177953" w:rsidRDefault="00E755A1" w:rsidP="0059112F">
            <w:pPr>
              <w:rPr>
                <w:sz w:val="24"/>
                <w:szCs w:val="24"/>
              </w:rPr>
            </w:pPr>
            <w:r w:rsidRPr="00177953">
              <w:rPr>
                <w:sz w:val="24"/>
                <w:szCs w:val="24"/>
              </w:rPr>
              <w:t>3</w:t>
            </w:r>
          </w:p>
        </w:tc>
        <w:tc>
          <w:tcPr>
            <w:tcW w:w="8678" w:type="dxa"/>
          </w:tcPr>
          <w:p w:rsidR="00E755A1" w:rsidRDefault="00E755A1" w:rsidP="0059112F">
            <w:pPr>
              <w:rPr>
                <w:sz w:val="24"/>
                <w:szCs w:val="24"/>
              </w:rPr>
            </w:pPr>
          </w:p>
          <w:p w:rsidR="00177953" w:rsidRPr="00177953" w:rsidRDefault="00177953" w:rsidP="0059112F">
            <w:pPr>
              <w:rPr>
                <w:sz w:val="24"/>
                <w:szCs w:val="24"/>
              </w:rPr>
            </w:pPr>
          </w:p>
        </w:tc>
      </w:tr>
      <w:tr w:rsidR="00E755A1" w:rsidRPr="00177953" w:rsidTr="0059112F">
        <w:tc>
          <w:tcPr>
            <w:tcW w:w="534" w:type="dxa"/>
          </w:tcPr>
          <w:p w:rsidR="00E755A1" w:rsidRPr="00177953" w:rsidRDefault="00E755A1" w:rsidP="0059112F">
            <w:pPr>
              <w:rPr>
                <w:sz w:val="24"/>
                <w:szCs w:val="24"/>
              </w:rPr>
            </w:pPr>
            <w:r w:rsidRPr="00177953">
              <w:rPr>
                <w:sz w:val="24"/>
                <w:szCs w:val="24"/>
              </w:rPr>
              <w:t>4</w:t>
            </w:r>
          </w:p>
        </w:tc>
        <w:tc>
          <w:tcPr>
            <w:tcW w:w="8678" w:type="dxa"/>
          </w:tcPr>
          <w:p w:rsidR="00E755A1" w:rsidRDefault="00E755A1" w:rsidP="0059112F">
            <w:pPr>
              <w:rPr>
                <w:sz w:val="24"/>
                <w:szCs w:val="24"/>
              </w:rPr>
            </w:pPr>
          </w:p>
          <w:p w:rsidR="00177953" w:rsidRPr="00177953" w:rsidRDefault="00177953" w:rsidP="0059112F">
            <w:pPr>
              <w:rPr>
                <w:sz w:val="24"/>
                <w:szCs w:val="24"/>
              </w:rPr>
            </w:pPr>
          </w:p>
        </w:tc>
      </w:tr>
      <w:tr w:rsidR="00E755A1" w:rsidRPr="00177953" w:rsidTr="0059112F">
        <w:tc>
          <w:tcPr>
            <w:tcW w:w="534" w:type="dxa"/>
          </w:tcPr>
          <w:p w:rsidR="00E755A1" w:rsidRPr="00177953" w:rsidRDefault="00E755A1" w:rsidP="0059112F">
            <w:pPr>
              <w:rPr>
                <w:sz w:val="24"/>
                <w:szCs w:val="24"/>
              </w:rPr>
            </w:pPr>
            <w:r w:rsidRPr="00177953">
              <w:rPr>
                <w:sz w:val="24"/>
                <w:szCs w:val="24"/>
              </w:rPr>
              <w:t>5</w:t>
            </w:r>
          </w:p>
        </w:tc>
        <w:tc>
          <w:tcPr>
            <w:tcW w:w="8678" w:type="dxa"/>
          </w:tcPr>
          <w:p w:rsidR="00E755A1" w:rsidRDefault="00E755A1" w:rsidP="0059112F">
            <w:pPr>
              <w:rPr>
                <w:sz w:val="24"/>
                <w:szCs w:val="24"/>
              </w:rPr>
            </w:pPr>
          </w:p>
          <w:p w:rsidR="00177953" w:rsidRPr="00177953" w:rsidRDefault="00177953" w:rsidP="0059112F">
            <w:pPr>
              <w:rPr>
                <w:sz w:val="24"/>
                <w:szCs w:val="24"/>
              </w:rPr>
            </w:pPr>
          </w:p>
        </w:tc>
      </w:tr>
    </w:tbl>
    <w:tbl>
      <w:tblPr>
        <w:tblStyle w:val="Tabela-Siatka"/>
        <w:tblpPr w:leftFromText="141" w:rightFromText="141" w:vertAnchor="text" w:horzAnchor="margin" w:tblpY="597"/>
        <w:tblW w:w="0" w:type="auto"/>
        <w:tblLook w:val="04A0" w:firstRow="1" w:lastRow="0" w:firstColumn="1" w:lastColumn="0" w:noHBand="0" w:noVBand="1"/>
      </w:tblPr>
      <w:tblGrid>
        <w:gridCol w:w="675"/>
        <w:gridCol w:w="6521"/>
        <w:gridCol w:w="6946"/>
      </w:tblGrid>
      <w:tr w:rsidR="00E755A1" w:rsidRPr="00177953" w:rsidTr="00177953">
        <w:tc>
          <w:tcPr>
            <w:tcW w:w="675" w:type="dxa"/>
          </w:tcPr>
          <w:p w:rsidR="00E755A1" w:rsidRPr="00177953" w:rsidRDefault="00E755A1" w:rsidP="0059112F">
            <w:pPr>
              <w:rPr>
                <w:b/>
                <w:sz w:val="24"/>
                <w:szCs w:val="24"/>
              </w:rPr>
            </w:pPr>
            <w:r w:rsidRPr="00177953">
              <w:rPr>
                <w:b/>
                <w:sz w:val="24"/>
                <w:szCs w:val="24"/>
              </w:rPr>
              <w:t>Lp.</w:t>
            </w:r>
          </w:p>
        </w:tc>
        <w:tc>
          <w:tcPr>
            <w:tcW w:w="6521" w:type="dxa"/>
          </w:tcPr>
          <w:p w:rsidR="00E755A1" w:rsidRPr="00177953" w:rsidRDefault="00E755A1" w:rsidP="00177953">
            <w:pPr>
              <w:jc w:val="center"/>
              <w:rPr>
                <w:b/>
                <w:sz w:val="24"/>
                <w:szCs w:val="24"/>
              </w:rPr>
            </w:pPr>
            <w:r w:rsidRPr="00177953">
              <w:rPr>
                <w:b/>
                <w:sz w:val="24"/>
                <w:szCs w:val="24"/>
              </w:rPr>
              <w:t>Plusy rolnictwa ekologicznego</w:t>
            </w:r>
          </w:p>
        </w:tc>
        <w:tc>
          <w:tcPr>
            <w:tcW w:w="6946" w:type="dxa"/>
          </w:tcPr>
          <w:p w:rsidR="00E755A1" w:rsidRPr="00177953" w:rsidRDefault="00E755A1" w:rsidP="00177953">
            <w:pPr>
              <w:jc w:val="center"/>
              <w:rPr>
                <w:b/>
                <w:sz w:val="24"/>
                <w:szCs w:val="24"/>
              </w:rPr>
            </w:pPr>
            <w:r w:rsidRPr="00177953">
              <w:rPr>
                <w:b/>
                <w:sz w:val="24"/>
                <w:szCs w:val="24"/>
              </w:rPr>
              <w:t>Minusy rolnictwa ekologicznego</w:t>
            </w:r>
          </w:p>
        </w:tc>
      </w:tr>
      <w:tr w:rsidR="00E755A1" w:rsidRPr="00177953" w:rsidTr="00177953">
        <w:tc>
          <w:tcPr>
            <w:tcW w:w="675" w:type="dxa"/>
          </w:tcPr>
          <w:p w:rsidR="00E755A1" w:rsidRPr="00177953" w:rsidRDefault="00E755A1" w:rsidP="0059112F">
            <w:pPr>
              <w:rPr>
                <w:sz w:val="24"/>
                <w:szCs w:val="24"/>
              </w:rPr>
            </w:pPr>
            <w:r w:rsidRPr="00177953">
              <w:rPr>
                <w:sz w:val="24"/>
                <w:szCs w:val="24"/>
              </w:rPr>
              <w:t>1</w:t>
            </w:r>
          </w:p>
        </w:tc>
        <w:tc>
          <w:tcPr>
            <w:tcW w:w="6521" w:type="dxa"/>
          </w:tcPr>
          <w:p w:rsidR="00E755A1" w:rsidRPr="00177953" w:rsidRDefault="00E755A1" w:rsidP="0059112F">
            <w:pPr>
              <w:rPr>
                <w:sz w:val="24"/>
                <w:szCs w:val="24"/>
              </w:rPr>
            </w:pPr>
          </w:p>
        </w:tc>
        <w:tc>
          <w:tcPr>
            <w:tcW w:w="6946" w:type="dxa"/>
          </w:tcPr>
          <w:p w:rsidR="00E755A1" w:rsidRPr="00177953" w:rsidRDefault="00E755A1" w:rsidP="0059112F">
            <w:pPr>
              <w:rPr>
                <w:sz w:val="24"/>
                <w:szCs w:val="24"/>
              </w:rPr>
            </w:pPr>
          </w:p>
        </w:tc>
      </w:tr>
      <w:tr w:rsidR="00E755A1" w:rsidRPr="00177953" w:rsidTr="00177953">
        <w:tc>
          <w:tcPr>
            <w:tcW w:w="675" w:type="dxa"/>
          </w:tcPr>
          <w:p w:rsidR="00E755A1" w:rsidRPr="00177953" w:rsidRDefault="00E755A1" w:rsidP="0059112F">
            <w:pPr>
              <w:rPr>
                <w:sz w:val="24"/>
                <w:szCs w:val="24"/>
              </w:rPr>
            </w:pPr>
            <w:r w:rsidRPr="00177953">
              <w:rPr>
                <w:sz w:val="24"/>
                <w:szCs w:val="24"/>
              </w:rPr>
              <w:t>2</w:t>
            </w:r>
          </w:p>
        </w:tc>
        <w:tc>
          <w:tcPr>
            <w:tcW w:w="6521" w:type="dxa"/>
          </w:tcPr>
          <w:p w:rsidR="00E755A1" w:rsidRPr="00177953" w:rsidRDefault="00E755A1" w:rsidP="0059112F">
            <w:pPr>
              <w:rPr>
                <w:sz w:val="24"/>
                <w:szCs w:val="24"/>
              </w:rPr>
            </w:pPr>
          </w:p>
        </w:tc>
        <w:tc>
          <w:tcPr>
            <w:tcW w:w="6946" w:type="dxa"/>
          </w:tcPr>
          <w:p w:rsidR="00E755A1" w:rsidRPr="00177953" w:rsidRDefault="00E755A1" w:rsidP="0059112F">
            <w:pPr>
              <w:rPr>
                <w:sz w:val="24"/>
                <w:szCs w:val="24"/>
              </w:rPr>
            </w:pPr>
          </w:p>
        </w:tc>
      </w:tr>
      <w:tr w:rsidR="00E755A1" w:rsidRPr="00177953" w:rsidTr="00177953">
        <w:tc>
          <w:tcPr>
            <w:tcW w:w="675" w:type="dxa"/>
          </w:tcPr>
          <w:p w:rsidR="00E755A1" w:rsidRPr="00177953" w:rsidRDefault="00E755A1" w:rsidP="0059112F">
            <w:pPr>
              <w:rPr>
                <w:sz w:val="24"/>
                <w:szCs w:val="24"/>
              </w:rPr>
            </w:pPr>
            <w:r w:rsidRPr="00177953">
              <w:rPr>
                <w:sz w:val="24"/>
                <w:szCs w:val="24"/>
              </w:rPr>
              <w:t>3</w:t>
            </w:r>
          </w:p>
        </w:tc>
        <w:tc>
          <w:tcPr>
            <w:tcW w:w="6521" w:type="dxa"/>
          </w:tcPr>
          <w:p w:rsidR="00E755A1" w:rsidRPr="00177953" w:rsidRDefault="00E755A1" w:rsidP="0059112F">
            <w:pPr>
              <w:rPr>
                <w:sz w:val="24"/>
                <w:szCs w:val="24"/>
              </w:rPr>
            </w:pPr>
          </w:p>
        </w:tc>
        <w:tc>
          <w:tcPr>
            <w:tcW w:w="6946" w:type="dxa"/>
          </w:tcPr>
          <w:p w:rsidR="00E755A1" w:rsidRPr="00177953" w:rsidRDefault="00E755A1" w:rsidP="0059112F">
            <w:pPr>
              <w:rPr>
                <w:sz w:val="24"/>
                <w:szCs w:val="24"/>
              </w:rPr>
            </w:pPr>
          </w:p>
        </w:tc>
      </w:tr>
      <w:tr w:rsidR="00E755A1" w:rsidRPr="00177953" w:rsidTr="00177953">
        <w:tc>
          <w:tcPr>
            <w:tcW w:w="675" w:type="dxa"/>
          </w:tcPr>
          <w:p w:rsidR="00E755A1" w:rsidRPr="00177953" w:rsidRDefault="00E755A1" w:rsidP="0059112F">
            <w:pPr>
              <w:rPr>
                <w:sz w:val="24"/>
                <w:szCs w:val="24"/>
              </w:rPr>
            </w:pPr>
            <w:r w:rsidRPr="00177953">
              <w:rPr>
                <w:sz w:val="24"/>
                <w:szCs w:val="24"/>
              </w:rPr>
              <w:t>4</w:t>
            </w:r>
          </w:p>
        </w:tc>
        <w:tc>
          <w:tcPr>
            <w:tcW w:w="6521" w:type="dxa"/>
          </w:tcPr>
          <w:p w:rsidR="00E755A1" w:rsidRPr="00177953" w:rsidRDefault="00E755A1" w:rsidP="0059112F">
            <w:pPr>
              <w:rPr>
                <w:sz w:val="24"/>
                <w:szCs w:val="24"/>
              </w:rPr>
            </w:pPr>
          </w:p>
        </w:tc>
        <w:tc>
          <w:tcPr>
            <w:tcW w:w="6946" w:type="dxa"/>
          </w:tcPr>
          <w:p w:rsidR="00E755A1" w:rsidRPr="00177953" w:rsidRDefault="00E755A1" w:rsidP="0059112F">
            <w:pPr>
              <w:rPr>
                <w:sz w:val="24"/>
                <w:szCs w:val="24"/>
              </w:rPr>
            </w:pPr>
          </w:p>
        </w:tc>
      </w:tr>
      <w:tr w:rsidR="00E755A1" w:rsidRPr="00177953" w:rsidTr="00177953">
        <w:tc>
          <w:tcPr>
            <w:tcW w:w="675" w:type="dxa"/>
          </w:tcPr>
          <w:p w:rsidR="00E755A1" w:rsidRPr="00177953" w:rsidRDefault="00E755A1" w:rsidP="0059112F">
            <w:pPr>
              <w:rPr>
                <w:sz w:val="24"/>
                <w:szCs w:val="24"/>
              </w:rPr>
            </w:pPr>
            <w:r w:rsidRPr="00177953">
              <w:rPr>
                <w:sz w:val="24"/>
                <w:szCs w:val="24"/>
              </w:rPr>
              <w:t>5</w:t>
            </w:r>
          </w:p>
        </w:tc>
        <w:tc>
          <w:tcPr>
            <w:tcW w:w="6521" w:type="dxa"/>
          </w:tcPr>
          <w:p w:rsidR="00E755A1" w:rsidRPr="00177953" w:rsidRDefault="00E755A1" w:rsidP="0059112F">
            <w:pPr>
              <w:rPr>
                <w:sz w:val="24"/>
                <w:szCs w:val="24"/>
              </w:rPr>
            </w:pPr>
          </w:p>
        </w:tc>
        <w:tc>
          <w:tcPr>
            <w:tcW w:w="6946" w:type="dxa"/>
          </w:tcPr>
          <w:p w:rsidR="00E755A1" w:rsidRPr="00177953" w:rsidRDefault="00E755A1" w:rsidP="0059112F">
            <w:pPr>
              <w:rPr>
                <w:sz w:val="24"/>
                <w:szCs w:val="24"/>
              </w:rPr>
            </w:pPr>
          </w:p>
        </w:tc>
      </w:tr>
      <w:tr w:rsidR="00E755A1" w:rsidRPr="00177953" w:rsidTr="00177953">
        <w:tc>
          <w:tcPr>
            <w:tcW w:w="675" w:type="dxa"/>
          </w:tcPr>
          <w:p w:rsidR="00E755A1" w:rsidRPr="00177953" w:rsidRDefault="00E755A1" w:rsidP="0059112F">
            <w:pPr>
              <w:rPr>
                <w:sz w:val="24"/>
                <w:szCs w:val="24"/>
              </w:rPr>
            </w:pPr>
            <w:r w:rsidRPr="00177953">
              <w:rPr>
                <w:sz w:val="24"/>
                <w:szCs w:val="24"/>
              </w:rPr>
              <w:t>6</w:t>
            </w:r>
          </w:p>
        </w:tc>
        <w:tc>
          <w:tcPr>
            <w:tcW w:w="6521" w:type="dxa"/>
          </w:tcPr>
          <w:p w:rsidR="00E755A1" w:rsidRPr="00177953" w:rsidRDefault="00E755A1" w:rsidP="0059112F">
            <w:pPr>
              <w:rPr>
                <w:sz w:val="24"/>
                <w:szCs w:val="24"/>
              </w:rPr>
            </w:pPr>
          </w:p>
        </w:tc>
        <w:tc>
          <w:tcPr>
            <w:tcW w:w="6946" w:type="dxa"/>
          </w:tcPr>
          <w:p w:rsidR="00E755A1" w:rsidRPr="00177953" w:rsidRDefault="00E755A1" w:rsidP="0059112F">
            <w:pPr>
              <w:rPr>
                <w:sz w:val="24"/>
                <w:szCs w:val="24"/>
              </w:rPr>
            </w:pPr>
          </w:p>
        </w:tc>
      </w:tr>
    </w:tbl>
    <w:p w:rsidR="0016487B" w:rsidRDefault="0016487B" w:rsidP="00E755A1">
      <w:pPr>
        <w:rPr>
          <w:b/>
          <w:sz w:val="24"/>
          <w:szCs w:val="24"/>
        </w:rPr>
      </w:pPr>
    </w:p>
    <w:p w:rsidR="00E755A1" w:rsidRPr="00177953" w:rsidRDefault="00E755A1" w:rsidP="00E755A1">
      <w:pPr>
        <w:rPr>
          <w:b/>
          <w:sz w:val="24"/>
          <w:szCs w:val="24"/>
        </w:rPr>
      </w:pPr>
      <w:r w:rsidRPr="00177953">
        <w:rPr>
          <w:b/>
          <w:sz w:val="24"/>
          <w:szCs w:val="24"/>
        </w:rPr>
        <w:lastRenderedPageBreak/>
        <w:t>Zad</w:t>
      </w:r>
      <w:r w:rsidR="00177953" w:rsidRPr="00177953">
        <w:rPr>
          <w:b/>
          <w:sz w:val="24"/>
          <w:szCs w:val="24"/>
        </w:rPr>
        <w:t xml:space="preserve">anie </w:t>
      </w:r>
      <w:r w:rsidRPr="00177953">
        <w:rPr>
          <w:b/>
          <w:sz w:val="24"/>
          <w:szCs w:val="24"/>
        </w:rPr>
        <w:t xml:space="preserve">2. </w:t>
      </w:r>
    </w:p>
    <w:p w:rsidR="00E755A1" w:rsidRPr="00177953" w:rsidRDefault="00E755A1" w:rsidP="00177953">
      <w:pPr>
        <w:jc w:val="both"/>
        <w:rPr>
          <w:sz w:val="24"/>
          <w:szCs w:val="24"/>
        </w:rPr>
      </w:pPr>
      <w:r w:rsidRPr="00177953">
        <w:rPr>
          <w:sz w:val="24"/>
          <w:szCs w:val="24"/>
        </w:rPr>
        <w:t>Odpowiedz na pytania</w:t>
      </w:r>
      <w:r w:rsidR="003E43F3" w:rsidRPr="00177953">
        <w:rPr>
          <w:sz w:val="24"/>
          <w:szCs w:val="24"/>
        </w:rPr>
        <w:t>,</w:t>
      </w:r>
      <w:r w:rsidRPr="00177953">
        <w:rPr>
          <w:sz w:val="24"/>
          <w:szCs w:val="24"/>
        </w:rPr>
        <w:t xml:space="preserve"> a następnie  zaplanuj uprawę lub  hodowlę  ekologiczną w</w:t>
      </w:r>
      <w:r w:rsidR="00177953">
        <w:rPr>
          <w:sz w:val="24"/>
          <w:szCs w:val="24"/>
        </w:rPr>
        <w:t xml:space="preserve"> gospodarstwie agroturystycznym</w:t>
      </w:r>
      <w:r w:rsidRPr="00177953">
        <w:rPr>
          <w:sz w:val="24"/>
          <w:szCs w:val="24"/>
        </w:rPr>
        <w:t>.</w:t>
      </w:r>
    </w:p>
    <w:p w:rsidR="00E755A1" w:rsidRPr="00177953" w:rsidRDefault="00177953" w:rsidP="0044756D">
      <w:pPr>
        <w:pStyle w:val="Akapitzlist"/>
        <w:numPr>
          <w:ilvl w:val="0"/>
          <w:numId w:val="80"/>
        </w:numPr>
        <w:rPr>
          <w:sz w:val="24"/>
          <w:szCs w:val="24"/>
        </w:rPr>
      </w:pPr>
      <w:r>
        <w:rPr>
          <w:sz w:val="24"/>
          <w:szCs w:val="24"/>
        </w:rPr>
        <w:t>Jaki rodzaj uprawy</w:t>
      </w:r>
      <w:r w:rsidR="00663EA2" w:rsidRPr="00177953">
        <w:rPr>
          <w:sz w:val="24"/>
          <w:szCs w:val="24"/>
        </w:rPr>
        <w:t xml:space="preserve">/hodowli </w:t>
      </w:r>
      <w:r w:rsidR="00E755A1" w:rsidRPr="00177953">
        <w:rPr>
          <w:sz w:val="24"/>
          <w:szCs w:val="24"/>
        </w:rPr>
        <w:t>wybrałeś</w:t>
      </w:r>
      <w:r w:rsidR="00663EA2" w:rsidRPr="00177953">
        <w:rPr>
          <w:sz w:val="24"/>
          <w:szCs w:val="24"/>
        </w:rPr>
        <w:t>?</w:t>
      </w:r>
    </w:p>
    <w:p w:rsidR="00E755A1" w:rsidRPr="00177953" w:rsidRDefault="00E755A1" w:rsidP="0044756D">
      <w:pPr>
        <w:pStyle w:val="Akapitzlist"/>
        <w:numPr>
          <w:ilvl w:val="0"/>
          <w:numId w:val="80"/>
        </w:numPr>
        <w:rPr>
          <w:sz w:val="24"/>
          <w:szCs w:val="24"/>
        </w:rPr>
      </w:pPr>
      <w:r w:rsidRPr="00177953">
        <w:rPr>
          <w:sz w:val="24"/>
          <w:szCs w:val="24"/>
        </w:rPr>
        <w:t>Jaki jest rodzaj nawożenia  uprawy</w:t>
      </w:r>
      <w:r w:rsidR="00663EA2" w:rsidRPr="00177953">
        <w:rPr>
          <w:sz w:val="24"/>
          <w:szCs w:val="24"/>
        </w:rPr>
        <w:t xml:space="preserve"> lub r</w:t>
      </w:r>
      <w:r w:rsidR="00177953">
        <w:rPr>
          <w:sz w:val="24"/>
          <w:szCs w:val="24"/>
        </w:rPr>
        <w:t>odzaj paszy w przypadku hodowli</w:t>
      </w:r>
      <w:r w:rsidR="00663EA2" w:rsidRPr="00177953">
        <w:rPr>
          <w:sz w:val="24"/>
          <w:szCs w:val="24"/>
        </w:rPr>
        <w:t>?</w:t>
      </w:r>
    </w:p>
    <w:p w:rsidR="00E755A1" w:rsidRPr="00177953" w:rsidRDefault="00663EA2" w:rsidP="0044756D">
      <w:pPr>
        <w:pStyle w:val="Akapitzlist"/>
        <w:numPr>
          <w:ilvl w:val="0"/>
          <w:numId w:val="80"/>
        </w:numPr>
        <w:rPr>
          <w:sz w:val="24"/>
          <w:szCs w:val="24"/>
        </w:rPr>
      </w:pPr>
      <w:r w:rsidRPr="00177953">
        <w:rPr>
          <w:sz w:val="24"/>
          <w:szCs w:val="24"/>
        </w:rPr>
        <w:t xml:space="preserve">Jak byś określił wydajność </w:t>
      </w:r>
      <w:r w:rsidR="00EB4AA5" w:rsidRPr="00177953">
        <w:rPr>
          <w:sz w:val="24"/>
          <w:szCs w:val="24"/>
        </w:rPr>
        <w:t xml:space="preserve">twojej </w:t>
      </w:r>
      <w:r w:rsidR="00177953">
        <w:rPr>
          <w:sz w:val="24"/>
          <w:szCs w:val="24"/>
        </w:rPr>
        <w:t>uprawy</w:t>
      </w:r>
      <w:r w:rsidRPr="00177953">
        <w:rPr>
          <w:sz w:val="24"/>
          <w:szCs w:val="24"/>
        </w:rPr>
        <w:t>/ hodowli</w:t>
      </w:r>
      <w:r w:rsidR="00EB4AA5" w:rsidRPr="00177953">
        <w:rPr>
          <w:sz w:val="24"/>
          <w:szCs w:val="24"/>
        </w:rPr>
        <w:t>?</w:t>
      </w:r>
    </w:p>
    <w:p w:rsidR="00EB4AA5" w:rsidRPr="00177953" w:rsidRDefault="00EB4AA5" w:rsidP="0044756D">
      <w:pPr>
        <w:pStyle w:val="Akapitzlist"/>
        <w:numPr>
          <w:ilvl w:val="0"/>
          <w:numId w:val="80"/>
        </w:numPr>
        <w:rPr>
          <w:sz w:val="24"/>
          <w:szCs w:val="24"/>
        </w:rPr>
      </w:pPr>
      <w:r w:rsidRPr="00177953">
        <w:rPr>
          <w:sz w:val="24"/>
          <w:szCs w:val="24"/>
        </w:rPr>
        <w:t>Ja</w:t>
      </w:r>
      <w:r w:rsidR="00177953">
        <w:rPr>
          <w:sz w:val="24"/>
          <w:szCs w:val="24"/>
        </w:rPr>
        <w:t>kie walory zdrowotne ma uprawa/hodowla</w:t>
      </w:r>
      <w:r w:rsidRPr="00177953">
        <w:rPr>
          <w:sz w:val="24"/>
          <w:szCs w:val="24"/>
        </w:rPr>
        <w:t>?</w:t>
      </w:r>
    </w:p>
    <w:p w:rsidR="00E755A1" w:rsidRPr="00177953" w:rsidRDefault="00663EA2" w:rsidP="0044756D">
      <w:pPr>
        <w:pStyle w:val="Akapitzlist"/>
        <w:numPr>
          <w:ilvl w:val="0"/>
          <w:numId w:val="80"/>
        </w:numPr>
        <w:rPr>
          <w:sz w:val="24"/>
          <w:szCs w:val="24"/>
        </w:rPr>
      </w:pPr>
      <w:r w:rsidRPr="00177953">
        <w:rPr>
          <w:sz w:val="24"/>
          <w:szCs w:val="24"/>
        </w:rPr>
        <w:t xml:space="preserve">Jak można wykorzystać  twoją uprawę lub hodowlę w promocji  </w:t>
      </w:r>
      <w:r w:rsidR="00E755A1" w:rsidRPr="00177953">
        <w:rPr>
          <w:sz w:val="24"/>
          <w:szCs w:val="24"/>
        </w:rPr>
        <w:t xml:space="preserve"> gosp</w:t>
      </w:r>
      <w:r w:rsidRPr="00177953">
        <w:rPr>
          <w:sz w:val="24"/>
          <w:szCs w:val="24"/>
        </w:rPr>
        <w:t xml:space="preserve">odarstwa </w:t>
      </w:r>
      <w:r w:rsidR="00E755A1" w:rsidRPr="00177953">
        <w:rPr>
          <w:sz w:val="24"/>
          <w:szCs w:val="24"/>
        </w:rPr>
        <w:t xml:space="preserve"> agroturystycz</w:t>
      </w:r>
      <w:r w:rsidRPr="00177953">
        <w:rPr>
          <w:sz w:val="24"/>
          <w:szCs w:val="24"/>
        </w:rPr>
        <w:t>nego</w:t>
      </w:r>
      <w:r w:rsidR="00EB4AA5" w:rsidRPr="00177953">
        <w:rPr>
          <w:sz w:val="24"/>
          <w:szCs w:val="24"/>
        </w:rPr>
        <w:t>?</w:t>
      </w:r>
    </w:p>
    <w:p w:rsidR="0087134C" w:rsidRPr="00177953" w:rsidRDefault="0087134C" w:rsidP="00E755A1">
      <w:pPr>
        <w:rPr>
          <w:sz w:val="24"/>
          <w:szCs w:val="24"/>
        </w:rPr>
      </w:pPr>
    </w:p>
    <w:p w:rsidR="0087134C" w:rsidRPr="00177953" w:rsidRDefault="0087134C" w:rsidP="00E755A1">
      <w:pPr>
        <w:rPr>
          <w:sz w:val="24"/>
          <w:szCs w:val="24"/>
        </w:rPr>
      </w:pPr>
    </w:p>
    <w:p w:rsidR="0087134C" w:rsidRPr="00177953" w:rsidRDefault="0087134C" w:rsidP="00E755A1">
      <w:pPr>
        <w:rPr>
          <w:sz w:val="24"/>
          <w:szCs w:val="24"/>
        </w:rPr>
      </w:pPr>
    </w:p>
    <w:p w:rsidR="0087134C" w:rsidRPr="00177953" w:rsidRDefault="0087134C" w:rsidP="00E755A1">
      <w:pPr>
        <w:rPr>
          <w:sz w:val="24"/>
          <w:szCs w:val="24"/>
        </w:rPr>
      </w:pPr>
    </w:p>
    <w:p w:rsidR="0087134C" w:rsidRPr="00177953" w:rsidRDefault="0087134C" w:rsidP="00E755A1">
      <w:pPr>
        <w:rPr>
          <w:sz w:val="24"/>
          <w:szCs w:val="24"/>
        </w:rPr>
      </w:pPr>
    </w:p>
    <w:p w:rsidR="0087134C" w:rsidRPr="00177953" w:rsidRDefault="0087134C" w:rsidP="00E755A1">
      <w:pPr>
        <w:rPr>
          <w:sz w:val="24"/>
          <w:szCs w:val="24"/>
        </w:rPr>
      </w:pPr>
    </w:p>
    <w:p w:rsidR="0087134C" w:rsidRPr="00177953" w:rsidRDefault="0087134C" w:rsidP="00E755A1">
      <w:pPr>
        <w:rPr>
          <w:sz w:val="24"/>
          <w:szCs w:val="24"/>
        </w:rPr>
      </w:pPr>
    </w:p>
    <w:p w:rsidR="0087134C" w:rsidRPr="00177953" w:rsidRDefault="0087134C" w:rsidP="00E755A1">
      <w:pPr>
        <w:rPr>
          <w:sz w:val="24"/>
          <w:szCs w:val="24"/>
        </w:rPr>
      </w:pPr>
    </w:p>
    <w:p w:rsidR="0087134C" w:rsidRPr="00177953" w:rsidRDefault="0087134C" w:rsidP="00E755A1">
      <w:pPr>
        <w:rPr>
          <w:sz w:val="24"/>
          <w:szCs w:val="24"/>
        </w:rPr>
      </w:pPr>
    </w:p>
    <w:p w:rsidR="0087134C" w:rsidRPr="00177953" w:rsidRDefault="0087134C" w:rsidP="00E755A1">
      <w:pPr>
        <w:rPr>
          <w:sz w:val="24"/>
          <w:szCs w:val="24"/>
        </w:rPr>
      </w:pPr>
    </w:p>
    <w:p w:rsidR="0087134C" w:rsidRPr="00177953" w:rsidRDefault="0087134C" w:rsidP="00E755A1">
      <w:pPr>
        <w:rPr>
          <w:sz w:val="24"/>
          <w:szCs w:val="24"/>
        </w:rPr>
      </w:pPr>
    </w:p>
    <w:p w:rsidR="00E755A1" w:rsidRPr="00177953" w:rsidRDefault="00E755A1" w:rsidP="00E755A1">
      <w:pPr>
        <w:rPr>
          <w:b/>
          <w:sz w:val="24"/>
          <w:szCs w:val="24"/>
        </w:rPr>
      </w:pPr>
      <w:r w:rsidRPr="00177953">
        <w:rPr>
          <w:b/>
          <w:sz w:val="24"/>
          <w:szCs w:val="24"/>
        </w:rPr>
        <w:lastRenderedPageBreak/>
        <w:t>Zad</w:t>
      </w:r>
      <w:r w:rsidR="00177953" w:rsidRPr="00177953">
        <w:rPr>
          <w:b/>
          <w:sz w:val="24"/>
          <w:szCs w:val="24"/>
        </w:rPr>
        <w:t xml:space="preserve">anie </w:t>
      </w:r>
      <w:r w:rsidRPr="00177953">
        <w:rPr>
          <w:b/>
          <w:sz w:val="24"/>
          <w:szCs w:val="24"/>
        </w:rPr>
        <w:t xml:space="preserve">3. </w:t>
      </w:r>
    </w:p>
    <w:p w:rsidR="00A30CCC" w:rsidRPr="00177953" w:rsidRDefault="000C26B6" w:rsidP="00177953">
      <w:pPr>
        <w:jc w:val="both"/>
        <w:rPr>
          <w:sz w:val="24"/>
          <w:szCs w:val="24"/>
        </w:rPr>
      </w:pPr>
      <w:r w:rsidRPr="00177953">
        <w:rPr>
          <w:sz w:val="24"/>
          <w:szCs w:val="24"/>
        </w:rPr>
        <w:t>Uzupełnij  łańcuch pokarmowy</w:t>
      </w:r>
      <w:r w:rsidR="00A30CCC" w:rsidRPr="00177953">
        <w:rPr>
          <w:sz w:val="24"/>
          <w:szCs w:val="24"/>
        </w:rPr>
        <w:t xml:space="preserve"> podając przykłady </w:t>
      </w:r>
      <w:r w:rsidR="00E755A1" w:rsidRPr="00177953">
        <w:rPr>
          <w:sz w:val="24"/>
          <w:szCs w:val="24"/>
        </w:rPr>
        <w:t xml:space="preserve"> </w:t>
      </w:r>
      <w:r w:rsidR="00177953">
        <w:rPr>
          <w:sz w:val="24"/>
          <w:szCs w:val="24"/>
        </w:rPr>
        <w:t>do każdego poziomu troficznego</w:t>
      </w:r>
      <w:r w:rsidR="00BC0D9F" w:rsidRPr="00177953">
        <w:rPr>
          <w:sz w:val="24"/>
          <w:szCs w:val="24"/>
        </w:rPr>
        <w:t>, następnie wpisz przykłady do tabelki w odpowiedniej kolejności</w:t>
      </w:r>
      <w:r w:rsidR="00177953">
        <w:rPr>
          <w:sz w:val="24"/>
          <w:szCs w:val="24"/>
        </w:rPr>
        <w:t>.</w:t>
      </w:r>
    </w:p>
    <w:p w:rsidR="00E755A1" w:rsidRPr="00177953" w:rsidRDefault="000A5283" w:rsidP="000A5283">
      <w:pPr>
        <w:rPr>
          <w:sz w:val="24"/>
          <w:szCs w:val="24"/>
        </w:rPr>
      </w:pPr>
      <w:r w:rsidRPr="00177953">
        <w:rPr>
          <w:sz w:val="24"/>
          <w:szCs w:val="24"/>
        </w:rPr>
        <w:t xml:space="preserve">                                 ŁAŃCUCH POKARMOWY  OGRODU W GOSPODARSTWIE AGROTURYSTYCZNYM</w:t>
      </w:r>
    </w:p>
    <w:tbl>
      <w:tblPr>
        <w:tblStyle w:val="Tabela-Siatka"/>
        <w:tblW w:w="0" w:type="auto"/>
        <w:tblInd w:w="720" w:type="dxa"/>
        <w:tblLook w:val="04A0" w:firstRow="1" w:lastRow="0" w:firstColumn="1" w:lastColumn="0" w:noHBand="0" w:noVBand="1"/>
      </w:tblPr>
      <w:tblGrid>
        <w:gridCol w:w="1465"/>
        <w:gridCol w:w="2459"/>
        <w:gridCol w:w="1985"/>
        <w:gridCol w:w="1813"/>
        <w:gridCol w:w="1813"/>
      </w:tblGrid>
      <w:tr w:rsidR="00A30CCC" w:rsidRPr="00177953" w:rsidTr="004C1981">
        <w:trPr>
          <w:trHeight w:val="895"/>
        </w:trPr>
        <w:tc>
          <w:tcPr>
            <w:tcW w:w="1465" w:type="dxa"/>
          </w:tcPr>
          <w:p w:rsidR="00A30CCC" w:rsidRPr="00177953" w:rsidRDefault="00A30CCC" w:rsidP="000A5283">
            <w:pPr>
              <w:pStyle w:val="Akapitzlist"/>
              <w:ind w:left="0"/>
              <w:rPr>
                <w:sz w:val="24"/>
                <w:szCs w:val="24"/>
              </w:rPr>
            </w:pPr>
            <w:r w:rsidRPr="00177953">
              <w:rPr>
                <w:sz w:val="24"/>
                <w:szCs w:val="24"/>
              </w:rPr>
              <w:t>Energia słoneczna -&gt;</w:t>
            </w:r>
          </w:p>
        </w:tc>
        <w:tc>
          <w:tcPr>
            <w:tcW w:w="2459" w:type="dxa"/>
          </w:tcPr>
          <w:p w:rsidR="00A30CCC" w:rsidRPr="00177953" w:rsidRDefault="00A30CCC" w:rsidP="000A5283">
            <w:pPr>
              <w:pStyle w:val="Akapitzlist"/>
              <w:ind w:left="0"/>
              <w:rPr>
                <w:sz w:val="24"/>
                <w:szCs w:val="24"/>
              </w:rPr>
            </w:pPr>
          </w:p>
        </w:tc>
        <w:tc>
          <w:tcPr>
            <w:tcW w:w="1985" w:type="dxa"/>
          </w:tcPr>
          <w:p w:rsidR="00A30CCC" w:rsidRPr="00177953" w:rsidRDefault="00A30CCC" w:rsidP="000A5283">
            <w:pPr>
              <w:pStyle w:val="Akapitzlist"/>
              <w:ind w:left="0"/>
              <w:rPr>
                <w:sz w:val="24"/>
                <w:szCs w:val="24"/>
              </w:rPr>
            </w:pPr>
          </w:p>
        </w:tc>
        <w:tc>
          <w:tcPr>
            <w:tcW w:w="1813" w:type="dxa"/>
          </w:tcPr>
          <w:p w:rsidR="00A30CCC" w:rsidRPr="00177953" w:rsidRDefault="00A30CCC" w:rsidP="000A5283">
            <w:pPr>
              <w:pStyle w:val="Akapitzlist"/>
              <w:ind w:left="0"/>
              <w:rPr>
                <w:sz w:val="24"/>
                <w:szCs w:val="24"/>
              </w:rPr>
            </w:pPr>
          </w:p>
        </w:tc>
        <w:tc>
          <w:tcPr>
            <w:tcW w:w="1813" w:type="dxa"/>
          </w:tcPr>
          <w:p w:rsidR="00A30CCC" w:rsidRPr="00177953" w:rsidRDefault="00A30CCC" w:rsidP="000A5283">
            <w:pPr>
              <w:pStyle w:val="Akapitzlist"/>
              <w:ind w:left="0"/>
              <w:rPr>
                <w:sz w:val="24"/>
                <w:szCs w:val="24"/>
              </w:rPr>
            </w:pPr>
          </w:p>
        </w:tc>
      </w:tr>
    </w:tbl>
    <w:p w:rsidR="0087134C" w:rsidRPr="00177953" w:rsidRDefault="0087134C" w:rsidP="0087134C">
      <w:pPr>
        <w:rPr>
          <w:sz w:val="24"/>
          <w:szCs w:val="24"/>
        </w:rPr>
      </w:pPr>
    </w:p>
    <w:p w:rsidR="0087134C" w:rsidRPr="00177953" w:rsidRDefault="0087134C" w:rsidP="0087134C">
      <w:pPr>
        <w:rPr>
          <w:sz w:val="24"/>
          <w:szCs w:val="24"/>
          <w:u w:val="single"/>
        </w:rPr>
      </w:pPr>
      <w:r w:rsidRPr="00177953">
        <w:rPr>
          <w:sz w:val="24"/>
          <w:szCs w:val="24"/>
          <w:u w:val="single"/>
        </w:rPr>
        <w:t>Poziomy troficzne:</w:t>
      </w:r>
    </w:p>
    <w:p w:rsidR="0087134C" w:rsidRPr="00177953" w:rsidRDefault="00177953" w:rsidP="0087134C">
      <w:pPr>
        <w:rPr>
          <w:sz w:val="24"/>
          <w:szCs w:val="24"/>
        </w:rPr>
      </w:pPr>
      <w:r>
        <w:rPr>
          <w:sz w:val="24"/>
          <w:szCs w:val="24"/>
        </w:rPr>
        <w:t>1</w:t>
      </w:r>
      <w:r w:rsidR="0087134C" w:rsidRPr="00177953">
        <w:rPr>
          <w:sz w:val="24"/>
          <w:szCs w:val="24"/>
        </w:rPr>
        <w:t>.</w:t>
      </w:r>
      <w:r>
        <w:rPr>
          <w:sz w:val="24"/>
          <w:szCs w:val="24"/>
        </w:rPr>
        <w:t xml:space="preserve"> </w:t>
      </w:r>
      <w:r w:rsidR="0087134C" w:rsidRPr="00177953">
        <w:rPr>
          <w:sz w:val="24"/>
          <w:szCs w:val="24"/>
        </w:rPr>
        <w:t>Szczątki organiczne komp</w:t>
      </w:r>
      <w:r>
        <w:rPr>
          <w:sz w:val="24"/>
          <w:szCs w:val="24"/>
        </w:rPr>
        <w:t>ostownika np. :     a)……………….…</w:t>
      </w:r>
      <w:r w:rsidR="001027A3">
        <w:rPr>
          <w:sz w:val="24"/>
          <w:szCs w:val="24"/>
        </w:rPr>
        <w:t>………</w:t>
      </w:r>
      <w:r>
        <w:rPr>
          <w:sz w:val="24"/>
          <w:szCs w:val="24"/>
        </w:rPr>
        <w:t xml:space="preserve">  </w:t>
      </w:r>
      <w:r w:rsidR="0087134C" w:rsidRPr="00177953">
        <w:rPr>
          <w:sz w:val="24"/>
          <w:szCs w:val="24"/>
        </w:rPr>
        <w:t>b) ……………….………</w:t>
      </w:r>
      <w:r w:rsidR="001027A3">
        <w:rPr>
          <w:sz w:val="24"/>
          <w:szCs w:val="24"/>
        </w:rPr>
        <w:t>…</w:t>
      </w:r>
      <w:r w:rsidR="0087134C" w:rsidRPr="00177953">
        <w:rPr>
          <w:sz w:val="24"/>
          <w:szCs w:val="24"/>
        </w:rPr>
        <w:t xml:space="preserve"> c)……………………….</w:t>
      </w:r>
    </w:p>
    <w:p w:rsidR="0087134C" w:rsidRPr="00177953" w:rsidRDefault="00177953" w:rsidP="0087134C">
      <w:pPr>
        <w:rPr>
          <w:sz w:val="24"/>
          <w:szCs w:val="24"/>
        </w:rPr>
      </w:pPr>
      <w:r>
        <w:rPr>
          <w:sz w:val="24"/>
          <w:szCs w:val="24"/>
        </w:rPr>
        <w:t>2.  Uprawa ekologiczna</w:t>
      </w:r>
      <w:r w:rsidR="0087134C" w:rsidRPr="00177953">
        <w:rPr>
          <w:sz w:val="24"/>
          <w:szCs w:val="24"/>
        </w:rPr>
        <w:t xml:space="preserve">:                                      </w:t>
      </w:r>
      <w:r>
        <w:rPr>
          <w:sz w:val="24"/>
          <w:szCs w:val="24"/>
        </w:rPr>
        <w:t xml:space="preserve"> </w:t>
      </w:r>
      <w:r w:rsidR="0087134C" w:rsidRPr="00177953">
        <w:rPr>
          <w:sz w:val="24"/>
          <w:szCs w:val="24"/>
        </w:rPr>
        <w:t>a)…………………...</w:t>
      </w:r>
      <w:r w:rsidR="001027A3">
        <w:rPr>
          <w:sz w:val="24"/>
          <w:szCs w:val="24"/>
        </w:rPr>
        <w:t>........</w:t>
      </w:r>
      <w:r w:rsidR="0087134C" w:rsidRPr="00177953">
        <w:rPr>
          <w:sz w:val="24"/>
          <w:szCs w:val="24"/>
        </w:rPr>
        <w:t xml:space="preserve"> </w:t>
      </w:r>
      <w:r w:rsidR="001027A3">
        <w:rPr>
          <w:sz w:val="24"/>
          <w:szCs w:val="24"/>
        </w:rPr>
        <w:t>b)…………………………..</w:t>
      </w:r>
      <w:r w:rsidR="0087134C" w:rsidRPr="00177953">
        <w:rPr>
          <w:sz w:val="24"/>
          <w:szCs w:val="24"/>
        </w:rPr>
        <w:t xml:space="preserve"> c)………………………</w:t>
      </w:r>
      <w:r w:rsidR="001027A3">
        <w:rPr>
          <w:sz w:val="24"/>
          <w:szCs w:val="24"/>
        </w:rPr>
        <w:t>.</w:t>
      </w:r>
    </w:p>
    <w:p w:rsidR="0087134C" w:rsidRPr="00177953" w:rsidRDefault="0087134C" w:rsidP="0087134C">
      <w:pPr>
        <w:rPr>
          <w:sz w:val="24"/>
          <w:szCs w:val="24"/>
        </w:rPr>
      </w:pPr>
      <w:r w:rsidRPr="00177953">
        <w:rPr>
          <w:sz w:val="24"/>
          <w:szCs w:val="24"/>
        </w:rPr>
        <w:t xml:space="preserve">3. Hodowla ekologiczna:                                    </w:t>
      </w:r>
      <w:r w:rsidR="00177953">
        <w:rPr>
          <w:sz w:val="24"/>
          <w:szCs w:val="24"/>
        </w:rPr>
        <w:t xml:space="preserve"> a) …………………</w:t>
      </w:r>
      <w:r w:rsidR="001027A3">
        <w:rPr>
          <w:sz w:val="24"/>
          <w:szCs w:val="24"/>
        </w:rPr>
        <w:t>………..</w:t>
      </w:r>
      <w:r w:rsidR="00177953">
        <w:rPr>
          <w:sz w:val="24"/>
          <w:szCs w:val="24"/>
        </w:rPr>
        <w:t xml:space="preserve">  </w:t>
      </w:r>
      <w:r w:rsidRPr="00177953">
        <w:rPr>
          <w:sz w:val="24"/>
          <w:szCs w:val="24"/>
        </w:rPr>
        <w:t>b) …………………….</w:t>
      </w:r>
      <w:r w:rsidR="001027A3">
        <w:rPr>
          <w:sz w:val="24"/>
          <w:szCs w:val="24"/>
        </w:rPr>
        <w:t>……</w:t>
      </w:r>
      <w:r w:rsidRPr="00177953">
        <w:rPr>
          <w:sz w:val="24"/>
          <w:szCs w:val="24"/>
        </w:rPr>
        <w:t xml:space="preserve"> c)………………………</w:t>
      </w:r>
      <w:r w:rsidR="001027A3">
        <w:rPr>
          <w:sz w:val="24"/>
          <w:szCs w:val="24"/>
        </w:rPr>
        <w:t>.</w:t>
      </w:r>
    </w:p>
    <w:p w:rsidR="0087134C" w:rsidRPr="00177953" w:rsidRDefault="00177953" w:rsidP="0087134C">
      <w:pPr>
        <w:rPr>
          <w:sz w:val="24"/>
          <w:szCs w:val="24"/>
        </w:rPr>
      </w:pPr>
      <w:r>
        <w:rPr>
          <w:i/>
          <w:sz w:val="24"/>
          <w:szCs w:val="24"/>
        </w:rPr>
        <w:t>4 . K</w:t>
      </w:r>
      <w:r w:rsidR="0087134C" w:rsidRPr="00177953">
        <w:rPr>
          <w:i/>
          <w:sz w:val="24"/>
          <w:szCs w:val="24"/>
        </w:rPr>
        <w:t xml:space="preserve">onsument np.:                                                a)  </w:t>
      </w:r>
      <w:r w:rsidR="0087134C" w:rsidRPr="00177953">
        <w:rPr>
          <w:sz w:val="24"/>
          <w:szCs w:val="24"/>
        </w:rPr>
        <w:t xml:space="preserve">turysta </w:t>
      </w:r>
      <w:r w:rsidR="001027A3">
        <w:rPr>
          <w:sz w:val="24"/>
          <w:szCs w:val="24"/>
        </w:rPr>
        <w:t xml:space="preserve">                   b)…………………………</w:t>
      </w:r>
      <w:r w:rsidR="0087134C" w:rsidRPr="00177953">
        <w:rPr>
          <w:sz w:val="24"/>
          <w:szCs w:val="24"/>
        </w:rPr>
        <w:t xml:space="preserve">   c)………………………..</w:t>
      </w:r>
    </w:p>
    <w:p w:rsidR="00E755A1" w:rsidRPr="00177953" w:rsidRDefault="00E755A1" w:rsidP="00E755A1">
      <w:pPr>
        <w:pStyle w:val="Akapitzlist"/>
        <w:rPr>
          <w:sz w:val="24"/>
          <w:szCs w:val="24"/>
        </w:rPr>
      </w:pPr>
    </w:p>
    <w:p w:rsidR="001027A3" w:rsidRDefault="001027A3" w:rsidP="00E755A1">
      <w:pPr>
        <w:rPr>
          <w:sz w:val="24"/>
          <w:szCs w:val="24"/>
        </w:rPr>
      </w:pPr>
    </w:p>
    <w:p w:rsidR="00E755A1" w:rsidRPr="00177953" w:rsidRDefault="00E755A1" w:rsidP="00E755A1">
      <w:pPr>
        <w:rPr>
          <w:sz w:val="24"/>
          <w:szCs w:val="24"/>
        </w:rPr>
      </w:pPr>
      <w:r w:rsidRPr="00177953">
        <w:rPr>
          <w:sz w:val="24"/>
          <w:szCs w:val="24"/>
        </w:rPr>
        <w:t>Tabelkę umieść na makiecie gospodarstwa agroturystycznego</w:t>
      </w:r>
      <w:r w:rsidR="00177953">
        <w:rPr>
          <w:sz w:val="24"/>
          <w:szCs w:val="24"/>
        </w:rPr>
        <w:t>.</w:t>
      </w:r>
    </w:p>
    <w:p w:rsidR="00E755A1" w:rsidRPr="00177953" w:rsidRDefault="00E755A1" w:rsidP="00E755A1">
      <w:pPr>
        <w:rPr>
          <w:b/>
          <w:sz w:val="24"/>
          <w:szCs w:val="24"/>
        </w:rPr>
      </w:pPr>
    </w:p>
    <w:p w:rsidR="00714BE9" w:rsidRPr="00177953" w:rsidRDefault="00714BE9">
      <w:pPr>
        <w:rPr>
          <w:rFonts w:eastAsiaTheme="majorEastAsia" w:cstheme="majorBidi"/>
          <w:b/>
          <w:bCs/>
          <w:color w:val="C00000"/>
          <w:sz w:val="24"/>
          <w:szCs w:val="24"/>
        </w:rPr>
      </w:pPr>
      <w:r w:rsidRPr="00177953">
        <w:rPr>
          <w:color w:val="C00000"/>
          <w:sz w:val="24"/>
          <w:szCs w:val="24"/>
        </w:rPr>
        <w:br w:type="page"/>
      </w:r>
    </w:p>
    <w:p w:rsidR="005D6254" w:rsidRDefault="005D6254" w:rsidP="005D6254">
      <w:pPr>
        <w:pStyle w:val="Nagwek1"/>
        <w:rPr>
          <w:color w:val="C00000"/>
        </w:rPr>
      </w:pPr>
      <w:bookmarkStart w:id="18" w:name="_Toc359929943"/>
      <w:r w:rsidRPr="004362D2">
        <w:rPr>
          <w:color w:val="C00000"/>
        </w:rPr>
        <w:lastRenderedPageBreak/>
        <w:t xml:space="preserve">Scenariusz nr </w:t>
      </w:r>
      <w:r w:rsidR="0087720D">
        <w:rPr>
          <w:color w:val="C00000"/>
        </w:rPr>
        <w:t>14</w:t>
      </w:r>
      <w:r>
        <w:rPr>
          <w:color w:val="C00000"/>
        </w:rPr>
        <w:t xml:space="preserve">:  </w:t>
      </w:r>
      <w:r w:rsidR="00E42008" w:rsidRPr="00E42008">
        <w:rPr>
          <w:color w:val="C00000"/>
        </w:rPr>
        <w:t>„Ekolodzy” wyruszają w góry</w:t>
      </w:r>
      <w:bookmarkEnd w:id="18"/>
    </w:p>
    <w:p w:rsidR="00E42008" w:rsidRPr="00E42008" w:rsidRDefault="00E42008" w:rsidP="00E42008"/>
    <w:tbl>
      <w:tblPr>
        <w:tblStyle w:val="Tabela-Siatka"/>
        <w:tblW w:w="0" w:type="auto"/>
        <w:tblLook w:val="04A0" w:firstRow="1" w:lastRow="0" w:firstColumn="1" w:lastColumn="0" w:noHBand="0" w:noVBand="1"/>
      </w:tblPr>
      <w:tblGrid>
        <w:gridCol w:w="560"/>
        <w:gridCol w:w="2409"/>
        <w:gridCol w:w="3702"/>
        <w:gridCol w:w="6646"/>
      </w:tblGrid>
      <w:tr w:rsidR="00E42008" w:rsidRPr="001571AA" w:rsidTr="00E42008">
        <w:trPr>
          <w:trHeight w:val="285"/>
        </w:trPr>
        <w:tc>
          <w:tcPr>
            <w:tcW w:w="6671" w:type="dxa"/>
            <w:gridSpan w:val="3"/>
            <w:vAlign w:val="center"/>
          </w:tcPr>
          <w:p w:rsidR="00E42008" w:rsidRPr="001571AA" w:rsidRDefault="00E42008" w:rsidP="00E42008">
            <w:pPr>
              <w:rPr>
                <w:rFonts w:cstheme="minorHAnsi"/>
                <w:b/>
                <w:sz w:val="28"/>
                <w:szCs w:val="28"/>
              </w:rPr>
            </w:pPr>
            <w:r w:rsidRPr="001571AA">
              <w:rPr>
                <w:rFonts w:cstheme="minorHAnsi"/>
                <w:b/>
                <w:sz w:val="28"/>
                <w:szCs w:val="28"/>
              </w:rPr>
              <w:t>Temat zajęć</w:t>
            </w:r>
          </w:p>
        </w:tc>
        <w:tc>
          <w:tcPr>
            <w:tcW w:w="6646" w:type="dxa"/>
          </w:tcPr>
          <w:p w:rsidR="00E42008" w:rsidRPr="001571AA" w:rsidRDefault="00E42008" w:rsidP="00E42008">
            <w:pPr>
              <w:rPr>
                <w:rFonts w:cstheme="minorHAnsi"/>
                <w:b/>
                <w:sz w:val="24"/>
                <w:szCs w:val="24"/>
              </w:rPr>
            </w:pPr>
            <w:r>
              <w:rPr>
                <w:rFonts w:cstheme="minorHAnsi"/>
                <w:b/>
                <w:sz w:val="24"/>
                <w:szCs w:val="24"/>
              </w:rPr>
              <w:t>„Ekolodzy” wyruszają w góry</w:t>
            </w:r>
          </w:p>
        </w:tc>
      </w:tr>
      <w:tr w:rsidR="00E42008" w:rsidRPr="001571AA" w:rsidTr="00E42008">
        <w:trPr>
          <w:trHeight w:val="285"/>
        </w:trPr>
        <w:tc>
          <w:tcPr>
            <w:tcW w:w="6671" w:type="dxa"/>
            <w:gridSpan w:val="3"/>
            <w:vAlign w:val="center"/>
          </w:tcPr>
          <w:p w:rsidR="00E42008" w:rsidRPr="001571AA" w:rsidRDefault="00E42008" w:rsidP="00E42008">
            <w:pPr>
              <w:rPr>
                <w:rFonts w:cstheme="minorHAnsi"/>
                <w:b/>
                <w:sz w:val="28"/>
                <w:szCs w:val="28"/>
              </w:rPr>
            </w:pPr>
            <w:r w:rsidRPr="001571AA">
              <w:rPr>
                <w:rFonts w:cstheme="minorHAnsi"/>
                <w:b/>
                <w:sz w:val="28"/>
                <w:szCs w:val="28"/>
              </w:rPr>
              <w:t>Dział</w:t>
            </w:r>
          </w:p>
        </w:tc>
        <w:tc>
          <w:tcPr>
            <w:tcW w:w="6646" w:type="dxa"/>
          </w:tcPr>
          <w:p w:rsidR="00E42008" w:rsidRPr="001027A3" w:rsidRDefault="00E42008" w:rsidP="00E42008">
            <w:pPr>
              <w:rPr>
                <w:rFonts w:cstheme="minorHAnsi"/>
                <w:sz w:val="24"/>
                <w:szCs w:val="24"/>
              </w:rPr>
            </w:pPr>
            <w:r w:rsidRPr="001027A3">
              <w:rPr>
                <w:rFonts w:cstheme="minorHAnsi"/>
                <w:sz w:val="24"/>
                <w:szCs w:val="24"/>
              </w:rPr>
              <w:t>geografia</w:t>
            </w:r>
          </w:p>
        </w:tc>
      </w:tr>
      <w:tr w:rsidR="00E42008" w:rsidRPr="001571AA" w:rsidTr="00E42008">
        <w:trPr>
          <w:trHeight w:val="285"/>
        </w:trPr>
        <w:tc>
          <w:tcPr>
            <w:tcW w:w="6671" w:type="dxa"/>
            <w:gridSpan w:val="3"/>
            <w:vAlign w:val="center"/>
          </w:tcPr>
          <w:p w:rsidR="00E42008" w:rsidRPr="001571AA" w:rsidRDefault="00E42008" w:rsidP="00E42008">
            <w:pPr>
              <w:rPr>
                <w:rFonts w:cstheme="minorHAnsi"/>
                <w:b/>
                <w:sz w:val="28"/>
                <w:szCs w:val="28"/>
              </w:rPr>
            </w:pPr>
            <w:r w:rsidRPr="001571AA">
              <w:rPr>
                <w:rFonts w:cstheme="minorHAnsi"/>
                <w:b/>
                <w:sz w:val="28"/>
                <w:szCs w:val="28"/>
              </w:rPr>
              <w:t>Klasa (poziom edukacyjny)</w:t>
            </w:r>
          </w:p>
        </w:tc>
        <w:tc>
          <w:tcPr>
            <w:tcW w:w="6646" w:type="dxa"/>
          </w:tcPr>
          <w:p w:rsidR="00E42008" w:rsidRPr="001027A3" w:rsidRDefault="0016487B" w:rsidP="00E42008">
            <w:pPr>
              <w:rPr>
                <w:rFonts w:cstheme="minorHAnsi"/>
                <w:sz w:val="24"/>
                <w:szCs w:val="24"/>
              </w:rPr>
            </w:pPr>
            <w:r>
              <w:rPr>
                <w:rFonts w:cstheme="minorHAnsi"/>
                <w:sz w:val="24"/>
                <w:szCs w:val="24"/>
              </w:rPr>
              <w:t xml:space="preserve">Klasa </w:t>
            </w:r>
            <w:r w:rsidR="00E42008" w:rsidRPr="001027A3">
              <w:rPr>
                <w:rFonts w:cstheme="minorHAnsi"/>
                <w:sz w:val="24"/>
                <w:szCs w:val="24"/>
              </w:rPr>
              <w:t>druga szkoły ponadgimnazjalnej</w:t>
            </w:r>
          </w:p>
        </w:tc>
      </w:tr>
      <w:tr w:rsidR="00E42008" w:rsidRPr="001571AA" w:rsidTr="00E42008">
        <w:trPr>
          <w:trHeight w:val="285"/>
        </w:trPr>
        <w:tc>
          <w:tcPr>
            <w:tcW w:w="6671" w:type="dxa"/>
            <w:gridSpan w:val="3"/>
            <w:vAlign w:val="center"/>
          </w:tcPr>
          <w:p w:rsidR="00E42008" w:rsidRPr="001571AA" w:rsidRDefault="00E42008" w:rsidP="00E42008">
            <w:pPr>
              <w:rPr>
                <w:rFonts w:cstheme="minorHAnsi"/>
                <w:b/>
                <w:sz w:val="28"/>
                <w:szCs w:val="28"/>
              </w:rPr>
            </w:pPr>
            <w:r w:rsidRPr="001571AA">
              <w:rPr>
                <w:rFonts w:cstheme="minorHAnsi"/>
                <w:b/>
                <w:sz w:val="28"/>
                <w:szCs w:val="28"/>
              </w:rPr>
              <w:t>Czas trwania zajęć</w:t>
            </w:r>
          </w:p>
        </w:tc>
        <w:tc>
          <w:tcPr>
            <w:tcW w:w="6646" w:type="dxa"/>
          </w:tcPr>
          <w:p w:rsidR="00E42008" w:rsidRPr="001027A3" w:rsidRDefault="002424BB" w:rsidP="00E42008">
            <w:pPr>
              <w:rPr>
                <w:rFonts w:cstheme="minorHAnsi"/>
                <w:sz w:val="24"/>
                <w:szCs w:val="24"/>
              </w:rPr>
            </w:pPr>
            <w:r w:rsidRPr="001027A3">
              <w:rPr>
                <w:rFonts w:cstheme="minorHAnsi"/>
                <w:sz w:val="24"/>
                <w:szCs w:val="24"/>
              </w:rPr>
              <w:t>2</w:t>
            </w:r>
            <w:r w:rsidR="001027A3">
              <w:rPr>
                <w:rFonts w:cstheme="minorHAnsi"/>
                <w:sz w:val="24"/>
                <w:szCs w:val="24"/>
              </w:rPr>
              <w:t xml:space="preserve"> godziny</w:t>
            </w:r>
          </w:p>
        </w:tc>
      </w:tr>
      <w:tr w:rsidR="00E42008" w:rsidRPr="001571AA" w:rsidTr="00E42008">
        <w:tc>
          <w:tcPr>
            <w:tcW w:w="560" w:type="dxa"/>
            <w:vAlign w:val="center"/>
          </w:tcPr>
          <w:p w:rsidR="00E42008" w:rsidRPr="001571AA" w:rsidRDefault="00E42008" w:rsidP="00E42008">
            <w:pPr>
              <w:jc w:val="center"/>
              <w:rPr>
                <w:rFonts w:cstheme="minorHAnsi"/>
                <w:b/>
                <w:sz w:val="28"/>
                <w:szCs w:val="28"/>
              </w:rPr>
            </w:pPr>
            <w:r w:rsidRPr="001571AA">
              <w:rPr>
                <w:rFonts w:cstheme="minorHAnsi"/>
                <w:b/>
                <w:sz w:val="28"/>
                <w:szCs w:val="28"/>
              </w:rPr>
              <w:t>Lp.</w:t>
            </w:r>
          </w:p>
        </w:tc>
        <w:tc>
          <w:tcPr>
            <w:tcW w:w="2409" w:type="dxa"/>
            <w:vAlign w:val="center"/>
          </w:tcPr>
          <w:p w:rsidR="00E42008" w:rsidRPr="001571AA" w:rsidRDefault="00E42008" w:rsidP="00E42008">
            <w:pPr>
              <w:jc w:val="center"/>
              <w:rPr>
                <w:rFonts w:cstheme="minorHAnsi"/>
                <w:b/>
                <w:sz w:val="28"/>
                <w:szCs w:val="28"/>
              </w:rPr>
            </w:pPr>
            <w:r w:rsidRPr="001571AA">
              <w:rPr>
                <w:rFonts w:cstheme="minorHAnsi"/>
                <w:b/>
                <w:sz w:val="28"/>
                <w:szCs w:val="28"/>
              </w:rPr>
              <w:t>Element scenariusza</w:t>
            </w:r>
          </w:p>
        </w:tc>
        <w:tc>
          <w:tcPr>
            <w:tcW w:w="10348" w:type="dxa"/>
            <w:gridSpan w:val="2"/>
            <w:vAlign w:val="center"/>
          </w:tcPr>
          <w:p w:rsidR="00E42008" w:rsidRPr="001571AA" w:rsidRDefault="00E42008" w:rsidP="00E42008">
            <w:pPr>
              <w:jc w:val="center"/>
              <w:rPr>
                <w:rFonts w:cstheme="minorHAnsi"/>
                <w:b/>
                <w:sz w:val="28"/>
                <w:szCs w:val="28"/>
              </w:rPr>
            </w:pPr>
            <w:r w:rsidRPr="001571AA">
              <w:rPr>
                <w:rFonts w:cstheme="minorHAnsi"/>
                <w:b/>
                <w:sz w:val="28"/>
                <w:szCs w:val="28"/>
              </w:rPr>
              <w:t xml:space="preserve">Treść </w:t>
            </w:r>
            <w:r>
              <w:rPr>
                <w:rFonts w:cstheme="minorHAnsi"/>
                <w:b/>
                <w:sz w:val="28"/>
                <w:szCs w:val="28"/>
              </w:rPr>
              <w:t>zajęć</w:t>
            </w:r>
          </w:p>
        </w:tc>
      </w:tr>
      <w:tr w:rsidR="00E42008" w:rsidRPr="001571AA" w:rsidTr="00E42008">
        <w:tc>
          <w:tcPr>
            <w:tcW w:w="560" w:type="dxa"/>
          </w:tcPr>
          <w:p w:rsidR="00E42008" w:rsidRPr="001571AA" w:rsidRDefault="001027A3" w:rsidP="00E42008">
            <w:pPr>
              <w:rPr>
                <w:rFonts w:cstheme="minorHAnsi"/>
                <w:sz w:val="24"/>
                <w:szCs w:val="24"/>
              </w:rPr>
            </w:pPr>
            <w:r>
              <w:rPr>
                <w:rFonts w:cstheme="minorHAnsi"/>
                <w:sz w:val="24"/>
                <w:szCs w:val="24"/>
              </w:rPr>
              <w:t>1</w:t>
            </w:r>
          </w:p>
        </w:tc>
        <w:tc>
          <w:tcPr>
            <w:tcW w:w="2409" w:type="dxa"/>
          </w:tcPr>
          <w:p w:rsidR="00E42008" w:rsidRPr="001571AA" w:rsidRDefault="00E42008" w:rsidP="00E42008">
            <w:pPr>
              <w:rPr>
                <w:rFonts w:cstheme="minorHAnsi"/>
                <w:sz w:val="24"/>
                <w:szCs w:val="24"/>
              </w:rPr>
            </w:pPr>
            <w:r w:rsidRPr="001571AA">
              <w:rPr>
                <w:rFonts w:cstheme="minorHAnsi"/>
                <w:sz w:val="24"/>
                <w:szCs w:val="24"/>
              </w:rPr>
              <w:t>Cel ogólny</w:t>
            </w:r>
          </w:p>
        </w:tc>
        <w:tc>
          <w:tcPr>
            <w:tcW w:w="10348" w:type="dxa"/>
            <w:gridSpan w:val="2"/>
          </w:tcPr>
          <w:p w:rsidR="00E42008" w:rsidRPr="001027A3" w:rsidRDefault="001027A3" w:rsidP="0044756D">
            <w:pPr>
              <w:pStyle w:val="Akapitzlist"/>
              <w:numPr>
                <w:ilvl w:val="0"/>
                <w:numId w:val="81"/>
              </w:numPr>
              <w:rPr>
                <w:rFonts w:cstheme="minorHAnsi"/>
                <w:sz w:val="24"/>
                <w:szCs w:val="24"/>
              </w:rPr>
            </w:pPr>
            <w:r w:rsidRPr="001027A3">
              <w:rPr>
                <w:rFonts w:cstheme="minorHAnsi"/>
                <w:sz w:val="24"/>
                <w:szCs w:val="24"/>
              </w:rPr>
              <w:t>Z</w:t>
            </w:r>
            <w:r w:rsidR="00E42008" w:rsidRPr="001027A3">
              <w:rPr>
                <w:rFonts w:cstheme="minorHAnsi"/>
                <w:sz w:val="24"/>
                <w:szCs w:val="24"/>
              </w:rPr>
              <w:t>rozumienie idei rozwoju zrównoważonego i potrzeby jej urzeczywistniania;</w:t>
            </w:r>
          </w:p>
          <w:p w:rsidR="00E42008" w:rsidRPr="001027A3" w:rsidRDefault="001027A3" w:rsidP="0044756D">
            <w:pPr>
              <w:pStyle w:val="Akapitzlist"/>
              <w:numPr>
                <w:ilvl w:val="0"/>
                <w:numId w:val="81"/>
              </w:numPr>
              <w:rPr>
                <w:rFonts w:cstheme="minorHAnsi"/>
                <w:sz w:val="24"/>
                <w:szCs w:val="24"/>
              </w:rPr>
            </w:pPr>
            <w:r w:rsidRPr="001027A3">
              <w:rPr>
                <w:rFonts w:cstheme="minorHAnsi"/>
                <w:sz w:val="24"/>
                <w:szCs w:val="24"/>
              </w:rPr>
              <w:t>Z</w:t>
            </w:r>
            <w:r w:rsidR="00E42008" w:rsidRPr="001027A3">
              <w:rPr>
                <w:rFonts w:cstheme="minorHAnsi"/>
                <w:sz w:val="24"/>
                <w:szCs w:val="24"/>
              </w:rPr>
              <w:t>rozumienie roli wiedzy ekologicznej w kształceniu w kierunkach ścisłych;</w:t>
            </w:r>
          </w:p>
          <w:p w:rsidR="00E42008" w:rsidRPr="001027A3" w:rsidRDefault="001027A3" w:rsidP="0044756D">
            <w:pPr>
              <w:pStyle w:val="Akapitzlist"/>
              <w:numPr>
                <w:ilvl w:val="0"/>
                <w:numId w:val="81"/>
              </w:numPr>
              <w:rPr>
                <w:rFonts w:cstheme="minorHAnsi"/>
                <w:sz w:val="24"/>
                <w:szCs w:val="24"/>
              </w:rPr>
            </w:pPr>
            <w:r w:rsidRPr="001027A3">
              <w:rPr>
                <w:rFonts w:cstheme="minorHAnsi"/>
                <w:sz w:val="24"/>
                <w:szCs w:val="24"/>
              </w:rPr>
              <w:t>S</w:t>
            </w:r>
            <w:r w:rsidR="00E42008" w:rsidRPr="001027A3">
              <w:rPr>
                <w:rFonts w:cstheme="minorHAnsi"/>
                <w:sz w:val="24"/>
                <w:szCs w:val="24"/>
              </w:rPr>
              <w:t>zacunek dla obiektu badań;</w:t>
            </w:r>
          </w:p>
          <w:p w:rsidR="00E42008" w:rsidRPr="001027A3" w:rsidRDefault="001027A3" w:rsidP="0044756D">
            <w:pPr>
              <w:pStyle w:val="Akapitzlist"/>
              <w:numPr>
                <w:ilvl w:val="0"/>
                <w:numId w:val="81"/>
              </w:numPr>
              <w:rPr>
                <w:rFonts w:cstheme="minorHAnsi"/>
                <w:sz w:val="24"/>
                <w:szCs w:val="24"/>
              </w:rPr>
            </w:pPr>
            <w:r w:rsidRPr="001027A3">
              <w:rPr>
                <w:rFonts w:cstheme="minorHAnsi"/>
                <w:sz w:val="24"/>
                <w:szCs w:val="24"/>
              </w:rPr>
              <w:t>G</w:t>
            </w:r>
            <w:r w:rsidR="00E42008" w:rsidRPr="001027A3">
              <w:rPr>
                <w:rFonts w:cstheme="minorHAnsi"/>
                <w:sz w:val="24"/>
                <w:szCs w:val="24"/>
              </w:rPr>
              <w:t>otowość</w:t>
            </w:r>
            <w:r>
              <w:rPr>
                <w:rFonts w:cstheme="minorHAnsi"/>
                <w:sz w:val="24"/>
                <w:szCs w:val="24"/>
              </w:rPr>
              <w:t xml:space="preserve"> do przeciwdziałania destrukcji.</w:t>
            </w:r>
          </w:p>
        </w:tc>
      </w:tr>
      <w:tr w:rsidR="00E42008" w:rsidRPr="001571AA" w:rsidTr="00E42008">
        <w:tc>
          <w:tcPr>
            <w:tcW w:w="560" w:type="dxa"/>
          </w:tcPr>
          <w:p w:rsidR="00E42008" w:rsidRPr="001571AA" w:rsidRDefault="001027A3" w:rsidP="00E42008">
            <w:pPr>
              <w:rPr>
                <w:rFonts w:cstheme="minorHAnsi"/>
                <w:sz w:val="24"/>
                <w:szCs w:val="24"/>
              </w:rPr>
            </w:pPr>
            <w:r>
              <w:rPr>
                <w:rFonts w:cstheme="minorHAnsi"/>
                <w:sz w:val="24"/>
                <w:szCs w:val="24"/>
              </w:rPr>
              <w:t>2</w:t>
            </w:r>
          </w:p>
        </w:tc>
        <w:tc>
          <w:tcPr>
            <w:tcW w:w="2409" w:type="dxa"/>
          </w:tcPr>
          <w:p w:rsidR="00E42008" w:rsidRPr="001571AA" w:rsidRDefault="00E42008" w:rsidP="00E42008">
            <w:pPr>
              <w:rPr>
                <w:rFonts w:cstheme="minorHAnsi"/>
                <w:sz w:val="24"/>
                <w:szCs w:val="24"/>
              </w:rPr>
            </w:pPr>
            <w:r w:rsidRPr="001571AA">
              <w:rPr>
                <w:rFonts w:cstheme="minorHAnsi"/>
                <w:sz w:val="24"/>
                <w:szCs w:val="24"/>
              </w:rPr>
              <w:t>Cele szczegółowe</w:t>
            </w:r>
          </w:p>
        </w:tc>
        <w:tc>
          <w:tcPr>
            <w:tcW w:w="10348" w:type="dxa"/>
            <w:gridSpan w:val="2"/>
          </w:tcPr>
          <w:p w:rsidR="001027A3" w:rsidRDefault="001027A3" w:rsidP="001027A3">
            <w:pPr>
              <w:rPr>
                <w:rFonts w:cstheme="minorHAnsi"/>
                <w:sz w:val="24"/>
                <w:szCs w:val="24"/>
              </w:rPr>
            </w:pPr>
            <w:r>
              <w:rPr>
                <w:rFonts w:cstheme="minorHAnsi"/>
                <w:sz w:val="24"/>
                <w:szCs w:val="24"/>
              </w:rPr>
              <w:t>U</w:t>
            </w:r>
            <w:r w:rsidR="00E42008" w:rsidRPr="001571AA">
              <w:rPr>
                <w:rFonts w:cstheme="minorHAnsi"/>
                <w:sz w:val="24"/>
                <w:szCs w:val="24"/>
              </w:rPr>
              <w:t>czeń</w:t>
            </w:r>
            <w:r>
              <w:rPr>
                <w:rFonts w:cstheme="minorHAnsi"/>
                <w:sz w:val="24"/>
                <w:szCs w:val="24"/>
              </w:rPr>
              <w:t>:</w:t>
            </w:r>
            <w:r w:rsidR="00E42008" w:rsidRPr="001571AA">
              <w:rPr>
                <w:rFonts w:cstheme="minorHAnsi"/>
                <w:sz w:val="24"/>
                <w:szCs w:val="24"/>
              </w:rPr>
              <w:t xml:space="preserve"> </w:t>
            </w:r>
          </w:p>
          <w:p w:rsidR="00E42008" w:rsidRPr="001027A3" w:rsidRDefault="00E42008" w:rsidP="0044756D">
            <w:pPr>
              <w:pStyle w:val="Akapitzlist"/>
              <w:numPr>
                <w:ilvl w:val="0"/>
                <w:numId w:val="82"/>
              </w:numPr>
              <w:rPr>
                <w:rFonts w:cstheme="minorHAnsi"/>
                <w:sz w:val="24"/>
                <w:szCs w:val="24"/>
              </w:rPr>
            </w:pPr>
            <w:r w:rsidRPr="001027A3">
              <w:rPr>
                <w:rFonts w:cstheme="minorHAnsi"/>
                <w:sz w:val="24"/>
                <w:szCs w:val="24"/>
              </w:rPr>
              <w:t>zna topograf</w:t>
            </w:r>
            <w:r w:rsidR="001027A3">
              <w:rPr>
                <w:rFonts w:cstheme="minorHAnsi"/>
                <w:sz w:val="24"/>
                <w:szCs w:val="24"/>
              </w:rPr>
              <w:t>ię terenu;</w:t>
            </w:r>
          </w:p>
          <w:p w:rsidR="00E42008" w:rsidRPr="001027A3" w:rsidRDefault="00E42008" w:rsidP="0044756D">
            <w:pPr>
              <w:pStyle w:val="Akapitzlist"/>
              <w:numPr>
                <w:ilvl w:val="0"/>
                <w:numId w:val="82"/>
              </w:numPr>
              <w:rPr>
                <w:rFonts w:cstheme="minorHAnsi"/>
                <w:sz w:val="24"/>
                <w:szCs w:val="24"/>
              </w:rPr>
            </w:pPr>
            <w:r w:rsidRPr="001027A3">
              <w:rPr>
                <w:rFonts w:cstheme="minorHAnsi"/>
                <w:sz w:val="24"/>
                <w:szCs w:val="24"/>
              </w:rPr>
              <w:t>rozumie potrzebę właś</w:t>
            </w:r>
            <w:r w:rsidR="001027A3">
              <w:rPr>
                <w:rFonts w:cstheme="minorHAnsi"/>
                <w:sz w:val="24"/>
                <w:szCs w:val="24"/>
              </w:rPr>
              <w:t>ciwego ubrania, dobrej kondycji;</w:t>
            </w:r>
          </w:p>
          <w:p w:rsidR="00E42008" w:rsidRPr="001027A3" w:rsidRDefault="00E42008" w:rsidP="0044756D">
            <w:pPr>
              <w:pStyle w:val="Akapitzlist"/>
              <w:numPr>
                <w:ilvl w:val="0"/>
                <w:numId w:val="82"/>
              </w:numPr>
              <w:rPr>
                <w:rFonts w:cstheme="minorHAnsi"/>
                <w:sz w:val="24"/>
                <w:szCs w:val="24"/>
              </w:rPr>
            </w:pPr>
            <w:r w:rsidRPr="001027A3">
              <w:rPr>
                <w:rFonts w:cstheme="minorHAnsi"/>
                <w:sz w:val="24"/>
                <w:szCs w:val="24"/>
              </w:rPr>
              <w:t>zna zasady bezpiecz</w:t>
            </w:r>
            <w:r w:rsidR="001027A3">
              <w:rPr>
                <w:rFonts w:cstheme="minorHAnsi"/>
                <w:sz w:val="24"/>
                <w:szCs w:val="24"/>
              </w:rPr>
              <w:t>nego poruszania się po szlakach;</w:t>
            </w:r>
          </w:p>
          <w:p w:rsidR="00E42008" w:rsidRPr="001027A3" w:rsidRDefault="00E42008" w:rsidP="0044756D">
            <w:pPr>
              <w:pStyle w:val="Akapitzlist"/>
              <w:numPr>
                <w:ilvl w:val="0"/>
                <w:numId w:val="82"/>
              </w:numPr>
              <w:rPr>
                <w:rFonts w:cstheme="minorHAnsi"/>
                <w:sz w:val="24"/>
                <w:szCs w:val="24"/>
              </w:rPr>
            </w:pPr>
            <w:r w:rsidRPr="001027A3">
              <w:rPr>
                <w:rFonts w:cstheme="minorHAnsi"/>
                <w:sz w:val="24"/>
                <w:szCs w:val="24"/>
              </w:rPr>
              <w:t>wie jak ma dokumentować zmiany w środowisku przyrodniczym/ negatywne i pozytywne/ w</w:t>
            </w:r>
            <w:r w:rsidR="001027A3">
              <w:rPr>
                <w:rFonts w:cstheme="minorHAnsi"/>
                <w:sz w:val="24"/>
                <w:szCs w:val="24"/>
              </w:rPr>
              <w:t>ywołane działalnością człowieka;</w:t>
            </w:r>
          </w:p>
          <w:p w:rsidR="00E42008" w:rsidRPr="001027A3" w:rsidRDefault="00E42008" w:rsidP="0044756D">
            <w:pPr>
              <w:pStyle w:val="Akapitzlist"/>
              <w:numPr>
                <w:ilvl w:val="0"/>
                <w:numId w:val="82"/>
              </w:numPr>
              <w:rPr>
                <w:rFonts w:cstheme="minorHAnsi"/>
                <w:sz w:val="24"/>
                <w:szCs w:val="24"/>
              </w:rPr>
            </w:pPr>
            <w:r w:rsidRPr="001027A3">
              <w:rPr>
                <w:rFonts w:cstheme="minorHAnsi"/>
                <w:sz w:val="24"/>
                <w:szCs w:val="24"/>
              </w:rPr>
              <w:t>wie co robić w sytuacji kryzysowej</w:t>
            </w:r>
            <w:r w:rsidR="001027A3">
              <w:rPr>
                <w:rFonts w:cstheme="minorHAnsi"/>
                <w:sz w:val="24"/>
                <w:szCs w:val="24"/>
              </w:rPr>
              <w:t xml:space="preserve"> /</w:t>
            </w:r>
            <w:r w:rsidRPr="001027A3">
              <w:rPr>
                <w:rFonts w:cstheme="minorHAnsi"/>
                <w:sz w:val="24"/>
                <w:szCs w:val="24"/>
              </w:rPr>
              <w:t>np.</w:t>
            </w:r>
            <w:r w:rsidR="001027A3" w:rsidRPr="001027A3">
              <w:rPr>
                <w:rFonts w:cstheme="minorHAnsi"/>
                <w:sz w:val="24"/>
                <w:szCs w:val="24"/>
              </w:rPr>
              <w:t xml:space="preserve"> GOPR tel.</w:t>
            </w:r>
            <w:r w:rsidR="001027A3">
              <w:rPr>
                <w:rFonts w:cstheme="minorHAnsi"/>
                <w:sz w:val="24"/>
                <w:szCs w:val="24"/>
              </w:rPr>
              <w:t xml:space="preserve"> </w:t>
            </w:r>
            <w:r w:rsidR="001027A3" w:rsidRPr="001027A3">
              <w:rPr>
                <w:rFonts w:cstheme="minorHAnsi"/>
                <w:sz w:val="24"/>
                <w:szCs w:val="24"/>
              </w:rPr>
              <w:t>601 100 300/</w:t>
            </w:r>
            <w:r w:rsidR="001027A3">
              <w:rPr>
                <w:rFonts w:cstheme="minorHAnsi"/>
                <w:sz w:val="24"/>
                <w:szCs w:val="24"/>
              </w:rPr>
              <w:t>.</w:t>
            </w:r>
          </w:p>
        </w:tc>
      </w:tr>
      <w:tr w:rsidR="00E42008" w:rsidRPr="001571AA" w:rsidTr="00E42008">
        <w:tc>
          <w:tcPr>
            <w:tcW w:w="560" w:type="dxa"/>
          </w:tcPr>
          <w:p w:rsidR="00E42008" w:rsidRPr="001571AA" w:rsidRDefault="001027A3" w:rsidP="00E42008">
            <w:pPr>
              <w:rPr>
                <w:rFonts w:cstheme="minorHAnsi"/>
                <w:sz w:val="24"/>
                <w:szCs w:val="24"/>
              </w:rPr>
            </w:pPr>
            <w:r>
              <w:rPr>
                <w:rFonts w:cstheme="minorHAnsi"/>
                <w:sz w:val="24"/>
                <w:szCs w:val="24"/>
              </w:rPr>
              <w:t>3</w:t>
            </w:r>
          </w:p>
        </w:tc>
        <w:tc>
          <w:tcPr>
            <w:tcW w:w="2409" w:type="dxa"/>
          </w:tcPr>
          <w:p w:rsidR="00E42008" w:rsidRPr="001571AA" w:rsidRDefault="00E42008" w:rsidP="00E42008">
            <w:pPr>
              <w:rPr>
                <w:rFonts w:cstheme="minorHAnsi"/>
                <w:sz w:val="24"/>
                <w:szCs w:val="24"/>
              </w:rPr>
            </w:pPr>
            <w:r w:rsidRPr="001571AA">
              <w:rPr>
                <w:rFonts w:cstheme="minorHAnsi"/>
                <w:sz w:val="24"/>
                <w:szCs w:val="24"/>
              </w:rPr>
              <w:t>Formy i metody</w:t>
            </w:r>
          </w:p>
        </w:tc>
        <w:tc>
          <w:tcPr>
            <w:tcW w:w="10348" w:type="dxa"/>
            <w:gridSpan w:val="2"/>
          </w:tcPr>
          <w:p w:rsidR="001027A3" w:rsidRPr="001027A3" w:rsidRDefault="001027A3" w:rsidP="0044756D">
            <w:pPr>
              <w:pStyle w:val="Akapitzlist"/>
              <w:numPr>
                <w:ilvl w:val="0"/>
                <w:numId w:val="83"/>
              </w:numPr>
              <w:rPr>
                <w:rFonts w:cstheme="minorHAnsi"/>
                <w:sz w:val="24"/>
                <w:szCs w:val="24"/>
              </w:rPr>
            </w:pPr>
            <w:r w:rsidRPr="001027A3">
              <w:rPr>
                <w:rFonts w:cstheme="minorHAnsi"/>
                <w:sz w:val="24"/>
                <w:szCs w:val="24"/>
              </w:rPr>
              <w:t>metoda wykładu</w:t>
            </w:r>
            <w:r w:rsidR="00E42008" w:rsidRPr="001027A3">
              <w:rPr>
                <w:rFonts w:cstheme="minorHAnsi"/>
                <w:sz w:val="24"/>
                <w:szCs w:val="24"/>
              </w:rPr>
              <w:t xml:space="preserve"> z </w:t>
            </w:r>
            <w:r w:rsidRPr="001027A3">
              <w:rPr>
                <w:rFonts w:cstheme="minorHAnsi"/>
                <w:sz w:val="24"/>
                <w:szCs w:val="24"/>
              </w:rPr>
              <w:t>elementami dyskusji kierowanej;</w:t>
            </w:r>
          </w:p>
          <w:p w:rsidR="00E42008" w:rsidRPr="001027A3" w:rsidRDefault="00E42008" w:rsidP="0044756D">
            <w:pPr>
              <w:pStyle w:val="Akapitzlist"/>
              <w:numPr>
                <w:ilvl w:val="0"/>
                <w:numId w:val="83"/>
              </w:numPr>
              <w:rPr>
                <w:rFonts w:cstheme="minorHAnsi"/>
                <w:sz w:val="24"/>
                <w:szCs w:val="24"/>
              </w:rPr>
            </w:pPr>
            <w:r w:rsidRPr="001027A3">
              <w:rPr>
                <w:rFonts w:cstheme="minorHAnsi"/>
                <w:sz w:val="24"/>
                <w:szCs w:val="24"/>
              </w:rPr>
              <w:t>praca w grupach</w:t>
            </w:r>
            <w:r w:rsidR="001027A3" w:rsidRPr="001027A3">
              <w:rPr>
                <w:rFonts w:cstheme="minorHAnsi"/>
                <w:sz w:val="24"/>
                <w:szCs w:val="24"/>
              </w:rPr>
              <w:t>.</w:t>
            </w:r>
          </w:p>
        </w:tc>
      </w:tr>
      <w:tr w:rsidR="00E42008" w:rsidRPr="001571AA" w:rsidTr="00E42008">
        <w:tc>
          <w:tcPr>
            <w:tcW w:w="560" w:type="dxa"/>
          </w:tcPr>
          <w:p w:rsidR="00E42008" w:rsidRPr="001571AA" w:rsidRDefault="001027A3" w:rsidP="00E42008">
            <w:pPr>
              <w:rPr>
                <w:rFonts w:cstheme="minorHAnsi"/>
                <w:sz w:val="24"/>
                <w:szCs w:val="24"/>
              </w:rPr>
            </w:pPr>
            <w:r>
              <w:rPr>
                <w:rFonts w:cstheme="minorHAnsi"/>
                <w:sz w:val="24"/>
                <w:szCs w:val="24"/>
              </w:rPr>
              <w:t>4</w:t>
            </w:r>
          </w:p>
        </w:tc>
        <w:tc>
          <w:tcPr>
            <w:tcW w:w="2409" w:type="dxa"/>
          </w:tcPr>
          <w:p w:rsidR="00E42008" w:rsidRPr="001571AA" w:rsidRDefault="00E42008" w:rsidP="00E42008">
            <w:pPr>
              <w:rPr>
                <w:rFonts w:cstheme="minorHAnsi"/>
                <w:sz w:val="24"/>
                <w:szCs w:val="24"/>
              </w:rPr>
            </w:pPr>
            <w:r w:rsidRPr="001571AA">
              <w:rPr>
                <w:rFonts w:cstheme="minorHAnsi"/>
                <w:sz w:val="24"/>
                <w:szCs w:val="24"/>
              </w:rPr>
              <w:t>Środki dydaktyczne</w:t>
            </w:r>
          </w:p>
          <w:p w:rsidR="00E42008" w:rsidRPr="001571AA" w:rsidRDefault="00E42008" w:rsidP="00E42008">
            <w:pPr>
              <w:rPr>
                <w:rFonts w:cstheme="minorHAnsi"/>
                <w:sz w:val="24"/>
                <w:szCs w:val="24"/>
              </w:rPr>
            </w:pPr>
            <w:r w:rsidRPr="001571AA">
              <w:rPr>
                <w:rFonts w:cstheme="minorHAnsi"/>
                <w:sz w:val="24"/>
                <w:szCs w:val="24"/>
              </w:rPr>
              <w:t>(ze szczegółowym wskazaniem środków opracowanych w projekcie</w:t>
            </w:r>
            <w:r w:rsidR="001027A3">
              <w:rPr>
                <w:rFonts w:cstheme="minorHAnsi"/>
                <w:sz w:val="24"/>
                <w:szCs w:val="24"/>
              </w:rPr>
              <w:t xml:space="preserve"> </w:t>
            </w:r>
            <w:r w:rsidRPr="001571AA">
              <w:rPr>
                <w:rFonts w:cstheme="minorHAnsi"/>
                <w:sz w:val="24"/>
                <w:szCs w:val="24"/>
              </w:rPr>
              <w:t xml:space="preserve">np. moduł, </w:t>
            </w:r>
            <w:r w:rsidRPr="001571AA">
              <w:rPr>
                <w:rFonts w:cstheme="minorHAnsi"/>
                <w:sz w:val="24"/>
                <w:szCs w:val="24"/>
              </w:rPr>
              <w:lastRenderedPageBreak/>
              <w:t>gra)</w:t>
            </w:r>
          </w:p>
        </w:tc>
        <w:tc>
          <w:tcPr>
            <w:tcW w:w="10348" w:type="dxa"/>
            <w:gridSpan w:val="2"/>
          </w:tcPr>
          <w:p w:rsidR="001027A3" w:rsidRPr="001027A3" w:rsidRDefault="001027A3" w:rsidP="0044756D">
            <w:pPr>
              <w:pStyle w:val="Akapitzlist"/>
              <w:numPr>
                <w:ilvl w:val="0"/>
                <w:numId w:val="84"/>
              </w:numPr>
              <w:rPr>
                <w:rFonts w:cstheme="minorHAnsi"/>
                <w:sz w:val="24"/>
                <w:szCs w:val="24"/>
              </w:rPr>
            </w:pPr>
            <w:r>
              <w:rPr>
                <w:rFonts w:cstheme="minorHAnsi"/>
                <w:sz w:val="24"/>
                <w:szCs w:val="24"/>
              </w:rPr>
              <w:lastRenderedPageBreak/>
              <w:t>mapy topograficzne, tematyczne;</w:t>
            </w:r>
          </w:p>
          <w:p w:rsidR="001027A3" w:rsidRPr="001027A3" w:rsidRDefault="00E42008" w:rsidP="0044756D">
            <w:pPr>
              <w:pStyle w:val="Akapitzlist"/>
              <w:numPr>
                <w:ilvl w:val="0"/>
                <w:numId w:val="84"/>
              </w:numPr>
              <w:rPr>
                <w:rFonts w:cstheme="minorHAnsi"/>
                <w:sz w:val="24"/>
                <w:szCs w:val="24"/>
              </w:rPr>
            </w:pPr>
            <w:r w:rsidRPr="001027A3">
              <w:rPr>
                <w:rFonts w:cstheme="minorHAnsi"/>
                <w:sz w:val="24"/>
                <w:szCs w:val="24"/>
              </w:rPr>
              <w:t>p</w:t>
            </w:r>
            <w:r w:rsidR="001027A3">
              <w:rPr>
                <w:rFonts w:cstheme="minorHAnsi"/>
                <w:sz w:val="24"/>
                <w:szCs w:val="24"/>
              </w:rPr>
              <w:t>rzewodniki;</w:t>
            </w:r>
          </w:p>
          <w:p w:rsidR="00E42008" w:rsidRPr="001027A3" w:rsidRDefault="00E42008" w:rsidP="0044756D">
            <w:pPr>
              <w:pStyle w:val="Akapitzlist"/>
              <w:numPr>
                <w:ilvl w:val="0"/>
                <w:numId w:val="84"/>
              </w:numPr>
              <w:rPr>
                <w:rFonts w:cstheme="minorHAnsi"/>
                <w:sz w:val="24"/>
                <w:szCs w:val="24"/>
              </w:rPr>
            </w:pPr>
            <w:r w:rsidRPr="001027A3">
              <w:rPr>
                <w:rFonts w:cstheme="minorHAnsi"/>
                <w:sz w:val="24"/>
                <w:szCs w:val="24"/>
              </w:rPr>
              <w:t>foldery</w:t>
            </w:r>
            <w:r w:rsidR="001027A3">
              <w:rPr>
                <w:rFonts w:cstheme="minorHAnsi"/>
                <w:sz w:val="24"/>
                <w:szCs w:val="24"/>
              </w:rPr>
              <w:t>.</w:t>
            </w:r>
          </w:p>
        </w:tc>
      </w:tr>
      <w:tr w:rsidR="00E42008" w:rsidRPr="001571AA" w:rsidTr="00E42008">
        <w:tc>
          <w:tcPr>
            <w:tcW w:w="560" w:type="dxa"/>
          </w:tcPr>
          <w:p w:rsidR="00E42008" w:rsidRPr="001571AA" w:rsidRDefault="001027A3" w:rsidP="00E42008">
            <w:pPr>
              <w:rPr>
                <w:rFonts w:cstheme="minorHAnsi"/>
                <w:sz w:val="24"/>
                <w:szCs w:val="24"/>
              </w:rPr>
            </w:pPr>
            <w:r>
              <w:rPr>
                <w:rFonts w:cstheme="minorHAnsi"/>
                <w:sz w:val="24"/>
                <w:szCs w:val="24"/>
              </w:rPr>
              <w:lastRenderedPageBreak/>
              <w:t>5</w:t>
            </w:r>
          </w:p>
        </w:tc>
        <w:tc>
          <w:tcPr>
            <w:tcW w:w="2409" w:type="dxa"/>
          </w:tcPr>
          <w:p w:rsidR="00E42008" w:rsidRPr="001571AA" w:rsidRDefault="00E42008" w:rsidP="00E42008">
            <w:pPr>
              <w:rPr>
                <w:rFonts w:cstheme="minorHAnsi"/>
                <w:sz w:val="24"/>
                <w:szCs w:val="24"/>
              </w:rPr>
            </w:pPr>
            <w:r w:rsidRPr="001571AA">
              <w:rPr>
                <w:rFonts w:cstheme="minorHAnsi"/>
                <w:sz w:val="24"/>
                <w:szCs w:val="24"/>
              </w:rPr>
              <w:t>Wprowadzenie do zajęć</w:t>
            </w:r>
          </w:p>
        </w:tc>
        <w:tc>
          <w:tcPr>
            <w:tcW w:w="10348" w:type="dxa"/>
            <w:gridSpan w:val="2"/>
          </w:tcPr>
          <w:p w:rsidR="00E42008" w:rsidRPr="001571AA" w:rsidRDefault="00E42008" w:rsidP="001027A3">
            <w:pPr>
              <w:rPr>
                <w:rFonts w:cstheme="minorHAnsi"/>
                <w:sz w:val="24"/>
                <w:szCs w:val="24"/>
              </w:rPr>
            </w:pPr>
            <w:r w:rsidRPr="001571AA">
              <w:rPr>
                <w:rFonts w:cstheme="minorHAnsi"/>
                <w:sz w:val="24"/>
                <w:szCs w:val="24"/>
              </w:rPr>
              <w:t>Zapoznanie uczniów z celami warsztatów ekologicznych w Sudetach.</w:t>
            </w:r>
          </w:p>
        </w:tc>
      </w:tr>
      <w:tr w:rsidR="00E42008" w:rsidRPr="001571AA" w:rsidTr="00E42008">
        <w:tc>
          <w:tcPr>
            <w:tcW w:w="560" w:type="dxa"/>
          </w:tcPr>
          <w:p w:rsidR="00E42008" w:rsidRPr="001571AA" w:rsidRDefault="001027A3" w:rsidP="00E42008">
            <w:pPr>
              <w:rPr>
                <w:rFonts w:cstheme="minorHAnsi"/>
                <w:sz w:val="24"/>
                <w:szCs w:val="24"/>
              </w:rPr>
            </w:pPr>
            <w:r>
              <w:rPr>
                <w:rFonts w:cstheme="minorHAnsi"/>
                <w:sz w:val="24"/>
                <w:szCs w:val="24"/>
              </w:rPr>
              <w:t>6</w:t>
            </w:r>
          </w:p>
        </w:tc>
        <w:tc>
          <w:tcPr>
            <w:tcW w:w="2409" w:type="dxa"/>
          </w:tcPr>
          <w:p w:rsidR="00E42008" w:rsidRPr="001571AA" w:rsidRDefault="00E42008" w:rsidP="00E42008">
            <w:pPr>
              <w:rPr>
                <w:rFonts w:cstheme="minorHAnsi"/>
                <w:sz w:val="24"/>
                <w:szCs w:val="24"/>
              </w:rPr>
            </w:pPr>
            <w:r w:rsidRPr="001571AA">
              <w:rPr>
                <w:rFonts w:cstheme="minorHAnsi"/>
                <w:sz w:val="24"/>
                <w:szCs w:val="24"/>
              </w:rPr>
              <w:t>Przebieg zajęć</w:t>
            </w:r>
            <w:r w:rsidRPr="001571AA">
              <w:rPr>
                <w:rFonts w:cstheme="minorHAnsi"/>
                <w:i/>
                <w:sz w:val="24"/>
                <w:szCs w:val="24"/>
              </w:rPr>
              <w:t>(pełna wersja)</w:t>
            </w:r>
          </w:p>
        </w:tc>
        <w:tc>
          <w:tcPr>
            <w:tcW w:w="10348" w:type="dxa"/>
            <w:gridSpan w:val="2"/>
          </w:tcPr>
          <w:p w:rsidR="00E42008" w:rsidRPr="001571AA" w:rsidRDefault="00E42008" w:rsidP="001027A3">
            <w:pPr>
              <w:pStyle w:val="Akapitzlist"/>
              <w:numPr>
                <w:ilvl w:val="0"/>
                <w:numId w:val="6"/>
              </w:numPr>
              <w:rPr>
                <w:rFonts w:cstheme="minorHAnsi"/>
                <w:sz w:val="24"/>
                <w:szCs w:val="24"/>
              </w:rPr>
            </w:pPr>
            <w:r w:rsidRPr="001571AA">
              <w:rPr>
                <w:rFonts w:cstheme="minorHAnsi"/>
                <w:sz w:val="24"/>
                <w:szCs w:val="24"/>
              </w:rPr>
              <w:t>Zapoznanie uczniów z miejscem docelowym wyjazdu i koniecznością właściwego przy</w:t>
            </w:r>
            <w:r w:rsidR="001027A3">
              <w:rPr>
                <w:rFonts w:cstheme="minorHAnsi"/>
                <w:sz w:val="24"/>
                <w:szCs w:val="24"/>
              </w:rPr>
              <w:t>gotowania się do wyjścia w góry;</w:t>
            </w:r>
          </w:p>
          <w:p w:rsidR="00E42008" w:rsidRPr="001571AA" w:rsidRDefault="00E42008" w:rsidP="001027A3">
            <w:pPr>
              <w:pStyle w:val="Akapitzlist"/>
              <w:numPr>
                <w:ilvl w:val="0"/>
                <w:numId w:val="6"/>
              </w:numPr>
              <w:rPr>
                <w:rFonts w:cstheme="minorHAnsi"/>
                <w:sz w:val="24"/>
                <w:szCs w:val="24"/>
              </w:rPr>
            </w:pPr>
            <w:r w:rsidRPr="001571AA">
              <w:rPr>
                <w:rFonts w:cstheme="minorHAnsi"/>
                <w:sz w:val="24"/>
                <w:szCs w:val="24"/>
              </w:rPr>
              <w:t>Realizacja części praktycznej – analiza map tematycznych/topograficznych, klimatycznych, form ochrony pr</w:t>
            </w:r>
            <w:r w:rsidR="001027A3">
              <w:rPr>
                <w:rFonts w:cstheme="minorHAnsi"/>
                <w:sz w:val="24"/>
                <w:szCs w:val="24"/>
              </w:rPr>
              <w:t>zyrody/, przewodników, folderów;</w:t>
            </w:r>
            <w:r w:rsidRPr="001571AA">
              <w:rPr>
                <w:rFonts w:cstheme="minorHAnsi"/>
                <w:sz w:val="24"/>
                <w:szCs w:val="24"/>
              </w:rPr>
              <w:t xml:space="preserve"> </w:t>
            </w:r>
          </w:p>
          <w:p w:rsidR="00E42008" w:rsidRPr="001027A3" w:rsidRDefault="00E42008" w:rsidP="001027A3">
            <w:pPr>
              <w:pStyle w:val="Akapitzlist"/>
              <w:numPr>
                <w:ilvl w:val="0"/>
                <w:numId w:val="6"/>
              </w:numPr>
              <w:rPr>
                <w:rFonts w:cstheme="minorHAnsi"/>
                <w:sz w:val="24"/>
                <w:szCs w:val="24"/>
              </w:rPr>
            </w:pPr>
            <w:r w:rsidRPr="001571AA">
              <w:rPr>
                <w:rFonts w:cstheme="minorHAnsi"/>
                <w:sz w:val="24"/>
                <w:szCs w:val="24"/>
              </w:rPr>
              <w:t>Stworzenie</w:t>
            </w:r>
            <w:r>
              <w:rPr>
                <w:rFonts w:cstheme="minorHAnsi"/>
                <w:sz w:val="24"/>
                <w:szCs w:val="24"/>
              </w:rPr>
              <w:t xml:space="preserve"> „Poradnika dla wyjeżdżających </w:t>
            </w:r>
            <w:r w:rsidRPr="001571AA">
              <w:rPr>
                <w:rFonts w:cstheme="minorHAnsi"/>
                <w:sz w:val="24"/>
                <w:szCs w:val="24"/>
              </w:rPr>
              <w:t>w góry”.</w:t>
            </w:r>
          </w:p>
        </w:tc>
      </w:tr>
      <w:tr w:rsidR="00E42008" w:rsidRPr="001571AA" w:rsidTr="00E42008">
        <w:tc>
          <w:tcPr>
            <w:tcW w:w="560" w:type="dxa"/>
          </w:tcPr>
          <w:p w:rsidR="00E42008" w:rsidRPr="001571AA" w:rsidRDefault="001027A3" w:rsidP="00E42008">
            <w:pPr>
              <w:rPr>
                <w:rFonts w:cstheme="minorHAnsi"/>
                <w:sz w:val="24"/>
                <w:szCs w:val="24"/>
              </w:rPr>
            </w:pPr>
            <w:r>
              <w:rPr>
                <w:rFonts w:cstheme="minorHAnsi"/>
                <w:sz w:val="24"/>
                <w:szCs w:val="24"/>
              </w:rPr>
              <w:t>7</w:t>
            </w:r>
          </w:p>
        </w:tc>
        <w:tc>
          <w:tcPr>
            <w:tcW w:w="2409" w:type="dxa"/>
          </w:tcPr>
          <w:p w:rsidR="00E42008" w:rsidRPr="001571AA" w:rsidRDefault="00E42008" w:rsidP="00E42008">
            <w:pPr>
              <w:rPr>
                <w:rFonts w:cstheme="minorHAnsi"/>
                <w:sz w:val="24"/>
                <w:szCs w:val="24"/>
              </w:rPr>
            </w:pPr>
            <w:r w:rsidRPr="001571AA">
              <w:rPr>
                <w:rFonts w:cstheme="minorHAnsi"/>
                <w:sz w:val="24"/>
                <w:szCs w:val="24"/>
              </w:rPr>
              <w:t>Podsumowanie zajęć</w:t>
            </w:r>
          </w:p>
        </w:tc>
        <w:tc>
          <w:tcPr>
            <w:tcW w:w="10348" w:type="dxa"/>
            <w:gridSpan w:val="2"/>
          </w:tcPr>
          <w:p w:rsidR="00E42008" w:rsidRPr="001571AA" w:rsidRDefault="000C26B6" w:rsidP="001027A3">
            <w:pPr>
              <w:rPr>
                <w:rFonts w:cstheme="minorHAnsi"/>
                <w:sz w:val="24"/>
                <w:szCs w:val="24"/>
              </w:rPr>
            </w:pPr>
            <w:r>
              <w:rPr>
                <w:rFonts w:cstheme="minorHAnsi"/>
                <w:sz w:val="24"/>
                <w:szCs w:val="24"/>
              </w:rPr>
              <w:t>M</w:t>
            </w:r>
            <w:r w:rsidR="00E42008" w:rsidRPr="001571AA">
              <w:rPr>
                <w:rFonts w:cstheme="minorHAnsi"/>
                <w:sz w:val="24"/>
                <w:szCs w:val="24"/>
              </w:rPr>
              <w:t>erytoryczna ocena wykonanych zadań</w:t>
            </w:r>
            <w:r>
              <w:rPr>
                <w:rFonts w:cstheme="minorHAnsi"/>
                <w:sz w:val="24"/>
                <w:szCs w:val="24"/>
              </w:rPr>
              <w:t>.</w:t>
            </w:r>
          </w:p>
        </w:tc>
      </w:tr>
    </w:tbl>
    <w:p w:rsidR="00252B3A" w:rsidRDefault="00252B3A" w:rsidP="00F97880">
      <w:pPr>
        <w:spacing w:after="0"/>
        <w:rPr>
          <w:rFonts w:cstheme="minorHAnsi"/>
          <w:sz w:val="24"/>
          <w:szCs w:val="24"/>
          <w:lang w:eastAsia="pl-PL"/>
        </w:rPr>
      </w:pPr>
    </w:p>
    <w:p w:rsidR="00E42008" w:rsidRDefault="00E42008">
      <w:pPr>
        <w:rPr>
          <w:rFonts w:cstheme="minorHAnsi"/>
          <w:sz w:val="24"/>
          <w:szCs w:val="24"/>
          <w:lang w:eastAsia="pl-PL"/>
        </w:rPr>
      </w:pPr>
      <w:r>
        <w:rPr>
          <w:rFonts w:cstheme="minorHAnsi"/>
          <w:sz w:val="24"/>
          <w:szCs w:val="24"/>
          <w:lang w:eastAsia="pl-PL"/>
        </w:rPr>
        <w:br w:type="page"/>
      </w:r>
    </w:p>
    <w:p w:rsidR="00E42008" w:rsidRDefault="00E42008" w:rsidP="00E42008">
      <w:pPr>
        <w:pStyle w:val="Nagwek1"/>
        <w:rPr>
          <w:color w:val="C00000"/>
        </w:rPr>
      </w:pPr>
      <w:bookmarkStart w:id="19" w:name="_Toc359929944"/>
      <w:r w:rsidRPr="004362D2">
        <w:rPr>
          <w:color w:val="C00000"/>
        </w:rPr>
        <w:lastRenderedPageBreak/>
        <w:t xml:space="preserve">Scenariusz nr </w:t>
      </w:r>
      <w:r w:rsidR="00B214AE">
        <w:rPr>
          <w:color w:val="C00000"/>
        </w:rPr>
        <w:t>15</w:t>
      </w:r>
      <w:r>
        <w:rPr>
          <w:color w:val="C00000"/>
        </w:rPr>
        <w:t xml:space="preserve">:  </w:t>
      </w:r>
      <w:r w:rsidRPr="00E42008">
        <w:rPr>
          <w:color w:val="C00000"/>
        </w:rPr>
        <w:t>Formy ochrony Krajowego Systemu Ochrony Przyrody</w:t>
      </w:r>
      <w:bookmarkEnd w:id="19"/>
    </w:p>
    <w:p w:rsidR="00E42008" w:rsidRDefault="00E42008" w:rsidP="00F97880">
      <w:pPr>
        <w:spacing w:after="0"/>
        <w:rPr>
          <w:rFonts w:cstheme="minorHAnsi"/>
          <w:sz w:val="24"/>
          <w:szCs w:val="24"/>
          <w:lang w:eastAsia="pl-PL"/>
        </w:rPr>
      </w:pPr>
    </w:p>
    <w:tbl>
      <w:tblPr>
        <w:tblStyle w:val="Tabela-Siatka"/>
        <w:tblW w:w="0" w:type="auto"/>
        <w:tblLook w:val="04A0" w:firstRow="1" w:lastRow="0" w:firstColumn="1" w:lastColumn="0" w:noHBand="0" w:noVBand="1"/>
      </w:tblPr>
      <w:tblGrid>
        <w:gridCol w:w="560"/>
        <w:gridCol w:w="2409"/>
        <w:gridCol w:w="3702"/>
        <w:gridCol w:w="6646"/>
      </w:tblGrid>
      <w:tr w:rsidR="00E42008" w:rsidRPr="00221D52" w:rsidTr="00E42008">
        <w:trPr>
          <w:trHeight w:val="285"/>
        </w:trPr>
        <w:tc>
          <w:tcPr>
            <w:tcW w:w="6671" w:type="dxa"/>
            <w:gridSpan w:val="3"/>
            <w:vAlign w:val="center"/>
          </w:tcPr>
          <w:p w:rsidR="00E42008" w:rsidRPr="00221D52" w:rsidRDefault="00E42008" w:rsidP="00E42008">
            <w:pPr>
              <w:rPr>
                <w:rFonts w:cstheme="minorHAnsi"/>
                <w:b/>
                <w:sz w:val="28"/>
                <w:szCs w:val="28"/>
              </w:rPr>
            </w:pPr>
            <w:r w:rsidRPr="00221D52">
              <w:rPr>
                <w:rFonts w:cstheme="minorHAnsi"/>
                <w:b/>
                <w:sz w:val="28"/>
                <w:szCs w:val="28"/>
              </w:rPr>
              <w:t>Temat zajęć</w:t>
            </w:r>
          </w:p>
        </w:tc>
        <w:tc>
          <w:tcPr>
            <w:tcW w:w="6646" w:type="dxa"/>
          </w:tcPr>
          <w:p w:rsidR="00E42008" w:rsidRPr="00221D52" w:rsidRDefault="00E42008" w:rsidP="00E42008">
            <w:pPr>
              <w:rPr>
                <w:rFonts w:cstheme="minorHAnsi"/>
                <w:b/>
                <w:sz w:val="24"/>
                <w:szCs w:val="24"/>
              </w:rPr>
            </w:pPr>
            <w:r w:rsidRPr="00221D52">
              <w:rPr>
                <w:rFonts w:cstheme="minorHAnsi"/>
                <w:b/>
                <w:sz w:val="24"/>
                <w:szCs w:val="24"/>
              </w:rPr>
              <w:t>Formy ochrony Kra</w:t>
            </w:r>
            <w:r>
              <w:rPr>
                <w:rFonts w:cstheme="minorHAnsi"/>
                <w:b/>
                <w:sz w:val="24"/>
                <w:szCs w:val="24"/>
              </w:rPr>
              <w:t>jowego Systemu Ochrony Przyrody</w:t>
            </w:r>
          </w:p>
        </w:tc>
      </w:tr>
      <w:tr w:rsidR="00E42008" w:rsidRPr="00221D52" w:rsidTr="00E42008">
        <w:trPr>
          <w:trHeight w:val="285"/>
        </w:trPr>
        <w:tc>
          <w:tcPr>
            <w:tcW w:w="6671" w:type="dxa"/>
            <w:gridSpan w:val="3"/>
            <w:vAlign w:val="center"/>
          </w:tcPr>
          <w:p w:rsidR="00E42008" w:rsidRPr="00221D52" w:rsidRDefault="00E42008" w:rsidP="00E42008">
            <w:pPr>
              <w:rPr>
                <w:rFonts w:cstheme="minorHAnsi"/>
                <w:b/>
                <w:sz w:val="28"/>
                <w:szCs w:val="28"/>
              </w:rPr>
            </w:pPr>
            <w:r w:rsidRPr="00221D52">
              <w:rPr>
                <w:rFonts w:cstheme="minorHAnsi"/>
                <w:b/>
                <w:sz w:val="28"/>
                <w:szCs w:val="28"/>
              </w:rPr>
              <w:t>Dział</w:t>
            </w:r>
          </w:p>
        </w:tc>
        <w:tc>
          <w:tcPr>
            <w:tcW w:w="6646" w:type="dxa"/>
          </w:tcPr>
          <w:p w:rsidR="00E42008" w:rsidRPr="00FB75E6" w:rsidRDefault="00E42008" w:rsidP="00E42008">
            <w:pPr>
              <w:rPr>
                <w:rFonts w:cstheme="minorHAnsi"/>
                <w:sz w:val="24"/>
                <w:szCs w:val="24"/>
              </w:rPr>
            </w:pPr>
            <w:r w:rsidRPr="00FB75E6">
              <w:rPr>
                <w:rFonts w:cstheme="minorHAnsi"/>
                <w:sz w:val="24"/>
                <w:szCs w:val="24"/>
              </w:rPr>
              <w:t>geografia</w:t>
            </w:r>
          </w:p>
        </w:tc>
      </w:tr>
      <w:tr w:rsidR="00E42008" w:rsidRPr="00221D52" w:rsidTr="00E42008">
        <w:trPr>
          <w:trHeight w:val="285"/>
        </w:trPr>
        <w:tc>
          <w:tcPr>
            <w:tcW w:w="6671" w:type="dxa"/>
            <w:gridSpan w:val="3"/>
            <w:vAlign w:val="center"/>
          </w:tcPr>
          <w:p w:rsidR="00E42008" w:rsidRPr="00221D52" w:rsidRDefault="00E42008" w:rsidP="00E42008">
            <w:pPr>
              <w:rPr>
                <w:rFonts w:cstheme="minorHAnsi"/>
                <w:b/>
                <w:sz w:val="28"/>
                <w:szCs w:val="28"/>
              </w:rPr>
            </w:pPr>
            <w:r w:rsidRPr="00221D52">
              <w:rPr>
                <w:rFonts w:cstheme="minorHAnsi"/>
                <w:b/>
                <w:sz w:val="28"/>
                <w:szCs w:val="28"/>
              </w:rPr>
              <w:t>Klasa (poziom edukacyjny)</w:t>
            </w:r>
          </w:p>
        </w:tc>
        <w:tc>
          <w:tcPr>
            <w:tcW w:w="6646" w:type="dxa"/>
          </w:tcPr>
          <w:p w:rsidR="00E42008" w:rsidRPr="00FB75E6" w:rsidRDefault="00FB75E6" w:rsidP="00E42008">
            <w:pPr>
              <w:rPr>
                <w:rFonts w:cstheme="minorHAnsi"/>
                <w:sz w:val="24"/>
                <w:szCs w:val="24"/>
              </w:rPr>
            </w:pPr>
            <w:r>
              <w:rPr>
                <w:rFonts w:cstheme="minorHAnsi"/>
                <w:sz w:val="24"/>
                <w:szCs w:val="24"/>
              </w:rPr>
              <w:t xml:space="preserve">Klasa </w:t>
            </w:r>
            <w:r w:rsidR="00E42008" w:rsidRPr="00FB75E6">
              <w:rPr>
                <w:rFonts w:cstheme="minorHAnsi"/>
                <w:sz w:val="24"/>
                <w:szCs w:val="24"/>
              </w:rPr>
              <w:t>druga szkoły ponadgimnazjalnej</w:t>
            </w:r>
          </w:p>
        </w:tc>
      </w:tr>
      <w:tr w:rsidR="00E42008" w:rsidRPr="00221D52" w:rsidTr="00E42008">
        <w:trPr>
          <w:trHeight w:val="285"/>
        </w:trPr>
        <w:tc>
          <w:tcPr>
            <w:tcW w:w="6671" w:type="dxa"/>
            <w:gridSpan w:val="3"/>
            <w:vAlign w:val="center"/>
          </w:tcPr>
          <w:p w:rsidR="00E42008" w:rsidRPr="00221D52" w:rsidRDefault="00E42008" w:rsidP="00E42008">
            <w:pPr>
              <w:rPr>
                <w:rFonts w:cstheme="minorHAnsi"/>
                <w:b/>
                <w:sz w:val="28"/>
                <w:szCs w:val="28"/>
              </w:rPr>
            </w:pPr>
            <w:r w:rsidRPr="00221D52">
              <w:rPr>
                <w:rFonts w:cstheme="minorHAnsi"/>
                <w:b/>
                <w:sz w:val="28"/>
                <w:szCs w:val="28"/>
              </w:rPr>
              <w:t>Czas trwania zajęć</w:t>
            </w:r>
          </w:p>
        </w:tc>
        <w:tc>
          <w:tcPr>
            <w:tcW w:w="6646" w:type="dxa"/>
          </w:tcPr>
          <w:p w:rsidR="00E42008" w:rsidRPr="00FB75E6" w:rsidRDefault="00E42008" w:rsidP="00E42008">
            <w:pPr>
              <w:rPr>
                <w:rFonts w:cstheme="minorHAnsi"/>
                <w:sz w:val="24"/>
                <w:szCs w:val="24"/>
              </w:rPr>
            </w:pPr>
            <w:r w:rsidRPr="00FB75E6">
              <w:rPr>
                <w:rFonts w:cstheme="minorHAnsi"/>
                <w:sz w:val="24"/>
                <w:szCs w:val="24"/>
              </w:rPr>
              <w:t>1 godzina</w:t>
            </w:r>
          </w:p>
        </w:tc>
      </w:tr>
      <w:tr w:rsidR="00E42008" w:rsidRPr="00221D52" w:rsidTr="00E42008">
        <w:tc>
          <w:tcPr>
            <w:tcW w:w="560" w:type="dxa"/>
            <w:vAlign w:val="center"/>
          </w:tcPr>
          <w:p w:rsidR="00E42008" w:rsidRPr="00221D52" w:rsidRDefault="00E42008" w:rsidP="00E42008">
            <w:pPr>
              <w:jc w:val="center"/>
              <w:rPr>
                <w:rFonts w:cstheme="minorHAnsi"/>
                <w:b/>
                <w:sz w:val="28"/>
                <w:szCs w:val="28"/>
              </w:rPr>
            </w:pPr>
            <w:r w:rsidRPr="00221D52">
              <w:rPr>
                <w:rFonts w:cstheme="minorHAnsi"/>
                <w:b/>
                <w:sz w:val="28"/>
                <w:szCs w:val="28"/>
              </w:rPr>
              <w:t>Lp.</w:t>
            </w:r>
          </w:p>
        </w:tc>
        <w:tc>
          <w:tcPr>
            <w:tcW w:w="2409" w:type="dxa"/>
            <w:vAlign w:val="center"/>
          </w:tcPr>
          <w:p w:rsidR="00E42008" w:rsidRPr="00221D52" w:rsidRDefault="00E42008" w:rsidP="00E42008">
            <w:pPr>
              <w:jc w:val="center"/>
              <w:rPr>
                <w:rFonts w:cstheme="minorHAnsi"/>
                <w:b/>
                <w:sz w:val="28"/>
                <w:szCs w:val="28"/>
              </w:rPr>
            </w:pPr>
            <w:r w:rsidRPr="00221D52">
              <w:rPr>
                <w:rFonts w:cstheme="minorHAnsi"/>
                <w:b/>
                <w:sz w:val="28"/>
                <w:szCs w:val="28"/>
              </w:rPr>
              <w:t>Element scenariusza</w:t>
            </w:r>
          </w:p>
        </w:tc>
        <w:tc>
          <w:tcPr>
            <w:tcW w:w="10348" w:type="dxa"/>
            <w:gridSpan w:val="2"/>
            <w:vAlign w:val="center"/>
          </w:tcPr>
          <w:p w:rsidR="00E42008" w:rsidRPr="00221D52" w:rsidRDefault="00E42008" w:rsidP="00E42008">
            <w:pPr>
              <w:jc w:val="center"/>
              <w:rPr>
                <w:rFonts w:cstheme="minorHAnsi"/>
                <w:b/>
                <w:sz w:val="28"/>
                <w:szCs w:val="28"/>
              </w:rPr>
            </w:pPr>
            <w:r w:rsidRPr="00221D52">
              <w:rPr>
                <w:rFonts w:cstheme="minorHAnsi"/>
                <w:b/>
                <w:sz w:val="28"/>
                <w:szCs w:val="28"/>
              </w:rPr>
              <w:t xml:space="preserve">Treść </w:t>
            </w:r>
            <w:r>
              <w:rPr>
                <w:rFonts w:cstheme="minorHAnsi"/>
                <w:b/>
                <w:sz w:val="28"/>
                <w:szCs w:val="28"/>
              </w:rPr>
              <w:t>zajęć</w:t>
            </w:r>
          </w:p>
        </w:tc>
      </w:tr>
      <w:tr w:rsidR="00E42008" w:rsidRPr="00221D52" w:rsidTr="00E42008">
        <w:tc>
          <w:tcPr>
            <w:tcW w:w="560" w:type="dxa"/>
          </w:tcPr>
          <w:p w:rsidR="00E42008" w:rsidRPr="00221D52" w:rsidRDefault="00FB75E6" w:rsidP="00E42008">
            <w:pPr>
              <w:rPr>
                <w:rFonts w:cstheme="minorHAnsi"/>
                <w:sz w:val="24"/>
                <w:szCs w:val="24"/>
              </w:rPr>
            </w:pPr>
            <w:r>
              <w:rPr>
                <w:rFonts w:cstheme="minorHAnsi"/>
                <w:sz w:val="24"/>
                <w:szCs w:val="24"/>
              </w:rPr>
              <w:t>1</w:t>
            </w:r>
          </w:p>
        </w:tc>
        <w:tc>
          <w:tcPr>
            <w:tcW w:w="2409" w:type="dxa"/>
          </w:tcPr>
          <w:p w:rsidR="00E42008" w:rsidRPr="00221D52" w:rsidRDefault="00E42008" w:rsidP="00E42008">
            <w:pPr>
              <w:rPr>
                <w:rFonts w:cstheme="minorHAnsi"/>
                <w:sz w:val="24"/>
                <w:szCs w:val="24"/>
              </w:rPr>
            </w:pPr>
            <w:r w:rsidRPr="00221D52">
              <w:rPr>
                <w:rFonts w:cstheme="minorHAnsi"/>
                <w:sz w:val="24"/>
                <w:szCs w:val="24"/>
              </w:rPr>
              <w:t>Cel ogólny</w:t>
            </w:r>
          </w:p>
        </w:tc>
        <w:tc>
          <w:tcPr>
            <w:tcW w:w="10348" w:type="dxa"/>
            <w:gridSpan w:val="2"/>
          </w:tcPr>
          <w:p w:rsidR="00E42008" w:rsidRPr="00FB75E6" w:rsidRDefault="00FB75E6" w:rsidP="0044756D">
            <w:pPr>
              <w:pStyle w:val="Akapitzlist"/>
              <w:numPr>
                <w:ilvl w:val="0"/>
                <w:numId w:val="85"/>
              </w:numPr>
              <w:rPr>
                <w:rFonts w:cstheme="minorHAnsi"/>
                <w:sz w:val="24"/>
                <w:szCs w:val="24"/>
              </w:rPr>
            </w:pPr>
            <w:r w:rsidRPr="00FB75E6">
              <w:rPr>
                <w:rFonts w:cstheme="minorHAnsi"/>
                <w:sz w:val="24"/>
                <w:szCs w:val="24"/>
              </w:rPr>
              <w:t>Z</w:t>
            </w:r>
            <w:r w:rsidR="00E42008" w:rsidRPr="00FB75E6">
              <w:rPr>
                <w:rFonts w:cstheme="minorHAnsi"/>
                <w:sz w:val="24"/>
                <w:szCs w:val="24"/>
              </w:rPr>
              <w:t>rozumienie idei rozwoju zrównoważonego i potrzeby jej urzeczywistniania;</w:t>
            </w:r>
          </w:p>
          <w:p w:rsidR="00E42008" w:rsidRPr="00FB75E6" w:rsidRDefault="00FB75E6" w:rsidP="0044756D">
            <w:pPr>
              <w:pStyle w:val="Akapitzlist"/>
              <w:numPr>
                <w:ilvl w:val="0"/>
                <w:numId w:val="85"/>
              </w:numPr>
              <w:rPr>
                <w:rFonts w:cstheme="minorHAnsi"/>
                <w:sz w:val="24"/>
                <w:szCs w:val="24"/>
              </w:rPr>
            </w:pPr>
            <w:r w:rsidRPr="00FB75E6">
              <w:rPr>
                <w:rFonts w:cstheme="minorHAnsi"/>
                <w:sz w:val="24"/>
                <w:szCs w:val="24"/>
              </w:rPr>
              <w:t>Z</w:t>
            </w:r>
            <w:r w:rsidR="00E42008" w:rsidRPr="00FB75E6">
              <w:rPr>
                <w:rFonts w:cstheme="minorHAnsi"/>
                <w:sz w:val="24"/>
                <w:szCs w:val="24"/>
              </w:rPr>
              <w:t>rozumienie roli wiedzy ekologicznej w kształceniu w kierunkach ścisłych;</w:t>
            </w:r>
          </w:p>
          <w:p w:rsidR="00E42008" w:rsidRPr="00FB75E6" w:rsidRDefault="00FB75E6" w:rsidP="0044756D">
            <w:pPr>
              <w:pStyle w:val="Akapitzlist"/>
              <w:numPr>
                <w:ilvl w:val="0"/>
                <w:numId w:val="85"/>
              </w:numPr>
              <w:rPr>
                <w:rFonts w:cstheme="minorHAnsi"/>
                <w:sz w:val="24"/>
                <w:szCs w:val="24"/>
              </w:rPr>
            </w:pPr>
            <w:r w:rsidRPr="00FB75E6">
              <w:rPr>
                <w:rFonts w:cstheme="minorHAnsi"/>
                <w:sz w:val="24"/>
                <w:szCs w:val="24"/>
              </w:rPr>
              <w:t>S</w:t>
            </w:r>
            <w:r w:rsidR="00E42008" w:rsidRPr="00FB75E6">
              <w:rPr>
                <w:rFonts w:cstheme="minorHAnsi"/>
                <w:sz w:val="24"/>
                <w:szCs w:val="24"/>
              </w:rPr>
              <w:t>zacunek dla obiektu badań;</w:t>
            </w:r>
          </w:p>
          <w:p w:rsidR="00E42008" w:rsidRPr="00FB75E6" w:rsidRDefault="00FB75E6" w:rsidP="0044756D">
            <w:pPr>
              <w:pStyle w:val="Akapitzlist"/>
              <w:numPr>
                <w:ilvl w:val="0"/>
                <w:numId w:val="85"/>
              </w:numPr>
              <w:rPr>
                <w:rFonts w:cstheme="minorHAnsi"/>
                <w:sz w:val="24"/>
                <w:szCs w:val="24"/>
              </w:rPr>
            </w:pPr>
            <w:r w:rsidRPr="00FB75E6">
              <w:rPr>
                <w:rFonts w:cstheme="minorHAnsi"/>
                <w:sz w:val="24"/>
                <w:szCs w:val="24"/>
              </w:rPr>
              <w:t>G</w:t>
            </w:r>
            <w:r w:rsidR="00E42008" w:rsidRPr="00FB75E6">
              <w:rPr>
                <w:rFonts w:cstheme="minorHAnsi"/>
                <w:sz w:val="24"/>
                <w:szCs w:val="24"/>
              </w:rPr>
              <w:t>otowość do przeciwdziałania destrukcji</w:t>
            </w:r>
            <w:r w:rsidRPr="00FB75E6">
              <w:rPr>
                <w:rFonts w:cstheme="minorHAnsi"/>
                <w:sz w:val="24"/>
                <w:szCs w:val="24"/>
              </w:rPr>
              <w:t>.</w:t>
            </w:r>
          </w:p>
        </w:tc>
      </w:tr>
      <w:tr w:rsidR="00E42008" w:rsidRPr="00221D52" w:rsidTr="00E42008">
        <w:tc>
          <w:tcPr>
            <w:tcW w:w="560" w:type="dxa"/>
          </w:tcPr>
          <w:p w:rsidR="00E42008" w:rsidRPr="00221D52" w:rsidRDefault="00FB75E6" w:rsidP="00E42008">
            <w:pPr>
              <w:rPr>
                <w:rFonts w:cstheme="minorHAnsi"/>
                <w:sz w:val="24"/>
                <w:szCs w:val="24"/>
              </w:rPr>
            </w:pPr>
            <w:r>
              <w:rPr>
                <w:rFonts w:cstheme="minorHAnsi"/>
                <w:sz w:val="24"/>
                <w:szCs w:val="24"/>
              </w:rPr>
              <w:t>2</w:t>
            </w:r>
          </w:p>
        </w:tc>
        <w:tc>
          <w:tcPr>
            <w:tcW w:w="2409" w:type="dxa"/>
          </w:tcPr>
          <w:p w:rsidR="00E42008" w:rsidRPr="00221D52" w:rsidRDefault="00E42008" w:rsidP="00E42008">
            <w:pPr>
              <w:rPr>
                <w:rFonts w:cstheme="minorHAnsi"/>
                <w:sz w:val="24"/>
                <w:szCs w:val="24"/>
              </w:rPr>
            </w:pPr>
            <w:r w:rsidRPr="00221D52">
              <w:rPr>
                <w:rFonts w:cstheme="minorHAnsi"/>
                <w:sz w:val="24"/>
                <w:szCs w:val="24"/>
              </w:rPr>
              <w:t>Cele szczegółowe</w:t>
            </w:r>
          </w:p>
        </w:tc>
        <w:tc>
          <w:tcPr>
            <w:tcW w:w="10348" w:type="dxa"/>
            <w:gridSpan w:val="2"/>
          </w:tcPr>
          <w:p w:rsidR="00E42008" w:rsidRPr="00FB75E6" w:rsidRDefault="00FB75E6" w:rsidP="0044756D">
            <w:pPr>
              <w:pStyle w:val="Akapitzlist"/>
              <w:numPr>
                <w:ilvl w:val="0"/>
                <w:numId w:val="86"/>
              </w:numPr>
              <w:rPr>
                <w:rFonts w:cstheme="minorHAnsi"/>
                <w:sz w:val="24"/>
                <w:szCs w:val="24"/>
              </w:rPr>
            </w:pPr>
            <w:r w:rsidRPr="00FB75E6">
              <w:rPr>
                <w:rFonts w:cstheme="minorHAnsi"/>
                <w:bCs/>
                <w:sz w:val="24"/>
                <w:szCs w:val="24"/>
              </w:rPr>
              <w:t>P</w:t>
            </w:r>
            <w:r w:rsidR="00E42008" w:rsidRPr="00FB75E6">
              <w:rPr>
                <w:rFonts w:cstheme="minorHAnsi"/>
                <w:bCs/>
                <w:sz w:val="24"/>
                <w:szCs w:val="24"/>
              </w:rPr>
              <w:t>oznanie kryteriów, jakie muszą spełniać</w:t>
            </w:r>
            <w:r w:rsidRPr="00FB75E6">
              <w:rPr>
                <w:rFonts w:cstheme="minorHAnsi"/>
                <w:bCs/>
                <w:sz w:val="24"/>
                <w:szCs w:val="24"/>
              </w:rPr>
              <w:t xml:space="preserve"> konkretne obszary chronione;</w:t>
            </w:r>
          </w:p>
          <w:p w:rsidR="00E42008" w:rsidRPr="00FB75E6" w:rsidRDefault="00FB75E6" w:rsidP="0044756D">
            <w:pPr>
              <w:pStyle w:val="Akapitzlist"/>
              <w:numPr>
                <w:ilvl w:val="0"/>
                <w:numId w:val="86"/>
              </w:numPr>
              <w:rPr>
                <w:rFonts w:cstheme="minorHAnsi"/>
                <w:sz w:val="24"/>
                <w:szCs w:val="24"/>
              </w:rPr>
            </w:pPr>
            <w:r w:rsidRPr="00FB75E6">
              <w:rPr>
                <w:rFonts w:cstheme="minorHAnsi"/>
                <w:bCs/>
                <w:sz w:val="24"/>
                <w:szCs w:val="24"/>
              </w:rPr>
              <w:t>P</w:t>
            </w:r>
            <w:r w:rsidR="00E42008" w:rsidRPr="00FB75E6">
              <w:rPr>
                <w:rFonts w:cstheme="minorHAnsi"/>
                <w:bCs/>
                <w:sz w:val="24"/>
                <w:szCs w:val="24"/>
              </w:rPr>
              <w:t>oznanie pod</w:t>
            </w:r>
            <w:r w:rsidRPr="00FB75E6">
              <w:rPr>
                <w:rFonts w:cstheme="minorHAnsi"/>
                <w:bCs/>
                <w:sz w:val="24"/>
                <w:szCs w:val="24"/>
              </w:rPr>
              <w:t>stawowych form ochrony przyrody;</w:t>
            </w:r>
          </w:p>
          <w:p w:rsidR="00E42008" w:rsidRPr="00FB75E6" w:rsidRDefault="00FB75E6" w:rsidP="0044756D">
            <w:pPr>
              <w:pStyle w:val="Akapitzlist"/>
              <w:numPr>
                <w:ilvl w:val="0"/>
                <w:numId w:val="86"/>
              </w:numPr>
              <w:rPr>
                <w:rFonts w:cstheme="minorHAnsi"/>
                <w:sz w:val="24"/>
                <w:szCs w:val="24"/>
              </w:rPr>
            </w:pPr>
            <w:r w:rsidRPr="00FB75E6">
              <w:rPr>
                <w:rFonts w:cstheme="minorHAnsi"/>
                <w:bCs/>
                <w:sz w:val="24"/>
                <w:szCs w:val="24"/>
              </w:rPr>
              <w:t>Z</w:t>
            </w:r>
            <w:r w:rsidR="00E42008" w:rsidRPr="00FB75E6">
              <w:rPr>
                <w:rFonts w:cstheme="minorHAnsi"/>
                <w:bCs/>
                <w:sz w:val="24"/>
                <w:szCs w:val="24"/>
              </w:rPr>
              <w:t>rozumienie po</w:t>
            </w:r>
            <w:r w:rsidRPr="00FB75E6">
              <w:rPr>
                <w:rFonts w:cstheme="minorHAnsi"/>
                <w:bCs/>
                <w:sz w:val="24"/>
                <w:szCs w:val="24"/>
              </w:rPr>
              <w:t>trzeby ochrony środowiska;</w:t>
            </w:r>
          </w:p>
          <w:p w:rsidR="00E42008" w:rsidRPr="00FB75E6" w:rsidRDefault="00FB75E6" w:rsidP="0044756D">
            <w:pPr>
              <w:pStyle w:val="Akapitzlist"/>
              <w:numPr>
                <w:ilvl w:val="0"/>
                <w:numId w:val="86"/>
              </w:numPr>
              <w:rPr>
                <w:rFonts w:cstheme="minorHAnsi"/>
                <w:sz w:val="24"/>
                <w:szCs w:val="24"/>
              </w:rPr>
            </w:pPr>
            <w:r w:rsidRPr="00FB75E6">
              <w:rPr>
                <w:rFonts w:cstheme="minorHAnsi"/>
                <w:bCs/>
                <w:sz w:val="24"/>
                <w:szCs w:val="24"/>
              </w:rPr>
              <w:t>P</w:t>
            </w:r>
            <w:r w:rsidR="00E42008" w:rsidRPr="00FB75E6">
              <w:rPr>
                <w:rFonts w:cstheme="minorHAnsi"/>
                <w:bCs/>
                <w:sz w:val="24"/>
                <w:szCs w:val="24"/>
              </w:rPr>
              <w:t>oznanie cz</w:t>
            </w:r>
            <w:r w:rsidRPr="00FB75E6">
              <w:rPr>
                <w:rFonts w:cstheme="minorHAnsi"/>
                <w:bCs/>
                <w:sz w:val="24"/>
                <w:szCs w:val="24"/>
              </w:rPr>
              <w:t>ynnych i biernych metod ochrony;</w:t>
            </w:r>
          </w:p>
          <w:p w:rsidR="00E42008" w:rsidRPr="00FB75E6" w:rsidRDefault="00FB75E6" w:rsidP="0044756D">
            <w:pPr>
              <w:pStyle w:val="Akapitzlist"/>
              <w:numPr>
                <w:ilvl w:val="0"/>
                <w:numId w:val="86"/>
              </w:numPr>
              <w:rPr>
                <w:rFonts w:cstheme="minorHAnsi"/>
                <w:sz w:val="24"/>
                <w:szCs w:val="24"/>
              </w:rPr>
            </w:pPr>
            <w:r w:rsidRPr="00FB75E6">
              <w:rPr>
                <w:rFonts w:cstheme="minorHAnsi"/>
                <w:bCs/>
                <w:sz w:val="24"/>
                <w:szCs w:val="24"/>
              </w:rPr>
              <w:t>K</w:t>
            </w:r>
            <w:r w:rsidR="00E42008" w:rsidRPr="00FB75E6">
              <w:rPr>
                <w:rFonts w:cstheme="minorHAnsi"/>
                <w:bCs/>
                <w:sz w:val="24"/>
                <w:szCs w:val="24"/>
              </w:rPr>
              <w:t>ształtowanie postaw proekologicznych</w:t>
            </w:r>
            <w:r w:rsidRPr="00FB75E6">
              <w:rPr>
                <w:rFonts w:cstheme="minorHAnsi"/>
                <w:bCs/>
                <w:sz w:val="24"/>
                <w:szCs w:val="24"/>
              </w:rPr>
              <w:t>.</w:t>
            </w:r>
          </w:p>
        </w:tc>
      </w:tr>
      <w:tr w:rsidR="00E42008" w:rsidRPr="00221D52" w:rsidTr="00E42008">
        <w:tc>
          <w:tcPr>
            <w:tcW w:w="560" w:type="dxa"/>
          </w:tcPr>
          <w:p w:rsidR="00E42008" w:rsidRPr="00221D52" w:rsidRDefault="00FB75E6" w:rsidP="00E42008">
            <w:pPr>
              <w:rPr>
                <w:rFonts w:cstheme="minorHAnsi"/>
                <w:sz w:val="24"/>
                <w:szCs w:val="24"/>
              </w:rPr>
            </w:pPr>
            <w:r>
              <w:rPr>
                <w:rFonts w:cstheme="minorHAnsi"/>
                <w:sz w:val="24"/>
                <w:szCs w:val="24"/>
              </w:rPr>
              <w:t>3</w:t>
            </w:r>
          </w:p>
        </w:tc>
        <w:tc>
          <w:tcPr>
            <w:tcW w:w="2409" w:type="dxa"/>
          </w:tcPr>
          <w:p w:rsidR="00E42008" w:rsidRPr="00221D52" w:rsidRDefault="00E42008" w:rsidP="00E42008">
            <w:pPr>
              <w:rPr>
                <w:rFonts w:cstheme="minorHAnsi"/>
                <w:sz w:val="24"/>
                <w:szCs w:val="24"/>
              </w:rPr>
            </w:pPr>
            <w:r w:rsidRPr="00221D52">
              <w:rPr>
                <w:rFonts w:cstheme="minorHAnsi"/>
                <w:sz w:val="24"/>
                <w:szCs w:val="24"/>
              </w:rPr>
              <w:t>Formy i metody</w:t>
            </w:r>
          </w:p>
        </w:tc>
        <w:tc>
          <w:tcPr>
            <w:tcW w:w="10348" w:type="dxa"/>
            <w:gridSpan w:val="2"/>
          </w:tcPr>
          <w:p w:rsidR="00FB75E6" w:rsidRPr="00FB75E6" w:rsidRDefault="00FB75E6" w:rsidP="0044756D">
            <w:pPr>
              <w:pStyle w:val="Akapitzlist"/>
              <w:numPr>
                <w:ilvl w:val="0"/>
                <w:numId w:val="87"/>
              </w:numPr>
              <w:rPr>
                <w:rFonts w:cstheme="minorHAnsi"/>
                <w:sz w:val="24"/>
                <w:szCs w:val="24"/>
              </w:rPr>
            </w:pPr>
            <w:r w:rsidRPr="00FB75E6">
              <w:rPr>
                <w:rFonts w:cstheme="minorHAnsi"/>
                <w:sz w:val="24"/>
                <w:szCs w:val="24"/>
              </w:rPr>
              <w:t>a</w:t>
            </w:r>
            <w:r>
              <w:rPr>
                <w:rFonts w:cstheme="minorHAnsi"/>
                <w:sz w:val="24"/>
                <w:szCs w:val="24"/>
              </w:rPr>
              <w:t>naliza teksu źródłowego;</w:t>
            </w:r>
          </w:p>
          <w:p w:rsidR="00FB75E6" w:rsidRPr="00FB75E6" w:rsidRDefault="00FB75E6" w:rsidP="0044756D">
            <w:pPr>
              <w:pStyle w:val="Akapitzlist"/>
              <w:numPr>
                <w:ilvl w:val="0"/>
                <w:numId w:val="87"/>
              </w:numPr>
              <w:rPr>
                <w:rFonts w:cstheme="minorHAnsi"/>
                <w:sz w:val="24"/>
                <w:szCs w:val="24"/>
              </w:rPr>
            </w:pPr>
            <w:r>
              <w:rPr>
                <w:rFonts w:cstheme="minorHAnsi"/>
                <w:sz w:val="24"/>
                <w:szCs w:val="24"/>
              </w:rPr>
              <w:t>elementy dyskusji kierowanej;</w:t>
            </w:r>
            <w:r w:rsidR="00E42008" w:rsidRPr="00FB75E6">
              <w:rPr>
                <w:rFonts w:cstheme="minorHAnsi"/>
                <w:sz w:val="24"/>
                <w:szCs w:val="24"/>
              </w:rPr>
              <w:t xml:space="preserve"> </w:t>
            </w:r>
          </w:p>
          <w:p w:rsidR="00FB75E6" w:rsidRDefault="00FB75E6" w:rsidP="0044756D">
            <w:pPr>
              <w:pStyle w:val="Akapitzlist"/>
              <w:numPr>
                <w:ilvl w:val="0"/>
                <w:numId w:val="87"/>
              </w:numPr>
              <w:rPr>
                <w:rFonts w:cstheme="minorHAnsi"/>
                <w:sz w:val="24"/>
                <w:szCs w:val="24"/>
              </w:rPr>
            </w:pPr>
            <w:r>
              <w:rPr>
                <w:rFonts w:cstheme="minorHAnsi"/>
                <w:sz w:val="24"/>
                <w:szCs w:val="24"/>
              </w:rPr>
              <w:t>praca w grupach;</w:t>
            </w:r>
          </w:p>
          <w:p w:rsidR="00FB75E6" w:rsidRPr="00FB75E6" w:rsidRDefault="00FB75E6" w:rsidP="0044756D">
            <w:pPr>
              <w:pStyle w:val="Akapitzlist"/>
              <w:numPr>
                <w:ilvl w:val="0"/>
                <w:numId w:val="87"/>
              </w:numPr>
              <w:rPr>
                <w:rFonts w:cstheme="minorHAnsi"/>
                <w:sz w:val="24"/>
                <w:szCs w:val="24"/>
              </w:rPr>
            </w:pPr>
            <w:r>
              <w:rPr>
                <w:rFonts w:cstheme="minorHAnsi"/>
                <w:sz w:val="24"/>
                <w:szCs w:val="24"/>
              </w:rPr>
              <w:t>praca indywidualna;</w:t>
            </w:r>
            <w:r w:rsidR="00E42008" w:rsidRPr="00FB75E6">
              <w:rPr>
                <w:rFonts w:cstheme="minorHAnsi"/>
                <w:sz w:val="24"/>
                <w:szCs w:val="24"/>
              </w:rPr>
              <w:t xml:space="preserve"> </w:t>
            </w:r>
          </w:p>
          <w:p w:rsidR="00FB75E6" w:rsidRPr="00FB75E6" w:rsidRDefault="00FB75E6" w:rsidP="0044756D">
            <w:pPr>
              <w:pStyle w:val="Akapitzlist"/>
              <w:numPr>
                <w:ilvl w:val="0"/>
                <w:numId w:val="87"/>
              </w:numPr>
              <w:rPr>
                <w:rFonts w:cstheme="minorHAnsi"/>
                <w:sz w:val="24"/>
                <w:szCs w:val="24"/>
              </w:rPr>
            </w:pPr>
            <w:r>
              <w:rPr>
                <w:rFonts w:cstheme="minorHAnsi"/>
                <w:sz w:val="24"/>
                <w:szCs w:val="24"/>
              </w:rPr>
              <w:t>wycieczka terenowa;</w:t>
            </w:r>
          </w:p>
          <w:p w:rsidR="00E42008" w:rsidRPr="00FB75E6" w:rsidRDefault="00E42008" w:rsidP="0044756D">
            <w:pPr>
              <w:pStyle w:val="Akapitzlist"/>
              <w:numPr>
                <w:ilvl w:val="0"/>
                <w:numId w:val="87"/>
              </w:numPr>
              <w:rPr>
                <w:rFonts w:cstheme="minorHAnsi"/>
                <w:sz w:val="24"/>
                <w:szCs w:val="24"/>
              </w:rPr>
            </w:pPr>
            <w:r w:rsidRPr="00FB75E6">
              <w:rPr>
                <w:rFonts w:cstheme="minorHAnsi"/>
                <w:sz w:val="24"/>
                <w:szCs w:val="24"/>
              </w:rPr>
              <w:t>obserwacja bezpośrednia.</w:t>
            </w:r>
          </w:p>
        </w:tc>
      </w:tr>
      <w:tr w:rsidR="00E42008" w:rsidRPr="00221D52" w:rsidTr="00E42008">
        <w:tc>
          <w:tcPr>
            <w:tcW w:w="560" w:type="dxa"/>
          </w:tcPr>
          <w:p w:rsidR="00E42008" w:rsidRPr="00221D52" w:rsidRDefault="00FB75E6" w:rsidP="00E42008">
            <w:pPr>
              <w:rPr>
                <w:rFonts w:cstheme="minorHAnsi"/>
                <w:sz w:val="24"/>
                <w:szCs w:val="24"/>
              </w:rPr>
            </w:pPr>
            <w:r>
              <w:rPr>
                <w:rFonts w:cstheme="minorHAnsi"/>
                <w:sz w:val="24"/>
                <w:szCs w:val="24"/>
              </w:rPr>
              <w:t>4</w:t>
            </w:r>
          </w:p>
        </w:tc>
        <w:tc>
          <w:tcPr>
            <w:tcW w:w="2409" w:type="dxa"/>
          </w:tcPr>
          <w:p w:rsidR="00E42008" w:rsidRPr="00221D52" w:rsidRDefault="00E42008" w:rsidP="00E42008">
            <w:pPr>
              <w:rPr>
                <w:rFonts w:cstheme="minorHAnsi"/>
                <w:sz w:val="24"/>
                <w:szCs w:val="24"/>
              </w:rPr>
            </w:pPr>
            <w:r w:rsidRPr="00221D52">
              <w:rPr>
                <w:rFonts w:cstheme="minorHAnsi"/>
                <w:sz w:val="24"/>
                <w:szCs w:val="24"/>
              </w:rPr>
              <w:t>Środki dydaktyczne</w:t>
            </w:r>
          </w:p>
          <w:p w:rsidR="00E42008" w:rsidRPr="00221D52" w:rsidRDefault="00E42008" w:rsidP="00E42008">
            <w:pPr>
              <w:rPr>
                <w:rFonts w:cstheme="minorHAnsi"/>
                <w:sz w:val="24"/>
                <w:szCs w:val="24"/>
              </w:rPr>
            </w:pPr>
            <w:r w:rsidRPr="00221D52">
              <w:rPr>
                <w:rFonts w:cstheme="minorHAnsi"/>
                <w:sz w:val="24"/>
                <w:szCs w:val="24"/>
              </w:rPr>
              <w:t xml:space="preserve">(ze szczegółowym wskazaniem środków opracowanych w </w:t>
            </w:r>
            <w:r w:rsidRPr="00221D52">
              <w:rPr>
                <w:rFonts w:cstheme="minorHAnsi"/>
                <w:sz w:val="24"/>
                <w:szCs w:val="24"/>
              </w:rPr>
              <w:lastRenderedPageBreak/>
              <w:t>projekcie</w:t>
            </w:r>
            <w:r w:rsidR="00FB75E6">
              <w:rPr>
                <w:rFonts w:cstheme="minorHAnsi"/>
                <w:sz w:val="24"/>
                <w:szCs w:val="24"/>
              </w:rPr>
              <w:t xml:space="preserve"> </w:t>
            </w:r>
            <w:r w:rsidRPr="00221D52">
              <w:rPr>
                <w:rFonts w:cstheme="minorHAnsi"/>
                <w:sz w:val="24"/>
                <w:szCs w:val="24"/>
              </w:rPr>
              <w:t>np. moduł, gra)</w:t>
            </w:r>
          </w:p>
        </w:tc>
        <w:tc>
          <w:tcPr>
            <w:tcW w:w="10348" w:type="dxa"/>
            <w:gridSpan w:val="2"/>
          </w:tcPr>
          <w:p w:rsidR="00E42008" w:rsidRPr="00FB75E6" w:rsidRDefault="00E42008" w:rsidP="0044756D">
            <w:pPr>
              <w:pStyle w:val="Akapitzlist"/>
              <w:numPr>
                <w:ilvl w:val="0"/>
                <w:numId w:val="88"/>
              </w:numPr>
              <w:rPr>
                <w:rFonts w:cstheme="minorHAnsi"/>
                <w:sz w:val="24"/>
                <w:szCs w:val="24"/>
              </w:rPr>
            </w:pPr>
            <w:r w:rsidRPr="00FB75E6">
              <w:rPr>
                <w:rFonts w:cstheme="minorHAnsi"/>
                <w:sz w:val="24"/>
                <w:szCs w:val="24"/>
              </w:rPr>
              <w:lastRenderedPageBreak/>
              <w:t>Ustawa o ochronie przyrody z dn. 16 kwietnia 2004r./Dz. U . 2004 Nr 92 poz.880/, /Dz. U. 2008 Nr 201 poz. 1237/.</w:t>
            </w:r>
          </w:p>
        </w:tc>
      </w:tr>
      <w:tr w:rsidR="00E42008" w:rsidRPr="00221D52" w:rsidTr="00E42008">
        <w:tc>
          <w:tcPr>
            <w:tcW w:w="560" w:type="dxa"/>
          </w:tcPr>
          <w:p w:rsidR="00E42008" w:rsidRPr="00221D52" w:rsidRDefault="00FB75E6" w:rsidP="00E42008">
            <w:pPr>
              <w:rPr>
                <w:rFonts w:cstheme="minorHAnsi"/>
                <w:sz w:val="24"/>
                <w:szCs w:val="24"/>
              </w:rPr>
            </w:pPr>
            <w:r>
              <w:rPr>
                <w:rFonts w:cstheme="minorHAnsi"/>
                <w:sz w:val="24"/>
                <w:szCs w:val="24"/>
              </w:rPr>
              <w:lastRenderedPageBreak/>
              <w:t>5</w:t>
            </w:r>
          </w:p>
        </w:tc>
        <w:tc>
          <w:tcPr>
            <w:tcW w:w="2409" w:type="dxa"/>
          </w:tcPr>
          <w:p w:rsidR="00E42008" w:rsidRPr="00221D52" w:rsidRDefault="00E42008" w:rsidP="00E42008">
            <w:pPr>
              <w:rPr>
                <w:rFonts w:cstheme="minorHAnsi"/>
                <w:sz w:val="24"/>
                <w:szCs w:val="24"/>
              </w:rPr>
            </w:pPr>
            <w:r w:rsidRPr="00221D52">
              <w:rPr>
                <w:rFonts w:cstheme="minorHAnsi"/>
                <w:sz w:val="24"/>
                <w:szCs w:val="24"/>
              </w:rPr>
              <w:t>Wprowadzenie do zajęć</w:t>
            </w:r>
          </w:p>
        </w:tc>
        <w:tc>
          <w:tcPr>
            <w:tcW w:w="10348" w:type="dxa"/>
            <w:gridSpan w:val="2"/>
          </w:tcPr>
          <w:p w:rsidR="00E42008" w:rsidRPr="00FB75E6" w:rsidRDefault="00E42008" w:rsidP="00E42008">
            <w:pPr>
              <w:rPr>
                <w:rFonts w:cstheme="minorHAnsi"/>
                <w:sz w:val="24"/>
                <w:szCs w:val="24"/>
              </w:rPr>
            </w:pPr>
            <w:r w:rsidRPr="00FB75E6">
              <w:rPr>
                <w:rFonts w:cstheme="minorHAnsi"/>
                <w:sz w:val="24"/>
                <w:szCs w:val="24"/>
              </w:rPr>
              <w:t>Zapoznanie uczniów z celami pracy nad ustawą.</w:t>
            </w:r>
          </w:p>
        </w:tc>
      </w:tr>
      <w:tr w:rsidR="00E42008" w:rsidRPr="00221D52" w:rsidTr="00E42008">
        <w:tc>
          <w:tcPr>
            <w:tcW w:w="560" w:type="dxa"/>
          </w:tcPr>
          <w:p w:rsidR="00E42008" w:rsidRPr="00221D52" w:rsidRDefault="00FB75E6" w:rsidP="00E42008">
            <w:pPr>
              <w:rPr>
                <w:rFonts w:cstheme="minorHAnsi"/>
                <w:sz w:val="24"/>
                <w:szCs w:val="24"/>
              </w:rPr>
            </w:pPr>
            <w:r>
              <w:rPr>
                <w:rFonts w:cstheme="minorHAnsi"/>
                <w:sz w:val="24"/>
                <w:szCs w:val="24"/>
              </w:rPr>
              <w:t>6</w:t>
            </w:r>
          </w:p>
        </w:tc>
        <w:tc>
          <w:tcPr>
            <w:tcW w:w="2409" w:type="dxa"/>
          </w:tcPr>
          <w:p w:rsidR="00E42008" w:rsidRPr="00221D52" w:rsidRDefault="00E42008" w:rsidP="00E42008">
            <w:pPr>
              <w:rPr>
                <w:rFonts w:cstheme="minorHAnsi"/>
                <w:sz w:val="24"/>
                <w:szCs w:val="24"/>
              </w:rPr>
            </w:pPr>
            <w:r w:rsidRPr="00221D52">
              <w:rPr>
                <w:rFonts w:cstheme="minorHAnsi"/>
                <w:sz w:val="24"/>
                <w:szCs w:val="24"/>
              </w:rPr>
              <w:t>Przebieg zajęć</w:t>
            </w:r>
            <w:r w:rsidRPr="00221D52">
              <w:rPr>
                <w:rFonts w:cstheme="minorHAnsi"/>
                <w:i/>
                <w:sz w:val="24"/>
                <w:szCs w:val="24"/>
              </w:rPr>
              <w:t>(pełna wersja)</w:t>
            </w:r>
          </w:p>
        </w:tc>
        <w:tc>
          <w:tcPr>
            <w:tcW w:w="10348" w:type="dxa"/>
            <w:gridSpan w:val="2"/>
          </w:tcPr>
          <w:p w:rsidR="00FB75E6" w:rsidRPr="00FB75E6" w:rsidRDefault="00FB75E6" w:rsidP="0044756D">
            <w:pPr>
              <w:pStyle w:val="Akapitzlist"/>
              <w:numPr>
                <w:ilvl w:val="0"/>
                <w:numId w:val="89"/>
              </w:numPr>
              <w:rPr>
                <w:rFonts w:cstheme="minorHAnsi"/>
                <w:sz w:val="24"/>
                <w:szCs w:val="24"/>
              </w:rPr>
            </w:pPr>
            <w:r>
              <w:rPr>
                <w:rFonts w:cstheme="minorHAnsi"/>
                <w:sz w:val="24"/>
                <w:szCs w:val="24"/>
              </w:rPr>
              <w:t>Wprowadzenie do tematu;</w:t>
            </w:r>
          </w:p>
          <w:p w:rsidR="00FB75E6" w:rsidRPr="00FB75E6" w:rsidRDefault="00FB75E6" w:rsidP="0044756D">
            <w:pPr>
              <w:pStyle w:val="Akapitzlist"/>
              <w:numPr>
                <w:ilvl w:val="0"/>
                <w:numId w:val="89"/>
              </w:numPr>
              <w:rPr>
                <w:rFonts w:cstheme="minorHAnsi"/>
                <w:sz w:val="24"/>
                <w:szCs w:val="24"/>
              </w:rPr>
            </w:pPr>
            <w:r w:rsidRPr="00FB75E6">
              <w:rPr>
                <w:rFonts w:cstheme="minorHAnsi"/>
                <w:sz w:val="24"/>
                <w:szCs w:val="24"/>
              </w:rPr>
              <w:t>P</w:t>
            </w:r>
            <w:r>
              <w:rPr>
                <w:rFonts w:cstheme="minorHAnsi"/>
                <w:sz w:val="24"/>
                <w:szCs w:val="24"/>
              </w:rPr>
              <w:t>odział na grupy;</w:t>
            </w:r>
          </w:p>
          <w:p w:rsidR="00E42008" w:rsidRPr="00FB75E6" w:rsidRDefault="00FB75E6" w:rsidP="0044756D">
            <w:pPr>
              <w:pStyle w:val="Akapitzlist"/>
              <w:numPr>
                <w:ilvl w:val="0"/>
                <w:numId w:val="89"/>
              </w:numPr>
              <w:rPr>
                <w:rFonts w:cstheme="minorHAnsi"/>
                <w:sz w:val="24"/>
                <w:szCs w:val="24"/>
              </w:rPr>
            </w:pPr>
            <w:r w:rsidRPr="00FB75E6">
              <w:rPr>
                <w:rFonts w:cstheme="minorHAnsi"/>
                <w:sz w:val="24"/>
                <w:szCs w:val="24"/>
              </w:rPr>
              <w:t>P</w:t>
            </w:r>
            <w:r w:rsidR="00E42008" w:rsidRPr="00FB75E6">
              <w:rPr>
                <w:rFonts w:cstheme="minorHAnsi"/>
                <w:sz w:val="24"/>
                <w:szCs w:val="24"/>
              </w:rPr>
              <w:t>olecenie wykonania za</w:t>
            </w:r>
            <w:r w:rsidRPr="00FB75E6">
              <w:rPr>
                <w:rFonts w:cstheme="minorHAnsi"/>
                <w:sz w:val="24"/>
                <w:szCs w:val="24"/>
              </w:rPr>
              <w:t xml:space="preserve">dań na podstawie załączników 1 i </w:t>
            </w:r>
            <w:r w:rsidR="00E42008" w:rsidRPr="00FB75E6">
              <w:rPr>
                <w:rFonts w:cstheme="minorHAnsi"/>
                <w:sz w:val="24"/>
                <w:szCs w:val="24"/>
              </w:rPr>
              <w:t>2.</w:t>
            </w:r>
          </w:p>
        </w:tc>
      </w:tr>
      <w:tr w:rsidR="00E42008" w:rsidRPr="00221D52" w:rsidTr="00E42008">
        <w:tc>
          <w:tcPr>
            <w:tcW w:w="560" w:type="dxa"/>
          </w:tcPr>
          <w:p w:rsidR="00E42008" w:rsidRPr="00221D52" w:rsidRDefault="00FB75E6" w:rsidP="00E42008">
            <w:pPr>
              <w:rPr>
                <w:rFonts w:cstheme="minorHAnsi"/>
                <w:sz w:val="24"/>
                <w:szCs w:val="24"/>
              </w:rPr>
            </w:pPr>
            <w:r>
              <w:rPr>
                <w:rFonts w:cstheme="minorHAnsi"/>
                <w:sz w:val="24"/>
                <w:szCs w:val="24"/>
              </w:rPr>
              <w:t>7</w:t>
            </w:r>
          </w:p>
        </w:tc>
        <w:tc>
          <w:tcPr>
            <w:tcW w:w="2409" w:type="dxa"/>
          </w:tcPr>
          <w:p w:rsidR="00E42008" w:rsidRPr="00221D52" w:rsidRDefault="00E42008" w:rsidP="00E42008">
            <w:pPr>
              <w:rPr>
                <w:rFonts w:cstheme="minorHAnsi"/>
                <w:sz w:val="24"/>
                <w:szCs w:val="24"/>
              </w:rPr>
            </w:pPr>
            <w:r w:rsidRPr="00221D52">
              <w:rPr>
                <w:rFonts w:cstheme="minorHAnsi"/>
                <w:sz w:val="24"/>
                <w:szCs w:val="24"/>
              </w:rPr>
              <w:t>Podsumowanie zajęć</w:t>
            </w:r>
          </w:p>
        </w:tc>
        <w:tc>
          <w:tcPr>
            <w:tcW w:w="10348" w:type="dxa"/>
            <w:gridSpan w:val="2"/>
          </w:tcPr>
          <w:p w:rsidR="00E42008" w:rsidRPr="00FB75E6" w:rsidRDefault="00FB75E6" w:rsidP="00FB75E6">
            <w:pPr>
              <w:jc w:val="both"/>
              <w:rPr>
                <w:rFonts w:cstheme="minorHAnsi"/>
                <w:sz w:val="24"/>
                <w:szCs w:val="24"/>
              </w:rPr>
            </w:pPr>
            <w:r>
              <w:rPr>
                <w:rFonts w:cstheme="minorHAnsi"/>
                <w:sz w:val="24"/>
                <w:szCs w:val="24"/>
              </w:rPr>
              <w:t>Zebranie informacji dotyczących</w:t>
            </w:r>
            <w:r w:rsidR="00E42008" w:rsidRPr="00FB75E6">
              <w:rPr>
                <w:rFonts w:cstheme="minorHAnsi"/>
                <w:sz w:val="24"/>
                <w:szCs w:val="24"/>
              </w:rPr>
              <w:t xml:space="preserve"> kryteriów decydujących o powołaniu określonej formy ochrony przyrody, głównych zakaz</w:t>
            </w:r>
            <w:r>
              <w:rPr>
                <w:rFonts w:cstheme="minorHAnsi"/>
                <w:sz w:val="24"/>
                <w:szCs w:val="24"/>
              </w:rPr>
              <w:t>ów, instytucji je powołujących (</w:t>
            </w:r>
            <w:r w:rsidR="00E42008" w:rsidRPr="00FB75E6">
              <w:rPr>
                <w:rFonts w:cstheme="minorHAnsi"/>
                <w:sz w:val="24"/>
                <w:szCs w:val="24"/>
              </w:rPr>
              <w:t>działania przygotowujące do umiejętnego zbierania dokumentacji faktograficznej podczas wycieczki</w:t>
            </w:r>
            <w:r>
              <w:rPr>
                <w:rFonts w:cstheme="minorHAnsi"/>
                <w:sz w:val="24"/>
                <w:szCs w:val="24"/>
              </w:rPr>
              <w:t>)</w:t>
            </w:r>
            <w:r w:rsidR="00E42008" w:rsidRPr="00FB75E6">
              <w:rPr>
                <w:rFonts w:cstheme="minorHAnsi"/>
                <w:sz w:val="24"/>
                <w:szCs w:val="24"/>
              </w:rPr>
              <w:t>.</w:t>
            </w:r>
          </w:p>
        </w:tc>
      </w:tr>
    </w:tbl>
    <w:p w:rsidR="00E42008" w:rsidRDefault="00E42008">
      <w:pPr>
        <w:rPr>
          <w:rFonts w:cstheme="minorHAnsi"/>
          <w:sz w:val="24"/>
          <w:szCs w:val="24"/>
          <w:lang w:eastAsia="pl-PL"/>
        </w:rPr>
      </w:pPr>
      <w:r>
        <w:rPr>
          <w:rFonts w:cstheme="minorHAnsi"/>
          <w:sz w:val="24"/>
          <w:szCs w:val="24"/>
          <w:lang w:eastAsia="pl-PL"/>
        </w:rPr>
        <w:br w:type="page"/>
      </w:r>
    </w:p>
    <w:p w:rsidR="00FB75E6" w:rsidRPr="00C14672" w:rsidRDefault="00FB75E6" w:rsidP="00C14672">
      <w:pPr>
        <w:rPr>
          <w:b/>
          <w:sz w:val="28"/>
          <w:szCs w:val="28"/>
        </w:rPr>
      </w:pPr>
      <w:r w:rsidRPr="00C14672">
        <w:rPr>
          <w:b/>
          <w:sz w:val="28"/>
          <w:szCs w:val="28"/>
        </w:rPr>
        <w:lastRenderedPageBreak/>
        <w:t>Załączniki do scenariusza nr 15</w:t>
      </w:r>
    </w:p>
    <w:p w:rsidR="00A45B58" w:rsidRPr="00A45B58" w:rsidRDefault="00A45B58" w:rsidP="00A45B58">
      <w:pPr>
        <w:rPr>
          <w:rFonts w:asciiTheme="majorHAnsi" w:eastAsia="Calibri" w:hAnsiTheme="majorHAnsi" w:cs="Times New Roman"/>
          <w:color w:val="C00000"/>
          <w:sz w:val="24"/>
        </w:rPr>
      </w:pPr>
      <w:r w:rsidRPr="00C14672">
        <w:rPr>
          <w:rFonts w:eastAsia="Calibri" w:cs="Times New Roman"/>
          <w:b/>
          <w:bCs/>
          <w:color w:val="C00000"/>
          <w:sz w:val="24"/>
        </w:rPr>
        <w:t>ZADANIE 1</w:t>
      </w:r>
      <w:r w:rsidRPr="00C14672">
        <w:rPr>
          <w:rFonts w:eastAsia="Calibri" w:cs="Times New Roman"/>
          <w:color w:val="C00000"/>
          <w:sz w:val="24"/>
        </w:rPr>
        <w:br/>
      </w:r>
      <w:r w:rsidRPr="00A45B58">
        <w:rPr>
          <w:rFonts w:eastAsia="Calibri" w:cs="Times New Roman"/>
          <w:sz w:val="24"/>
          <w:szCs w:val="24"/>
        </w:rPr>
        <w:t xml:space="preserve">Na podstawie ustawy o </w:t>
      </w:r>
      <w:r w:rsidRPr="00A45B58">
        <w:rPr>
          <w:rFonts w:eastAsia="Calibri" w:cs="Times New Roman"/>
          <w:b/>
          <w:bCs/>
          <w:sz w:val="24"/>
          <w:szCs w:val="24"/>
        </w:rPr>
        <w:t>ochronie przyrody z dnia 16 kwietnia 2004</w:t>
      </w:r>
      <w:r>
        <w:rPr>
          <w:rFonts w:eastAsia="Calibri" w:cs="Times New Roman"/>
          <w:b/>
          <w:bCs/>
          <w:sz w:val="24"/>
          <w:szCs w:val="24"/>
        </w:rPr>
        <w:t xml:space="preserve"> roku</w:t>
      </w:r>
      <w:r w:rsidRPr="00A45B58">
        <w:rPr>
          <w:rFonts w:eastAsia="Calibri" w:cs="Times New Roman"/>
          <w:sz w:val="24"/>
          <w:szCs w:val="24"/>
        </w:rPr>
        <w:t xml:space="preserve"> lub zapisanych notatek wypełnijcie poniższą tabelę uwzględniając formy ochrony Krajowego Systemu Ochrony Przyrody:</w:t>
      </w:r>
    </w:p>
    <w:tbl>
      <w:tblPr>
        <w:tblW w:w="137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20"/>
        <w:gridCol w:w="1843"/>
        <w:gridCol w:w="2268"/>
        <w:gridCol w:w="3685"/>
        <w:gridCol w:w="1843"/>
        <w:gridCol w:w="2693"/>
      </w:tblGrid>
      <w:tr w:rsidR="00A45B58" w:rsidRPr="00A45B58" w:rsidTr="00A45B58">
        <w:trPr>
          <w:trHeight w:val="808"/>
        </w:trPr>
        <w:tc>
          <w:tcPr>
            <w:tcW w:w="1420" w:type="dxa"/>
            <w:shd w:val="clear" w:color="auto" w:fill="auto"/>
            <w:tcMar>
              <w:top w:w="72" w:type="dxa"/>
              <w:left w:w="144" w:type="dxa"/>
              <w:bottom w:w="72" w:type="dxa"/>
              <w:right w:w="144" w:type="dxa"/>
            </w:tcMar>
            <w:hideMark/>
          </w:tcPr>
          <w:p w:rsidR="00A45B58" w:rsidRPr="00A45B58" w:rsidRDefault="00A45B58" w:rsidP="00A45B58">
            <w:pPr>
              <w:rPr>
                <w:rFonts w:eastAsia="Calibri" w:cs="Times New Roman"/>
                <w:b/>
                <w:sz w:val="24"/>
                <w:szCs w:val="24"/>
              </w:rPr>
            </w:pPr>
            <w:r w:rsidRPr="00A45B58">
              <w:rPr>
                <w:rFonts w:eastAsia="Calibri" w:cs="Times New Roman"/>
                <w:b/>
                <w:sz w:val="24"/>
                <w:szCs w:val="24"/>
              </w:rPr>
              <w:t>Forma ochrony</w:t>
            </w:r>
          </w:p>
        </w:tc>
        <w:tc>
          <w:tcPr>
            <w:tcW w:w="1843" w:type="dxa"/>
            <w:shd w:val="clear" w:color="auto" w:fill="auto"/>
            <w:tcMar>
              <w:top w:w="72" w:type="dxa"/>
              <w:left w:w="144" w:type="dxa"/>
              <w:bottom w:w="72" w:type="dxa"/>
              <w:right w:w="144" w:type="dxa"/>
            </w:tcMar>
            <w:hideMark/>
          </w:tcPr>
          <w:p w:rsidR="00A45B58" w:rsidRPr="00A45B58" w:rsidRDefault="00A45B58" w:rsidP="00A45B58">
            <w:pPr>
              <w:rPr>
                <w:rFonts w:eastAsia="Calibri" w:cs="Times New Roman"/>
                <w:b/>
                <w:sz w:val="24"/>
                <w:szCs w:val="24"/>
              </w:rPr>
            </w:pPr>
            <w:r w:rsidRPr="00A45B58">
              <w:rPr>
                <w:rFonts w:eastAsia="Calibri" w:cs="Times New Roman"/>
                <w:b/>
                <w:sz w:val="24"/>
                <w:szCs w:val="24"/>
              </w:rPr>
              <w:t>Jak powstaje?</w:t>
            </w:r>
          </w:p>
        </w:tc>
        <w:tc>
          <w:tcPr>
            <w:tcW w:w="2268" w:type="dxa"/>
            <w:shd w:val="clear" w:color="auto" w:fill="auto"/>
            <w:tcMar>
              <w:top w:w="72" w:type="dxa"/>
              <w:left w:w="144" w:type="dxa"/>
              <w:bottom w:w="72" w:type="dxa"/>
              <w:right w:w="144" w:type="dxa"/>
            </w:tcMar>
            <w:hideMark/>
          </w:tcPr>
          <w:p w:rsidR="00A45B58" w:rsidRPr="00A45B58" w:rsidRDefault="00A45B58" w:rsidP="00A45B58">
            <w:pPr>
              <w:rPr>
                <w:rFonts w:eastAsia="Calibri" w:cs="Times New Roman"/>
                <w:b/>
                <w:sz w:val="24"/>
                <w:szCs w:val="24"/>
              </w:rPr>
            </w:pPr>
            <w:r w:rsidRPr="00A45B58">
              <w:rPr>
                <w:rFonts w:eastAsia="Calibri" w:cs="Times New Roman"/>
                <w:b/>
                <w:sz w:val="24"/>
                <w:szCs w:val="24"/>
              </w:rPr>
              <w:t>Kryteria</w:t>
            </w:r>
          </w:p>
        </w:tc>
        <w:tc>
          <w:tcPr>
            <w:tcW w:w="3685" w:type="dxa"/>
            <w:shd w:val="clear" w:color="auto" w:fill="auto"/>
            <w:tcMar>
              <w:top w:w="72" w:type="dxa"/>
              <w:left w:w="144" w:type="dxa"/>
              <w:bottom w:w="72" w:type="dxa"/>
              <w:right w:w="144" w:type="dxa"/>
            </w:tcMar>
            <w:hideMark/>
          </w:tcPr>
          <w:p w:rsidR="00A45B58" w:rsidRPr="00A45B58" w:rsidRDefault="00A45B58" w:rsidP="00A45B58">
            <w:pPr>
              <w:rPr>
                <w:rFonts w:eastAsia="Calibri" w:cs="Times New Roman"/>
                <w:b/>
                <w:sz w:val="24"/>
                <w:szCs w:val="24"/>
              </w:rPr>
            </w:pPr>
            <w:r w:rsidRPr="00A45B58">
              <w:rPr>
                <w:rFonts w:eastAsia="Calibri" w:cs="Times New Roman"/>
                <w:b/>
                <w:sz w:val="24"/>
                <w:szCs w:val="24"/>
              </w:rPr>
              <w:t>Główne zakazy</w:t>
            </w:r>
          </w:p>
        </w:tc>
        <w:tc>
          <w:tcPr>
            <w:tcW w:w="1843" w:type="dxa"/>
            <w:shd w:val="clear" w:color="auto" w:fill="auto"/>
            <w:tcMar>
              <w:top w:w="72" w:type="dxa"/>
              <w:left w:w="144" w:type="dxa"/>
              <w:bottom w:w="72" w:type="dxa"/>
              <w:right w:w="144" w:type="dxa"/>
            </w:tcMar>
            <w:hideMark/>
          </w:tcPr>
          <w:p w:rsidR="00A45B58" w:rsidRPr="00A45B58" w:rsidRDefault="00A45B58" w:rsidP="00A45B58">
            <w:pPr>
              <w:rPr>
                <w:rFonts w:eastAsia="Calibri" w:cs="Times New Roman"/>
                <w:b/>
                <w:sz w:val="24"/>
                <w:szCs w:val="24"/>
              </w:rPr>
            </w:pPr>
            <w:r w:rsidRPr="00A45B58">
              <w:rPr>
                <w:rFonts w:eastAsia="Calibri" w:cs="Times New Roman"/>
                <w:b/>
                <w:sz w:val="24"/>
                <w:szCs w:val="24"/>
              </w:rPr>
              <w:t>Ile w Polsce?</w:t>
            </w:r>
          </w:p>
        </w:tc>
        <w:tc>
          <w:tcPr>
            <w:tcW w:w="2693" w:type="dxa"/>
            <w:shd w:val="clear" w:color="auto" w:fill="auto"/>
            <w:tcMar>
              <w:top w:w="72" w:type="dxa"/>
              <w:left w:w="144" w:type="dxa"/>
              <w:bottom w:w="72" w:type="dxa"/>
              <w:right w:w="144" w:type="dxa"/>
            </w:tcMar>
            <w:hideMark/>
          </w:tcPr>
          <w:p w:rsidR="00A45B58" w:rsidRPr="00A45B58" w:rsidRDefault="00A45B58" w:rsidP="00A45B58">
            <w:pPr>
              <w:rPr>
                <w:rFonts w:eastAsia="Calibri" w:cs="Times New Roman"/>
                <w:b/>
                <w:sz w:val="24"/>
                <w:szCs w:val="24"/>
              </w:rPr>
            </w:pPr>
            <w:r w:rsidRPr="00A45B58">
              <w:rPr>
                <w:rFonts w:eastAsia="Calibri" w:cs="Times New Roman"/>
                <w:b/>
                <w:sz w:val="24"/>
                <w:szCs w:val="24"/>
              </w:rPr>
              <w:t>Przykład z otoczenia</w:t>
            </w:r>
          </w:p>
        </w:tc>
      </w:tr>
      <w:tr w:rsidR="00A45B58" w:rsidRPr="00A45B58" w:rsidTr="00A45B58">
        <w:trPr>
          <w:trHeight w:val="1046"/>
        </w:trPr>
        <w:tc>
          <w:tcPr>
            <w:tcW w:w="1420" w:type="dxa"/>
            <w:shd w:val="clear" w:color="auto" w:fill="auto"/>
            <w:tcMar>
              <w:top w:w="72" w:type="dxa"/>
              <w:left w:w="144" w:type="dxa"/>
              <w:bottom w:w="72" w:type="dxa"/>
              <w:right w:w="144" w:type="dxa"/>
            </w:tcMar>
            <w:hideMark/>
          </w:tcPr>
          <w:p w:rsidR="00A45B58" w:rsidRPr="00A45B58" w:rsidRDefault="00A45B58" w:rsidP="00A45B58">
            <w:pPr>
              <w:spacing w:after="0" w:line="240" w:lineRule="auto"/>
              <w:rPr>
                <w:rFonts w:eastAsia="Calibri" w:cs="Times New Roman"/>
                <w:sz w:val="24"/>
                <w:szCs w:val="24"/>
              </w:rPr>
            </w:pPr>
            <w:r w:rsidRPr="00A45B58">
              <w:rPr>
                <w:rFonts w:eastAsia="Calibri" w:cs="Times New Roman"/>
                <w:sz w:val="24"/>
                <w:szCs w:val="24"/>
              </w:rPr>
              <w:t>Park narodowy</w:t>
            </w:r>
          </w:p>
        </w:tc>
        <w:tc>
          <w:tcPr>
            <w:tcW w:w="1843" w:type="dxa"/>
            <w:shd w:val="clear" w:color="auto" w:fill="auto"/>
            <w:tcMar>
              <w:top w:w="72" w:type="dxa"/>
              <w:left w:w="144" w:type="dxa"/>
              <w:bottom w:w="72" w:type="dxa"/>
              <w:right w:w="144" w:type="dxa"/>
            </w:tcMar>
            <w:hideMark/>
          </w:tcPr>
          <w:p w:rsidR="00A45B58" w:rsidRPr="00A45B58" w:rsidRDefault="00A45B58" w:rsidP="00A45B58">
            <w:pPr>
              <w:spacing w:after="0" w:line="240" w:lineRule="auto"/>
              <w:rPr>
                <w:rFonts w:eastAsia="Calibri" w:cs="Times New Roman"/>
                <w:sz w:val="24"/>
                <w:szCs w:val="24"/>
              </w:rPr>
            </w:pPr>
            <w:r w:rsidRPr="00A45B58">
              <w:rPr>
                <w:rFonts w:eastAsia="Calibri" w:cs="Times New Roman"/>
                <w:sz w:val="24"/>
                <w:szCs w:val="24"/>
              </w:rPr>
              <w:t>Rozporządzenie Rady Ministrów</w:t>
            </w:r>
          </w:p>
        </w:tc>
        <w:tc>
          <w:tcPr>
            <w:tcW w:w="2268" w:type="dxa"/>
            <w:shd w:val="clear" w:color="auto" w:fill="auto"/>
            <w:tcMar>
              <w:top w:w="72" w:type="dxa"/>
              <w:left w:w="144" w:type="dxa"/>
              <w:bottom w:w="72" w:type="dxa"/>
              <w:right w:w="144" w:type="dxa"/>
            </w:tcMar>
            <w:hideMark/>
          </w:tcPr>
          <w:p w:rsidR="00A45B58" w:rsidRPr="00A45B58" w:rsidRDefault="00A45B58" w:rsidP="00A45B58">
            <w:pPr>
              <w:spacing w:after="0" w:line="240" w:lineRule="auto"/>
              <w:rPr>
                <w:rFonts w:eastAsia="Calibri" w:cs="Times New Roman"/>
                <w:sz w:val="24"/>
                <w:szCs w:val="24"/>
              </w:rPr>
            </w:pPr>
            <w:r w:rsidRPr="00A45B58">
              <w:rPr>
                <w:rFonts w:eastAsia="Calibri" w:cs="Times New Roman"/>
                <w:sz w:val="24"/>
                <w:szCs w:val="24"/>
              </w:rPr>
              <w:t>Przyrodnicze, naukowe, społeczne,</w:t>
            </w:r>
          </w:p>
          <w:p w:rsidR="00A45B58" w:rsidRPr="00A45B58" w:rsidRDefault="00A45B58" w:rsidP="00A45B58">
            <w:pPr>
              <w:spacing w:after="0" w:line="240" w:lineRule="auto"/>
              <w:rPr>
                <w:rFonts w:eastAsia="Calibri" w:cs="Times New Roman"/>
                <w:sz w:val="24"/>
                <w:szCs w:val="24"/>
              </w:rPr>
            </w:pPr>
            <w:r w:rsidRPr="00A45B58">
              <w:rPr>
                <w:rFonts w:eastAsia="Calibri" w:cs="Times New Roman"/>
                <w:sz w:val="24"/>
                <w:szCs w:val="24"/>
              </w:rPr>
              <w:t>kulturowe</w:t>
            </w:r>
          </w:p>
        </w:tc>
        <w:tc>
          <w:tcPr>
            <w:tcW w:w="3685" w:type="dxa"/>
            <w:shd w:val="clear" w:color="auto" w:fill="auto"/>
            <w:tcMar>
              <w:top w:w="72" w:type="dxa"/>
              <w:left w:w="144" w:type="dxa"/>
              <w:bottom w:w="72" w:type="dxa"/>
              <w:right w:w="144" w:type="dxa"/>
            </w:tcMar>
            <w:hideMark/>
          </w:tcPr>
          <w:p w:rsidR="00A45B58" w:rsidRPr="00A45B58" w:rsidRDefault="00A45B58" w:rsidP="00A45B58">
            <w:pPr>
              <w:spacing w:after="0" w:line="240" w:lineRule="auto"/>
              <w:rPr>
                <w:rFonts w:eastAsia="Calibri" w:cs="Times New Roman"/>
                <w:sz w:val="24"/>
                <w:szCs w:val="24"/>
              </w:rPr>
            </w:pPr>
            <w:r w:rsidRPr="00A45B58">
              <w:rPr>
                <w:rFonts w:eastAsia="Calibri" w:cs="Times New Roman"/>
                <w:sz w:val="24"/>
                <w:szCs w:val="24"/>
              </w:rPr>
              <w:t>Zakaz budowy,</w:t>
            </w:r>
            <w:r>
              <w:rPr>
                <w:rFonts w:eastAsia="Calibri" w:cs="Times New Roman"/>
                <w:sz w:val="24"/>
                <w:szCs w:val="24"/>
              </w:rPr>
              <w:t xml:space="preserve"> </w:t>
            </w:r>
            <w:r w:rsidRPr="00A45B58">
              <w:rPr>
                <w:rFonts w:eastAsia="Calibri" w:cs="Times New Roman"/>
                <w:sz w:val="24"/>
                <w:szCs w:val="24"/>
              </w:rPr>
              <w:t>rybactwa, polowań, zbieractwa, palenia ognisk</w:t>
            </w:r>
          </w:p>
        </w:tc>
        <w:tc>
          <w:tcPr>
            <w:tcW w:w="1843" w:type="dxa"/>
            <w:shd w:val="clear" w:color="auto" w:fill="auto"/>
            <w:tcMar>
              <w:top w:w="72" w:type="dxa"/>
              <w:left w:w="144" w:type="dxa"/>
              <w:bottom w:w="72" w:type="dxa"/>
              <w:right w:w="144" w:type="dxa"/>
            </w:tcMar>
            <w:hideMark/>
          </w:tcPr>
          <w:p w:rsidR="00A45B58" w:rsidRPr="00A45B58" w:rsidRDefault="00A45B58" w:rsidP="00A45B58">
            <w:pPr>
              <w:spacing w:after="0" w:line="240" w:lineRule="auto"/>
              <w:rPr>
                <w:rFonts w:eastAsia="Calibri" w:cs="Times New Roman"/>
                <w:sz w:val="24"/>
                <w:szCs w:val="24"/>
              </w:rPr>
            </w:pPr>
            <w:r w:rsidRPr="00A45B58">
              <w:rPr>
                <w:rFonts w:eastAsia="Calibri" w:cs="Times New Roman"/>
                <w:sz w:val="24"/>
                <w:szCs w:val="24"/>
              </w:rPr>
              <w:t>23</w:t>
            </w:r>
          </w:p>
        </w:tc>
        <w:tc>
          <w:tcPr>
            <w:tcW w:w="2693" w:type="dxa"/>
            <w:shd w:val="clear" w:color="auto" w:fill="auto"/>
            <w:tcMar>
              <w:top w:w="72" w:type="dxa"/>
              <w:left w:w="144" w:type="dxa"/>
              <w:bottom w:w="72" w:type="dxa"/>
              <w:right w:w="144" w:type="dxa"/>
            </w:tcMar>
            <w:hideMark/>
          </w:tcPr>
          <w:p w:rsidR="00A45B58" w:rsidRPr="00A45B58" w:rsidRDefault="00A45B58" w:rsidP="00A45B58">
            <w:pPr>
              <w:spacing w:after="0" w:line="240" w:lineRule="auto"/>
              <w:rPr>
                <w:rFonts w:eastAsia="Calibri" w:cs="Times New Roman"/>
                <w:sz w:val="24"/>
                <w:szCs w:val="24"/>
              </w:rPr>
            </w:pPr>
            <w:r w:rsidRPr="00A45B58">
              <w:rPr>
                <w:rFonts w:eastAsia="Calibri" w:cs="Times New Roman"/>
                <w:sz w:val="24"/>
                <w:szCs w:val="24"/>
              </w:rPr>
              <w:t>Białowieski Park Narodowy</w:t>
            </w:r>
          </w:p>
        </w:tc>
      </w:tr>
      <w:tr w:rsidR="00A45B58" w:rsidRPr="00A45B58" w:rsidTr="00A45B58">
        <w:trPr>
          <w:trHeight w:val="1330"/>
        </w:trPr>
        <w:tc>
          <w:tcPr>
            <w:tcW w:w="1420" w:type="dxa"/>
            <w:shd w:val="clear" w:color="auto" w:fill="auto"/>
            <w:tcMar>
              <w:top w:w="72" w:type="dxa"/>
              <w:left w:w="144" w:type="dxa"/>
              <w:bottom w:w="72" w:type="dxa"/>
              <w:right w:w="144" w:type="dxa"/>
            </w:tcMar>
          </w:tcPr>
          <w:p w:rsidR="00A45B58" w:rsidRPr="00A45B58" w:rsidRDefault="00A45B58" w:rsidP="00A45B58">
            <w:pPr>
              <w:spacing w:after="0" w:line="240" w:lineRule="auto"/>
              <w:rPr>
                <w:rFonts w:eastAsia="Calibri" w:cs="Times New Roman"/>
                <w:sz w:val="24"/>
                <w:szCs w:val="24"/>
              </w:rPr>
            </w:pPr>
          </w:p>
        </w:tc>
        <w:tc>
          <w:tcPr>
            <w:tcW w:w="1843" w:type="dxa"/>
            <w:shd w:val="clear" w:color="auto" w:fill="auto"/>
            <w:tcMar>
              <w:top w:w="72" w:type="dxa"/>
              <w:left w:w="144" w:type="dxa"/>
              <w:bottom w:w="72" w:type="dxa"/>
              <w:right w:w="144" w:type="dxa"/>
            </w:tcMar>
          </w:tcPr>
          <w:p w:rsidR="00A45B58" w:rsidRPr="00A45B58" w:rsidRDefault="00A45B58" w:rsidP="00A45B58">
            <w:pPr>
              <w:spacing w:after="0" w:line="240" w:lineRule="auto"/>
              <w:rPr>
                <w:rFonts w:eastAsia="Calibri" w:cs="Times New Roman"/>
                <w:sz w:val="24"/>
                <w:szCs w:val="24"/>
              </w:rPr>
            </w:pPr>
          </w:p>
        </w:tc>
        <w:tc>
          <w:tcPr>
            <w:tcW w:w="2268" w:type="dxa"/>
            <w:shd w:val="clear" w:color="auto" w:fill="auto"/>
            <w:tcMar>
              <w:top w:w="72" w:type="dxa"/>
              <w:left w:w="144" w:type="dxa"/>
              <w:bottom w:w="72" w:type="dxa"/>
              <w:right w:w="144" w:type="dxa"/>
            </w:tcMar>
          </w:tcPr>
          <w:p w:rsidR="00A45B58" w:rsidRPr="00A45B58" w:rsidRDefault="00A45B58" w:rsidP="00A45B58">
            <w:pPr>
              <w:spacing w:after="0" w:line="240" w:lineRule="auto"/>
              <w:rPr>
                <w:rFonts w:eastAsia="Calibri" w:cs="Times New Roman"/>
                <w:sz w:val="24"/>
                <w:szCs w:val="24"/>
              </w:rPr>
            </w:pPr>
          </w:p>
        </w:tc>
        <w:tc>
          <w:tcPr>
            <w:tcW w:w="3685" w:type="dxa"/>
            <w:shd w:val="clear" w:color="auto" w:fill="auto"/>
            <w:tcMar>
              <w:top w:w="72" w:type="dxa"/>
              <w:left w:w="144" w:type="dxa"/>
              <w:bottom w:w="72" w:type="dxa"/>
              <w:right w:w="144" w:type="dxa"/>
            </w:tcMar>
          </w:tcPr>
          <w:p w:rsidR="00A45B58" w:rsidRPr="00A45B58" w:rsidRDefault="00A45B58" w:rsidP="00A45B58">
            <w:pPr>
              <w:spacing w:after="0" w:line="240" w:lineRule="auto"/>
              <w:rPr>
                <w:rFonts w:eastAsia="Calibri" w:cs="Times New Roman"/>
                <w:sz w:val="24"/>
                <w:szCs w:val="24"/>
              </w:rPr>
            </w:pPr>
          </w:p>
        </w:tc>
        <w:tc>
          <w:tcPr>
            <w:tcW w:w="1843" w:type="dxa"/>
            <w:shd w:val="clear" w:color="auto" w:fill="auto"/>
            <w:tcMar>
              <w:top w:w="72" w:type="dxa"/>
              <w:left w:w="144" w:type="dxa"/>
              <w:bottom w:w="72" w:type="dxa"/>
              <w:right w:w="144" w:type="dxa"/>
            </w:tcMar>
          </w:tcPr>
          <w:p w:rsidR="00A45B58" w:rsidRPr="00A45B58" w:rsidRDefault="00A45B58" w:rsidP="00A45B58">
            <w:pPr>
              <w:spacing w:after="0" w:line="240" w:lineRule="auto"/>
              <w:rPr>
                <w:rFonts w:eastAsia="Calibri" w:cs="Times New Roman"/>
                <w:sz w:val="24"/>
                <w:szCs w:val="24"/>
              </w:rPr>
            </w:pPr>
          </w:p>
        </w:tc>
        <w:tc>
          <w:tcPr>
            <w:tcW w:w="2693" w:type="dxa"/>
            <w:shd w:val="clear" w:color="auto" w:fill="auto"/>
            <w:tcMar>
              <w:top w:w="72" w:type="dxa"/>
              <w:left w:w="144" w:type="dxa"/>
              <w:bottom w:w="72" w:type="dxa"/>
              <w:right w:w="144" w:type="dxa"/>
            </w:tcMar>
          </w:tcPr>
          <w:p w:rsidR="00A45B58" w:rsidRDefault="00A45B58" w:rsidP="00A45B58">
            <w:pPr>
              <w:spacing w:after="0" w:line="240" w:lineRule="auto"/>
              <w:rPr>
                <w:rFonts w:eastAsia="Calibri" w:cs="Times New Roman"/>
                <w:sz w:val="24"/>
                <w:szCs w:val="24"/>
              </w:rPr>
            </w:pPr>
          </w:p>
          <w:p w:rsidR="00A45B58" w:rsidRDefault="00A45B58" w:rsidP="00A45B58">
            <w:pPr>
              <w:spacing w:after="0" w:line="240" w:lineRule="auto"/>
              <w:rPr>
                <w:rFonts w:eastAsia="Calibri" w:cs="Times New Roman"/>
                <w:sz w:val="24"/>
                <w:szCs w:val="24"/>
              </w:rPr>
            </w:pPr>
          </w:p>
          <w:p w:rsidR="00A45B58" w:rsidRDefault="00A45B58" w:rsidP="00A45B58">
            <w:pPr>
              <w:spacing w:after="0" w:line="240" w:lineRule="auto"/>
              <w:rPr>
                <w:rFonts w:eastAsia="Calibri" w:cs="Times New Roman"/>
                <w:sz w:val="24"/>
                <w:szCs w:val="24"/>
              </w:rPr>
            </w:pPr>
          </w:p>
          <w:p w:rsidR="00A45B58" w:rsidRDefault="00A45B58" w:rsidP="00A45B58">
            <w:pPr>
              <w:spacing w:after="0" w:line="240" w:lineRule="auto"/>
              <w:rPr>
                <w:rFonts w:eastAsia="Calibri" w:cs="Times New Roman"/>
                <w:sz w:val="24"/>
                <w:szCs w:val="24"/>
              </w:rPr>
            </w:pPr>
          </w:p>
          <w:p w:rsidR="00A45B58" w:rsidRDefault="00A45B58" w:rsidP="00A45B58">
            <w:pPr>
              <w:spacing w:after="0" w:line="240" w:lineRule="auto"/>
              <w:rPr>
                <w:rFonts w:eastAsia="Calibri" w:cs="Times New Roman"/>
                <w:sz w:val="24"/>
                <w:szCs w:val="24"/>
              </w:rPr>
            </w:pPr>
          </w:p>
          <w:p w:rsidR="00A45B58" w:rsidRDefault="00A45B58" w:rsidP="00A45B58">
            <w:pPr>
              <w:spacing w:after="0" w:line="240" w:lineRule="auto"/>
              <w:rPr>
                <w:rFonts w:eastAsia="Calibri" w:cs="Times New Roman"/>
                <w:sz w:val="24"/>
                <w:szCs w:val="24"/>
              </w:rPr>
            </w:pPr>
          </w:p>
          <w:p w:rsidR="00A45B58" w:rsidRDefault="00A45B58" w:rsidP="00A45B58">
            <w:pPr>
              <w:spacing w:after="0" w:line="240" w:lineRule="auto"/>
              <w:rPr>
                <w:rFonts w:eastAsia="Calibri" w:cs="Times New Roman"/>
                <w:sz w:val="24"/>
                <w:szCs w:val="24"/>
              </w:rPr>
            </w:pPr>
          </w:p>
          <w:p w:rsidR="00A45B58" w:rsidRDefault="00A45B58" w:rsidP="00A45B58">
            <w:pPr>
              <w:spacing w:after="0" w:line="240" w:lineRule="auto"/>
              <w:rPr>
                <w:rFonts w:eastAsia="Calibri" w:cs="Times New Roman"/>
                <w:sz w:val="24"/>
                <w:szCs w:val="24"/>
              </w:rPr>
            </w:pPr>
          </w:p>
          <w:p w:rsidR="00A45B58" w:rsidRDefault="00A45B58" w:rsidP="00A45B58">
            <w:pPr>
              <w:spacing w:after="0" w:line="240" w:lineRule="auto"/>
              <w:rPr>
                <w:rFonts w:eastAsia="Calibri" w:cs="Times New Roman"/>
                <w:sz w:val="24"/>
                <w:szCs w:val="24"/>
              </w:rPr>
            </w:pPr>
          </w:p>
          <w:p w:rsidR="00A45B58" w:rsidRDefault="00A45B58" w:rsidP="00A45B58">
            <w:pPr>
              <w:spacing w:after="0" w:line="240" w:lineRule="auto"/>
              <w:rPr>
                <w:rFonts w:eastAsia="Calibri" w:cs="Times New Roman"/>
                <w:sz w:val="24"/>
                <w:szCs w:val="24"/>
              </w:rPr>
            </w:pPr>
          </w:p>
          <w:p w:rsidR="00A45B58" w:rsidRDefault="00A45B58" w:rsidP="00A45B58">
            <w:pPr>
              <w:spacing w:after="0" w:line="240" w:lineRule="auto"/>
              <w:rPr>
                <w:rFonts w:eastAsia="Calibri" w:cs="Times New Roman"/>
                <w:sz w:val="24"/>
                <w:szCs w:val="24"/>
              </w:rPr>
            </w:pPr>
          </w:p>
          <w:p w:rsidR="00A45B58" w:rsidRDefault="00A45B58" w:rsidP="00A45B58">
            <w:pPr>
              <w:spacing w:after="0" w:line="240" w:lineRule="auto"/>
              <w:rPr>
                <w:rFonts w:eastAsia="Calibri" w:cs="Times New Roman"/>
                <w:sz w:val="24"/>
                <w:szCs w:val="24"/>
              </w:rPr>
            </w:pPr>
          </w:p>
          <w:p w:rsidR="00A45B58" w:rsidRPr="00A45B58" w:rsidRDefault="00A45B58" w:rsidP="00A45B58">
            <w:pPr>
              <w:spacing w:after="0" w:line="240" w:lineRule="auto"/>
              <w:rPr>
                <w:rFonts w:eastAsia="Calibri" w:cs="Times New Roman"/>
                <w:sz w:val="24"/>
                <w:szCs w:val="24"/>
              </w:rPr>
            </w:pPr>
          </w:p>
        </w:tc>
      </w:tr>
    </w:tbl>
    <w:p w:rsidR="00A45B58" w:rsidRPr="00A45B58" w:rsidRDefault="00A45B58" w:rsidP="00A45B58">
      <w:pPr>
        <w:rPr>
          <w:rFonts w:asciiTheme="majorHAnsi" w:eastAsia="Calibri" w:hAnsiTheme="majorHAnsi" w:cs="Times New Roman"/>
          <w:color w:val="C00000"/>
          <w:sz w:val="24"/>
          <w:szCs w:val="24"/>
        </w:rPr>
      </w:pPr>
      <w:r w:rsidRPr="00A45B58">
        <w:rPr>
          <w:rFonts w:eastAsia="Calibri" w:cs="Times New Roman"/>
          <w:sz w:val="24"/>
          <w:szCs w:val="24"/>
        </w:rPr>
        <w:br w:type="page"/>
      </w:r>
      <w:r w:rsidRPr="00C14672">
        <w:rPr>
          <w:rFonts w:eastAsia="Calibri" w:cs="Times New Roman"/>
          <w:b/>
          <w:bCs/>
          <w:color w:val="C00000"/>
          <w:sz w:val="24"/>
          <w:szCs w:val="24"/>
        </w:rPr>
        <w:lastRenderedPageBreak/>
        <w:t>ZADANIE 2</w:t>
      </w:r>
      <w:r w:rsidRPr="00C14672">
        <w:rPr>
          <w:rFonts w:eastAsia="Calibri" w:cs="Times New Roman"/>
          <w:color w:val="C00000"/>
          <w:sz w:val="24"/>
          <w:szCs w:val="24"/>
        </w:rPr>
        <w:br/>
      </w:r>
      <w:r w:rsidRPr="00A45B58">
        <w:rPr>
          <w:rFonts w:eastAsia="Calibri" w:cs="Times New Roman"/>
          <w:sz w:val="24"/>
          <w:szCs w:val="24"/>
        </w:rPr>
        <w:t xml:space="preserve">Na podstawie charakterystyki terenu spróbuj określić, jaka forma ochrony przyrody może na nim powstać? </w:t>
      </w:r>
    </w:p>
    <w:tbl>
      <w:tblPr>
        <w:tblW w:w="13894" w:type="dxa"/>
        <w:tblCellMar>
          <w:left w:w="0" w:type="dxa"/>
          <w:right w:w="0" w:type="dxa"/>
        </w:tblCellMar>
        <w:tblLook w:val="04A0" w:firstRow="1" w:lastRow="0" w:firstColumn="1" w:lastColumn="0" w:noHBand="0" w:noVBand="1"/>
      </w:tblPr>
      <w:tblGrid>
        <w:gridCol w:w="10209"/>
        <w:gridCol w:w="3685"/>
      </w:tblGrid>
      <w:tr w:rsidR="00A45B58" w:rsidRPr="00A45B58" w:rsidTr="00A45B58">
        <w:trPr>
          <w:trHeight w:val="591"/>
        </w:trPr>
        <w:tc>
          <w:tcPr>
            <w:tcW w:w="10209"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5B58" w:rsidRPr="00A45B58" w:rsidRDefault="00A45B58" w:rsidP="00A45B58">
            <w:pPr>
              <w:rPr>
                <w:rFonts w:eastAsia="Calibri" w:cs="Times New Roman"/>
                <w:sz w:val="24"/>
                <w:szCs w:val="24"/>
              </w:rPr>
            </w:pPr>
            <w:r w:rsidRPr="00A45B58">
              <w:rPr>
                <w:rFonts w:eastAsia="Calibri" w:cs="Times New Roman"/>
                <w:b/>
                <w:bCs/>
                <w:sz w:val="24"/>
                <w:szCs w:val="24"/>
              </w:rPr>
              <w:t>Charakterystyka terenu</w:t>
            </w:r>
          </w:p>
        </w:tc>
        <w:tc>
          <w:tcPr>
            <w:tcW w:w="3685"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45B58" w:rsidRPr="00A45B58" w:rsidRDefault="00A45B58" w:rsidP="00A45B58">
            <w:pPr>
              <w:rPr>
                <w:rFonts w:eastAsia="Calibri" w:cs="Times New Roman"/>
                <w:sz w:val="24"/>
                <w:szCs w:val="24"/>
              </w:rPr>
            </w:pPr>
            <w:r w:rsidRPr="00A45B58">
              <w:rPr>
                <w:rFonts w:eastAsia="Calibri" w:cs="Times New Roman"/>
                <w:b/>
                <w:bCs/>
                <w:sz w:val="24"/>
                <w:szCs w:val="24"/>
              </w:rPr>
              <w:t>Forma ochrony</w:t>
            </w:r>
          </w:p>
        </w:tc>
      </w:tr>
      <w:tr w:rsidR="00A45B58" w:rsidRPr="00A45B58" w:rsidTr="00A45B58">
        <w:trPr>
          <w:trHeight w:val="1392"/>
        </w:trPr>
        <w:tc>
          <w:tcPr>
            <w:tcW w:w="1020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5B58" w:rsidRPr="00A45B58" w:rsidRDefault="00A45B58" w:rsidP="00A45B58">
            <w:pPr>
              <w:spacing w:after="0" w:line="240" w:lineRule="auto"/>
              <w:jc w:val="both"/>
              <w:rPr>
                <w:rFonts w:eastAsia="Calibri" w:cs="Times New Roman"/>
                <w:sz w:val="24"/>
                <w:szCs w:val="24"/>
              </w:rPr>
            </w:pPr>
            <w:r w:rsidRPr="00A45B58">
              <w:rPr>
                <w:rFonts w:eastAsia="Calibri" w:cs="Times New Roman"/>
                <w:sz w:val="24"/>
                <w:szCs w:val="24"/>
              </w:rPr>
              <w:t>Jest to niewielki obszar, na którym znajdują się liczne jeziorka i bagna połączone systemem rzeczek. Różnorodność roś</w:t>
            </w:r>
            <w:r>
              <w:rPr>
                <w:rFonts w:eastAsia="Calibri" w:cs="Times New Roman"/>
                <w:sz w:val="24"/>
                <w:szCs w:val="24"/>
              </w:rPr>
              <w:t xml:space="preserve">linności, w tym także bagiennej </w:t>
            </w:r>
            <w:r w:rsidRPr="00A45B58">
              <w:rPr>
                <w:rFonts w:eastAsia="Calibri" w:cs="Times New Roman"/>
                <w:sz w:val="24"/>
                <w:szCs w:val="24"/>
              </w:rPr>
              <w:t>i zaroślowej, tworzy idealne warunki na osiedlenie się wielu rzadkich gatun</w:t>
            </w:r>
            <w:r>
              <w:rPr>
                <w:rFonts w:eastAsia="Calibri" w:cs="Times New Roman"/>
                <w:sz w:val="24"/>
                <w:szCs w:val="24"/>
              </w:rPr>
              <w:t xml:space="preserve">ków ptaków. Właśnie te rzadkie, </w:t>
            </w:r>
            <w:r w:rsidRPr="00A45B58">
              <w:rPr>
                <w:rFonts w:eastAsia="Calibri" w:cs="Times New Roman"/>
                <w:sz w:val="24"/>
                <w:szCs w:val="24"/>
              </w:rPr>
              <w:t>ale tutaj liczne gatunki ptaków, są szczególnym walorem tego terenu.</w:t>
            </w:r>
          </w:p>
        </w:tc>
        <w:tc>
          <w:tcPr>
            <w:tcW w:w="368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45B58" w:rsidRPr="00A45B58" w:rsidRDefault="00A45B58" w:rsidP="00A45B58">
            <w:pPr>
              <w:spacing w:after="0" w:line="240" w:lineRule="auto"/>
              <w:jc w:val="both"/>
              <w:rPr>
                <w:rFonts w:eastAsia="Calibri" w:cs="Times New Roman"/>
                <w:sz w:val="24"/>
                <w:szCs w:val="24"/>
              </w:rPr>
            </w:pPr>
          </w:p>
        </w:tc>
      </w:tr>
      <w:tr w:rsidR="00A45B58" w:rsidRPr="00A45B58" w:rsidTr="00A45B58">
        <w:trPr>
          <w:trHeight w:val="1102"/>
        </w:trPr>
        <w:tc>
          <w:tcPr>
            <w:tcW w:w="1020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5B58" w:rsidRPr="00A45B58" w:rsidRDefault="00A45B58" w:rsidP="00A45B58">
            <w:pPr>
              <w:spacing w:after="0" w:line="240" w:lineRule="auto"/>
              <w:jc w:val="both"/>
              <w:rPr>
                <w:rFonts w:eastAsia="Calibri" w:cs="Times New Roman"/>
                <w:sz w:val="24"/>
                <w:szCs w:val="24"/>
              </w:rPr>
            </w:pPr>
            <w:r w:rsidRPr="00A45B58">
              <w:rPr>
                <w:rFonts w:eastAsia="Calibri" w:cs="Times New Roman"/>
                <w:sz w:val="24"/>
                <w:szCs w:val="24"/>
              </w:rPr>
              <w:t>Teren ten należał do pewnego szlachcica, który hodował jabłonie dające niezwykle smaczne i soczyste owoce. Dziś sad jest opuszczony, a pomiędzy drzewami zadomowiło się wiele gatunków roślin. Wszystko razem tworzy piękny krajobraz szczególnie wiosną, kiedy kwitną jabłonie.</w:t>
            </w:r>
          </w:p>
        </w:tc>
        <w:tc>
          <w:tcPr>
            <w:tcW w:w="368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45B58" w:rsidRPr="00A45B58" w:rsidRDefault="00A45B58" w:rsidP="00A45B58">
            <w:pPr>
              <w:spacing w:after="0" w:line="240" w:lineRule="auto"/>
              <w:jc w:val="both"/>
              <w:rPr>
                <w:rFonts w:eastAsia="Calibri" w:cs="Times New Roman"/>
                <w:sz w:val="24"/>
                <w:szCs w:val="24"/>
              </w:rPr>
            </w:pPr>
          </w:p>
        </w:tc>
      </w:tr>
      <w:tr w:rsidR="00A45B58" w:rsidRPr="00A45B58" w:rsidTr="00A45B58">
        <w:trPr>
          <w:trHeight w:val="979"/>
        </w:trPr>
        <w:tc>
          <w:tcPr>
            <w:tcW w:w="1020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5B58" w:rsidRPr="00A45B58" w:rsidRDefault="00A45B58" w:rsidP="00A45B58">
            <w:pPr>
              <w:spacing w:after="0" w:line="240" w:lineRule="auto"/>
              <w:jc w:val="both"/>
              <w:rPr>
                <w:rFonts w:eastAsia="Calibri" w:cs="Times New Roman"/>
                <w:sz w:val="24"/>
                <w:szCs w:val="24"/>
              </w:rPr>
            </w:pPr>
            <w:r w:rsidRPr="00A45B58">
              <w:rPr>
                <w:rFonts w:eastAsia="Calibri" w:cs="Times New Roman"/>
                <w:sz w:val="24"/>
                <w:szCs w:val="24"/>
              </w:rPr>
              <w:t>W Górach Stołowych jest takie miejsce, gdzie wystaje bardzo ciekawa skała z ziemi, zwana przez mieszkańców tych terenów „paluchem”, ze względu na charakterystyczny kształt. Niektórzy wynajdują w okolicy przepiękne skamieliny z okresu kredowego.</w:t>
            </w:r>
          </w:p>
        </w:tc>
        <w:tc>
          <w:tcPr>
            <w:tcW w:w="368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45B58" w:rsidRPr="00A45B58" w:rsidRDefault="00A45B58" w:rsidP="00A45B58">
            <w:pPr>
              <w:spacing w:after="0" w:line="240" w:lineRule="auto"/>
              <w:jc w:val="both"/>
              <w:rPr>
                <w:rFonts w:eastAsia="Calibri" w:cs="Times New Roman"/>
                <w:sz w:val="24"/>
                <w:szCs w:val="24"/>
              </w:rPr>
            </w:pPr>
          </w:p>
        </w:tc>
      </w:tr>
      <w:tr w:rsidR="00A45B58" w:rsidRPr="00A45B58" w:rsidTr="00A45B58">
        <w:trPr>
          <w:trHeight w:val="1250"/>
        </w:trPr>
        <w:tc>
          <w:tcPr>
            <w:tcW w:w="1020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5B58" w:rsidRPr="00A45B58" w:rsidRDefault="00A45B58" w:rsidP="00A45B58">
            <w:pPr>
              <w:spacing w:after="0" w:line="240" w:lineRule="auto"/>
              <w:jc w:val="both"/>
              <w:rPr>
                <w:rFonts w:eastAsia="Calibri" w:cs="Times New Roman"/>
                <w:sz w:val="24"/>
                <w:szCs w:val="24"/>
              </w:rPr>
            </w:pPr>
            <w:r w:rsidRPr="00A45B58">
              <w:rPr>
                <w:rFonts w:eastAsia="Calibri" w:cs="Times New Roman"/>
                <w:sz w:val="24"/>
                <w:szCs w:val="24"/>
              </w:rPr>
              <w:t>Jest to dość duży teren, na którym wśród lasów i pól znajdują się wciąż zamieszkałe stare osady kurpiowskie. Mieszkańcy uprawia</w:t>
            </w:r>
            <w:r>
              <w:rPr>
                <w:rFonts w:eastAsia="Calibri" w:cs="Times New Roman"/>
                <w:sz w:val="24"/>
                <w:szCs w:val="24"/>
              </w:rPr>
              <w:t xml:space="preserve">ją swoje role i użytkują ziemie </w:t>
            </w:r>
            <w:r w:rsidRPr="00A45B58">
              <w:rPr>
                <w:rFonts w:eastAsia="Calibri" w:cs="Times New Roman"/>
                <w:sz w:val="24"/>
                <w:szCs w:val="24"/>
              </w:rPr>
              <w:t>w zgodzie z otaczającą ich przyrodą. Jest to także miejsc</w:t>
            </w:r>
            <w:r>
              <w:rPr>
                <w:rFonts w:eastAsia="Calibri" w:cs="Times New Roman"/>
                <w:sz w:val="24"/>
                <w:szCs w:val="24"/>
              </w:rPr>
              <w:t xml:space="preserve">e występowania rzadkiej rośliny wykorzystywanej </w:t>
            </w:r>
            <w:r w:rsidRPr="00A45B58">
              <w:rPr>
                <w:rFonts w:eastAsia="Calibri" w:cs="Times New Roman"/>
                <w:sz w:val="24"/>
                <w:szCs w:val="24"/>
              </w:rPr>
              <w:t>do leczenia chorób przewodu pokarmowego.</w:t>
            </w:r>
          </w:p>
        </w:tc>
        <w:tc>
          <w:tcPr>
            <w:tcW w:w="368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45B58" w:rsidRPr="00A45B58" w:rsidRDefault="00A45B58" w:rsidP="00A45B58">
            <w:pPr>
              <w:spacing w:after="0" w:line="240" w:lineRule="auto"/>
              <w:jc w:val="both"/>
              <w:rPr>
                <w:rFonts w:eastAsia="Calibri" w:cs="Times New Roman"/>
                <w:sz w:val="24"/>
                <w:szCs w:val="24"/>
              </w:rPr>
            </w:pPr>
          </w:p>
        </w:tc>
      </w:tr>
      <w:tr w:rsidR="00A45B58" w:rsidRPr="00A45B58" w:rsidTr="00A45B58">
        <w:trPr>
          <w:trHeight w:val="1327"/>
        </w:trPr>
        <w:tc>
          <w:tcPr>
            <w:tcW w:w="10209"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45B58" w:rsidRPr="00A45B58" w:rsidRDefault="00A45B58" w:rsidP="00A45B58">
            <w:pPr>
              <w:spacing w:after="0" w:line="240" w:lineRule="auto"/>
              <w:jc w:val="both"/>
              <w:rPr>
                <w:rFonts w:eastAsia="Calibri" w:cs="Times New Roman"/>
                <w:sz w:val="24"/>
                <w:szCs w:val="24"/>
              </w:rPr>
            </w:pPr>
            <w:r w:rsidRPr="00A45B58">
              <w:rPr>
                <w:rFonts w:eastAsia="Calibri" w:cs="Times New Roman"/>
                <w:sz w:val="24"/>
                <w:szCs w:val="24"/>
              </w:rPr>
              <w:t>Ogromny obszar leśny ob</w:t>
            </w:r>
            <w:r>
              <w:rPr>
                <w:rFonts w:eastAsia="Calibri" w:cs="Times New Roman"/>
                <w:sz w:val="24"/>
                <w:szCs w:val="24"/>
              </w:rPr>
              <w:t xml:space="preserve">fitujący w różne gatunki roślin </w:t>
            </w:r>
            <w:r w:rsidRPr="00A45B58">
              <w:rPr>
                <w:rFonts w:eastAsia="Calibri" w:cs="Times New Roman"/>
                <w:sz w:val="24"/>
                <w:szCs w:val="24"/>
              </w:rPr>
              <w:t>i zwierząt, także te rzadkie. Charakterystyczną cechą są zwalone i naturalnie pozostawione stare drzewa. Na tym terenie nie znajdują się żadne zabudowania, a turyści poruszają się jedynie po oznakowanych szlakach.</w:t>
            </w:r>
          </w:p>
        </w:tc>
        <w:tc>
          <w:tcPr>
            <w:tcW w:w="3685"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A45B58" w:rsidRPr="00A45B58" w:rsidRDefault="00A45B58" w:rsidP="00A45B58">
            <w:pPr>
              <w:spacing w:after="0" w:line="240" w:lineRule="auto"/>
              <w:jc w:val="both"/>
              <w:rPr>
                <w:rFonts w:eastAsia="Calibri" w:cs="Times New Roman"/>
                <w:sz w:val="24"/>
                <w:szCs w:val="24"/>
              </w:rPr>
            </w:pPr>
          </w:p>
        </w:tc>
      </w:tr>
      <w:tr w:rsidR="00A45B58" w:rsidRPr="00A45B58" w:rsidTr="00A45B58">
        <w:trPr>
          <w:trHeight w:val="1302"/>
        </w:trPr>
        <w:tc>
          <w:tcPr>
            <w:tcW w:w="10209"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5B58" w:rsidRPr="00A45B58" w:rsidRDefault="00A45B58" w:rsidP="00A45B58">
            <w:pPr>
              <w:spacing w:after="0" w:line="240" w:lineRule="auto"/>
              <w:jc w:val="both"/>
              <w:rPr>
                <w:rFonts w:eastAsia="Calibri" w:cs="Times New Roman"/>
                <w:sz w:val="24"/>
                <w:szCs w:val="24"/>
              </w:rPr>
            </w:pPr>
            <w:r w:rsidRPr="00A45B58">
              <w:rPr>
                <w:rFonts w:eastAsia="Calibri" w:cs="Times New Roman"/>
                <w:sz w:val="24"/>
                <w:szCs w:val="24"/>
              </w:rPr>
              <w:lastRenderedPageBreak/>
              <w:t>Na terenie naszego miejskiego parku rośnie dziwne drzewo. Nikt takiego drz</w:t>
            </w:r>
            <w:r>
              <w:rPr>
                <w:rFonts w:eastAsia="Calibri" w:cs="Times New Roman"/>
                <w:sz w:val="24"/>
                <w:szCs w:val="24"/>
              </w:rPr>
              <w:t xml:space="preserve">ewa nigdzie indziej nie widział </w:t>
            </w:r>
            <w:r w:rsidRPr="00A45B58">
              <w:rPr>
                <w:rFonts w:eastAsia="Calibri" w:cs="Times New Roman"/>
                <w:sz w:val="24"/>
                <w:szCs w:val="24"/>
              </w:rPr>
              <w:t>i chodzą słuchy, że kiedyś miejscowy szlachcic miał gościa, który przybył aż z Chin. Podobno jako opłatę podarował szlachcicowi właśnie to drzewo. Nawet badał je kiedyś biolog i stwierdził co to za gatunek. Pamiętam tylko, że mówił, że to niebywałe, żeby ten gatunek osiągnął takie rozmiary.</w:t>
            </w:r>
          </w:p>
        </w:tc>
        <w:tc>
          <w:tcPr>
            <w:tcW w:w="3685"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45B58" w:rsidRPr="00A45B58" w:rsidRDefault="00A45B58" w:rsidP="00A45B58">
            <w:pPr>
              <w:spacing w:after="0" w:line="240" w:lineRule="auto"/>
              <w:jc w:val="both"/>
              <w:rPr>
                <w:rFonts w:eastAsia="Calibri" w:cs="Times New Roman"/>
                <w:sz w:val="24"/>
                <w:szCs w:val="24"/>
              </w:rPr>
            </w:pPr>
          </w:p>
        </w:tc>
      </w:tr>
      <w:tr w:rsidR="00A45B58" w:rsidRPr="00A45B58" w:rsidTr="00A45B58">
        <w:trPr>
          <w:trHeight w:val="978"/>
        </w:trPr>
        <w:tc>
          <w:tcPr>
            <w:tcW w:w="1020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5B58" w:rsidRPr="00A45B58" w:rsidRDefault="00A45B58" w:rsidP="00A45B58">
            <w:pPr>
              <w:spacing w:after="0" w:line="240" w:lineRule="auto"/>
              <w:jc w:val="both"/>
              <w:rPr>
                <w:rFonts w:eastAsia="Calibri" w:cs="Times New Roman"/>
                <w:sz w:val="24"/>
                <w:szCs w:val="24"/>
              </w:rPr>
            </w:pPr>
            <w:r w:rsidRPr="00A45B58">
              <w:rPr>
                <w:rFonts w:eastAsia="Calibri" w:cs="Times New Roman"/>
                <w:sz w:val="24"/>
                <w:szCs w:val="24"/>
              </w:rPr>
              <w:t>Jest to obszar położony bezpośrednio koło miasta. Znajduje się tu wiele gatunków drzew, ale las ten ma bardziej charakter parku. Runo nie jest zbyt bujne, a rzadkie gatunki raczej nie występują. Za to wiele osób przychodzi tu odpoc</w:t>
            </w:r>
            <w:r>
              <w:rPr>
                <w:rFonts w:eastAsia="Calibri" w:cs="Times New Roman"/>
                <w:sz w:val="24"/>
                <w:szCs w:val="24"/>
              </w:rPr>
              <w:t>ząć i zrelaksować się. Psy biega</w:t>
            </w:r>
            <w:r w:rsidRPr="00A45B58">
              <w:rPr>
                <w:rFonts w:eastAsia="Calibri" w:cs="Times New Roman"/>
                <w:sz w:val="24"/>
                <w:szCs w:val="24"/>
              </w:rPr>
              <w:t>ją często bez smyczy.</w:t>
            </w:r>
          </w:p>
        </w:tc>
        <w:tc>
          <w:tcPr>
            <w:tcW w:w="368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45B58" w:rsidRPr="00A45B58" w:rsidRDefault="00A45B58" w:rsidP="00A45B58">
            <w:pPr>
              <w:spacing w:after="0" w:line="240" w:lineRule="auto"/>
              <w:jc w:val="both"/>
              <w:rPr>
                <w:rFonts w:eastAsia="Calibri" w:cs="Times New Roman"/>
                <w:sz w:val="24"/>
                <w:szCs w:val="24"/>
              </w:rPr>
            </w:pPr>
          </w:p>
        </w:tc>
      </w:tr>
      <w:tr w:rsidR="00A45B58" w:rsidRPr="00A45B58" w:rsidTr="00A45B58">
        <w:trPr>
          <w:trHeight w:val="2320"/>
        </w:trPr>
        <w:tc>
          <w:tcPr>
            <w:tcW w:w="1020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5B58" w:rsidRPr="00A45B58" w:rsidRDefault="00A45B58" w:rsidP="00A45B58">
            <w:pPr>
              <w:spacing w:after="0" w:line="240" w:lineRule="auto"/>
              <w:jc w:val="both"/>
              <w:rPr>
                <w:rFonts w:eastAsia="Calibri" w:cs="Times New Roman"/>
                <w:sz w:val="24"/>
                <w:szCs w:val="24"/>
              </w:rPr>
            </w:pPr>
          </w:p>
        </w:tc>
        <w:tc>
          <w:tcPr>
            <w:tcW w:w="368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45B58" w:rsidRPr="00A45B58" w:rsidRDefault="00A45B58" w:rsidP="00A45B58">
            <w:pPr>
              <w:spacing w:after="0" w:line="240" w:lineRule="auto"/>
              <w:jc w:val="both"/>
              <w:rPr>
                <w:rFonts w:eastAsia="Calibri" w:cs="Times New Roman"/>
                <w:sz w:val="24"/>
                <w:szCs w:val="24"/>
              </w:rPr>
            </w:pPr>
          </w:p>
        </w:tc>
      </w:tr>
      <w:tr w:rsidR="00A45B58" w:rsidRPr="00A45B58" w:rsidTr="00A45B58">
        <w:trPr>
          <w:trHeight w:val="2320"/>
        </w:trPr>
        <w:tc>
          <w:tcPr>
            <w:tcW w:w="10209"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45B58" w:rsidRPr="00A45B58" w:rsidRDefault="00A45B58" w:rsidP="00A45B58">
            <w:pPr>
              <w:spacing w:after="0" w:line="240" w:lineRule="auto"/>
              <w:jc w:val="both"/>
              <w:rPr>
                <w:rFonts w:eastAsia="Calibri" w:cs="Times New Roman"/>
                <w:sz w:val="24"/>
                <w:szCs w:val="24"/>
              </w:rPr>
            </w:pPr>
          </w:p>
        </w:tc>
        <w:tc>
          <w:tcPr>
            <w:tcW w:w="3685"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A45B58" w:rsidRPr="00A45B58" w:rsidRDefault="00A45B58" w:rsidP="00A45B58">
            <w:pPr>
              <w:spacing w:after="0" w:line="240" w:lineRule="auto"/>
              <w:jc w:val="both"/>
              <w:rPr>
                <w:rFonts w:eastAsia="Calibri" w:cs="Times New Roman"/>
                <w:sz w:val="24"/>
                <w:szCs w:val="24"/>
              </w:rPr>
            </w:pPr>
          </w:p>
        </w:tc>
      </w:tr>
    </w:tbl>
    <w:p w:rsidR="00E42008" w:rsidRDefault="00E42008" w:rsidP="00E42008">
      <w:pPr>
        <w:pStyle w:val="Nagwek1"/>
        <w:rPr>
          <w:color w:val="C00000"/>
        </w:rPr>
      </w:pPr>
      <w:bookmarkStart w:id="20" w:name="_Toc359929945"/>
      <w:r w:rsidRPr="004362D2">
        <w:rPr>
          <w:color w:val="C00000"/>
        </w:rPr>
        <w:lastRenderedPageBreak/>
        <w:t xml:space="preserve">Scenariusz nr </w:t>
      </w:r>
      <w:r w:rsidR="00B214AE">
        <w:rPr>
          <w:color w:val="C00000"/>
        </w:rPr>
        <w:t>16</w:t>
      </w:r>
      <w:r>
        <w:rPr>
          <w:color w:val="C00000"/>
        </w:rPr>
        <w:t xml:space="preserve">:  </w:t>
      </w:r>
      <w:r w:rsidR="004A2E3B" w:rsidRPr="004A2E3B">
        <w:rPr>
          <w:color w:val="C00000"/>
        </w:rPr>
        <w:t>Zakładamy niezależną organizację ochrony środowiska</w:t>
      </w:r>
      <w:bookmarkEnd w:id="20"/>
    </w:p>
    <w:p w:rsidR="00E42008" w:rsidRDefault="00E42008" w:rsidP="00F97880">
      <w:pPr>
        <w:spacing w:after="0"/>
        <w:rPr>
          <w:rFonts w:cstheme="minorHAnsi"/>
          <w:sz w:val="24"/>
          <w:szCs w:val="24"/>
          <w:lang w:eastAsia="pl-PL"/>
        </w:rPr>
      </w:pPr>
    </w:p>
    <w:tbl>
      <w:tblPr>
        <w:tblStyle w:val="Tabela-Siatka"/>
        <w:tblW w:w="0" w:type="auto"/>
        <w:tblLook w:val="04A0" w:firstRow="1" w:lastRow="0" w:firstColumn="1" w:lastColumn="0" w:noHBand="0" w:noVBand="1"/>
      </w:tblPr>
      <w:tblGrid>
        <w:gridCol w:w="560"/>
        <w:gridCol w:w="2409"/>
        <w:gridCol w:w="3702"/>
        <w:gridCol w:w="6646"/>
      </w:tblGrid>
      <w:tr w:rsidR="00E42008" w:rsidRPr="00221D52" w:rsidTr="00E42008">
        <w:trPr>
          <w:trHeight w:val="285"/>
        </w:trPr>
        <w:tc>
          <w:tcPr>
            <w:tcW w:w="6671" w:type="dxa"/>
            <w:gridSpan w:val="3"/>
            <w:vAlign w:val="center"/>
          </w:tcPr>
          <w:p w:rsidR="00E42008" w:rsidRPr="00221D52" w:rsidRDefault="00E42008" w:rsidP="00E42008">
            <w:pPr>
              <w:rPr>
                <w:rFonts w:cstheme="minorHAnsi"/>
                <w:b/>
                <w:sz w:val="28"/>
                <w:szCs w:val="28"/>
              </w:rPr>
            </w:pPr>
            <w:r w:rsidRPr="00221D52">
              <w:rPr>
                <w:rFonts w:cstheme="minorHAnsi"/>
                <w:b/>
                <w:sz w:val="28"/>
                <w:szCs w:val="28"/>
              </w:rPr>
              <w:t>Temat zajęć</w:t>
            </w:r>
          </w:p>
        </w:tc>
        <w:tc>
          <w:tcPr>
            <w:tcW w:w="6646" w:type="dxa"/>
          </w:tcPr>
          <w:p w:rsidR="00E42008" w:rsidRPr="00221D52" w:rsidRDefault="00E42008" w:rsidP="00E42008">
            <w:pPr>
              <w:rPr>
                <w:rFonts w:cstheme="minorHAnsi"/>
                <w:b/>
                <w:sz w:val="24"/>
                <w:szCs w:val="24"/>
              </w:rPr>
            </w:pPr>
            <w:r w:rsidRPr="00221D52">
              <w:rPr>
                <w:rFonts w:cstheme="minorHAnsi"/>
                <w:b/>
                <w:sz w:val="24"/>
                <w:szCs w:val="24"/>
              </w:rPr>
              <w:t>Zakładamy niezależną</w:t>
            </w:r>
            <w:r w:rsidR="004A2E3B">
              <w:rPr>
                <w:rFonts w:cstheme="minorHAnsi"/>
                <w:b/>
                <w:sz w:val="24"/>
                <w:szCs w:val="24"/>
              </w:rPr>
              <w:t xml:space="preserve"> organizację ochrony środowiska</w:t>
            </w:r>
          </w:p>
        </w:tc>
      </w:tr>
      <w:tr w:rsidR="00E42008" w:rsidRPr="00221D52" w:rsidTr="00E42008">
        <w:trPr>
          <w:trHeight w:val="285"/>
        </w:trPr>
        <w:tc>
          <w:tcPr>
            <w:tcW w:w="6671" w:type="dxa"/>
            <w:gridSpan w:val="3"/>
            <w:vAlign w:val="center"/>
          </w:tcPr>
          <w:p w:rsidR="00E42008" w:rsidRPr="00221D52" w:rsidRDefault="00E42008" w:rsidP="00E42008">
            <w:pPr>
              <w:rPr>
                <w:rFonts w:cstheme="minorHAnsi"/>
                <w:b/>
                <w:sz w:val="28"/>
                <w:szCs w:val="28"/>
              </w:rPr>
            </w:pPr>
            <w:r w:rsidRPr="00221D52">
              <w:rPr>
                <w:rFonts w:cstheme="minorHAnsi"/>
                <w:b/>
                <w:sz w:val="28"/>
                <w:szCs w:val="28"/>
              </w:rPr>
              <w:t>Dział</w:t>
            </w:r>
          </w:p>
        </w:tc>
        <w:tc>
          <w:tcPr>
            <w:tcW w:w="6646" w:type="dxa"/>
          </w:tcPr>
          <w:p w:rsidR="00E42008" w:rsidRPr="006B01FC" w:rsidRDefault="00E42008" w:rsidP="00E42008">
            <w:pPr>
              <w:rPr>
                <w:rFonts w:cstheme="minorHAnsi"/>
                <w:sz w:val="24"/>
                <w:szCs w:val="24"/>
              </w:rPr>
            </w:pPr>
            <w:r w:rsidRPr="006B01FC">
              <w:rPr>
                <w:rFonts w:cstheme="minorHAnsi"/>
                <w:sz w:val="24"/>
                <w:szCs w:val="24"/>
              </w:rPr>
              <w:t>geografia</w:t>
            </w:r>
          </w:p>
        </w:tc>
      </w:tr>
      <w:tr w:rsidR="00E42008" w:rsidRPr="00221D52" w:rsidTr="00E42008">
        <w:trPr>
          <w:trHeight w:val="285"/>
        </w:trPr>
        <w:tc>
          <w:tcPr>
            <w:tcW w:w="6671" w:type="dxa"/>
            <w:gridSpan w:val="3"/>
            <w:vAlign w:val="center"/>
          </w:tcPr>
          <w:p w:rsidR="00E42008" w:rsidRPr="00221D52" w:rsidRDefault="00E42008" w:rsidP="00E42008">
            <w:pPr>
              <w:rPr>
                <w:rFonts w:cstheme="minorHAnsi"/>
                <w:b/>
                <w:sz w:val="28"/>
                <w:szCs w:val="28"/>
              </w:rPr>
            </w:pPr>
            <w:r w:rsidRPr="00221D52">
              <w:rPr>
                <w:rFonts w:cstheme="minorHAnsi"/>
                <w:b/>
                <w:sz w:val="28"/>
                <w:szCs w:val="28"/>
              </w:rPr>
              <w:t>Klasa (poziom edukacyjny)</w:t>
            </w:r>
          </w:p>
        </w:tc>
        <w:tc>
          <w:tcPr>
            <w:tcW w:w="6646" w:type="dxa"/>
          </w:tcPr>
          <w:p w:rsidR="00E42008" w:rsidRPr="006B01FC" w:rsidRDefault="006B01FC" w:rsidP="00E42008">
            <w:pPr>
              <w:rPr>
                <w:rFonts w:cstheme="minorHAnsi"/>
                <w:sz w:val="24"/>
                <w:szCs w:val="24"/>
              </w:rPr>
            </w:pPr>
            <w:r>
              <w:rPr>
                <w:rFonts w:cstheme="minorHAnsi"/>
                <w:sz w:val="24"/>
                <w:szCs w:val="24"/>
              </w:rPr>
              <w:t xml:space="preserve">Klasa </w:t>
            </w:r>
            <w:r w:rsidR="00E42008" w:rsidRPr="006B01FC">
              <w:rPr>
                <w:rFonts w:cstheme="minorHAnsi"/>
                <w:sz w:val="24"/>
                <w:szCs w:val="24"/>
              </w:rPr>
              <w:t>druga szkoły ponadgimnazjalnej</w:t>
            </w:r>
          </w:p>
        </w:tc>
      </w:tr>
      <w:tr w:rsidR="00E42008" w:rsidRPr="00221D52" w:rsidTr="00E42008">
        <w:trPr>
          <w:trHeight w:val="285"/>
        </w:trPr>
        <w:tc>
          <w:tcPr>
            <w:tcW w:w="6671" w:type="dxa"/>
            <w:gridSpan w:val="3"/>
            <w:vAlign w:val="center"/>
          </w:tcPr>
          <w:p w:rsidR="00E42008" w:rsidRPr="00221D52" w:rsidRDefault="00E42008" w:rsidP="00E42008">
            <w:pPr>
              <w:rPr>
                <w:rFonts w:cstheme="minorHAnsi"/>
                <w:b/>
                <w:sz w:val="28"/>
                <w:szCs w:val="28"/>
              </w:rPr>
            </w:pPr>
            <w:r w:rsidRPr="00221D52">
              <w:rPr>
                <w:rFonts w:cstheme="minorHAnsi"/>
                <w:b/>
                <w:sz w:val="28"/>
                <w:szCs w:val="28"/>
              </w:rPr>
              <w:t>Czas trwania zajęć</w:t>
            </w:r>
          </w:p>
        </w:tc>
        <w:tc>
          <w:tcPr>
            <w:tcW w:w="6646" w:type="dxa"/>
          </w:tcPr>
          <w:p w:rsidR="00E42008" w:rsidRPr="006B01FC" w:rsidRDefault="00E42008" w:rsidP="00E42008">
            <w:pPr>
              <w:rPr>
                <w:rFonts w:cstheme="minorHAnsi"/>
                <w:sz w:val="24"/>
                <w:szCs w:val="24"/>
              </w:rPr>
            </w:pPr>
            <w:r w:rsidRPr="006B01FC">
              <w:rPr>
                <w:rFonts w:cstheme="minorHAnsi"/>
                <w:sz w:val="24"/>
                <w:szCs w:val="24"/>
              </w:rPr>
              <w:t>2 godziny</w:t>
            </w:r>
          </w:p>
        </w:tc>
      </w:tr>
      <w:tr w:rsidR="00E42008" w:rsidRPr="00221D52" w:rsidTr="00E42008">
        <w:tc>
          <w:tcPr>
            <w:tcW w:w="560" w:type="dxa"/>
            <w:vAlign w:val="center"/>
          </w:tcPr>
          <w:p w:rsidR="00E42008" w:rsidRPr="00221D52" w:rsidRDefault="00E42008" w:rsidP="00E42008">
            <w:pPr>
              <w:jc w:val="center"/>
              <w:rPr>
                <w:rFonts w:cstheme="minorHAnsi"/>
                <w:b/>
                <w:sz w:val="28"/>
                <w:szCs w:val="28"/>
              </w:rPr>
            </w:pPr>
            <w:r w:rsidRPr="00221D52">
              <w:rPr>
                <w:rFonts w:cstheme="minorHAnsi"/>
                <w:b/>
                <w:sz w:val="28"/>
                <w:szCs w:val="28"/>
              </w:rPr>
              <w:t>Lp.</w:t>
            </w:r>
          </w:p>
        </w:tc>
        <w:tc>
          <w:tcPr>
            <w:tcW w:w="2409" w:type="dxa"/>
            <w:vAlign w:val="center"/>
          </w:tcPr>
          <w:p w:rsidR="00E42008" w:rsidRPr="00221D52" w:rsidRDefault="00E42008" w:rsidP="00E42008">
            <w:pPr>
              <w:jc w:val="center"/>
              <w:rPr>
                <w:rFonts w:cstheme="minorHAnsi"/>
                <w:b/>
                <w:sz w:val="28"/>
                <w:szCs w:val="28"/>
              </w:rPr>
            </w:pPr>
            <w:r w:rsidRPr="00221D52">
              <w:rPr>
                <w:rFonts w:cstheme="minorHAnsi"/>
                <w:b/>
                <w:sz w:val="28"/>
                <w:szCs w:val="28"/>
              </w:rPr>
              <w:t>Element scenariusza</w:t>
            </w:r>
          </w:p>
        </w:tc>
        <w:tc>
          <w:tcPr>
            <w:tcW w:w="10348" w:type="dxa"/>
            <w:gridSpan w:val="2"/>
            <w:vAlign w:val="center"/>
          </w:tcPr>
          <w:p w:rsidR="00E42008" w:rsidRPr="00221D52" w:rsidRDefault="00E42008" w:rsidP="00E42008">
            <w:pPr>
              <w:jc w:val="center"/>
              <w:rPr>
                <w:rFonts w:cstheme="minorHAnsi"/>
                <w:b/>
                <w:sz w:val="28"/>
                <w:szCs w:val="28"/>
              </w:rPr>
            </w:pPr>
            <w:r w:rsidRPr="00221D52">
              <w:rPr>
                <w:rFonts w:cstheme="minorHAnsi"/>
                <w:b/>
                <w:sz w:val="28"/>
                <w:szCs w:val="28"/>
              </w:rPr>
              <w:t xml:space="preserve">Treść </w:t>
            </w:r>
            <w:r>
              <w:rPr>
                <w:rFonts w:cstheme="minorHAnsi"/>
                <w:b/>
                <w:sz w:val="28"/>
                <w:szCs w:val="28"/>
              </w:rPr>
              <w:t>zajęć</w:t>
            </w:r>
          </w:p>
        </w:tc>
      </w:tr>
      <w:tr w:rsidR="00E42008" w:rsidRPr="00221D52" w:rsidTr="00E42008">
        <w:tc>
          <w:tcPr>
            <w:tcW w:w="560" w:type="dxa"/>
          </w:tcPr>
          <w:p w:rsidR="00E42008" w:rsidRPr="00221D52" w:rsidRDefault="006B01FC" w:rsidP="00E42008">
            <w:pPr>
              <w:rPr>
                <w:rFonts w:cstheme="minorHAnsi"/>
                <w:sz w:val="24"/>
                <w:szCs w:val="24"/>
              </w:rPr>
            </w:pPr>
            <w:r>
              <w:rPr>
                <w:rFonts w:cstheme="minorHAnsi"/>
                <w:sz w:val="24"/>
                <w:szCs w:val="24"/>
              </w:rPr>
              <w:t>1</w:t>
            </w:r>
          </w:p>
        </w:tc>
        <w:tc>
          <w:tcPr>
            <w:tcW w:w="2409" w:type="dxa"/>
          </w:tcPr>
          <w:p w:rsidR="00E42008" w:rsidRPr="00221D52" w:rsidRDefault="00E42008" w:rsidP="00E42008">
            <w:pPr>
              <w:rPr>
                <w:rFonts w:cstheme="minorHAnsi"/>
                <w:sz w:val="24"/>
                <w:szCs w:val="24"/>
              </w:rPr>
            </w:pPr>
            <w:r w:rsidRPr="00221D52">
              <w:rPr>
                <w:rFonts w:cstheme="minorHAnsi"/>
                <w:sz w:val="24"/>
                <w:szCs w:val="24"/>
              </w:rPr>
              <w:t>Cel ogólny</w:t>
            </w:r>
          </w:p>
        </w:tc>
        <w:tc>
          <w:tcPr>
            <w:tcW w:w="10348" w:type="dxa"/>
            <w:gridSpan w:val="2"/>
          </w:tcPr>
          <w:p w:rsidR="00E42008" w:rsidRPr="00E36B42" w:rsidRDefault="00F73D31" w:rsidP="0044756D">
            <w:pPr>
              <w:pStyle w:val="Akapitzlist"/>
              <w:numPr>
                <w:ilvl w:val="0"/>
                <w:numId w:val="88"/>
              </w:numPr>
              <w:rPr>
                <w:rFonts w:cstheme="minorHAnsi"/>
                <w:sz w:val="24"/>
                <w:szCs w:val="24"/>
              </w:rPr>
            </w:pPr>
            <w:r w:rsidRPr="00E36B42">
              <w:rPr>
                <w:rFonts w:cstheme="minorHAnsi"/>
                <w:sz w:val="24"/>
                <w:szCs w:val="24"/>
              </w:rPr>
              <w:t>Z</w:t>
            </w:r>
            <w:r w:rsidR="00E42008" w:rsidRPr="00E36B42">
              <w:rPr>
                <w:rFonts w:cstheme="minorHAnsi"/>
                <w:sz w:val="24"/>
                <w:szCs w:val="24"/>
              </w:rPr>
              <w:t>rozumienie idei rozwoju zrównoważonego i potrzeby jej urzeczywistniania;</w:t>
            </w:r>
          </w:p>
          <w:p w:rsidR="00E42008" w:rsidRPr="00E36B42" w:rsidRDefault="00F73D31" w:rsidP="0044756D">
            <w:pPr>
              <w:pStyle w:val="Akapitzlist"/>
              <w:numPr>
                <w:ilvl w:val="0"/>
                <w:numId w:val="88"/>
              </w:numPr>
              <w:rPr>
                <w:rFonts w:cstheme="minorHAnsi"/>
                <w:sz w:val="24"/>
                <w:szCs w:val="24"/>
              </w:rPr>
            </w:pPr>
            <w:r w:rsidRPr="00E36B42">
              <w:rPr>
                <w:rFonts w:cstheme="minorHAnsi"/>
                <w:sz w:val="24"/>
                <w:szCs w:val="24"/>
              </w:rPr>
              <w:t>Z</w:t>
            </w:r>
            <w:r w:rsidR="00E42008" w:rsidRPr="00E36B42">
              <w:rPr>
                <w:rFonts w:cstheme="minorHAnsi"/>
                <w:sz w:val="24"/>
                <w:szCs w:val="24"/>
              </w:rPr>
              <w:t>rozumienie roli wiedzy ekologicznej w kształceniu w kierunkach ścisłych;</w:t>
            </w:r>
          </w:p>
          <w:p w:rsidR="00E42008" w:rsidRPr="00E36B42" w:rsidRDefault="00F73D31" w:rsidP="0044756D">
            <w:pPr>
              <w:pStyle w:val="Akapitzlist"/>
              <w:numPr>
                <w:ilvl w:val="0"/>
                <w:numId w:val="88"/>
              </w:numPr>
              <w:rPr>
                <w:rFonts w:cstheme="minorHAnsi"/>
                <w:sz w:val="24"/>
                <w:szCs w:val="24"/>
              </w:rPr>
            </w:pPr>
            <w:r w:rsidRPr="00E36B42">
              <w:rPr>
                <w:rFonts w:cstheme="minorHAnsi"/>
                <w:sz w:val="24"/>
                <w:szCs w:val="24"/>
              </w:rPr>
              <w:t>S</w:t>
            </w:r>
            <w:r w:rsidR="00E42008" w:rsidRPr="00E36B42">
              <w:rPr>
                <w:rFonts w:cstheme="minorHAnsi"/>
                <w:sz w:val="24"/>
                <w:szCs w:val="24"/>
              </w:rPr>
              <w:t>zacunek dla obiektu badań;</w:t>
            </w:r>
          </w:p>
          <w:p w:rsidR="00F73D31" w:rsidRPr="00E36B42" w:rsidRDefault="00F73D31" w:rsidP="0044756D">
            <w:pPr>
              <w:pStyle w:val="Akapitzlist"/>
              <w:numPr>
                <w:ilvl w:val="0"/>
                <w:numId w:val="88"/>
              </w:numPr>
              <w:rPr>
                <w:rFonts w:cstheme="minorHAnsi"/>
              </w:rPr>
            </w:pPr>
            <w:r w:rsidRPr="00E36B42">
              <w:rPr>
                <w:rFonts w:cstheme="minorHAnsi"/>
                <w:sz w:val="24"/>
                <w:szCs w:val="24"/>
              </w:rPr>
              <w:t>G</w:t>
            </w:r>
            <w:r w:rsidR="00E42008" w:rsidRPr="00E36B42">
              <w:rPr>
                <w:rFonts w:cstheme="minorHAnsi"/>
                <w:sz w:val="24"/>
                <w:szCs w:val="24"/>
              </w:rPr>
              <w:t>otowość</w:t>
            </w:r>
            <w:r w:rsidRPr="00E36B42">
              <w:rPr>
                <w:rFonts w:cstheme="minorHAnsi"/>
              </w:rPr>
              <w:t xml:space="preserve"> do przeciwdziałania destrukcji.</w:t>
            </w:r>
          </w:p>
        </w:tc>
      </w:tr>
      <w:tr w:rsidR="00E42008" w:rsidRPr="00221D52" w:rsidTr="00E42008">
        <w:tc>
          <w:tcPr>
            <w:tcW w:w="560" w:type="dxa"/>
          </w:tcPr>
          <w:p w:rsidR="00E42008" w:rsidRPr="00221D52" w:rsidRDefault="006B01FC" w:rsidP="00E42008">
            <w:pPr>
              <w:rPr>
                <w:rFonts w:cstheme="minorHAnsi"/>
                <w:sz w:val="24"/>
                <w:szCs w:val="24"/>
              </w:rPr>
            </w:pPr>
            <w:r>
              <w:rPr>
                <w:rFonts w:cstheme="minorHAnsi"/>
                <w:sz w:val="24"/>
                <w:szCs w:val="24"/>
              </w:rPr>
              <w:t>2</w:t>
            </w:r>
          </w:p>
        </w:tc>
        <w:tc>
          <w:tcPr>
            <w:tcW w:w="2409" w:type="dxa"/>
          </w:tcPr>
          <w:p w:rsidR="00E42008" w:rsidRPr="00221D52" w:rsidRDefault="00E42008" w:rsidP="00E42008">
            <w:pPr>
              <w:rPr>
                <w:rFonts w:cstheme="minorHAnsi"/>
                <w:sz w:val="24"/>
                <w:szCs w:val="24"/>
              </w:rPr>
            </w:pPr>
            <w:r w:rsidRPr="00221D52">
              <w:rPr>
                <w:rFonts w:cstheme="minorHAnsi"/>
                <w:sz w:val="24"/>
                <w:szCs w:val="24"/>
              </w:rPr>
              <w:t>Cele szczegółowe</w:t>
            </w:r>
          </w:p>
        </w:tc>
        <w:tc>
          <w:tcPr>
            <w:tcW w:w="10348" w:type="dxa"/>
            <w:gridSpan w:val="2"/>
          </w:tcPr>
          <w:p w:rsidR="00E42008" w:rsidRPr="00E36B42" w:rsidRDefault="00E36B42" w:rsidP="0044756D">
            <w:pPr>
              <w:pStyle w:val="Akapitzlist"/>
              <w:numPr>
                <w:ilvl w:val="0"/>
                <w:numId w:val="90"/>
              </w:numPr>
              <w:rPr>
                <w:rFonts w:cstheme="minorHAnsi"/>
                <w:sz w:val="24"/>
                <w:szCs w:val="24"/>
              </w:rPr>
            </w:pPr>
            <w:r w:rsidRPr="00E36B42">
              <w:rPr>
                <w:rFonts w:cstheme="minorHAnsi"/>
                <w:bCs/>
                <w:sz w:val="24"/>
                <w:szCs w:val="24"/>
              </w:rPr>
              <w:t>P</w:t>
            </w:r>
            <w:r w:rsidR="00E42008" w:rsidRPr="00E36B42">
              <w:rPr>
                <w:rFonts w:cstheme="minorHAnsi"/>
                <w:bCs/>
                <w:sz w:val="24"/>
                <w:szCs w:val="24"/>
              </w:rPr>
              <w:t>oznanie najpopularniej</w:t>
            </w:r>
            <w:r>
              <w:rPr>
                <w:rFonts w:cstheme="minorHAnsi"/>
                <w:bCs/>
                <w:sz w:val="24"/>
                <w:szCs w:val="24"/>
              </w:rPr>
              <w:t>szych organizacji ekologicznych;</w:t>
            </w:r>
            <w:r w:rsidR="00E42008" w:rsidRPr="00E36B42">
              <w:rPr>
                <w:rFonts w:cstheme="minorHAnsi"/>
                <w:bCs/>
                <w:sz w:val="24"/>
                <w:szCs w:val="24"/>
              </w:rPr>
              <w:t xml:space="preserve"> </w:t>
            </w:r>
          </w:p>
          <w:p w:rsidR="00E42008" w:rsidRPr="00E36B42" w:rsidRDefault="00E36B42" w:rsidP="0044756D">
            <w:pPr>
              <w:pStyle w:val="Akapitzlist"/>
              <w:numPr>
                <w:ilvl w:val="0"/>
                <w:numId w:val="90"/>
              </w:numPr>
              <w:rPr>
                <w:rFonts w:cstheme="minorHAnsi"/>
                <w:sz w:val="24"/>
                <w:szCs w:val="24"/>
              </w:rPr>
            </w:pPr>
            <w:r w:rsidRPr="00E36B42">
              <w:rPr>
                <w:rFonts w:cstheme="minorHAnsi"/>
                <w:bCs/>
                <w:sz w:val="24"/>
                <w:szCs w:val="24"/>
              </w:rPr>
              <w:t>P</w:t>
            </w:r>
            <w:r w:rsidR="00E42008" w:rsidRPr="00E36B42">
              <w:rPr>
                <w:rFonts w:cstheme="minorHAnsi"/>
                <w:bCs/>
                <w:sz w:val="24"/>
                <w:szCs w:val="24"/>
              </w:rPr>
              <w:t>oznanie celów i zasad funkcjono</w:t>
            </w:r>
            <w:r>
              <w:rPr>
                <w:rFonts w:cstheme="minorHAnsi"/>
                <w:bCs/>
                <w:sz w:val="24"/>
                <w:szCs w:val="24"/>
              </w:rPr>
              <w:t>wania organizacji pozarządowych;</w:t>
            </w:r>
            <w:r w:rsidR="00E42008" w:rsidRPr="00E36B42">
              <w:rPr>
                <w:rFonts w:cstheme="minorHAnsi"/>
                <w:bCs/>
                <w:sz w:val="24"/>
                <w:szCs w:val="24"/>
              </w:rPr>
              <w:t xml:space="preserve"> </w:t>
            </w:r>
          </w:p>
          <w:p w:rsidR="00E42008" w:rsidRPr="00E36B42" w:rsidRDefault="00E36B42" w:rsidP="0044756D">
            <w:pPr>
              <w:pStyle w:val="Akapitzlist"/>
              <w:numPr>
                <w:ilvl w:val="0"/>
                <w:numId w:val="90"/>
              </w:numPr>
              <w:rPr>
                <w:rFonts w:cstheme="minorHAnsi"/>
                <w:sz w:val="24"/>
                <w:szCs w:val="24"/>
              </w:rPr>
            </w:pPr>
            <w:r w:rsidRPr="00E36B42">
              <w:rPr>
                <w:rFonts w:cstheme="minorHAnsi"/>
                <w:bCs/>
                <w:sz w:val="24"/>
                <w:szCs w:val="24"/>
              </w:rPr>
              <w:t>Z</w:t>
            </w:r>
            <w:r w:rsidR="00E42008" w:rsidRPr="00E36B42">
              <w:rPr>
                <w:rFonts w:cstheme="minorHAnsi"/>
                <w:bCs/>
                <w:sz w:val="24"/>
                <w:szCs w:val="24"/>
              </w:rPr>
              <w:t>rozumienie roli organizacji ekol</w:t>
            </w:r>
            <w:r>
              <w:rPr>
                <w:rFonts w:cstheme="minorHAnsi"/>
                <w:bCs/>
                <w:sz w:val="24"/>
                <w:szCs w:val="24"/>
              </w:rPr>
              <w:t>ogicznych w ochronie środowiska;</w:t>
            </w:r>
          </w:p>
          <w:p w:rsidR="00E42008" w:rsidRPr="00E36B42" w:rsidRDefault="00E36B42" w:rsidP="0044756D">
            <w:pPr>
              <w:pStyle w:val="Akapitzlist"/>
              <w:numPr>
                <w:ilvl w:val="0"/>
                <w:numId w:val="90"/>
              </w:numPr>
              <w:rPr>
                <w:rFonts w:cstheme="minorHAnsi"/>
                <w:sz w:val="24"/>
                <w:szCs w:val="24"/>
              </w:rPr>
            </w:pPr>
            <w:r w:rsidRPr="00E36B42">
              <w:rPr>
                <w:rFonts w:cstheme="minorHAnsi"/>
                <w:bCs/>
                <w:sz w:val="24"/>
                <w:szCs w:val="24"/>
              </w:rPr>
              <w:t>K</w:t>
            </w:r>
            <w:r w:rsidR="00E42008" w:rsidRPr="00E36B42">
              <w:rPr>
                <w:rFonts w:cstheme="minorHAnsi"/>
                <w:bCs/>
                <w:sz w:val="24"/>
                <w:szCs w:val="24"/>
              </w:rPr>
              <w:t>ształ</w:t>
            </w:r>
            <w:r w:rsidR="00833FC3" w:rsidRPr="00E36B42">
              <w:rPr>
                <w:rFonts w:cstheme="minorHAnsi"/>
                <w:bCs/>
                <w:sz w:val="24"/>
                <w:szCs w:val="24"/>
              </w:rPr>
              <w:t xml:space="preserve">towanie świadomości  </w:t>
            </w:r>
            <w:r w:rsidR="00E42008" w:rsidRPr="00E36B42">
              <w:rPr>
                <w:rFonts w:cstheme="minorHAnsi"/>
                <w:bCs/>
                <w:sz w:val="24"/>
                <w:szCs w:val="24"/>
              </w:rPr>
              <w:t>i możliwości oso</w:t>
            </w:r>
            <w:r>
              <w:rPr>
                <w:rFonts w:cstheme="minorHAnsi"/>
                <w:bCs/>
                <w:sz w:val="24"/>
                <w:szCs w:val="24"/>
              </w:rPr>
              <w:t>bistego wpływu na losy przyrody;</w:t>
            </w:r>
            <w:r w:rsidR="00E42008" w:rsidRPr="00E36B42">
              <w:rPr>
                <w:rFonts w:cstheme="minorHAnsi"/>
                <w:bCs/>
                <w:sz w:val="24"/>
                <w:szCs w:val="24"/>
              </w:rPr>
              <w:t xml:space="preserve"> </w:t>
            </w:r>
          </w:p>
          <w:p w:rsidR="00E42008" w:rsidRPr="00E36B42" w:rsidRDefault="00E36B42" w:rsidP="0044756D">
            <w:pPr>
              <w:pStyle w:val="Akapitzlist"/>
              <w:numPr>
                <w:ilvl w:val="0"/>
                <w:numId w:val="90"/>
              </w:numPr>
              <w:rPr>
                <w:rFonts w:cstheme="minorHAnsi"/>
                <w:sz w:val="24"/>
                <w:szCs w:val="24"/>
              </w:rPr>
            </w:pPr>
            <w:r w:rsidRPr="00E36B42">
              <w:rPr>
                <w:rFonts w:cstheme="minorHAnsi"/>
                <w:bCs/>
                <w:sz w:val="24"/>
                <w:szCs w:val="24"/>
              </w:rPr>
              <w:t>U</w:t>
            </w:r>
            <w:r w:rsidR="00E42008" w:rsidRPr="00E36B42">
              <w:rPr>
                <w:rFonts w:cstheme="minorHAnsi"/>
                <w:bCs/>
                <w:sz w:val="24"/>
                <w:szCs w:val="24"/>
              </w:rPr>
              <w:t>świadomienie konieczności wspólnego organizowania działa</w:t>
            </w:r>
            <w:r>
              <w:rPr>
                <w:rFonts w:cstheme="minorHAnsi"/>
                <w:bCs/>
                <w:sz w:val="24"/>
                <w:szCs w:val="24"/>
              </w:rPr>
              <w:t>ń w zakresie ochrony środowiska;</w:t>
            </w:r>
          </w:p>
          <w:p w:rsidR="00E42008" w:rsidRPr="00E36B42" w:rsidRDefault="00E36B42" w:rsidP="0044756D">
            <w:pPr>
              <w:pStyle w:val="Akapitzlist"/>
              <w:numPr>
                <w:ilvl w:val="0"/>
                <w:numId w:val="90"/>
              </w:numPr>
              <w:rPr>
                <w:rFonts w:cstheme="minorHAnsi"/>
                <w:sz w:val="24"/>
                <w:szCs w:val="24"/>
              </w:rPr>
            </w:pPr>
            <w:r w:rsidRPr="00E36B42">
              <w:rPr>
                <w:rFonts w:cstheme="minorHAnsi"/>
                <w:bCs/>
                <w:sz w:val="24"/>
                <w:szCs w:val="24"/>
              </w:rPr>
              <w:t>O</w:t>
            </w:r>
            <w:r w:rsidR="00E42008" w:rsidRPr="00E36B42">
              <w:rPr>
                <w:rFonts w:cstheme="minorHAnsi"/>
                <w:bCs/>
                <w:sz w:val="24"/>
                <w:szCs w:val="24"/>
              </w:rPr>
              <w:t>budzenie poczucia re</w:t>
            </w:r>
            <w:r>
              <w:rPr>
                <w:rFonts w:cstheme="minorHAnsi"/>
                <w:bCs/>
                <w:sz w:val="24"/>
                <w:szCs w:val="24"/>
              </w:rPr>
              <w:t>alizmu w działaniach zbiorowych;</w:t>
            </w:r>
          </w:p>
          <w:p w:rsidR="00E42008" w:rsidRPr="00E36B42" w:rsidRDefault="00E36B42" w:rsidP="0044756D">
            <w:pPr>
              <w:pStyle w:val="Akapitzlist"/>
              <w:numPr>
                <w:ilvl w:val="0"/>
                <w:numId w:val="90"/>
              </w:numPr>
              <w:rPr>
                <w:rFonts w:cstheme="minorHAnsi"/>
                <w:sz w:val="24"/>
                <w:szCs w:val="24"/>
              </w:rPr>
            </w:pPr>
            <w:r w:rsidRPr="00E36B42">
              <w:rPr>
                <w:rFonts w:cstheme="minorHAnsi"/>
                <w:bCs/>
                <w:sz w:val="24"/>
                <w:szCs w:val="24"/>
              </w:rPr>
              <w:t>R</w:t>
            </w:r>
            <w:r w:rsidR="00E42008" w:rsidRPr="00E36B42">
              <w:rPr>
                <w:rFonts w:cstheme="minorHAnsi"/>
                <w:bCs/>
                <w:sz w:val="24"/>
                <w:szCs w:val="24"/>
              </w:rPr>
              <w:t>oz</w:t>
            </w:r>
            <w:r w:rsidR="00833FC3" w:rsidRPr="00E36B42">
              <w:rPr>
                <w:rFonts w:cstheme="minorHAnsi"/>
                <w:bCs/>
                <w:sz w:val="24"/>
                <w:szCs w:val="24"/>
              </w:rPr>
              <w:t>wijanie wrażliwości plastycznej</w:t>
            </w:r>
            <w:r w:rsidRPr="00E36B42">
              <w:rPr>
                <w:rFonts w:cstheme="minorHAnsi"/>
                <w:sz w:val="24"/>
                <w:szCs w:val="24"/>
              </w:rPr>
              <w:t>.</w:t>
            </w:r>
          </w:p>
        </w:tc>
      </w:tr>
      <w:tr w:rsidR="00E42008" w:rsidRPr="00221D52" w:rsidTr="00E42008">
        <w:tc>
          <w:tcPr>
            <w:tcW w:w="560" w:type="dxa"/>
          </w:tcPr>
          <w:p w:rsidR="00E42008" w:rsidRPr="00221D52" w:rsidRDefault="006B01FC" w:rsidP="00E42008">
            <w:pPr>
              <w:rPr>
                <w:rFonts w:cstheme="minorHAnsi"/>
                <w:sz w:val="24"/>
                <w:szCs w:val="24"/>
              </w:rPr>
            </w:pPr>
            <w:r>
              <w:rPr>
                <w:rFonts w:cstheme="minorHAnsi"/>
                <w:sz w:val="24"/>
                <w:szCs w:val="24"/>
              </w:rPr>
              <w:t>3</w:t>
            </w:r>
          </w:p>
        </w:tc>
        <w:tc>
          <w:tcPr>
            <w:tcW w:w="2409" w:type="dxa"/>
          </w:tcPr>
          <w:p w:rsidR="00E42008" w:rsidRPr="00221D52" w:rsidRDefault="00E42008" w:rsidP="00E42008">
            <w:pPr>
              <w:rPr>
                <w:rFonts w:cstheme="minorHAnsi"/>
                <w:sz w:val="24"/>
                <w:szCs w:val="24"/>
              </w:rPr>
            </w:pPr>
            <w:r w:rsidRPr="00221D52">
              <w:rPr>
                <w:rFonts w:cstheme="minorHAnsi"/>
                <w:sz w:val="24"/>
                <w:szCs w:val="24"/>
              </w:rPr>
              <w:t>Formy i metody</w:t>
            </w:r>
          </w:p>
        </w:tc>
        <w:tc>
          <w:tcPr>
            <w:tcW w:w="10348" w:type="dxa"/>
            <w:gridSpan w:val="2"/>
          </w:tcPr>
          <w:p w:rsidR="00E36B42" w:rsidRPr="00E36B42" w:rsidRDefault="00E36B42" w:rsidP="0044756D">
            <w:pPr>
              <w:pStyle w:val="Akapitzlist"/>
              <w:numPr>
                <w:ilvl w:val="0"/>
                <w:numId w:val="91"/>
              </w:numPr>
              <w:ind w:left="714" w:hanging="357"/>
              <w:rPr>
                <w:rFonts w:cstheme="minorHAnsi"/>
                <w:bCs/>
                <w:sz w:val="24"/>
                <w:szCs w:val="24"/>
              </w:rPr>
            </w:pPr>
            <w:r w:rsidRPr="00E36B42">
              <w:rPr>
                <w:rFonts w:cstheme="minorHAnsi"/>
                <w:bCs/>
                <w:sz w:val="24"/>
                <w:szCs w:val="24"/>
              </w:rPr>
              <w:t>o</w:t>
            </w:r>
            <w:r w:rsidR="00E42008" w:rsidRPr="00E36B42">
              <w:rPr>
                <w:rFonts w:cstheme="minorHAnsi"/>
                <w:bCs/>
                <w:sz w:val="24"/>
                <w:szCs w:val="24"/>
              </w:rPr>
              <w:t>bserwa</w:t>
            </w:r>
            <w:r w:rsidRPr="00E36B42">
              <w:rPr>
                <w:rFonts w:cstheme="minorHAnsi"/>
                <w:bCs/>
                <w:sz w:val="24"/>
                <w:szCs w:val="24"/>
              </w:rPr>
              <w:t>cja bezpośrednia;</w:t>
            </w:r>
            <w:r w:rsidR="00E42008" w:rsidRPr="00E36B42">
              <w:rPr>
                <w:rFonts w:cstheme="minorHAnsi"/>
                <w:bCs/>
                <w:sz w:val="24"/>
                <w:szCs w:val="24"/>
              </w:rPr>
              <w:t xml:space="preserve"> </w:t>
            </w:r>
          </w:p>
          <w:p w:rsidR="00E36B42" w:rsidRPr="00E36B42" w:rsidRDefault="00E36B42" w:rsidP="0044756D">
            <w:pPr>
              <w:pStyle w:val="Akapitzlist"/>
              <w:numPr>
                <w:ilvl w:val="0"/>
                <w:numId w:val="91"/>
              </w:numPr>
              <w:ind w:left="714" w:hanging="357"/>
              <w:rPr>
                <w:rFonts w:cstheme="minorHAnsi"/>
                <w:bCs/>
                <w:sz w:val="24"/>
                <w:szCs w:val="24"/>
              </w:rPr>
            </w:pPr>
            <w:r w:rsidRPr="00E36B42">
              <w:rPr>
                <w:rFonts w:cstheme="minorHAnsi"/>
                <w:bCs/>
                <w:sz w:val="24"/>
                <w:szCs w:val="24"/>
              </w:rPr>
              <w:t>burza mózgów;</w:t>
            </w:r>
            <w:r w:rsidR="00E42008" w:rsidRPr="00E36B42">
              <w:rPr>
                <w:rFonts w:cstheme="minorHAnsi"/>
                <w:bCs/>
                <w:sz w:val="24"/>
                <w:szCs w:val="24"/>
              </w:rPr>
              <w:t xml:space="preserve"> </w:t>
            </w:r>
          </w:p>
          <w:p w:rsidR="00E36B42" w:rsidRPr="00E36B42" w:rsidRDefault="00E36B42" w:rsidP="0044756D">
            <w:pPr>
              <w:pStyle w:val="Akapitzlist"/>
              <w:numPr>
                <w:ilvl w:val="0"/>
                <w:numId w:val="91"/>
              </w:numPr>
              <w:ind w:left="714" w:hanging="357"/>
              <w:rPr>
                <w:rFonts w:cstheme="minorHAnsi"/>
                <w:bCs/>
                <w:sz w:val="24"/>
                <w:szCs w:val="24"/>
              </w:rPr>
            </w:pPr>
            <w:r w:rsidRPr="00E36B42">
              <w:rPr>
                <w:rFonts w:cstheme="minorHAnsi"/>
                <w:bCs/>
                <w:sz w:val="24"/>
                <w:szCs w:val="24"/>
              </w:rPr>
              <w:t>metoda projektu;</w:t>
            </w:r>
            <w:r w:rsidR="00E42008" w:rsidRPr="00E36B42">
              <w:rPr>
                <w:rFonts w:cstheme="minorHAnsi"/>
                <w:bCs/>
                <w:sz w:val="24"/>
                <w:szCs w:val="24"/>
              </w:rPr>
              <w:t xml:space="preserve"> </w:t>
            </w:r>
          </w:p>
          <w:p w:rsidR="00E36B42" w:rsidRPr="00E36B42" w:rsidRDefault="00E36B42" w:rsidP="0044756D">
            <w:pPr>
              <w:pStyle w:val="Akapitzlist"/>
              <w:numPr>
                <w:ilvl w:val="0"/>
                <w:numId w:val="91"/>
              </w:numPr>
              <w:ind w:left="714" w:hanging="357"/>
              <w:rPr>
                <w:rFonts w:cstheme="minorHAnsi"/>
                <w:bCs/>
                <w:sz w:val="24"/>
                <w:szCs w:val="24"/>
              </w:rPr>
            </w:pPr>
            <w:r w:rsidRPr="00E36B42">
              <w:rPr>
                <w:rFonts w:cstheme="minorHAnsi"/>
                <w:bCs/>
                <w:sz w:val="24"/>
                <w:szCs w:val="24"/>
              </w:rPr>
              <w:t>wycieczka terenowa;</w:t>
            </w:r>
            <w:r w:rsidR="00E42008" w:rsidRPr="00E36B42">
              <w:rPr>
                <w:rFonts w:cstheme="minorHAnsi"/>
                <w:bCs/>
                <w:sz w:val="24"/>
                <w:szCs w:val="24"/>
              </w:rPr>
              <w:t xml:space="preserve"> </w:t>
            </w:r>
          </w:p>
          <w:p w:rsidR="00E36B42" w:rsidRPr="00E36B42" w:rsidRDefault="00E36B42" w:rsidP="0044756D">
            <w:pPr>
              <w:pStyle w:val="Akapitzlist"/>
              <w:numPr>
                <w:ilvl w:val="0"/>
                <w:numId w:val="91"/>
              </w:numPr>
              <w:ind w:left="714" w:hanging="357"/>
              <w:rPr>
                <w:rFonts w:cstheme="minorHAnsi"/>
                <w:bCs/>
                <w:sz w:val="24"/>
                <w:szCs w:val="24"/>
              </w:rPr>
            </w:pPr>
            <w:r w:rsidRPr="00E36B42">
              <w:rPr>
                <w:rFonts w:cstheme="minorHAnsi"/>
                <w:bCs/>
                <w:sz w:val="24"/>
                <w:szCs w:val="24"/>
              </w:rPr>
              <w:t>praca indywidualna;</w:t>
            </w:r>
          </w:p>
          <w:p w:rsidR="00E42008" w:rsidRPr="00E36B42" w:rsidRDefault="00E36B42" w:rsidP="0044756D">
            <w:pPr>
              <w:pStyle w:val="Akapitzlist"/>
              <w:numPr>
                <w:ilvl w:val="0"/>
                <w:numId w:val="91"/>
              </w:numPr>
              <w:ind w:left="714" w:hanging="357"/>
              <w:rPr>
                <w:rFonts w:cstheme="minorHAnsi"/>
                <w:bCs/>
                <w:sz w:val="24"/>
                <w:szCs w:val="24"/>
              </w:rPr>
            </w:pPr>
            <w:r w:rsidRPr="00E36B42">
              <w:rPr>
                <w:rFonts w:cstheme="minorHAnsi"/>
                <w:bCs/>
                <w:sz w:val="24"/>
                <w:szCs w:val="24"/>
              </w:rPr>
              <w:t xml:space="preserve">praca </w:t>
            </w:r>
            <w:r w:rsidR="00E42008" w:rsidRPr="00E36B42">
              <w:rPr>
                <w:rFonts w:cstheme="minorHAnsi"/>
                <w:bCs/>
                <w:sz w:val="24"/>
                <w:szCs w:val="24"/>
              </w:rPr>
              <w:t>zespołowa</w:t>
            </w:r>
            <w:r w:rsidRPr="00E36B42">
              <w:rPr>
                <w:rFonts w:cstheme="minorHAnsi"/>
                <w:bCs/>
                <w:sz w:val="24"/>
                <w:szCs w:val="24"/>
              </w:rPr>
              <w:t>.</w:t>
            </w:r>
          </w:p>
        </w:tc>
      </w:tr>
      <w:tr w:rsidR="00E42008" w:rsidRPr="00221D52" w:rsidTr="00E42008">
        <w:tc>
          <w:tcPr>
            <w:tcW w:w="560" w:type="dxa"/>
          </w:tcPr>
          <w:p w:rsidR="00E42008" w:rsidRPr="00221D52" w:rsidRDefault="006B01FC" w:rsidP="00E42008">
            <w:pPr>
              <w:rPr>
                <w:rFonts w:cstheme="minorHAnsi"/>
                <w:sz w:val="24"/>
                <w:szCs w:val="24"/>
              </w:rPr>
            </w:pPr>
            <w:r>
              <w:rPr>
                <w:rFonts w:cstheme="minorHAnsi"/>
                <w:sz w:val="24"/>
                <w:szCs w:val="24"/>
              </w:rPr>
              <w:t>4</w:t>
            </w:r>
          </w:p>
        </w:tc>
        <w:tc>
          <w:tcPr>
            <w:tcW w:w="2409" w:type="dxa"/>
          </w:tcPr>
          <w:p w:rsidR="00E42008" w:rsidRPr="00221D52" w:rsidRDefault="00E42008" w:rsidP="00E42008">
            <w:pPr>
              <w:rPr>
                <w:rFonts w:cstheme="minorHAnsi"/>
                <w:sz w:val="24"/>
                <w:szCs w:val="24"/>
              </w:rPr>
            </w:pPr>
            <w:r w:rsidRPr="00221D52">
              <w:rPr>
                <w:rFonts w:cstheme="minorHAnsi"/>
                <w:sz w:val="24"/>
                <w:szCs w:val="24"/>
              </w:rPr>
              <w:t>Środki dydaktyczne</w:t>
            </w:r>
          </w:p>
          <w:p w:rsidR="00E42008" w:rsidRPr="00221D52" w:rsidRDefault="00E42008" w:rsidP="00E42008">
            <w:pPr>
              <w:rPr>
                <w:rFonts w:cstheme="minorHAnsi"/>
                <w:sz w:val="24"/>
                <w:szCs w:val="24"/>
              </w:rPr>
            </w:pPr>
            <w:r w:rsidRPr="00221D52">
              <w:rPr>
                <w:rFonts w:cstheme="minorHAnsi"/>
                <w:sz w:val="24"/>
                <w:szCs w:val="24"/>
              </w:rPr>
              <w:t xml:space="preserve">(ze szczegółowym </w:t>
            </w:r>
            <w:r w:rsidRPr="00221D52">
              <w:rPr>
                <w:rFonts w:cstheme="minorHAnsi"/>
                <w:sz w:val="24"/>
                <w:szCs w:val="24"/>
              </w:rPr>
              <w:lastRenderedPageBreak/>
              <w:t>wskazaniem środków opracowanych w projekcie</w:t>
            </w:r>
            <w:r w:rsidR="006B01FC">
              <w:rPr>
                <w:rFonts w:cstheme="minorHAnsi"/>
                <w:sz w:val="24"/>
                <w:szCs w:val="24"/>
              </w:rPr>
              <w:t xml:space="preserve"> </w:t>
            </w:r>
            <w:r w:rsidRPr="00221D52">
              <w:rPr>
                <w:rFonts w:cstheme="minorHAnsi"/>
                <w:sz w:val="24"/>
                <w:szCs w:val="24"/>
              </w:rPr>
              <w:t>np. moduł, gra)</w:t>
            </w:r>
          </w:p>
        </w:tc>
        <w:tc>
          <w:tcPr>
            <w:tcW w:w="10348" w:type="dxa"/>
            <w:gridSpan w:val="2"/>
          </w:tcPr>
          <w:p w:rsidR="00E42008" w:rsidRPr="00E36B42" w:rsidRDefault="00E36B42" w:rsidP="0044756D">
            <w:pPr>
              <w:pStyle w:val="Akapitzlist"/>
              <w:numPr>
                <w:ilvl w:val="0"/>
                <w:numId w:val="92"/>
              </w:numPr>
              <w:ind w:left="714" w:hanging="357"/>
              <w:rPr>
                <w:rFonts w:cstheme="minorHAnsi"/>
                <w:sz w:val="24"/>
                <w:szCs w:val="24"/>
              </w:rPr>
            </w:pPr>
            <w:r>
              <w:rPr>
                <w:rFonts w:cstheme="minorHAnsi"/>
                <w:sz w:val="24"/>
                <w:szCs w:val="24"/>
              </w:rPr>
              <w:lastRenderedPageBreak/>
              <w:t>i</w:t>
            </w:r>
            <w:r w:rsidRPr="00E36B42">
              <w:rPr>
                <w:rFonts w:cstheme="minorHAnsi"/>
                <w:sz w:val="24"/>
                <w:szCs w:val="24"/>
              </w:rPr>
              <w:t xml:space="preserve">nformacje o wybranych organizacjach zajmujących </w:t>
            </w:r>
            <w:r w:rsidR="00E42008" w:rsidRPr="00E36B42">
              <w:rPr>
                <w:rFonts w:cstheme="minorHAnsi"/>
                <w:sz w:val="24"/>
                <w:szCs w:val="24"/>
              </w:rPr>
              <w:t xml:space="preserve"> się ochroną środowiska w Polsce i na </w:t>
            </w:r>
            <w:r w:rsidR="00E42008" w:rsidRPr="00E36B42">
              <w:rPr>
                <w:rFonts w:cstheme="minorHAnsi"/>
                <w:sz w:val="24"/>
                <w:szCs w:val="24"/>
              </w:rPr>
              <w:lastRenderedPageBreak/>
              <w:t>świecie /ich sy</w:t>
            </w:r>
            <w:r w:rsidRPr="00E36B42">
              <w:rPr>
                <w:rFonts w:cstheme="minorHAnsi"/>
                <w:sz w:val="24"/>
                <w:szCs w:val="24"/>
              </w:rPr>
              <w:t xml:space="preserve">mbole, adresy, cele, fundusze </w:t>
            </w:r>
            <w:r>
              <w:rPr>
                <w:rFonts w:cstheme="minorHAnsi"/>
                <w:sz w:val="24"/>
                <w:szCs w:val="24"/>
              </w:rPr>
              <w:t>itp.</w:t>
            </w:r>
            <w:r w:rsidR="00E42008" w:rsidRPr="00E36B42">
              <w:rPr>
                <w:rFonts w:cstheme="minorHAnsi"/>
                <w:sz w:val="24"/>
                <w:szCs w:val="24"/>
              </w:rPr>
              <w:t>/.</w:t>
            </w:r>
          </w:p>
        </w:tc>
      </w:tr>
      <w:tr w:rsidR="00E42008" w:rsidRPr="00221D52" w:rsidTr="00E42008">
        <w:tc>
          <w:tcPr>
            <w:tcW w:w="560" w:type="dxa"/>
          </w:tcPr>
          <w:p w:rsidR="00E42008" w:rsidRPr="00221D52" w:rsidRDefault="006B01FC" w:rsidP="00E42008">
            <w:pPr>
              <w:rPr>
                <w:rFonts w:cstheme="minorHAnsi"/>
                <w:sz w:val="24"/>
                <w:szCs w:val="24"/>
              </w:rPr>
            </w:pPr>
            <w:r>
              <w:rPr>
                <w:rFonts w:cstheme="minorHAnsi"/>
                <w:sz w:val="24"/>
                <w:szCs w:val="24"/>
              </w:rPr>
              <w:lastRenderedPageBreak/>
              <w:t>5</w:t>
            </w:r>
          </w:p>
        </w:tc>
        <w:tc>
          <w:tcPr>
            <w:tcW w:w="2409" w:type="dxa"/>
          </w:tcPr>
          <w:p w:rsidR="00E42008" w:rsidRPr="00221D52" w:rsidRDefault="00E42008" w:rsidP="00E42008">
            <w:pPr>
              <w:rPr>
                <w:rFonts w:cstheme="minorHAnsi"/>
                <w:sz w:val="24"/>
                <w:szCs w:val="24"/>
              </w:rPr>
            </w:pPr>
            <w:r w:rsidRPr="00221D52">
              <w:rPr>
                <w:rFonts w:cstheme="minorHAnsi"/>
                <w:sz w:val="24"/>
                <w:szCs w:val="24"/>
              </w:rPr>
              <w:t>Wprowadzenie do zajęć</w:t>
            </w:r>
          </w:p>
        </w:tc>
        <w:tc>
          <w:tcPr>
            <w:tcW w:w="10348" w:type="dxa"/>
            <w:gridSpan w:val="2"/>
          </w:tcPr>
          <w:p w:rsidR="00E42008" w:rsidRPr="00E36B42" w:rsidRDefault="00E36B42" w:rsidP="0044756D">
            <w:pPr>
              <w:pStyle w:val="Akapitzlist"/>
              <w:numPr>
                <w:ilvl w:val="0"/>
                <w:numId w:val="93"/>
              </w:numPr>
              <w:rPr>
                <w:rFonts w:cstheme="minorHAnsi"/>
                <w:bCs/>
                <w:sz w:val="24"/>
                <w:szCs w:val="24"/>
              </w:rPr>
            </w:pPr>
            <w:r>
              <w:rPr>
                <w:rFonts w:cstheme="minorHAnsi"/>
                <w:bCs/>
                <w:sz w:val="24"/>
                <w:szCs w:val="24"/>
              </w:rPr>
              <w:t>W</w:t>
            </w:r>
            <w:r w:rsidR="00833FC3" w:rsidRPr="00E36B42">
              <w:rPr>
                <w:rFonts w:cstheme="minorHAnsi"/>
                <w:bCs/>
                <w:sz w:val="24"/>
                <w:szCs w:val="24"/>
              </w:rPr>
              <w:t>prowadzenie do tematu</w:t>
            </w:r>
            <w:r>
              <w:rPr>
                <w:rFonts w:cstheme="minorHAnsi"/>
                <w:bCs/>
                <w:sz w:val="24"/>
                <w:szCs w:val="24"/>
              </w:rPr>
              <w:t>;</w:t>
            </w:r>
          </w:p>
          <w:p w:rsidR="00E42008" w:rsidRPr="00E36B42" w:rsidRDefault="00E36B42" w:rsidP="0044756D">
            <w:pPr>
              <w:pStyle w:val="Akapitzlist"/>
              <w:numPr>
                <w:ilvl w:val="0"/>
                <w:numId w:val="93"/>
              </w:numPr>
              <w:rPr>
                <w:rFonts w:cstheme="minorHAnsi"/>
                <w:sz w:val="24"/>
                <w:szCs w:val="24"/>
              </w:rPr>
            </w:pPr>
            <w:r>
              <w:rPr>
                <w:rFonts w:cstheme="minorHAnsi"/>
                <w:sz w:val="24"/>
                <w:szCs w:val="24"/>
              </w:rPr>
              <w:t>P</w:t>
            </w:r>
            <w:r w:rsidR="00E42008" w:rsidRPr="00E36B42">
              <w:rPr>
                <w:rFonts w:cstheme="minorHAnsi"/>
                <w:sz w:val="24"/>
                <w:szCs w:val="24"/>
              </w:rPr>
              <w:t>odział na grupy i polecenie wykonania zadań</w:t>
            </w:r>
            <w:r>
              <w:rPr>
                <w:rFonts w:cstheme="minorHAnsi"/>
                <w:sz w:val="24"/>
                <w:szCs w:val="24"/>
              </w:rPr>
              <w:t>.</w:t>
            </w:r>
          </w:p>
        </w:tc>
      </w:tr>
      <w:tr w:rsidR="00E42008" w:rsidRPr="00221D52" w:rsidTr="00E42008">
        <w:tc>
          <w:tcPr>
            <w:tcW w:w="560" w:type="dxa"/>
          </w:tcPr>
          <w:p w:rsidR="00E42008" w:rsidRPr="00221D52" w:rsidRDefault="006B01FC" w:rsidP="00E42008">
            <w:pPr>
              <w:rPr>
                <w:rFonts w:cstheme="minorHAnsi"/>
                <w:sz w:val="24"/>
                <w:szCs w:val="24"/>
              </w:rPr>
            </w:pPr>
            <w:r>
              <w:rPr>
                <w:rFonts w:cstheme="minorHAnsi"/>
                <w:sz w:val="24"/>
                <w:szCs w:val="24"/>
              </w:rPr>
              <w:t>6</w:t>
            </w:r>
          </w:p>
        </w:tc>
        <w:tc>
          <w:tcPr>
            <w:tcW w:w="2409" w:type="dxa"/>
          </w:tcPr>
          <w:p w:rsidR="00E42008" w:rsidRPr="00221D52" w:rsidRDefault="00E42008" w:rsidP="00E42008">
            <w:pPr>
              <w:rPr>
                <w:rFonts w:cstheme="minorHAnsi"/>
                <w:sz w:val="24"/>
                <w:szCs w:val="24"/>
              </w:rPr>
            </w:pPr>
            <w:r w:rsidRPr="00221D52">
              <w:rPr>
                <w:rFonts w:cstheme="minorHAnsi"/>
                <w:sz w:val="24"/>
                <w:szCs w:val="24"/>
              </w:rPr>
              <w:t>Przebieg zajęć</w:t>
            </w:r>
            <w:r w:rsidRPr="00221D52">
              <w:rPr>
                <w:rFonts w:cstheme="minorHAnsi"/>
                <w:i/>
                <w:sz w:val="24"/>
                <w:szCs w:val="24"/>
              </w:rPr>
              <w:t>(pełna wersja)</w:t>
            </w:r>
          </w:p>
        </w:tc>
        <w:tc>
          <w:tcPr>
            <w:tcW w:w="10348" w:type="dxa"/>
            <w:gridSpan w:val="2"/>
          </w:tcPr>
          <w:p w:rsidR="00E42008" w:rsidRPr="00E36B42" w:rsidRDefault="00E42008" w:rsidP="00E42008">
            <w:pPr>
              <w:rPr>
                <w:rFonts w:cstheme="minorHAnsi"/>
                <w:b/>
                <w:sz w:val="24"/>
                <w:szCs w:val="24"/>
              </w:rPr>
            </w:pPr>
            <w:r w:rsidRPr="00E36B42">
              <w:rPr>
                <w:rFonts w:cstheme="minorHAnsi"/>
                <w:b/>
                <w:sz w:val="24"/>
                <w:szCs w:val="24"/>
              </w:rPr>
              <w:t>Zadania do pracy w grupach:</w:t>
            </w:r>
          </w:p>
          <w:p w:rsidR="00E42008" w:rsidRPr="00E36B42" w:rsidRDefault="00E42008" w:rsidP="00E42008">
            <w:pPr>
              <w:rPr>
                <w:rFonts w:cstheme="minorHAnsi"/>
                <w:bCs/>
                <w:sz w:val="24"/>
                <w:szCs w:val="24"/>
              </w:rPr>
            </w:pPr>
          </w:p>
          <w:p w:rsidR="00E42008" w:rsidRPr="00E36B42" w:rsidRDefault="00E42008" w:rsidP="00E36B42">
            <w:pPr>
              <w:rPr>
                <w:rFonts w:cstheme="minorHAnsi"/>
                <w:b/>
                <w:bCs/>
                <w:sz w:val="24"/>
                <w:szCs w:val="24"/>
              </w:rPr>
            </w:pPr>
            <w:r w:rsidRPr="00E36B42">
              <w:rPr>
                <w:rFonts w:cstheme="minorHAnsi"/>
                <w:b/>
                <w:bCs/>
                <w:sz w:val="24"/>
                <w:szCs w:val="24"/>
              </w:rPr>
              <w:t>Zadanie 1</w:t>
            </w:r>
          </w:p>
          <w:p w:rsidR="00E42008" w:rsidRPr="00E36B42" w:rsidRDefault="00E42008" w:rsidP="0044756D">
            <w:pPr>
              <w:pStyle w:val="Akapitzlist"/>
              <w:numPr>
                <w:ilvl w:val="0"/>
                <w:numId w:val="94"/>
              </w:numPr>
              <w:rPr>
                <w:rFonts w:cstheme="minorHAnsi"/>
                <w:bCs/>
                <w:sz w:val="24"/>
                <w:szCs w:val="24"/>
              </w:rPr>
            </w:pPr>
            <w:r w:rsidRPr="00E36B42">
              <w:rPr>
                <w:rFonts w:cstheme="minorHAnsi"/>
                <w:bCs/>
                <w:sz w:val="24"/>
                <w:szCs w:val="24"/>
              </w:rPr>
              <w:t>Opracowanie głównych przyczyn powoływania organizacji ekologicznych.</w:t>
            </w:r>
          </w:p>
          <w:p w:rsidR="00E36B42" w:rsidRPr="00E36B42" w:rsidRDefault="00E42008" w:rsidP="0044756D">
            <w:pPr>
              <w:pStyle w:val="Akapitzlist"/>
              <w:numPr>
                <w:ilvl w:val="0"/>
                <w:numId w:val="94"/>
              </w:numPr>
              <w:rPr>
                <w:rFonts w:cstheme="minorHAnsi"/>
                <w:bCs/>
                <w:sz w:val="24"/>
                <w:szCs w:val="24"/>
              </w:rPr>
            </w:pPr>
            <w:r w:rsidRPr="00E36B42">
              <w:rPr>
                <w:rFonts w:cstheme="minorHAnsi"/>
                <w:bCs/>
                <w:sz w:val="24"/>
                <w:szCs w:val="24"/>
              </w:rPr>
              <w:t xml:space="preserve">Prezentacja wyników prac przez liderów. </w:t>
            </w:r>
          </w:p>
          <w:p w:rsidR="00E42008" w:rsidRPr="00E36B42" w:rsidRDefault="00E42008" w:rsidP="0044756D">
            <w:pPr>
              <w:pStyle w:val="Akapitzlist"/>
              <w:numPr>
                <w:ilvl w:val="0"/>
                <w:numId w:val="94"/>
              </w:numPr>
              <w:rPr>
                <w:rFonts w:cstheme="minorHAnsi"/>
                <w:bCs/>
                <w:i/>
                <w:sz w:val="24"/>
                <w:szCs w:val="24"/>
              </w:rPr>
            </w:pPr>
            <w:r w:rsidRPr="00E36B42">
              <w:rPr>
                <w:rFonts w:cstheme="minorHAnsi"/>
                <w:bCs/>
                <w:sz w:val="24"/>
                <w:szCs w:val="24"/>
              </w:rPr>
              <w:t xml:space="preserve">Wykonanie jednego wspólnego posteru </w:t>
            </w:r>
            <w:r w:rsidRPr="00E36B42">
              <w:rPr>
                <w:rFonts w:cstheme="minorHAnsi"/>
                <w:bCs/>
                <w:i/>
                <w:sz w:val="24"/>
                <w:szCs w:val="24"/>
              </w:rPr>
              <w:t xml:space="preserve">„Zestawienie głównych przyczyn powoływania </w:t>
            </w:r>
            <w:r w:rsidR="00833FC3" w:rsidRPr="00E36B42">
              <w:rPr>
                <w:rFonts w:cstheme="minorHAnsi"/>
                <w:bCs/>
                <w:i/>
                <w:sz w:val="24"/>
                <w:szCs w:val="24"/>
              </w:rPr>
              <w:t xml:space="preserve">organizacji </w:t>
            </w:r>
            <w:r w:rsidRPr="00E36B42">
              <w:rPr>
                <w:rFonts w:cstheme="minorHAnsi"/>
                <w:bCs/>
                <w:i/>
                <w:sz w:val="24"/>
                <w:szCs w:val="24"/>
              </w:rPr>
              <w:t>ekologicznych”.</w:t>
            </w:r>
          </w:p>
          <w:p w:rsidR="00E42008" w:rsidRPr="00E36B42" w:rsidRDefault="00E42008" w:rsidP="00E36B42">
            <w:pPr>
              <w:rPr>
                <w:rFonts w:cstheme="minorHAnsi"/>
                <w:bCs/>
                <w:sz w:val="24"/>
                <w:szCs w:val="24"/>
              </w:rPr>
            </w:pPr>
          </w:p>
          <w:p w:rsidR="00E42008" w:rsidRPr="00E36B42" w:rsidRDefault="00E42008" w:rsidP="00E36B42">
            <w:pPr>
              <w:rPr>
                <w:rFonts w:cstheme="minorHAnsi"/>
                <w:b/>
                <w:bCs/>
                <w:sz w:val="24"/>
                <w:szCs w:val="24"/>
              </w:rPr>
            </w:pPr>
            <w:r w:rsidRPr="00E36B42">
              <w:rPr>
                <w:rFonts w:cstheme="minorHAnsi"/>
                <w:b/>
                <w:bCs/>
                <w:sz w:val="24"/>
                <w:szCs w:val="24"/>
              </w:rPr>
              <w:t>Zadanie 2</w:t>
            </w:r>
          </w:p>
          <w:p w:rsidR="00E42008" w:rsidRPr="00E36B42" w:rsidRDefault="00E42008" w:rsidP="00E36B42">
            <w:pPr>
              <w:rPr>
                <w:rFonts w:cstheme="minorHAnsi"/>
                <w:bCs/>
                <w:sz w:val="24"/>
                <w:szCs w:val="24"/>
              </w:rPr>
            </w:pPr>
            <w:r w:rsidRPr="00E36B42">
              <w:rPr>
                <w:rFonts w:cstheme="minorHAnsi"/>
                <w:bCs/>
                <w:sz w:val="24"/>
                <w:szCs w:val="24"/>
              </w:rPr>
              <w:t xml:space="preserve">Przygotowanie materiałów do powołania nowej organizacji ekologicznej </w:t>
            </w:r>
          </w:p>
          <w:p w:rsidR="00E42008" w:rsidRPr="00E36B42" w:rsidRDefault="00E36B42" w:rsidP="0044756D">
            <w:pPr>
              <w:pStyle w:val="Akapitzlist"/>
              <w:numPr>
                <w:ilvl w:val="0"/>
                <w:numId w:val="92"/>
              </w:numPr>
              <w:rPr>
                <w:rFonts w:cstheme="minorHAnsi"/>
                <w:bCs/>
                <w:sz w:val="24"/>
                <w:szCs w:val="24"/>
              </w:rPr>
            </w:pPr>
            <w:r>
              <w:rPr>
                <w:rFonts w:cstheme="minorHAnsi"/>
                <w:bCs/>
                <w:sz w:val="24"/>
                <w:szCs w:val="24"/>
              </w:rPr>
              <w:t>cele działania;</w:t>
            </w:r>
          </w:p>
          <w:p w:rsidR="00E42008" w:rsidRPr="00E36B42" w:rsidRDefault="00E42008" w:rsidP="0044756D">
            <w:pPr>
              <w:pStyle w:val="Akapitzlist"/>
              <w:numPr>
                <w:ilvl w:val="0"/>
                <w:numId w:val="92"/>
              </w:numPr>
              <w:rPr>
                <w:rFonts w:cstheme="minorHAnsi"/>
                <w:bCs/>
                <w:sz w:val="24"/>
                <w:szCs w:val="24"/>
              </w:rPr>
            </w:pPr>
            <w:r w:rsidRPr="00E36B42">
              <w:rPr>
                <w:rFonts w:cstheme="minorHAnsi"/>
                <w:bCs/>
                <w:sz w:val="24"/>
                <w:szCs w:val="24"/>
              </w:rPr>
              <w:t>struktura organizacyjna (s</w:t>
            </w:r>
            <w:r w:rsidR="00E36B42">
              <w:rPr>
                <w:rFonts w:cstheme="minorHAnsi"/>
                <w:bCs/>
                <w:sz w:val="24"/>
                <w:szCs w:val="24"/>
              </w:rPr>
              <w:t>kład osobowy, władze, fundusze);</w:t>
            </w:r>
          </w:p>
          <w:p w:rsidR="00E42008" w:rsidRDefault="00E42008" w:rsidP="0044756D">
            <w:pPr>
              <w:pStyle w:val="Akapitzlist"/>
              <w:numPr>
                <w:ilvl w:val="0"/>
                <w:numId w:val="92"/>
              </w:numPr>
              <w:rPr>
                <w:rFonts w:cstheme="minorHAnsi"/>
                <w:bCs/>
                <w:sz w:val="24"/>
                <w:szCs w:val="24"/>
              </w:rPr>
            </w:pPr>
            <w:r w:rsidRPr="00E36B42">
              <w:rPr>
                <w:rFonts w:cstheme="minorHAnsi"/>
                <w:bCs/>
                <w:sz w:val="24"/>
                <w:szCs w:val="24"/>
              </w:rPr>
              <w:t>nazwa organizacji i symbol</w:t>
            </w:r>
            <w:r w:rsidR="00E36B42">
              <w:rPr>
                <w:rFonts w:cstheme="minorHAnsi"/>
                <w:bCs/>
                <w:sz w:val="24"/>
                <w:szCs w:val="24"/>
              </w:rPr>
              <w:t>.</w:t>
            </w:r>
          </w:p>
          <w:p w:rsidR="002E3129" w:rsidRDefault="002E3129" w:rsidP="002E3129">
            <w:pPr>
              <w:rPr>
                <w:rFonts w:cstheme="minorHAnsi"/>
                <w:bCs/>
                <w:sz w:val="24"/>
                <w:szCs w:val="24"/>
              </w:rPr>
            </w:pPr>
          </w:p>
          <w:p w:rsidR="002E3129" w:rsidRPr="002E3129" w:rsidRDefault="002E3129" w:rsidP="002E3129">
            <w:pPr>
              <w:rPr>
                <w:rFonts w:cstheme="minorHAnsi"/>
                <w:bCs/>
                <w:sz w:val="24"/>
                <w:szCs w:val="24"/>
              </w:rPr>
            </w:pPr>
            <w:r>
              <w:rPr>
                <w:rFonts w:cstheme="minorHAnsi"/>
                <w:bCs/>
                <w:sz w:val="24"/>
                <w:szCs w:val="24"/>
              </w:rPr>
              <w:t xml:space="preserve">Znajdź w </w:t>
            </w:r>
            <w:proofErr w:type="spellStart"/>
            <w:r>
              <w:rPr>
                <w:rFonts w:cstheme="minorHAnsi"/>
                <w:bCs/>
                <w:sz w:val="24"/>
                <w:szCs w:val="24"/>
              </w:rPr>
              <w:t>internecie</w:t>
            </w:r>
            <w:proofErr w:type="spellEnd"/>
            <w:r>
              <w:rPr>
                <w:rFonts w:cstheme="minorHAnsi"/>
                <w:bCs/>
                <w:sz w:val="24"/>
                <w:szCs w:val="24"/>
              </w:rPr>
              <w:t xml:space="preserve"> informacje na temat:</w:t>
            </w:r>
          </w:p>
          <w:p w:rsidR="002E3129" w:rsidRDefault="002E3129" w:rsidP="002E3129">
            <w:pPr>
              <w:pStyle w:val="Akapitzlist"/>
              <w:numPr>
                <w:ilvl w:val="0"/>
                <w:numId w:val="128"/>
              </w:numPr>
              <w:jc w:val="both"/>
              <w:rPr>
                <w:rFonts w:cstheme="minorHAnsi"/>
                <w:bCs/>
                <w:sz w:val="24"/>
                <w:szCs w:val="24"/>
              </w:rPr>
            </w:pPr>
            <w:r w:rsidRPr="002E3129">
              <w:rPr>
                <w:rFonts w:cstheme="minorHAnsi"/>
                <w:bCs/>
                <w:sz w:val="24"/>
                <w:szCs w:val="24"/>
              </w:rPr>
              <w:t>s</w:t>
            </w:r>
            <w:r w:rsidR="00E42008" w:rsidRPr="002E3129">
              <w:rPr>
                <w:rFonts w:cstheme="minorHAnsi"/>
                <w:bCs/>
                <w:sz w:val="24"/>
                <w:szCs w:val="24"/>
              </w:rPr>
              <w:t>połeczn</w:t>
            </w:r>
            <w:r w:rsidRPr="002E3129">
              <w:rPr>
                <w:rFonts w:cstheme="minorHAnsi"/>
                <w:bCs/>
                <w:sz w:val="24"/>
                <w:szCs w:val="24"/>
              </w:rPr>
              <w:t>ych</w:t>
            </w:r>
            <w:r w:rsidR="00E42008" w:rsidRPr="002E3129">
              <w:rPr>
                <w:rFonts w:cstheme="minorHAnsi"/>
                <w:bCs/>
                <w:sz w:val="24"/>
                <w:szCs w:val="24"/>
              </w:rPr>
              <w:t xml:space="preserve"> organizacj</w:t>
            </w:r>
            <w:r w:rsidRPr="002E3129">
              <w:rPr>
                <w:rFonts w:cstheme="minorHAnsi"/>
                <w:bCs/>
                <w:sz w:val="24"/>
                <w:szCs w:val="24"/>
              </w:rPr>
              <w:t>i</w:t>
            </w:r>
            <w:r w:rsidR="00E42008" w:rsidRPr="002E3129">
              <w:rPr>
                <w:rFonts w:cstheme="minorHAnsi"/>
                <w:bCs/>
                <w:sz w:val="24"/>
                <w:szCs w:val="24"/>
              </w:rPr>
              <w:t xml:space="preserve"> zajmując</w:t>
            </w:r>
            <w:r w:rsidRPr="002E3129">
              <w:rPr>
                <w:rFonts w:cstheme="minorHAnsi"/>
                <w:bCs/>
                <w:sz w:val="24"/>
                <w:szCs w:val="24"/>
              </w:rPr>
              <w:t>ych</w:t>
            </w:r>
            <w:r w:rsidR="00E42008" w:rsidRPr="002E3129">
              <w:rPr>
                <w:rFonts w:cstheme="minorHAnsi"/>
                <w:bCs/>
                <w:sz w:val="24"/>
                <w:szCs w:val="24"/>
              </w:rPr>
              <w:t xml:space="preserve"> się ochro</w:t>
            </w:r>
            <w:r w:rsidRPr="002E3129">
              <w:rPr>
                <w:rFonts w:cstheme="minorHAnsi"/>
                <w:bCs/>
                <w:sz w:val="24"/>
                <w:szCs w:val="24"/>
              </w:rPr>
              <w:t>ną środowiska w Polsce oraz ich</w:t>
            </w:r>
            <w:r w:rsidR="00E36B42" w:rsidRPr="002E3129">
              <w:rPr>
                <w:rFonts w:cstheme="minorHAnsi"/>
                <w:bCs/>
                <w:sz w:val="24"/>
                <w:szCs w:val="24"/>
              </w:rPr>
              <w:t xml:space="preserve"> </w:t>
            </w:r>
            <w:r w:rsidRPr="002E3129">
              <w:rPr>
                <w:rFonts w:cstheme="minorHAnsi"/>
                <w:bCs/>
                <w:sz w:val="24"/>
                <w:szCs w:val="24"/>
              </w:rPr>
              <w:t>adresy,</w:t>
            </w:r>
          </w:p>
          <w:p w:rsidR="00E42008" w:rsidRPr="002E3129" w:rsidRDefault="00E42008" w:rsidP="002E3129">
            <w:pPr>
              <w:pStyle w:val="Akapitzlist"/>
              <w:numPr>
                <w:ilvl w:val="0"/>
                <w:numId w:val="128"/>
              </w:numPr>
              <w:jc w:val="both"/>
              <w:rPr>
                <w:rFonts w:cstheme="minorHAnsi"/>
                <w:bCs/>
                <w:sz w:val="24"/>
                <w:szCs w:val="24"/>
              </w:rPr>
            </w:pPr>
            <w:r w:rsidRPr="002E3129">
              <w:rPr>
                <w:rFonts w:cstheme="minorHAnsi"/>
                <w:bCs/>
                <w:sz w:val="24"/>
                <w:szCs w:val="24"/>
              </w:rPr>
              <w:t>symboli organizacji ekologicznych w Polsce i na świecie.</w:t>
            </w:r>
          </w:p>
        </w:tc>
      </w:tr>
      <w:tr w:rsidR="00E42008" w:rsidRPr="00221D52" w:rsidTr="00E42008">
        <w:tc>
          <w:tcPr>
            <w:tcW w:w="560" w:type="dxa"/>
          </w:tcPr>
          <w:p w:rsidR="00E42008" w:rsidRPr="00221D52" w:rsidRDefault="006B01FC" w:rsidP="00E42008">
            <w:pPr>
              <w:rPr>
                <w:rFonts w:cstheme="minorHAnsi"/>
                <w:sz w:val="24"/>
                <w:szCs w:val="24"/>
              </w:rPr>
            </w:pPr>
            <w:r>
              <w:rPr>
                <w:rFonts w:cstheme="minorHAnsi"/>
                <w:sz w:val="24"/>
                <w:szCs w:val="24"/>
              </w:rPr>
              <w:t>7</w:t>
            </w:r>
          </w:p>
        </w:tc>
        <w:tc>
          <w:tcPr>
            <w:tcW w:w="2409" w:type="dxa"/>
          </w:tcPr>
          <w:p w:rsidR="00E42008" w:rsidRPr="00221D52" w:rsidRDefault="00E42008" w:rsidP="00E42008">
            <w:pPr>
              <w:rPr>
                <w:rFonts w:cstheme="minorHAnsi"/>
                <w:sz w:val="24"/>
                <w:szCs w:val="24"/>
              </w:rPr>
            </w:pPr>
            <w:r w:rsidRPr="00221D52">
              <w:rPr>
                <w:rFonts w:cstheme="minorHAnsi"/>
                <w:sz w:val="24"/>
                <w:szCs w:val="24"/>
              </w:rPr>
              <w:t>Podsumowanie zajęć</w:t>
            </w:r>
          </w:p>
        </w:tc>
        <w:tc>
          <w:tcPr>
            <w:tcW w:w="10348" w:type="dxa"/>
            <w:gridSpan w:val="2"/>
          </w:tcPr>
          <w:p w:rsidR="00E42008" w:rsidRPr="00E36B42" w:rsidRDefault="00E42008" w:rsidP="00E42008">
            <w:pPr>
              <w:rPr>
                <w:rFonts w:cstheme="minorHAnsi"/>
                <w:bCs/>
                <w:sz w:val="24"/>
                <w:szCs w:val="24"/>
              </w:rPr>
            </w:pPr>
            <w:r w:rsidRPr="00E36B42">
              <w:rPr>
                <w:rFonts w:cstheme="minorHAnsi"/>
                <w:bCs/>
                <w:sz w:val="24"/>
                <w:szCs w:val="24"/>
              </w:rPr>
              <w:t xml:space="preserve">Prezentacja nowej organizacji ekologicznej. Forma </w:t>
            </w:r>
            <w:r w:rsidR="006B01FC" w:rsidRPr="00E36B42">
              <w:rPr>
                <w:rFonts w:cstheme="minorHAnsi"/>
                <w:bCs/>
                <w:sz w:val="24"/>
                <w:szCs w:val="24"/>
              </w:rPr>
              <w:t>prezentacji – wg uznania grupy.</w:t>
            </w:r>
          </w:p>
        </w:tc>
      </w:tr>
    </w:tbl>
    <w:p w:rsidR="00E42008" w:rsidRDefault="00E42008">
      <w:pPr>
        <w:rPr>
          <w:rFonts w:cstheme="minorHAnsi"/>
          <w:sz w:val="24"/>
          <w:szCs w:val="24"/>
          <w:lang w:eastAsia="pl-PL"/>
        </w:rPr>
      </w:pPr>
      <w:r>
        <w:rPr>
          <w:rFonts w:cstheme="minorHAnsi"/>
          <w:sz w:val="24"/>
          <w:szCs w:val="24"/>
          <w:lang w:eastAsia="pl-PL"/>
        </w:rPr>
        <w:br w:type="page"/>
      </w:r>
    </w:p>
    <w:p w:rsidR="00E42008" w:rsidRDefault="00E42008" w:rsidP="00E42008">
      <w:pPr>
        <w:pStyle w:val="Nagwek1"/>
        <w:rPr>
          <w:color w:val="C00000"/>
        </w:rPr>
      </w:pPr>
      <w:bookmarkStart w:id="21" w:name="_Toc359929946"/>
      <w:r w:rsidRPr="004362D2">
        <w:rPr>
          <w:color w:val="C00000"/>
        </w:rPr>
        <w:lastRenderedPageBreak/>
        <w:t xml:space="preserve">Scenariusz nr </w:t>
      </w:r>
      <w:r>
        <w:rPr>
          <w:color w:val="C00000"/>
        </w:rPr>
        <w:t>1</w:t>
      </w:r>
      <w:r w:rsidR="00B214AE">
        <w:rPr>
          <w:color w:val="C00000"/>
        </w:rPr>
        <w:t>7</w:t>
      </w:r>
      <w:r>
        <w:rPr>
          <w:color w:val="C00000"/>
        </w:rPr>
        <w:t xml:space="preserve">:  </w:t>
      </w:r>
      <w:r w:rsidRPr="00E42008">
        <w:rPr>
          <w:color w:val="C00000"/>
        </w:rPr>
        <w:t>Model turystyki w parkach narodowych</w:t>
      </w:r>
      <w:bookmarkEnd w:id="21"/>
    </w:p>
    <w:p w:rsidR="00E42008" w:rsidRDefault="00E42008" w:rsidP="00F97880">
      <w:pPr>
        <w:spacing w:after="0"/>
        <w:rPr>
          <w:rFonts w:cstheme="minorHAnsi"/>
          <w:sz w:val="24"/>
          <w:szCs w:val="24"/>
          <w:lang w:eastAsia="pl-PL"/>
        </w:rPr>
      </w:pPr>
    </w:p>
    <w:tbl>
      <w:tblPr>
        <w:tblStyle w:val="Tabela-Siatka"/>
        <w:tblW w:w="0" w:type="auto"/>
        <w:tblLook w:val="04A0" w:firstRow="1" w:lastRow="0" w:firstColumn="1" w:lastColumn="0" w:noHBand="0" w:noVBand="1"/>
      </w:tblPr>
      <w:tblGrid>
        <w:gridCol w:w="560"/>
        <w:gridCol w:w="2409"/>
        <w:gridCol w:w="3702"/>
        <w:gridCol w:w="6646"/>
      </w:tblGrid>
      <w:tr w:rsidR="00C03EC3" w:rsidRPr="00A53087" w:rsidTr="00E42008">
        <w:trPr>
          <w:trHeight w:val="285"/>
        </w:trPr>
        <w:tc>
          <w:tcPr>
            <w:tcW w:w="6671" w:type="dxa"/>
            <w:gridSpan w:val="3"/>
            <w:vAlign w:val="center"/>
          </w:tcPr>
          <w:p w:rsidR="00E42008" w:rsidRPr="00A53087" w:rsidRDefault="00E42008" w:rsidP="00E42008">
            <w:pPr>
              <w:rPr>
                <w:rFonts w:cstheme="minorHAnsi"/>
                <w:b/>
                <w:sz w:val="28"/>
                <w:szCs w:val="28"/>
              </w:rPr>
            </w:pPr>
            <w:r w:rsidRPr="00A53087">
              <w:rPr>
                <w:rFonts w:cstheme="minorHAnsi"/>
                <w:b/>
                <w:sz w:val="28"/>
                <w:szCs w:val="28"/>
              </w:rPr>
              <w:t>Temat zajęć</w:t>
            </w:r>
          </w:p>
        </w:tc>
        <w:tc>
          <w:tcPr>
            <w:tcW w:w="6646" w:type="dxa"/>
          </w:tcPr>
          <w:p w:rsidR="00E42008" w:rsidRPr="00A53087" w:rsidRDefault="00E42008" w:rsidP="00E42008">
            <w:pPr>
              <w:rPr>
                <w:rFonts w:cstheme="minorHAnsi"/>
                <w:b/>
                <w:sz w:val="24"/>
                <w:szCs w:val="24"/>
              </w:rPr>
            </w:pPr>
            <w:r w:rsidRPr="00A53087">
              <w:rPr>
                <w:rFonts w:cstheme="minorHAnsi"/>
                <w:b/>
                <w:sz w:val="24"/>
                <w:szCs w:val="24"/>
              </w:rPr>
              <w:t>Model</w:t>
            </w:r>
            <w:r>
              <w:rPr>
                <w:rFonts w:cstheme="minorHAnsi"/>
                <w:b/>
                <w:sz w:val="24"/>
                <w:szCs w:val="24"/>
              </w:rPr>
              <w:t xml:space="preserve"> turystyki w parkach narodowych</w:t>
            </w:r>
          </w:p>
        </w:tc>
      </w:tr>
      <w:tr w:rsidR="00C03EC3" w:rsidRPr="00A53087" w:rsidTr="00E42008">
        <w:trPr>
          <w:trHeight w:val="285"/>
        </w:trPr>
        <w:tc>
          <w:tcPr>
            <w:tcW w:w="6671" w:type="dxa"/>
            <w:gridSpan w:val="3"/>
            <w:vAlign w:val="center"/>
          </w:tcPr>
          <w:p w:rsidR="00E42008" w:rsidRPr="00A53087" w:rsidRDefault="00E42008" w:rsidP="00E42008">
            <w:pPr>
              <w:rPr>
                <w:rFonts w:cstheme="minorHAnsi"/>
                <w:b/>
                <w:sz w:val="28"/>
                <w:szCs w:val="28"/>
              </w:rPr>
            </w:pPr>
            <w:r w:rsidRPr="00A53087">
              <w:rPr>
                <w:rFonts w:cstheme="minorHAnsi"/>
                <w:b/>
                <w:sz w:val="28"/>
                <w:szCs w:val="28"/>
              </w:rPr>
              <w:t>Dział</w:t>
            </w:r>
          </w:p>
        </w:tc>
        <w:tc>
          <w:tcPr>
            <w:tcW w:w="6646" w:type="dxa"/>
          </w:tcPr>
          <w:p w:rsidR="00E42008" w:rsidRPr="00C271F3" w:rsidRDefault="00E42008" w:rsidP="00E42008">
            <w:pPr>
              <w:rPr>
                <w:rFonts w:cstheme="minorHAnsi"/>
                <w:sz w:val="24"/>
                <w:szCs w:val="24"/>
              </w:rPr>
            </w:pPr>
            <w:r w:rsidRPr="00C271F3">
              <w:rPr>
                <w:rFonts w:cstheme="minorHAnsi"/>
                <w:sz w:val="24"/>
                <w:szCs w:val="24"/>
              </w:rPr>
              <w:t>geografia</w:t>
            </w:r>
          </w:p>
        </w:tc>
      </w:tr>
      <w:tr w:rsidR="00C03EC3" w:rsidRPr="00A53087" w:rsidTr="00E42008">
        <w:trPr>
          <w:trHeight w:val="285"/>
        </w:trPr>
        <w:tc>
          <w:tcPr>
            <w:tcW w:w="6671" w:type="dxa"/>
            <w:gridSpan w:val="3"/>
            <w:vAlign w:val="center"/>
          </w:tcPr>
          <w:p w:rsidR="00E42008" w:rsidRPr="00A53087" w:rsidRDefault="00E42008" w:rsidP="00E42008">
            <w:pPr>
              <w:rPr>
                <w:rFonts w:cstheme="minorHAnsi"/>
                <w:b/>
                <w:sz w:val="28"/>
                <w:szCs w:val="28"/>
              </w:rPr>
            </w:pPr>
            <w:r w:rsidRPr="00A53087">
              <w:rPr>
                <w:rFonts w:cstheme="minorHAnsi"/>
                <w:b/>
                <w:sz w:val="28"/>
                <w:szCs w:val="28"/>
              </w:rPr>
              <w:t>Klasa (poziom edukacyjny)</w:t>
            </w:r>
          </w:p>
        </w:tc>
        <w:tc>
          <w:tcPr>
            <w:tcW w:w="6646" w:type="dxa"/>
          </w:tcPr>
          <w:p w:rsidR="00E42008" w:rsidRPr="00C271F3" w:rsidRDefault="00C271F3" w:rsidP="00E42008">
            <w:pPr>
              <w:rPr>
                <w:rFonts w:cstheme="minorHAnsi"/>
                <w:sz w:val="24"/>
                <w:szCs w:val="24"/>
              </w:rPr>
            </w:pPr>
            <w:r>
              <w:rPr>
                <w:rFonts w:cstheme="minorHAnsi"/>
                <w:sz w:val="24"/>
                <w:szCs w:val="24"/>
              </w:rPr>
              <w:t xml:space="preserve">Klasa </w:t>
            </w:r>
            <w:r w:rsidR="00E42008" w:rsidRPr="00C271F3">
              <w:rPr>
                <w:rFonts w:cstheme="minorHAnsi"/>
                <w:sz w:val="24"/>
                <w:szCs w:val="24"/>
              </w:rPr>
              <w:t>druga szkoły ponadgimnazjalnej</w:t>
            </w:r>
          </w:p>
        </w:tc>
      </w:tr>
      <w:tr w:rsidR="00C03EC3" w:rsidRPr="00A53087" w:rsidTr="00E42008">
        <w:trPr>
          <w:trHeight w:val="285"/>
        </w:trPr>
        <w:tc>
          <w:tcPr>
            <w:tcW w:w="6671" w:type="dxa"/>
            <w:gridSpan w:val="3"/>
            <w:vAlign w:val="center"/>
          </w:tcPr>
          <w:p w:rsidR="00E42008" w:rsidRPr="00A53087" w:rsidRDefault="00E42008" w:rsidP="00E42008">
            <w:pPr>
              <w:rPr>
                <w:rFonts w:cstheme="minorHAnsi"/>
                <w:b/>
                <w:sz w:val="28"/>
                <w:szCs w:val="28"/>
              </w:rPr>
            </w:pPr>
            <w:r w:rsidRPr="00A53087">
              <w:rPr>
                <w:rFonts w:cstheme="minorHAnsi"/>
                <w:b/>
                <w:sz w:val="28"/>
                <w:szCs w:val="28"/>
              </w:rPr>
              <w:t>Czas trwania zajęć</w:t>
            </w:r>
          </w:p>
        </w:tc>
        <w:tc>
          <w:tcPr>
            <w:tcW w:w="6646" w:type="dxa"/>
          </w:tcPr>
          <w:p w:rsidR="00E42008" w:rsidRPr="00C271F3" w:rsidRDefault="00E42008" w:rsidP="00E42008">
            <w:pPr>
              <w:rPr>
                <w:rFonts w:cstheme="minorHAnsi"/>
                <w:sz w:val="24"/>
                <w:szCs w:val="24"/>
              </w:rPr>
            </w:pPr>
            <w:r w:rsidRPr="00C271F3">
              <w:rPr>
                <w:rFonts w:cstheme="minorHAnsi"/>
                <w:sz w:val="24"/>
                <w:szCs w:val="24"/>
              </w:rPr>
              <w:t>2 godziny</w:t>
            </w:r>
          </w:p>
        </w:tc>
      </w:tr>
      <w:tr w:rsidR="00C03EC3" w:rsidRPr="00A53087" w:rsidTr="00E42008">
        <w:tc>
          <w:tcPr>
            <w:tcW w:w="560" w:type="dxa"/>
            <w:vAlign w:val="center"/>
          </w:tcPr>
          <w:p w:rsidR="00E42008" w:rsidRPr="00A53087" w:rsidRDefault="00E42008" w:rsidP="00E42008">
            <w:pPr>
              <w:jc w:val="center"/>
              <w:rPr>
                <w:rFonts w:cstheme="minorHAnsi"/>
                <w:b/>
                <w:sz w:val="28"/>
                <w:szCs w:val="28"/>
              </w:rPr>
            </w:pPr>
            <w:r w:rsidRPr="00A53087">
              <w:rPr>
                <w:rFonts w:cstheme="minorHAnsi"/>
                <w:b/>
                <w:sz w:val="28"/>
                <w:szCs w:val="28"/>
              </w:rPr>
              <w:t>Lp.</w:t>
            </w:r>
          </w:p>
        </w:tc>
        <w:tc>
          <w:tcPr>
            <w:tcW w:w="2409" w:type="dxa"/>
            <w:vAlign w:val="center"/>
          </w:tcPr>
          <w:p w:rsidR="00E42008" w:rsidRPr="00A53087" w:rsidRDefault="00E42008" w:rsidP="00E42008">
            <w:pPr>
              <w:jc w:val="center"/>
              <w:rPr>
                <w:rFonts w:cstheme="minorHAnsi"/>
                <w:b/>
                <w:sz w:val="28"/>
                <w:szCs w:val="28"/>
              </w:rPr>
            </w:pPr>
            <w:r w:rsidRPr="00A53087">
              <w:rPr>
                <w:rFonts w:cstheme="minorHAnsi"/>
                <w:b/>
                <w:sz w:val="28"/>
                <w:szCs w:val="28"/>
              </w:rPr>
              <w:t>Element scenariusza</w:t>
            </w:r>
          </w:p>
        </w:tc>
        <w:tc>
          <w:tcPr>
            <w:tcW w:w="10348" w:type="dxa"/>
            <w:gridSpan w:val="2"/>
            <w:vAlign w:val="center"/>
          </w:tcPr>
          <w:p w:rsidR="00E42008" w:rsidRPr="00A53087" w:rsidRDefault="00E42008" w:rsidP="00E42008">
            <w:pPr>
              <w:jc w:val="center"/>
              <w:rPr>
                <w:rFonts w:cstheme="minorHAnsi"/>
                <w:b/>
                <w:sz w:val="28"/>
                <w:szCs w:val="28"/>
              </w:rPr>
            </w:pPr>
            <w:r w:rsidRPr="00A53087">
              <w:rPr>
                <w:rFonts w:cstheme="minorHAnsi"/>
                <w:b/>
                <w:sz w:val="28"/>
                <w:szCs w:val="28"/>
              </w:rPr>
              <w:t xml:space="preserve">Treść </w:t>
            </w:r>
            <w:r>
              <w:rPr>
                <w:rFonts w:cstheme="minorHAnsi"/>
                <w:b/>
                <w:sz w:val="28"/>
                <w:szCs w:val="28"/>
              </w:rPr>
              <w:t>zajęć</w:t>
            </w:r>
          </w:p>
        </w:tc>
      </w:tr>
      <w:tr w:rsidR="00C03EC3" w:rsidRPr="00A53087" w:rsidTr="00E42008">
        <w:tc>
          <w:tcPr>
            <w:tcW w:w="560" w:type="dxa"/>
          </w:tcPr>
          <w:p w:rsidR="00E42008" w:rsidRPr="00A53087" w:rsidRDefault="00C271F3" w:rsidP="00E42008">
            <w:pPr>
              <w:rPr>
                <w:rFonts w:cstheme="minorHAnsi"/>
                <w:sz w:val="24"/>
                <w:szCs w:val="24"/>
              </w:rPr>
            </w:pPr>
            <w:r>
              <w:rPr>
                <w:rFonts w:cstheme="minorHAnsi"/>
                <w:sz w:val="24"/>
                <w:szCs w:val="24"/>
              </w:rPr>
              <w:t>1</w:t>
            </w:r>
          </w:p>
        </w:tc>
        <w:tc>
          <w:tcPr>
            <w:tcW w:w="2409" w:type="dxa"/>
          </w:tcPr>
          <w:p w:rsidR="00E42008" w:rsidRPr="00A53087" w:rsidRDefault="00E42008" w:rsidP="00E42008">
            <w:pPr>
              <w:rPr>
                <w:rFonts w:cstheme="minorHAnsi"/>
                <w:sz w:val="24"/>
                <w:szCs w:val="24"/>
              </w:rPr>
            </w:pPr>
            <w:r w:rsidRPr="00A53087">
              <w:rPr>
                <w:rFonts w:cstheme="minorHAnsi"/>
                <w:sz w:val="24"/>
                <w:szCs w:val="24"/>
              </w:rPr>
              <w:t>Cel ogólny</w:t>
            </w:r>
          </w:p>
        </w:tc>
        <w:tc>
          <w:tcPr>
            <w:tcW w:w="10348" w:type="dxa"/>
            <w:gridSpan w:val="2"/>
          </w:tcPr>
          <w:p w:rsidR="00E42008" w:rsidRPr="00C271F3" w:rsidRDefault="00C271F3" w:rsidP="0044756D">
            <w:pPr>
              <w:pStyle w:val="Akapitzlist"/>
              <w:numPr>
                <w:ilvl w:val="0"/>
                <w:numId w:val="95"/>
              </w:numPr>
              <w:rPr>
                <w:rFonts w:cstheme="minorHAnsi"/>
                <w:sz w:val="24"/>
                <w:szCs w:val="24"/>
              </w:rPr>
            </w:pPr>
            <w:r w:rsidRPr="00C271F3">
              <w:rPr>
                <w:rFonts w:cstheme="minorHAnsi"/>
                <w:sz w:val="24"/>
                <w:szCs w:val="24"/>
              </w:rPr>
              <w:t>Z</w:t>
            </w:r>
            <w:r w:rsidR="00E42008" w:rsidRPr="00C271F3">
              <w:rPr>
                <w:rFonts w:cstheme="minorHAnsi"/>
                <w:sz w:val="24"/>
                <w:szCs w:val="24"/>
              </w:rPr>
              <w:t>rozumienie idei rozwoju zrównoważonego i potrzeby jej urzeczywistniania;</w:t>
            </w:r>
          </w:p>
          <w:p w:rsidR="00E42008" w:rsidRPr="00C271F3" w:rsidRDefault="00C271F3" w:rsidP="0044756D">
            <w:pPr>
              <w:pStyle w:val="Akapitzlist"/>
              <w:numPr>
                <w:ilvl w:val="0"/>
                <w:numId w:val="95"/>
              </w:numPr>
              <w:rPr>
                <w:rFonts w:cstheme="minorHAnsi"/>
                <w:sz w:val="24"/>
                <w:szCs w:val="24"/>
              </w:rPr>
            </w:pPr>
            <w:r w:rsidRPr="00C271F3">
              <w:rPr>
                <w:rFonts w:cstheme="minorHAnsi"/>
                <w:sz w:val="24"/>
                <w:szCs w:val="24"/>
              </w:rPr>
              <w:t>Z</w:t>
            </w:r>
            <w:r w:rsidR="00E42008" w:rsidRPr="00C271F3">
              <w:rPr>
                <w:rFonts w:cstheme="minorHAnsi"/>
                <w:sz w:val="24"/>
                <w:szCs w:val="24"/>
              </w:rPr>
              <w:t>rozumienie roli wiedzy ekologicznej w kształceniu w kierunkach ścisłych;</w:t>
            </w:r>
          </w:p>
          <w:p w:rsidR="00E42008" w:rsidRPr="00C271F3" w:rsidRDefault="00C271F3" w:rsidP="0044756D">
            <w:pPr>
              <w:pStyle w:val="Akapitzlist"/>
              <w:numPr>
                <w:ilvl w:val="0"/>
                <w:numId w:val="95"/>
              </w:numPr>
              <w:rPr>
                <w:rFonts w:cstheme="minorHAnsi"/>
                <w:sz w:val="24"/>
                <w:szCs w:val="24"/>
              </w:rPr>
            </w:pPr>
            <w:r w:rsidRPr="00C271F3">
              <w:rPr>
                <w:rFonts w:cstheme="minorHAnsi"/>
                <w:sz w:val="24"/>
                <w:szCs w:val="24"/>
              </w:rPr>
              <w:t>S</w:t>
            </w:r>
            <w:r w:rsidR="00E42008" w:rsidRPr="00C271F3">
              <w:rPr>
                <w:rFonts w:cstheme="minorHAnsi"/>
                <w:sz w:val="24"/>
                <w:szCs w:val="24"/>
              </w:rPr>
              <w:t>zacunek dla obiektu badań;</w:t>
            </w:r>
          </w:p>
          <w:p w:rsidR="00E42008" w:rsidRPr="00C271F3" w:rsidRDefault="00C271F3" w:rsidP="0044756D">
            <w:pPr>
              <w:pStyle w:val="Akapitzlist"/>
              <w:numPr>
                <w:ilvl w:val="0"/>
                <w:numId w:val="95"/>
              </w:numPr>
              <w:rPr>
                <w:rFonts w:cstheme="minorHAnsi"/>
                <w:sz w:val="24"/>
                <w:szCs w:val="24"/>
              </w:rPr>
            </w:pPr>
            <w:r w:rsidRPr="00C271F3">
              <w:rPr>
                <w:rFonts w:cstheme="minorHAnsi"/>
                <w:sz w:val="24"/>
                <w:szCs w:val="24"/>
              </w:rPr>
              <w:t>G</w:t>
            </w:r>
            <w:r w:rsidR="00E42008" w:rsidRPr="00C271F3">
              <w:rPr>
                <w:rFonts w:cstheme="minorHAnsi"/>
                <w:sz w:val="24"/>
                <w:szCs w:val="24"/>
              </w:rPr>
              <w:t>otowość</w:t>
            </w:r>
            <w:r w:rsidRPr="00C271F3">
              <w:rPr>
                <w:rFonts w:cstheme="minorHAnsi"/>
                <w:sz w:val="24"/>
                <w:szCs w:val="24"/>
              </w:rPr>
              <w:t xml:space="preserve"> do przeciwdziałania destrukcji.</w:t>
            </w:r>
          </w:p>
        </w:tc>
      </w:tr>
      <w:tr w:rsidR="00C03EC3" w:rsidRPr="00A53087" w:rsidTr="00E42008">
        <w:tc>
          <w:tcPr>
            <w:tcW w:w="560" w:type="dxa"/>
          </w:tcPr>
          <w:p w:rsidR="00E42008" w:rsidRPr="00A53087" w:rsidRDefault="00C271F3" w:rsidP="00E42008">
            <w:pPr>
              <w:rPr>
                <w:rFonts w:cstheme="minorHAnsi"/>
                <w:sz w:val="24"/>
                <w:szCs w:val="24"/>
              </w:rPr>
            </w:pPr>
            <w:r>
              <w:rPr>
                <w:rFonts w:cstheme="minorHAnsi"/>
                <w:sz w:val="24"/>
                <w:szCs w:val="24"/>
              </w:rPr>
              <w:t>2</w:t>
            </w:r>
          </w:p>
        </w:tc>
        <w:tc>
          <w:tcPr>
            <w:tcW w:w="2409" w:type="dxa"/>
          </w:tcPr>
          <w:p w:rsidR="00E42008" w:rsidRPr="00A53087" w:rsidRDefault="00E42008" w:rsidP="00E42008">
            <w:pPr>
              <w:rPr>
                <w:rFonts w:cstheme="minorHAnsi"/>
                <w:sz w:val="24"/>
                <w:szCs w:val="24"/>
              </w:rPr>
            </w:pPr>
            <w:r w:rsidRPr="00A53087">
              <w:rPr>
                <w:rFonts w:cstheme="minorHAnsi"/>
                <w:sz w:val="24"/>
                <w:szCs w:val="24"/>
              </w:rPr>
              <w:t>Cele szczegółowe</w:t>
            </w:r>
          </w:p>
        </w:tc>
        <w:tc>
          <w:tcPr>
            <w:tcW w:w="10348" w:type="dxa"/>
            <w:gridSpan w:val="2"/>
          </w:tcPr>
          <w:p w:rsidR="00E42008" w:rsidRPr="00C271F3" w:rsidRDefault="00C271F3" w:rsidP="0044756D">
            <w:pPr>
              <w:pStyle w:val="Akapitzlist"/>
              <w:numPr>
                <w:ilvl w:val="0"/>
                <w:numId w:val="96"/>
              </w:numPr>
              <w:rPr>
                <w:rFonts w:cstheme="minorHAnsi"/>
                <w:sz w:val="24"/>
                <w:szCs w:val="24"/>
              </w:rPr>
            </w:pPr>
            <w:r w:rsidRPr="00C271F3">
              <w:rPr>
                <w:rFonts w:cstheme="minorHAnsi"/>
                <w:bCs/>
                <w:sz w:val="24"/>
                <w:szCs w:val="24"/>
              </w:rPr>
              <w:t>Z</w:t>
            </w:r>
            <w:r w:rsidR="00E42008" w:rsidRPr="00C271F3">
              <w:rPr>
                <w:rFonts w:cstheme="minorHAnsi"/>
                <w:bCs/>
                <w:sz w:val="24"/>
                <w:szCs w:val="24"/>
              </w:rPr>
              <w:t>aznajomienie uczniów z podstawow</w:t>
            </w:r>
            <w:r w:rsidR="00694470" w:rsidRPr="00C271F3">
              <w:rPr>
                <w:rFonts w:cstheme="minorHAnsi"/>
                <w:bCs/>
                <w:sz w:val="24"/>
                <w:szCs w:val="24"/>
              </w:rPr>
              <w:t>ymi funkcjami parków narodowych</w:t>
            </w:r>
            <w:r w:rsidRPr="00C271F3">
              <w:rPr>
                <w:rFonts w:cstheme="minorHAnsi"/>
                <w:bCs/>
                <w:sz w:val="24"/>
                <w:szCs w:val="24"/>
              </w:rPr>
              <w:t>;</w:t>
            </w:r>
          </w:p>
          <w:p w:rsidR="00E42008" w:rsidRPr="00C271F3" w:rsidRDefault="00C271F3" w:rsidP="0044756D">
            <w:pPr>
              <w:pStyle w:val="Akapitzlist"/>
              <w:numPr>
                <w:ilvl w:val="0"/>
                <w:numId w:val="96"/>
              </w:numPr>
              <w:rPr>
                <w:rFonts w:cstheme="minorHAnsi"/>
                <w:sz w:val="24"/>
                <w:szCs w:val="24"/>
              </w:rPr>
            </w:pPr>
            <w:r w:rsidRPr="00C271F3">
              <w:rPr>
                <w:rFonts w:cstheme="minorHAnsi"/>
                <w:bCs/>
                <w:sz w:val="24"/>
                <w:szCs w:val="24"/>
              </w:rPr>
              <w:t>R</w:t>
            </w:r>
            <w:r w:rsidR="00E42008" w:rsidRPr="00C271F3">
              <w:rPr>
                <w:rFonts w:cstheme="minorHAnsi"/>
                <w:bCs/>
                <w:sz w:val="24"/>
                <w:szCs w:val="24"/>
              </w:rPr>
              <w:t>ozwijanie umiejętności prowadzenia dyskusji na kontrowersyjne tematy</w:t>
            </w:r>
            <w:r w:rsidRPr="00C271F3">
              <w:rPr>
                <w:rFonts w:cstheme="minorHAnsi"/>
                <w:bCs/>
                <w:sz w:val="24"/>
                <w:szCs w:val="24"/>
              </w:rPr>
              <w:t>.</w:t>
            </w:r>
          </w:p>
        </w:tc>
      </w:tr>
      <w:tr w:rsidR="00C03EC3" w:rsidRPr="00A53087" w:rsidTr="00E42008">
        <w:tc>
          <w:tcPr>
            <w:tcW w:w="560" w:type="dxa"/>
          </w:tcPr>
          <w:p w:rsidR="00E42008" w:rsidRPr="00A53087" w:rsidRDefault="00C271F3" w:rsidP="00E42008">
            <w:pPr>
              <w:rPr>
                <w:rFonts w:cstheme="minorHAnsi"/>
                <w:sz w:val="24"/>
                <w:szCs w:val="24"/>
              </w:rPr>
            </w:pPr>
            <w:r>
              <w:rPr>
                <w:rFonts w:cstheme="minorHAnsi"/>
                <w:sz w:val="24"/>
                <w:szCs w:val="24"/>
              </w:rPr>
              <w:t>3</w:t>
            </w:r>
          </w:p>
        </w:tc>
        <w:tc>
          <w:tcPr>
            <w:tcW w:w="2409" w:type="dxa"/>
          </w:tcPr>
          <w:p w:rsidR="00E42008" w:rsidRPr="00A53087" w:rsidRDefault="00E42008" w:rsidP="00E42008">
            <w:pPr>
              <w:rPr>
                <w:rFonts w:cstheme="minorHAnsi"/>
                <w:sz w:val="24"/>
                <w:szCs w:val="24"/>
              </w:rPr>
            </w:pPr>
            <w:r w:rsidRPr="00A53087">
              <w:rPr>
                <w:rFonts w:cstheme="minorHAnsi"/>
                <w:sz w:val="24"/>
                <w:szCs w:val="24"/>
              </w:rPr>
              <w:t>Formy i metody</w:t>
            </w:r>
          </w:p>
        </w:tc>
        <w:tc>
          <w:tcPr>
            <w:tcW w:w="10348" w:type="dxa"/>
            <w:gridSpan w:val="2"/>
          </w:tcPr>
          <w:p w:rsidR="00C271F3" w:rsidRPr="00C271F3" w:rsidRDefault="00E42008" w:rsidP="0044756D">
            <w:pPr>
              <w:pStyle w:val="Akapitzlist"/>
              <w:numPr>
                <w:ilvl w:val="0"/>
                <w:numId w:val="97"/>
              </w:numPr>
              <w:rPr>
                <w:rFonts w:cstheme="minorHAnsi"/>
                <w:sz w:val="24"/>
                <w:szCs w:val="24"/>
              </w:rPr>
            </w:pPr>
            <w:r w:rsidRPr="00C271F3">
              <w:rPr>
                <w:rFonts w:cstheme="minorHAnsi"/>
                <w:sz w:val="24"/>
                <w:szCs w:val="24"/>
              </w:rPr>
              <w:t>obserwacja</w:t>
            </w:r>
            <w:r w:rsidR="00C271F3" w:rsidRPr="00C271F3">
              <w:rPr>
                <w:rFonts w:cstheme="minorHAnsi"/>
                <w:sz w:val="24"/>
                <w:szCs w:val="24"/>
              </w:rPr>
              <w:t xml:space="preserve"> bezpośrednia;</w:t>
            </w:r>
            <w:r w:rsidRPr="00C271F3">
              <w:rPr>
                <w:rFonts w:cstheme="minorHAnsi"/>
                <w:sz w:val="24"/>
                <w:szCs w:val="24"/>
              </w:rPr>
              <w:t xml:space="preserve"> </w:t>
            </w:r>
          </w:p>
          <w:p w:rsidR="00C271F3" w:rsidRPr="00C271F3" w:rsidRDefault="00C271F3" w:rsidP="0044756D">
            <w:pPr>
              <w:pStyle w:val="Akapitzlist"/>
              <w:numPr>
                <w:ilvl w:val="0"/>
                <w:numId w:val="97"/>
              </w:numPr>
              <w:rPr>
                <w:rFonts w:cstheme="minorHAnsi"/>
                <w:sz w:val="24"/>
                <w:szCs w:val="24"/>
              </w:rPr>
            </w:pPr>
            <w:r w:rsidRPr="00C271F3">
              <w:rPr>
                <w:rFonts w:cstheme="minorHAnsi"/>
                <w:sz w:val="24"/>
                <w:szCs w:val="24"/>
              </w:rPr>
              <w:t>dyskusja panelowa;</w:t>
            </w:r>
          </w:p>
          <w:p w:rsidR="00C271F3" w:rsidRPr="00C271F3" w:rsidRDefault="00C271F3" w:rsidP="0044756D">
            <w:pPr>
              <w:pStyle w:val="Akapitzlist"/>
              <w:numPr>
                <w:ilvl w:val="0"/>
                <w:numId w:val="97"/>
              </w:numPr>
              <w:rPr>
                <w:rFonts w:cstheme="minorHAnsi"/>
                <w:sz w:val="24"/>
                <w:szCs w:val="24"/>
              </w:rPr>
            </w:pPr>
            <w:r w:rsidRPr="00C271F3">
              <w:rPr>
                <w:rFonts w:cstheme="minorHAnsi"/>
                <w:sz w:val="24"/>
                <w:szCs w:val="24"/>
              </w:rPr>
              <w:t>debata;</w:t>
            </w:r>
          </w:p>
          <w:p w:rsidR="00C271F3" w:rsidRPr="00C271F3" w:rsidRDefault="00C271F3" w:rsidP="0044756D">
            <w:pPr>
              <w:pStyle w:val="Akapitzlist"/>
              <w:numPr>
                <w:ilvl w:val="0"/>
                <w:numId w:val="97"/>
              </w:numPr>
              <w:rPr>
                <w:rFonts w:cstheme="minorHAnsi"/>
                <w:sz w:val="24"/>
                <w:szCs w:val="24"/>
              </w:rPr>
            </w:pPr>
            <w:r w:rsidRPr="00C271F3">
              <w:rPr>
                <w:rFonts w:cstheme="minorHAnsi"/>
                <w:sz w:val="24"/>
                <w:szCs w:val="24"/>
              </w:rPr>
              <w:t>wycieczka terenowa;</w:t>
            </w:r>
          </w:p>
          <w:p w:rsidR="00C271F3" w:rsidRPr="00C271F3" w:rsidRDefault="00C271F3" w:rsidP="0044756D">
            <w:pPr>
              <w:pStyle w:val="Akapitzlist"/>
              <w:numPr>
                <w:ilvl w:val="0"/>
                <w:numId w:val="97"/>
              </w:numPr>
              <w:rPr>
                <w:rFonts w:cstheme="minorHAnsi"/>
                <w:sz w:val="24"/>
                <w:szCs w:val="24"/>
              </w:rPr>
            </w:pPr>
            <w:r w:rsidRPr="00C271F3">
              <w:rPr>
                <w:rFonts w:cstheme="minorHAnsi"/>
                <w:sz w:val="24"/>
                <w:szCs w:val="24"/>
              </w:rPr>
              <w:t>praca indywidualna;</w:t>
            </w:r>
            <w:r w:rsidR="00E42008" w:rsidRPr="00C271F3">
              <w:rPr>
                <w:rFonts w:cstheme="minorHAnsi"/>
                <w:sz w:val="24"/>
                <w:szCs w:val="24"/>
              </w:rPr>
              <w:t xml:space="preserve"> </w:t>
            </w:r>
          </w:p>
          <w:p w:rsidR="00E42008" w:rsidRPr="00C271F3" w:rsidRDefault="00E42008" w:rsidP="0044756D">
            <w:pPr>
              <w:pStyle w:val="Akapitzlist"/>
              <w:numPr>
                <w:ilvl w:val="0"/>
                <w:numId w:val="97"/>
              </w:numPr>
              <w:rPr>
                <w:rFonts w:cstheme="minorHAnsi"/>
                <w:sz w:val="24"/>
                <w:szCs w:val="24"/>
              </w:rPr>
            </w:pPr>
            <w:r w:rsidRPr="00C271F3">
              <w:rPr>
                <w:rFonts w:cstheme="minorHAnsi"/>
                <w:sz w:val="24"/>
                <w:szCs w:val="24"/>
              </w:rPr>
              <w:t>grupowa</w:t>
            </w:r>
            <w:r w:rsidR="00C271F3" w:rsidRPr="00C271F3">
              <w:rPr>
                <w:rFonts w:cstheme="minorHAnsi"/>
                <w:sz w:val="24"/>
                <w:szCs w:val="24"/>
              </w:rPr>
              <w:t>.</w:t>
            </w:r>
          </w:p>
        </w:tc>
      </w:tr>
      <w:tr w:rsidR="00C03EC3" w:rsidRPr="00A53087" w:rsidTr="00E42008">
        <w:tc>
          <w:tcPr>
            <w:tcW w:w="560" w:type="dxa"/>
          </w:tcPr>
          <w:p w:rsidR="00E42008" w:rsidRPr="00A53087" w:rsidRDefault="00C271F3" w:rsidP="00E42008">
            <w:pPr>
              <w:rPr>
                <w:rFonts w:cstheme="minorHAnsi"/>
                <w:sz w:val="24"/>
                <w:szCs w:val="24"/>
              </w:rPr>
            </w:pPr>
            <w:r>
              <w:rPr>
                <w:rFonts w:cstheme="minorHAnsi"/>
                <w:sz w:val="24"/>
                <w:szCs w:val="24"/>
              </w:rPr>
              <w:t>4</w:t>
            </w:r>
          </w:p>
        </w:tc>
        <w:tc>
          <w:tcPr>
            <w:tcW w:w="2409" w:type="dxa"/>
          </w:tcPr>
          <w:p w:rsidR="00E42008" w:rsidRPr="00A53087" w:rsidRDefault="00E42008" w:rsidP="00E42008">
            <w:pPr>
              <w:rPr>
                <w:rFonts w:cstheme="minorHAnsi"/>
                <w:sz w:val="24"/>
                <w:szCs w:val="24"/>
              </w:rPr>
            </w:pPr>
            <w:r w:rsidRPr="00A53087">
              <w:rPr>
                <w:rFonts w:cstheme="minorHAnsi"/>
                <w:sz w:val="24"/>
                <w:szCs w:val="24"/>
              </w:rPr>
              <w:t>Środki dydaktyczne</w:t>
            </w:r>
          </w:p>
          <w:p w:rsidR="00E42008" w:rsidRPr="00A53087" w:rsidRDefault="00E42008" w:rsidP="00E42008">
            <w:pPr>
              <w:rPr>
                <w:rFonts w:cstheme="minorHAnsi"/>
                <w:sz w:val="24"/>
                <w:szCs w:val="24"/>
              </w:rPr>
            </w:pPr>
            <w:r w:rsidRPr="00A53087">
              <w:rPr>
                <w:rFonts w:cstheme="minorHAnsi"/>
                <w:sz w:val="24"/>
                <w:szCs w:val="24"/>
              </w:rPr>
              <w:t>(ze szczegółowym wskazaniem środków opracowanych w projekcie</w:t>
            </w:r>
            <w:r w:rsidR="00C271F3">
              <w:rPr>
                <w:rFonts w:cstheme="minorHAnsi"/>
                <w:sz w:val="24"/>
                <w:szCs w:val="24"/>
              </w:rPr>
              <w:t xml:space="preserve"> </w:t>
            </w:r>
            <w:r w:rsidRPr="00A53087">
              <w:rPr>
                <w:rFonts w:cstheme="minorHAnsi"/>
                <w:sz w:val="24"/>
                <w:szCs w:val="24"/>
              </w:rPr>
              <w:t>np. moduł, gra)</w:t>
            </w:r>
          </w:p>
        </w:tc>
        <w:tc>
          <w:tcPr>
            <w:tcW w:w="10348" w:type="dxa"/>
            <w:gridSpan w:val="2"/>
          </w:tcPr>
          <w:p w:rsidR="00C271F3" w:rsidRPr="00C271F3" w:rsidRDefault="00E42008" w:rsidP="0044756D">
            <w:pPr>
              <w:pStyle w:val="Akapitzlist"/>
              <w:numPr>
                <w:ilvl w:val="0"/>
                <w:numId w:val="98"/>
              </w:numPr>
              <w:rPr>
                <w:rFonts w:cstheme="minorHAnsi"/>
                <w:sz w:val="24"/>
                <w:szCs w:val="24"/>
              </w:rPr>
            </w:pPr>
            <w:r w:rsidRPr="00C271F3">
              <w:rPr>
                <w:rFonts w:cstheme="minorHAnsi"/>
                <w:sz w:val="24"/>
                <w:szCs w:val="24"/>
              </w:rPr>
              <w:t>wyka</w:t>
            </w:r>
            <w:r w:rsidR="00C271F3">
              <w:rPr>
                <w:rFonts w:cstheme="minorHAnsi"/>
                <w:sz w:val="24"/>
                <w:szCs w:val="24"/>
              </w:rPr>
              <w:t>z tematów do dyskusji w grupach (lista);</w:t>
            </w:r>
          </w:p>
          <w:p w:rsidR="00E42008" w:rsidRPr="00C271F3" w:rsidRDefault="00E42008" w:rsidP="0044756D">
            <w:pPr>
              <w:pStyle w:val="Akapitzlist"/>
              <w:numPr>
                <w:ilvl w:val="0"/>
                <w:numId w:val="98"/>
              </w:numPr>
              <w:rPr>
                <w:rFonts w:cstheme="minorHAnsi"/>
                <w:sz w:val="24"/>
                <w:szCs w:val="24"/>
              </w:rPr>
            </w:pPr>
            <w:r w:rsidRPr="00C271F3">
              <w:rPr>
                <w:rFonts w:cstheme="minorHAnsi"/>
                <w:sz w:val="24"/>
                <w:szCs w:val="24"/>
              </w:rPr>
              <w:t xml:space="preserve">materiały zawierające </w:t>
            </w:r>
            <w:r w:rsidR="00694470" w:rsidRPr="00C271F3">
              <w:rPr>
                <w:rFonts w:cstheme="minorHAnsi"/>
                <w:sz w:val="24"/>
                <w:szCs w:val="24"/>
              </w:rPr>
              <w:t>informacje o parkach narodowych</w:t>
            </w:r>
            <w:r w:rsidR="00C271F3">
              <w:rPr>
                <w:rFonts w:cstheme="minorHAnsi"/>
                <w:sz w:val="24"/>
                <w:szCs w:val="24"/>
              </w:rPr>
              <w:t xml:space="preserve"> </w:t>
            </w:r>
            <w:r w:rsidR="002E3129">
              <w:rPr>
                <w:rFonts w:cstheme="minorHAnsi"/>
                <w:sz w:val="24"/>
                <w:szCs w:val="24"/>
              </w:rPr>
              <w:t>– na podstawie Internetu</w:t>
            </w:r>
            <w:r w:rsidR="00C271F3">
              <w:rPr>
                <w:rFonts w:cstheme="minorHAnsi"/>
                <w:sz w:val="24"/>
                <w:szCs w:val="24"/>
              </w:rPr>
              <w:t>.</w:t>
            </w:r>
          </w:p>
        </w:tc>
      </w:tr>
      <w:tr w:rsidR="00C03EC3" w:rsidRPr="00A53087" w:rsidTr="00E42008">
        <w:tc>
          <w:tcPr>
            <w:tcW w:w="560" w:type="dxa"/>
          </w:tcPr>
          <w:p w:rsidR="00E42008" w:rsidRPr="00A53087" w:rsidRDefault="00C271F3" w:rsidP="00E42008">
            <w:pPr>
              <w:rPr>
                <w:rFonts w:cstheme="minorHAnsi"/>
                <w:sz w:val="24"/>
                <w:szCs w:val="24"/>
              </w:rPr>
            </w:pPr>
            <w:r>
              <w:rPr>
                <w:rFonts w:cstheme="minorHAnsi"/>
                <w:sz w:val="24"/>
                <w:szCs w:val="24"/>
              </w:rPr>
              <w:t>5</w:t>
            </w:r>
          </w:p>
        </w:tc>
        <w:tc>
          <w:tcPr>
            <w:tcW w:w="2409" w:type="dxa"/>
          </w:tcPr>
          <w:p w:rsidR="00E42008" w:rsidRPr="00A53087" w:rsidRDefault="00E42008" w:rsidP="00E42008">
            <w:pPr>
              <w:rPr>
                <w:rFonts w:cstheme="minorHAnsi"/>
                <w:sz w:val="24"/>
                <w:szCs w:val="24"/>
              </w:rPr>
            </w:pPr>
            <w:r w:rsidRPr="00A53087">
              <w:rPr>
                <w:rFonts w:cstheme="minorHAnsi"/>
                <w:sz w:val="24"/>
                <w:szCs w:val="24"/>
              </w:rPr>
              <w:t xml:space="preserve">Wprowadzenie do </w:t>
            </w:r>
            <w:r w:rsidRPr="00A53087">
              <w:rPr>
                <w:rFonts w:cstheme="minorHAnsi"/>
                <w:sz w:val="24"/>
                <w:szCs w:val="24"/>
              </w:rPr>
              <w:lastRenderedPageBreak/>
              <w:t>zajęć</w:t>
            </w:r>
          </w:p>
        </w:tc>
        <w:tc>
          <w:tcPr>
            <w:tcW w:w="10348" w:type="dxa"/>
            <w:gridSpan w:val="2"/>
          </w:tcPr>
          <w:p w:rsidR="00E42008" w:rsidRPr="00C271F3" w:rsidRDefault="00E42008" w:rsidP="002E3129">
            <w:pPr>
              <w:rPr>
                <w:rFonts w:cstheme="minorHAnsi"/>
                <w:sz w:val="24"/>
                <w:szCs w:val="24"/>
              </w:rPr>
            </w:pPr>
            <w:r w:rsidRPr="00C271F3">
              <w:rPr>
                <w:rFonts w:cstheme="minorHAnsi"/>
                <w:sz w:val="24"/>
                <w:szCs w:val="24"/>
              </w:rPr>
              <w:lastRenderedPageBreak/>
              <w:t>Wprowadzenie do tematu</w:t>
            </w:r>
            <w:r w:rsidR="00C271F3">
              <w:rPr>
                <w:rFonts w:cstheme="minorHAnsi"/>
                <w:sz w:val="24"/>
                <w:szCs w:val="24"/>
              </w:rPr>
              <w:t xml:space="preserve"> </w:t>
            </w:r>
            <w:r w:rsidR="002E3129">
              <w:rPr>
                <w:rFonts w:cstheme="minorHAnsi"/>
                <w:sz w:val="24"/>
                <w:szCs w:val="24"/>
              </w:rPr>
              <w:t>–</w:t>
            </w:r>
            <w:r w:rsidRPr="00C271F3">
              <w:rPr>
                <w:rFonts w:cstheme="minorHAnsi"/>
                <w:sz w:val="24"/>
                <w:szCs w:val="24"/>
              </w:rPr>
              <w:t xml:space="preserve"> </w:t>
            </w:r>
            <w:r w:rsidR="002E3129">
              <w:rPr>
                <w:rFonts w:cstheme="minorHAnsi"/>
                <w:sz w:val="24"/>
                <w:szCs w:val="24"/>
              </w:rPr>
              <w:t xml:space="preserve">definicja parku narodowego, polskie parki narodowe i ich rozkład na </w:t>
            </w:r>
            <w:r w:rsidR="002E3129">
              <w:rPr>
                <w:rFonts w:cstheme="minorHAnsi"/>
                <w:sz w:val="24"/>
                <w:szCs w:val="24"/>
              </w:rPr>
              <w:lastRenderedPageBreak/>
              <w:t>terenie Polski (na podstawie informacji z Internetu).</w:t>
            </w:r>
          </w:p>
        </w:tc>
      </w:tr>
      <w:tr w:rsidR="00C03EC3" w:rsidRPr="00A53087" w:rsidTr="00E42008">
        <w:tc>
          <w:tcPr>
            <w:tcW w:w="560" w:type="dxa"/>
          </w:tcPr>
          <w:p w:rsidR="00E42008" w:rsidRPr="00A53087" w:rsidRDefault="00C271F3" w:rsidP="00E42008">
            <w:pPr>
              <w:rPr>
                <w:rFonts w:cstheme="minorHAnsi"/>
                <w:sz w:val="24"/>
                <w:szCs w:val="24"/>
              </w:rPr>
            </w:pPr>
            <w:r>
              <w:rPr>
                <w:rFonts w:cstheme="minorHAnsi"/>
                <w:sz w:val="24"/>
                <w:szCs w:val="24"/>
              </w:rPr>
              <w:lastRenderedPageBreak/>
              <w:t>6</w:t>
            </w:r>
          </w:p>
        </w:tc>
        <w:tc>
          <w:tcPr>
            <w:tcW w:w="2409" w:type="dxa"/>
          </w:tcPr>
          <w:p w:rsidR="00E42008" w:rsidRPr="00A53087" w:rsidRDefault="00E42008" w:rsidP="00E42008">
            <w:pPr>
              <w:rPr>
                <w:rFonts w:cstheme="minorHAnsi"/>
                <w:sz w:val="24"/>
                <w:szCs w:val="24"/>
              </w:rPr>
            </w:pPr>
            <w:r w:rsidRPr="00A53087">
              <w:rPr>
                <w:rFonts w:cstheme="minorHAnsi"/>
                <w:sz w:val="24"/>
                <w:szCs w:val="24"/>
              </w:rPr>
              <w:t>Przebieg zajęć</w:t>
            </w:r>
            <w:r w:rsidRPr="00A53087">
              <w:rPr>
                <w:rFonts w:cstheme="minorHAnsi"/>
                <w:i/>
                <w:sz w:val="24"/>
                <w:szCs w:val="24"/>
              </w:rPr>
              <w:t>(pełna wersja)</w:t>
            </w:r>
          </w:p>
        </w:tc>
        <w:tc>
          <w:tcPr>
            <w:tcW w:w="10348" w:type="dxa"/>
            <w:gridSpan w:val="2"/>
          </w:tcPr>
          <w:p w:rsidR="00E42008" w:rsidRPr="00C271F3" w:rsidRDefault="00C271F3" w:rsidP="0044756D">
            <w:pPr>
              <w:pStyle w:val="Akapitzlist"/>
              <w:numPr>
                <w:ilvl w:val="0"/>
                <w:numId w:val="99"/>
              </w:numPr>
              <w:rPr>
                <w:rFonts w:cstheme="minorHAnsi"/>
                <w:sz w:val="24"/>
                <w:szCs w:val="24"/>
              </w:rPr>
            </w:pPr>
            <w:r w:rsidRPr="00C271F3">
              <w:rPr>
                <w:rFonts w:cstheme="minorHAnsi"/>
                <w:sz w:val="24"/>
                <w:szCs w:val="24"/>
              </w:rPr>
              <w:t>P</w:t>
            </w:r>
            <w:r w:rsidR="00E42008" w:rsidRPr="00C271F3">
              <w:rPr>
                <w:rFonts w:cstheme="minorHAnsi"/>
                <w:sz w:val="24"/>
                <w:szCs w:val="24"/>
              </w:rPr>
              <w:t>rzedyskutowanie w grupach tematów, zapisanie swojego stanowiska w postaci kilku zdań, prezentacja stanowiska grupy przez lidera – załącznik 3</w:t>
            </w:r>
          </w:p>
          <w:p w:rsidR="00E42008" w:rsidRPr="00C271F3" w:rsidRDefault="00C271F3" w:rsidP="0044756D">
            <w:pPr>
              <w:pStyle w:val="Akapitzlist"/>
              <w:numPr>
                <w:ilvl w:val="0"/>
                <w:numId w:val="99"/>
              </w:numPr>
              <w:rPr>
                <w:rFonts w:cstheme="minorHAnsi"/>
                <w:sz w:val="24"/>
                <w:szCs w:val="24"/>
              </w:rPr>
            </w:pPr>
            <w:r w:rsidRPr="00C271F3">
              <w:rPr>
                <w:rFonts w:cstheme="minorHAnsi"/>
                <w:sz w:val="24"/>
                <w:szCs w:val="24"/>
              </w:rPr>
              <w:t>D</w:t>
            </w:r>
            <w:r w:rsidR="00E42008" w:rsidRPr="00C271F3">
              <w:rPr>
                <w:rFonts w:cstheme="minorHAnsi"/>
                <w:sz w:val="24"/>
                <w:szCs w:val="24"/>
              </w:rPr>
              <w:t>ebata „</w:t>
            </w:r>
            <w:r w:rsidR="00E42008" w:rsidRPr="00C271F3">
              <w:rPr>
                <w:rFonts w:cstheme="minorHAnsi"/>
                <w:i/>
                <w:sz w:val="24"/>
                <w:szCs w:val="24"/>
              </w:rPr>
              <w:t>Prywatyzacja parków narodowych to najlepszy sposób rozwiązania problemu ich nadmiernego zatłoczenia</w:t>
            </w:r>
            <w:r w:rsidR="00E42008" w:rsidRPr="00C271F3">
              <w:rPr>
                <w:rFonts w:cstheme="minorHAnsi"/>
                <w:sz w:val="24"/>
                <w:szCs w:val="24"/>
              </w:rPr>
              <w:t>”.</w:t>
            </w:r>
          </w:p>
        </w:tc>
      </w:tr>
      <w:tr w:rsidR="00C03EC3" w:rsidRPr="00A53087" w:rsidTr="00E42008">
        <w:tc>
          <w:tcPr>
            <w:tcW w:w="560" w:type="dxa"/>
          </w:tcPr>
          <w:p w:rsidR="00E42008" w:rsidRPr="00A53087" w:rsidRDefault="00C271F3" w:rsidP="00E42008">
            <w:pPr>
              <w:rPr>
                <w:rFonts w:cstheme="minorHAnsi"/>
                <w:sz w:val="24"/>
                <w:szCs w:val="24"/>
              </w:rPr>
            </w:pPr>
            <w:r>
              <w:rPr>
                <w:rFonts w:cstheme="minorHAnsi"/>
                <w:sz w:val="24"/>
                <w:szCs w:val="24"/>
              </w:rPr>
              <w:t>7</w:t>
            </w:r>
          </w:p>
        </w:tc>
        <w:tc>
          <w:tcPr>
            <w:tcW w:w="2409" w:type="dxa"/>
          </w:tcPr>
          <w:p w:rsidR="00E42008" w:rsidRPr="00A53087" w:rsidRDefault="00E42008" w:rsidP="00E42008">
            <w:pPr>
              <w:rPr>
                <w:rFonts w:cstheme="minorHAnsi"/>
                <w:sz w:val="24"/>
                <w:szCs w:val="24"/>
              </w:rPr>
            </w:pPr>
            <w:r w:rsidRPr="00A53087">
              <w:rPr>
                <w:rFonts w:cstheme="minorHAnsi"/>
                <w:sz w:val="24"/>
                <w:szCs w:val="24"/>
              </w:rPr>
              <w:t>Podsumowanie zajęć</w:t>
            </w:r>
          </w:p>
        </w:tc>
        <w:tc>
          <w:tcPr>
            <w:tcW w:w="10348" w:type="dxa"/>
            <w:gridSpan w:val="2"/>
          </w:tcPr>
          <w:p w:rsidR="00C271F3" w:rsidRPr="00C271F3" w:rsidRDefault="00E42008" w:rsidP="0044756D">
            <w:pPr>
              <w:pStyle w:val="Akapitzlist"/>
              <w:numPr>
                <w:ilvl w:val="0"/>
                <w:numId w:val="100"/>
              </w:numPr>
              <w:rPr>
                <w:rFonts w:cstheme="minorHAnsi"/>
                <w:sz w:val="24"/>
                <w:szCs w:val="24"/>
              </w:rPr>
            </w:pPr>
            <w:r w:rsidRPr="00C271F3">
              <w:rPr>
                <w:rFonts w:cstheme="minorHAnsi"/>
                <w:sz w:val="24"/>
                <w:szCs w:val="24"/>
              </w:rPr>
              <w:t xml:space="preserve">Przypomnienie podstawowych funkcji parków narodowych. </w:t>
            </w:r>
          </w:p>
          <w:p w:rsidR="00C271F3" w:rsidRPr="00C271F3" w:rsidRDefault="00E42008" w:rsidP="0044756D">
            <w:pPr>
              <w:pStyle w:val="Akapitzlist"/>
              <w:numPr>
                <w:ilvl w:val="0"/>
                <w:numId w:val="100"/>
              </w:numPr>
              <w:rPr>
                <w:rFonts w:cstheme="minorHAnsi"/>
                <w:sz w:val="24"/>
                <w:szCs w:val="24"/>
              </w:rPr>
            </w:pPr>
            <w:r w:rsidRPr="00C271F3">
              <w:rPr>
                <w:rFonts w:cstheme="minorHAnsi"/>
                <w:sz w:val="24"/>
                <w:szCs w:val="24"/>
              </w:rPr>
              <w:t xml:space="preserve">Zastanowienie nad modelem turystyki w PN. </w:t>
            </w:r>
          </w:p>
          <w:p w:rsidR="00C271F3" w:rsidRPr="00C271F3" w:rsidRDefault="00E42008" w:rsidP="0044756D">
            <w:pPr>
              <w:pStyle w:val="Akapitzlist"/>
              <w:numPr>
                <w:ilvl w:val="0"/>
                <w:numId w:val="100"/>
              </w:numPr>
              <w:rPr>
                <w:rFonts w:cstheme="minorHAnsi"/>
                <w:sz w:val="24"/>
                <w:szCs w:val="24"/>
              </w:rPr>
            </w:pPr>
            <w:r w:rsidRPr="00C271F3">
              <w:rPr>
                <w:rFonts w:cstheme="minorHAnsi"/>
                <w:sz w:val="24"/>
                <w:szCs w:val="24"/>
              </w:rPr>
              <w:t xml:space="preserve">Podkreślenie problemu nadmiernego rozwoju turystyki w górach. </w:t>
            </w:r>
          </w:p>
          <w:p w:rsidR="00E42008" w:rsidRPr="00C271F3" w:rsidRDefault="00E42008" w:rsidP="0044756D">
            <w:pPr>
              <w:pStyle w:val="Akapitzlist"/>
              <w:numPr>
                <w:ilvl w:val="0"/>
                <w:numId w:val="100"/>
              </w:numPr>
              <w:rPr>
                <w:rFonts w:cstheme="minorHAnsi"/>
                <w:sz w:val="24"/>
                <w:szCs w:val="24"/>
              </w:rPr>
            </w:pPr>
            <w:r w:rsidRPr="00C271F3">
              <w:rPr>
                <w:rFonts w:cstheme="minorHAnsi"/>
                <w:sz w:val="24"/>
                <w:szCs w:val="24"/>
              </w:rPr>
              <w:t>Poszukiw</w:t>
            </w:r>
            <w:r w:rsidR="006153EA">
              <w:rPr>
                <w:rFonts w:cstheme="minorHAnsi"/>
                <w:sz w:val="24"/>
                <w:szCs w:val="24"/>
              </w:rPr>
              <w:t>anie rozwiązań wspierających PN.</w:t>
            </w:r>
          </w:p>
        </w:tc>
      </w:tr>
    </w:tbl>
    <w:p w:rsidR="00C271F3" w:rsidRDefault="00C271F3" w:rsidP="00C271F3">
      <w:pPr>
        <w:pStyle w:val="Nagwek1"/>
        <w:rPr>
          <w:color w:val="C00000"/>
          <w:sz w:val="20"/>
          <w:szCs w:val="20"/>
        </w:rPr>
      </w:pPr>
    </w:p>
    <w:p w:rsidR="00C271F3" w:rsidRDefault="00C271F3" w:rsidP="00C271F3"/>
    <w:p w:rsidR="00C271F3" w:rsidRDefault="00C271F3" w:rsidP="00C271F3"/>
    <w:p w:rsidR="00C271F3" w:rsidRDefault="00C271F3" w:rsidP="00C271F3"/>
    <w:p w:rsidR="00C271F3" w:rsidRDefault="00C271F3" w:rsidP="00C271F3"/>
    <w:p w:rsidR="00C271F3" w:rsidRDefault="00C271F3" w:rsidP="00C271F3"/>
    <w:p w:rsidR="00C271F3" w:rsidRDefault="00C271F3" w:rsidP="00C271F3"/>
    <w:p w:rsidR="00C271F3" w:rsidRDefault="00C271F3" w:rsidP="00C271F3"/>
    <w:p w:rsidR="00C271F3" w:rsidRDefault="00C271F3" w:rsidP="00C271F3"/>
    <w:p w:rsidR="00C271F3" w:rsidRPr="00C271F3" w:rsidRDefault="00C271F3" w:rsidP="00C271F3"/>
    <w:p w:rsidR="00C14672" w:rsidRDefault="00C14672">
      <w:pPr>
        <w:rPr>
          <w:b/>
          <w:sz w:val="28"/>
          <w:szCs w:val="28"/>
        </w:rPr>
      </w:pPr>
      <w:r>
        <w:rPr>
          <w:b/>
          <w:sz w:val="28"/>
          <w:szCs w:val="28"/>
        </w:rPr>
        <w:br w:type="page"/>
      </w:r>
    </w:p>
    <w:p w:rsidR="00C271F3" w:rsidRPr="00C14672" w:rsidRDefault="00C271F3" w:rsidP="00C14672">
      <w:pPr>
        <w:rPr>
          <w:b/>
          <w:sz w:val="28"/>
          <w:szCs w:val="28"/>
        </w:rPr>
      </w:pPr>
      <w:r w:rsidRPr="00C14672">
        <w:rPr>
          <w:b/>
          <w:sz w:val="28"/>
          <w:szCs w:val="28"/>
        </w:rPr>
        <w:lastRenderedPageBreak/>
        <w:t>Załączniki do scenariusza nr 17</w:t>
      </w:r>
    </w:p>
    <w:p w:rsidR="00C271F3" w:rsidRDefault="00C271F3" w:rsidP="00C03EC3">
      <w:pPr>
        <w:jc w:val="center"/>
      </w:pPr>
    </w:p>
    <w:p w:rsidR="00C271F3" w:rsidRPr="00C14672" w:rsidRDefault="00C03EC3" w:rsidP="00C271F3">
      <w:pPr>
        <w:rPr>
          <w:b/>
          <w:color w:val="C00000"/>
          <w:sz w:val="24"/>
          <w:szCs w:val="24"/>
        </w:rPr>
      </w:pPr>
      <w:r w:rsidRPr="00C14672">
        <w:rPr>
          <w:b/>
          <w:color w:val="C00000"/>
          <w:sz w:val="24"/>
          <w:szCs w:val="24"/>
        </w:rPr>
        <w:t>TEMATY DO DYSKUSJI</w:t>
      </w:r>
    </w:p>
    <w:p w:rsidR="00CD6941" w:rsidRDefault="00CD6941" w:rsidP="00CD6941">
      <w:pPr>
        <w:pStyle w:val="Akapitzlist"/>
        <w:numPr>
          <w:ilvl w:val="0"/>
          <w:numId w:val="129"/>
        </w:numPr>
        <w:spacing w:after="0" w:line="240" w:lineRule="auto"/>
        <w:jc w:val="both"/>
      </w:pPr>
      <w:r>
        <w:t>W jakich sytuacjach (jeśli w ogóle) należałoby zabronić wstępu do parków narodowych?</w:t>
      </w:r>
    </w:p>
    <w:p w:rsidR="00CD6941" w:rsidRDefault="00CD6941" w:rsidP="00CD6941">
      <w:pPr>
        <w:pStyle w:val="Akapitzlist"/>
        <w:numPr>
          <w:ilvl w:val="0"/>
          <w:numId w:val="129"/>
        </w:numPr>
        <w:spacing w:after="0" w:line="240" w:lineRule="auto"/>
        <w:jc w:val="both"/>
      </w:pPr>
      <w:r>
        <w:t>Jaka sytuacja może doprowadzić do gwałtownego wzrostu liczby ludzi odwiedzających parki narodowe?</w:t>
      </w:r>
    </w:p>
    <w:p w:rsidR="00CD6941" w:rsidRDefault="00CD6941" w:rsidP="00CD6941">
      <w:pPr>
        <w:pStyle w:val="Akapitzlist"/>
        <w:numPr>
          <w:ilvl w:val="0"/>
          <w:numId w:val="129"/>
        </w:numPr>
        <w:spacing w:after="0" w:line="240" w:lineRule="auto"/>
        <w:jc w:val="both"/>
      </w:pPr>
      <w:r>
        <w:t>Czy nasze parki narodowe powinny być urządzone w taki sposób, aby mogły przyjąć jak najwięcej odwiedzających (turystów, wczasowiczów)? Jeżeli tak, to w jaki sposób? Jakie masz propozycje rozwiązania tego problemu? Jakie inne problemy mogłyby się pojawić?</w:t>
      </w:r>
    </w:p>
    <w:p w:rsidR="00CD6941" w:rsidRDefault="00CD6941" w:rsidP="00CD6941">
      <w:pPr>
        <w:pStyle w:val="Akapitzlist"/>
        <w:numPr>
          <w:ilvl w:val="0"/>
          <w:numId w:val="129"/>
        </w:numPr>
        <w:spacing w:after="0" w:line="240" w:lineRule="auto"/>
        <w:jc w:val="both"/>
      </w:pPr>
      <w:r>
        <w:t>Czy rekreacja i wypoczynek jest jedynym celem istnienia paków narodowych? Czy jest to cel główny? Wymień główne powody, które skłoniły ludzi do objęcia ochroną pewnych terenów. Czy te powody podlegają zmianie? Jak i dlaczego?</w:t>
      </w:r>
    </w:p>
    <w:p w:rsidR="00CD6941" w:rsidRDefault="00CD6941" w:rsidP="00CD6941">
      <w:pPr>
        <w:pStyle w:val="Akapitzlist"/>
        <w:numPr>
          <w:ilvl w:val="0"/>
          <w:numId w:val="129"/>
        </w:numPr>
        <w:spacing w:after="0" w:line="240" w:lineRule="auto"/>
        <w:jc w:val="both"/>
      </w:pPr>
      <w:r>
        <w:t>Czy uważacie, że należy tworzyć więcej obszarów chronionych (parków narodowych, rezerwatów itp.)? Jeżeli tak, to jakiego typu, jak dużo i gdzie? Jaki będzie wpływ nowo tworzonych obszarów chronionych na zasoby przyrody?</w:t>
      </w:r>
    </w:p>
    <w:p w:rsidR="00CD6941" w:rsidRDefault="00CD6941" w:rsidP="00CD6941">
      <w:pPr>
        <w:pStyle w:val="Akapitzlist"/>
        <w:numPr>
          <w:ilvl w:val="0"/>
          <w:numId w:val="129"/>
        </w:numPr>
        <w:spacing w:after="0" w:line="240" w:lineRule="auto"/>
        <w:jc w:val="both"/>
      </w:pPr>
      <w:r>
        <w:t>Pojawiają się twierdzenia głoszące, że należy pobierać opłaty za wstęp do parków narodowych oraz że takie działania (przy odpowiednio dobranej cenie) doprowadzą do samoregulacji liczby osób odwiedzających te miejsca. Co sądzisz o taki rozwiązaniu?</w:t>
      </w:r>
    </w:p>
    <w:p w:rsidR="00CD6941" w:rsidRDefault="00CD6941" w:rsidP="00CD6941">
      <w:pPr>
        <w:pStyle w:val="Akapitzlist"/>
        <w:numPr>
          <w:ilvl w:val="0"/>
          <w:numId w:val="129"/>
        </w:numPr>
        <w:spacing w:after="0" w:line="240" w:lineRule="auto"/>
        <w:jc w:val="both"/>
      </w:pPr>
      <w:r>
        <w:t>Jeżeli nocujesz w parku narodowym, to czy – twoim zdaniem – ponosisz wszystkie koszty tego noclegu? Jeżeli mieszkasz hotelu w mieście, czy również wtedy ponosisz wszystkie koszty? Jeżeli między kosztami tych noclegów istnieje różnica – to na czym polega?</w:t>
      </w:r>
    </w:p>
    <w:p w:rsidR="00CD6941" w:rsidRDefault="00CD6941" w:rsidP="00CD6941">
      <w:pPr>
        <w:pStyle w:val="Akapitzlist"/>
        <w:numPr>
          <w:ilvl w:val="0"/>
          <w:numId w:val="129"/>
        </w:numPr>
        <w:spacing w:after="0" w:line="240" w:lineRule="auto"/>
        <w:jc w:val="both"/>
      </w:pPr>
      <w:r>
        <w:t>Jeżeli byłoby możliwe tworzenie obszarów rekreacyjnych w pobliżu dużych miast, to jakie konsekwencje miałaby taka inicjatywa dla parków narodowych?</w:t>
      </w:r>
    </w:p>
    <w:p w:rsidR="00CD6941" w:rsidRDefault="00CD6941" w:rsidP="00CD6941">
      <w:pPr>
        <w:pStyle w:val="Akapitzlist"/>
        <w:numPr>
          <w:ilvl w:val="0"/>
          <w:numId w:val="129"/>
        </w:numPr>
        <w:spacing w:after="0" w:line="240" w:lineRule="auto"/>
        <w:jc w:val="both"/>
      </w:pPr>
      <w:r>
        <w:t>L:iczba ludności w naszym kraju będzie wzrastać, powiększać się będą również miasta. Czy można powiedzieć o ile zwiększy się w związku z tym zapotrzebowanie na tereny rekreacyjne? Jakie inne czynniki mogą decydować o kierunkach rozwoju rekreacji?</w:t>
      </w:r>
    </w:p>
    <w:p w:rsidR="00CD6941" w:rsidRDefault="00CD6941" w:rsidP="00CD6941">
      <w:pPr>
        <w:pStyle w:val="Akapitzlist"/>
        <w:numPr>
          <w:ilvl w:val="0"/>
          <w:numId w:val="129"/>
        </w:numPr>
        <w:spacing w:after="0" w:line="240" w:lineRule="auto"/>
        <w:jc w:val="both"/>
      </w:pPr>
      <w:r>
        <w:t>Załóżmy, że ktoś chce dostosować parki narodowe do masowej turystyki, udostępnić rezerwaty itp. Czy można zgodzić z opinią jednego z ekologów na ten temat?</w:t>
      </w:r>
    </w:p>
    <w:p w:rsidR="00CD6941" w:rsidRPr="00412C00" w:rsidRDefault="00CD6941" w:rsidP="00CD6941">
      <w:pPr>
        <w:pStyle w:val="Akapitzlist"/>
        <w:jc w:val="both"/>
        <w:rPr>
          <w:i/>
        </w:rPr>
      </w:pPr>
      <w:r w:rsidRPr="00412C00">
        <w:rPr>
          <w:i/>
        </w:rPr>
        <w:t>„Tylko niewielu ludziom sprawia satysfakcję pobyt w galeriach sztuki, bibliotekach lub też studiowanie na uniwersytecie. Nikt jednak nie sugeruje, aby w takich miejscach instalować kręgielnię, stoiska z hot-dogami lub wybudować cyrk, aby w ten sposób więcej ludzi mogło tam przebywać”</w:t>
      </w:r>
    </w:p>
    <w:p w:rsidR="00CD6941" w:rsidRDefault="00CD6941">
      <w:pPr>
        <w:rPr>
          <w:rFonts w:asciiTheme="majorHAnsi" w:eastAsiaTheme="majorEastAsia" w:hAnsiTheme="majorHAnsi" w:cstheme="majorBidi"/>
          <w:b/>
          <w:bCs/>
          <w:color w:val="C00000"/>
          <w:sz w:val="28"/>
          <w:szCs w:val="28"/>
        </w:rPr>
      </w:pPr>
      <w:r>
        <w:rPr>
          <w:color w:val="C00000"/>
        </w:rPr>
        <w:br w:type="page"/>
      </w:r>
    </w:p>
    <w:p w:rsidR="00E42008" w:rsidRDefault="00E42008" w:rsidP="00E42008">
      <w:pPr>
        <w:pStyle w:val="Nagwek1"/>
        <w:rPr>
          <w:color w:val="C00000"/>
        </w:rPr>
      </w:pPr>
      <w:bookmarkStart w:id="22" w:name="_Toc359929947"/>
      <w:r w:rsidRPr="004362D2">
        <w:rPr>
          <w:color w:val="C00000"/>
        </w:rPr>
        <w:lastRenderedPageBreak/>
        <w:t xml:space="preserve">Scenariusz nr </w:t>
      </w:r>
      <w:r>
        <w:rPr>
          <w:color w:val="C00000"/>
        </w:rPr>
        <w:t>1</w:t>
      </w:r>
      <w:r w:rsidR="00B214AE">
        <w:rPr>
          <w:color w:val="C00000"/>
        </w:rPr>
        <w:t>8</w:t>
      </w:r>
      <w:r>
        <w:rPr>
          <w:color w:val="C00000"/>
        </w:rPr>
        <w:t xml:space="preserve">:  </w:t>
      </w:r>
      <w:r w:rsidRPr="00E42008">
        <w:rPr>
          <w:color w:val="C00000"/>
        </w:rPr>
        <w:t>Zajęcia podsumowujące warsztaty ekologiczne</w:t>
      </w:r>
      <w:bookmarkEnd w:id="22"/>
    </w:p>
    <w:p w:rsidR="00E42008" w:rsidRDefault="00E42008" w:rsidP="00F97880">
      <w:pPr>
        <w:spacing w:after="0"/>
        <w:rPr>
          <w:rFonts w:cstheme="minorHAnsi"/>
          <w:sz w:val="24"/>
          <w:szCs w:val="24"/>
          <w:lang w:eastAsia="pl-PL"/>
        </w:rPr>
      </w:pPr>
    </w:p>
    <w:tbl>
      <w:tblPr>
        <w:tblStyle w:val="Tabela-Siatka"/>
        <w:tblW w:w="0" w:type="auto"/>
        <w:tblLook w:val="04A0" w:firstRow="1" w:lastRow="0" w:firstColumn="1" w:lastColumn="0" w:noHBand="0" w:noVBand="1"/>
      </w:tblPr>
      <w:tblGrid>
        <w:gridCol w:w="560"/>
        <w:gridCol w:w="2409"/>
        <w:gridCol w:w="3702"/>
        <w:gridCol w:w="6646"/>
      </w:tblGrid>
      <w:tr w:rsidR="00E42008" w:rsidRPr="00A53087" w:rsidTr="00E42008">
        <w:trPr>
          <w:trHeight w:val="285"/>
        </w:trPr>
        <w:tc>
          <w:tcPr>
            <w:tcW w:w="6671" w:type="dxa"/>
            <w:gridSpan w:val="3"/>
            <w:vAlign w:val="center"/>
          </w:tcPr>
          <w:p w:rsidR="00E42008" w:rsidRPr="00A53087" w:rsidRDefault="00E42008" w:rsidP="00E42008">
            <w:pPr>
              <w:rPr>
                <w:rFonts w:cstheme="minorHAnsi"/>
                <w:b/>
                <w:sz w:val="28"/>
                <w:szCs w:val="28"/>
              </w:rPr>
            </w:pPr>
            <w:r w:rsidRPr="00A53087">
              <w:rPr>
                <w:rFonts w:cstheme="minorHAnsi"/>
                <w:b/>
                <w:sz w:val="28"/>
                <w:szCs w:val="28"/>
              </w:rPr>
              <w:t>Temat zajęć</w:t>
            </w:r>
          </w:p>
        </w:tc>
        <w:tc>
          <w:tcPr>
            <w:tcW w:w="6646" w:type="dxa"/>
          </w:tcPr>
          <w:p w:rsidR="00E42008" w:rsidRPr="00A53087" w:rsidRDefault="00E42008" w:rsidP="00E42008">
            <w:pPr>
              <w:rPr>
                <w:rFonts w:cstheme="minorHAnsi"/>
                <w:b/>
                <w:sz w:val="24"/>
                <w:szCs w:val="24"/>
              </w:rPr>
            </w:pPr>
            <w:r w:rsidRPr="00A53087">
              <w:rPr>
                <w:rFonts w:cstheme="minorHAnsi"/>
                <w:b/>
                <w:sz w:val="24"/>
                <w:szCs w:val="24"/>
              </w:rPr>
              <w:t>Zajęcia pods</w:t>
            </w:r>
            <w:r>
              <w:rPr>
                <w:rFonts w:cstheme="minorHAnsi"/>
                <w:b/>
                <w:sz w:val="24"/>
                <w:szCs w:val="24"/>
              </w:rPr>
              <w:t>umowujące warsztaty ekologiczne</w:t>
            </w:r>
          </w:p>
        </w:tc>
      </w:tr>
      <w:tr w:rsidR="00E42008" w:rsidRPr="00A53087" w:rsidTr="00E42008">
        <w:trPr>
          <w:trHeight w:val="285"/>
        </w:trPr>
        <w:tc>
          <w:tcPr>
            <w:tcW w:w="6671" w:type="dxa"/>
            <w:gridSpan w:val="3"/>
            <w:vAlign w:val="center"/>
          </w:tcPr>
          <w:p w:rsidR="00E42008" w:rsidRPr="00A53087" w:rsidRDefault="00E42008" w:rsidP="00E42008">
            <w:pPr>
              <w:rPr>
                <w:rFonts w:cstheme="minorHAnsi"/>
                <w:b/>
                <w:sz w:val="28"/>
                <w:szCs w:val="28"/>
              </w:rPr>
            </w:pPr>
            <w:r w:rsidRPr="00A53087">
              <w:rPr>
                <w:rFonts w:cstheme="minorHAnsi"/>
                <w:b/>
                <w:sz w:val="28"/>
                <w:szCs w:val="28"/>
              </w:rPr>
              <w:t>Dział</w:t>
            </w:r>
          </w:p>
        </w:tc>
        <w:tc>
          <w:tcPr>
            <w:tcW w:w="6646" w:type="dxa"/>
          </w:tcPr>
          <w:p w:rsidR="00E42008" w:rsidRPr="006153EA" w:rsidRDefault="00E42008" w:rsidP="00E42008">
            <w:pPr>
              <w:rPr>
                <w:rFonts w:cstheme="minorHAnsi"/>
                <w:sz w:val="24"/>
                <w:szCs w:val="24"/>
              </w:rPr>
            </w:pPr>
            <w:r w:rsidRPr="006153EA">
              <w:rPr>
                <w:rFonts w:cstheme="minorHAnsi"/>
                <w:sz w:val="24"/>
                <w:szCs w:val="24"/>
              </w:rPr>
              <w:t>geografia</w:t>
            </w:r>
          </w:p>
        </w:tc>
      </w:tr>
      <w:tr w:rsidR="00E42008" w:rsidRPr="00A53087" w:rsidTr="00E42008">
        <w:trPr>
          <w:trHeight w:val="285"/>
        </w:trPr>
        <w:tc>
          <w:tcPr>
            <w:tcW w:w="6671" w:type="dxa"/>
            <w:gridSpan w:val="3"/>
            <w:vAlign w:val="center"/>
          </w:tcPr>
          <w:p w:rsidR="00E42008" w:rsidRPr="00A53087" w:rsidRDefault="00E42008" w:rsidP="00E42008">
            <w:pPr>
              <w:rPr>
                <w:rFonts w:cstheme="minorHAnsi"/>
                <w:b/>
                <w:sz w:val="28"/>
                <w:szCs w:val="28"/>
              </w:rPr>
            </w:pPr>
            <w:r w:rsidRPr="00A53087">
              <w:rPr>
                <w:rFonts w:cstheme="minorHAnsi"/>
                <w:b/>
                <w:sz w:val="28"/>
                <w:szCs w:val="28"/>
              </w:rPr>
              <w:t>Klasa (poziom edukacyjny)</w:t>
            </w:r>
          </w:p>
        </w:tc>
        <w:tc>
          <w:tcPr>
            <w:tcW w:w="6646" w:type="dxa"/>
          </w:tcPr>
          <w:p w:rsidR="00E42008" w:rsidRPr="006153EA" w:rsidRDefault="006153EA" w:rsidP="00E42008">
            <w:pPr>
              <w:rPr>
                <w:rFonts w:cstheme="minorHAnsi"/>
                <w:sz w:val="24"/>
                <w:szCs w:val="24"/>
              </w:rPr>
            </w:pPr>
            <w:r>
              <w:rPr>
                <w:rFonts w:cstheme="minorHAnsi"/>
                <w:sz w:val="24"/>
                <w:szCs w:val="24"/>
              </w:rPr>
              <w:t xml:space="preserve">Klasa </w:t>
            </w:r>
            <w:r w:rsidR="00E42008" w:rsidRPr="006153EA">
              <w:rPr>
                <w:rFonts w:cstheme="minorHAnsi"/>
                <w:sz w:val="24"/>
                <w:szCs w:val="24"/>
              </w:rPr>
              <w:t>druga szkoły ponadgimnazjalnej</w:t>
            </w:r>
          </w:p>
        </w:tc>
      </w:tr>
      <w:tr w:rsidR="00E42008" w:rsidRPr="00A53087" w:rsidTr="00E42008">
        <w:trPr>
          <w:trHeight w:val="285"/>
        </w:trPr>
        <w:tc>
          <w:tcPr>
            <w:tcW w:w="6671" w:type="dxa"/>
            <w:gridSpan w:val="3"/>
            <w:vAlign w:val="center"/>
          </w:tcPr>
          <w:p w:rsidR="00E42008" w:rsidRPr="00A53087" w:rsidRDefault="00E42008" w:rsidP="00E42008">
            <w:pPr>
              <w:rPr>
                <w:rFonts w:cstheme="minorHAnsi"/>
                <w:b/>
                <w:sz w:val="28"/>
                <w:szCs w:val="28"/>
              </w:rPr>
            </w:pPr>
            <w:r w:rsidRPr="00A53087">
              <w:rPr>
                <w:rFonts w:cstheme="minorHAnsi"/>
                <w:b/>
                <w:sz w:val="28"/>
                <w:szCs w:val="28"/>
              </w:rPr>
              <w:t>Czas trwania zajęć</w:t>
            </w:r>
          </w:p>
        </w:tc>
        <w:tc>
          <w:tcPr>
            <w:tcW w:w="6646" w:type="dxa"/>
          </w:tcPr>
          <w:p w:rsidR="00E42008" w:rsidRPr="006153EA" w:rsidRDefault="00E42008" w:rsidP="00E42008">
            <w:pPr>
              <w:rPr>
                <w:rFonts w:cstheme="minorHAnsi"/>
                <w:sz w:val="24"/>
                <w:szCs w:val="24"/>
              </w:rPr>
            </w:pPr>
            <w:r w:rsidRPr="006153EA">
              <w:rPr>
                <w:rFonts w:cstheme="minorHAnsi"/>
                <w:sz w:val="24"/>
                <w:szCs w:val="24"/>
              </w:rPr>
              <w:t>1 godzina</w:t>
            </w:r>
          </w:p>
        </w:tc>
      </w:tr>
      <w:tr w:rsidR="00E42008" w:rsidRPr="00A53087" w:rsidTr="00E42008">
        <w:tc>
          <w:tcPr>
            <w:tcW w:w="560" w:type="dxa"/>
            <w:vAlign w:val="center"/>
          </w:tcPr>
          <w:p w:rsidR="00E42008" w:rsidRPr="00A53087" w:rsidRDefault="00E42008" w:rsidP="00E42008">
            <w:pPr>
              <w:jc w:val="center"/>
              <w:rPr>
                <w:rFonts w:cstheme="minorHAnsi"/>
                <w:b/>
                <w:sz w:val="28"/>
                <w:szCs w:val="28"/>
              </w:rPr>
            </w:pPr>
            <w:r w:rsidRPr="00A53087">
              <w:rPr>
                <w:rFonts w:cstheme="minorHAnsi"/>
                <w:b/>
                <w:sz w:val="28"/>
                <w:szCs w:val="28"/>
              </w:rPr>
              <w:t>Lp.</w:t>
            </w:r>
          </w:p>
        </w:tc>
        <w:tc>
          <w:tcPr>
            <w:tcW w:w="2409" w:type="dxa"/>
            <w:vAlign w:val="center"/>
          </w:tcPr>
          <w:p w:rsidR="00E42008" w:rsidRPr="00A53087" w:rsidRDefault="00E42008" w:rsidP="00E42008">
            <w:pPr>
              <w:jc w:val="center"/>
              <w:rPr>
                <w:rFonts w:cstheme="minorHAnsi"/>
                <w:b/>
                <w:sz w:val="28"/>
                <w:szCs w:val="28"/>
              </w:rPr>
            </w:pPr>
            <w:r w:rsidRPr="00A53087">
              <w:rPr>
                <w:rFonts w:cstheme="minorHAnsi"/>
                <w:b/>
                <w:sz w:val="28"/>
                <w:szCs w:val="28"/>
              </w:rPr>
              <w:t>Element scenariusza</w:t>
            </w:r>
          </w:p>
        </w:tc>
        <w:tc>
          <w:tcPr>
            <w:tcW w:w="10348" w:type="dxa"/>
            <w:gridSpan w:val="2"/>
            <w:vAlign w:val="center"/>
          </w:tcPr>
          <w:p w:rsidR="00E42008" w:rsidRPr="00A53087" w:rsidRDefault="00E42008" w:rsidP="006153EA">
            <w:pPr>
              <w:jc w:val="center"/>
              <w:rPr>
                <w:rFonts w:cstheme="minorHAnsi"/>
                <w:b/>
                <w:sz w:val="28"/>
                <w:szCs w:val="28"/>
              </w:rPr>
            </w:pPr>
            <w:r w:rsidRPr="00A53087">
              <w:rPr>
                <w:rFonts w:cstheme="minorHAnsi"/>
                <w:b/>
                <w:sz w:val="28"/>
                <w:szCs w:val="28"/>
              </w:rPr>
              <w:t xml:space="preserve">Treść </w:t>
            </w:r>
            <w:r w:rsidR="006153EA">
              <w:rPr>
                <w:rFonts w:cstheme="minorHAnsi"/>
                <w:b/>
                <w:sz w:val="28"/>
                <w:szCs w:val="28"/>
              </w:rPr>
              <w:t>zajęć</w:t>
            </w:r>
          </w:p>
        </w:tc>
      </w:tr>
      <w:tr w:rsidR="00E42008" w:rsidRPr="00A53087" w:rsidTr="00E42008">
        <w:tc>
          <w:tcPr>
            <w:tcW w:w="560" w:type="dxa"/>
          </w:tcPr>
          <w:p w:rsidR="00E42008" w:rsidRPr="00A53087" w:rsidRDefault="006153EA" w:rsidP="00E42008">
            <w:pPr>
              <w:rPr>
                <w:rFonts w:cstheme="minorHAnsi"/>
                <w:sz w:val="24"/>
                <w:szCs w:val="24"/>
              </w:rPr>
            </w:pPr>
            <w:r>
              <w:rPr>
                <w:rFonts w:cstheme="minorHAnsi"/>
                <w:sz w:val="24"/>
                <w:szCs w:val="24"/>
              </w:rPr>
              <w:t>1</w:t>
            </w:r>
          </w:p>
        </w:tc>
        <w:tc>
          <w:tcPr>
            <w:tcW w:w="2409" w:type="dxa"/>
          </w:tcPr>
          <w:p w:rsidR="00E42008" w:rsidRPr="00A53087" w:rsidRDefault="00E42008" w:rsidP="00E42008">
            <w:pPr>
              <w:rPr>
                <w:rFonts w:cstheme="minorHAnsi"/>
                <w:sz w:val="24"/>
                <w:szCs w:val="24"/>
              </w:rPr>
            </w:pPr>
            <w:r w:rsidRPr="00A53087">
              <w:rPr>
                <w:rFonts w:cstheme="minorHAnsi"/>
                <w:sz w:val="24"/>
                <w:szCs w:val="24"/>
              </w:rPr>
              <w:t>Cel ogólny</w:t>
            </w:r>
          </w:p>
        </w:tc>
        <w:tc>
          <w:tcPr>
            <w:tcW w:w="10348" w:type="dxa"/>
            <w:gridSpan w:val="2"/>
          </w:tcPr>
          <w:p w:rsidR="00E42008" w:rsidRPr="006153EA" w:rsidRDefault="006153EA" w:rsidP="0044756D">
            <w:pPr>
              <w:pStyle w:val="Akapitzlist"/>
              <w:numPr>
                <w:ilvl w:val="0"/>
                <w:numId w:val="101"/>
              </w:numPr>
              <w:rPr>
                <w:rFonts w:cstheme="minorHAnsi"/>
                <w:sz w:val="24"/>
                <w:szCs w:val="24"/>
              </w:rPr>
            </w:pPr>
            <w:r w:rsidRPr="006153EA">
              <w:rPr>
                <w:rFonts w:cstheme="minorHAnsi"/>
                <w:sz w:val="24"/>
                <w:szCs w:val="24"/>
              </w:rPr>
              <w:t>Z</w:t>
            </w:r>
            <w:r w:rsidR="00E42008" w:rsidRPr="006153EA">
              <w:rPr>
                <w:rFonts w:cstheme="minorHAnsi"/>
                <w:sz w:val="24"/>
                <w:szCs w:val="24"/>
              </w:rPr>
              <w:t>rozumienie idei rozwoju zrównoważonego i potrzeby jej urzeczywistniania;</w:t>
            </w:r>
          </w:p>
          <w:p w:rsidR="00E42008" w:rsidRPr="006153EA" w:rsidRDefault="006153EA" w:rsidP="0044756D">
            <w:pPr>
              <w:pStyle w:val="Akapitzlist"/>
              <w:numPr>
                <w:ilvl w:val="0"/>
                <w:numId w:val="101"/>
              </w:numPr>
              <w:rPr>
                <w:rFonts w:cstheme="minorHAnsi"/>
                <w:sz w:val="24"/>
                <w:szCs w:val="24"/>
              </w:rPr>
            </w:pPr>
            <w:r w:rsidRPr="006153EA">
              <w:rPr>
                <w:rFonts w:cstheme="minorHAnsi"/>
                <w:sz w:val="24"/>
                <w:szCs w:val="24"/>
              </w:rPr>
              <w:t>Z</w:t>
            </w:r>
            <w:r w:rsidR="00E42008" w:rsidRPr="006153EA">
              <w:rPr>
                <w:rFonts w:cstheme="minorHAnsi"/>
                <w:sz w:val="24"/>
                <w:szCs w:val="24"/>
              </w:rPr>
              <w:t>rozumienie roli wiedzy ekologicznej w kształceniu w kierunkach ścisłych;</w:t>
            </w:r>
          </w:p>
          <w:p w:rsidR="00E42008" w:rsidRPr="006153EA" w:rsidRDefault="006153EA" w:rsidP="0044756D">
            <w:pPr>
              <w:pStyle w:val="Akapitzlist"/>
              <w:numPr>
                <w:ilvl w:val="0"/>
                <w:numId w:val="101"/>
              </w:numPr>
              <w:rPr>
                <w:rFonts w:cstheme="minorHAnsi"/>
                <w:sz w:val="24"/>
                <w:szCs w:val="24"/>
              </w:rPr>
            </w:pPr>
            <w:r w:rsidRPr="006153EA">
              <w:rPr>
                <w:rFonts w:cstheme="minorHAnsi"/>
                <w:sz w:val="24"/>
                <w:szCs w:val="24"/>
              </w:rPr>
              <w:t>S</w:t>
            </w:r>
            <w:r w:rsidR="00E42008" w:rsidRPr="006153EA">
              <w:rPr>
                <w:rFonts w:cstheme="minorHAnsi"/>
                <w:sz w:val="24"/>
                <w:szCs w:val="24"/>
              </w:rPr>
              <w:t>zacunek dla obiektu badań;</w:t>
            </w:r>
          </w:p>
          <w:p w:rsidR="00E42008" w:rsidRPr="006153EA" w:rsidRDefault="006153EA" w:rsidP="0044756D">
            <w:pPr>
              <w:pStyle w:val="Akapitzlist"/>
              <w:numPr>
                <w:ilvl w:val="0"/>
                <w:numId w:val="101"/>
              </w:numPr>
              <w:rPr>
                <w:rFonts w:cstheme="minorHAnsi"/>
                <w:sz w:val="24"/>
                <w:szCs w:val="24"/>
              </w:rPr>
            </w:pPr>
            <w:r w:rsidRPr="006153EA">
              <w:rPr>
                <w:rFonts w:cstheme="minorHAnsi"/>
                <w:sz w:val="24"/>
                <w:szCs w:val="24"/>
              </w:rPr>
              <w:t>G</w:t>
            </w:r>
            <w:r w:rsidR="00E42008" w:rsidRPr="006153EA">
              <w:rPr>
                <w:rFonts w:cstheme="minorHAnsi"/>
                <w:sz w:val="24"/>
                <w:szCs w:val="24"/>
              </w:rPr>
              <w:t>otowość</w:t>
            </w:r>
            <w:r w:rsidRPr="006153EA">
              <w:rPr>
                <w:rFonts w:cstheme="minorHAnsi"/>
                <w:sz w:val="24"/>
                <w:szCs w:val="24"/>
              </w:rPr>
              <w:t xml:space="preserve"> do przeciwdziałania destrukcji.</w:t>
            </w:r>
          </w:p>
        </w:tc>
      </w:tr>
      <w:tr w:rsidR="00E42008" w:rsidRPr="00A53087" w:rsidTr="00E42008">
        <w:tc>
          <w:tcPr>
            <w:tcW w:w="560" w:type="dxa"/>
          </w:tcPr>
          <w:p w:rsidR="00E42008" w:rsidRPr="00A53087" w:rsidRDefault="006153EA" w:rsidP="00E42008">
            <w:pPr>
              <w:rPr>
                <w:rFonts w:cstheme="minorHAnsi"/>
                <w:sz w:val="24"/>
                <w:szCs w:val="24"/>
              </w:rPr>
            </w:pPr>
            <w:r>
              <w:rPr>
                <w:rFonts w:cstheme="minorHAnsi"/>
                <w:sz w:val="24"/>
                <w:szCs w:val="24"/>
              </w:rPr>
              <w:t>2</w:t>
            </w:r>
          </w:p>
        </w:tc>
        <w:tc>
          <w:tcPr>
            <w:tcW w:w="2409" w:type="dxa"/>
          </w:tcPr>
          <w:p w:rsidR="00E42008" w:rsidRPr="00A53087" w:rsidRDefault="00E42008" w:rsidP="00E42008">
            <w:pPr>
              <w:rPr>
                <w:rFonts w:cstheme="minorHAnsi"/>
                <w:sz w:val="24"/>
                <w:szCs w:val="24"/>
              </w:rPr>
            </w:pPr>
            <w:r w:rsidRPr="00A53087">
              <w:rPr>
                <w:rFonts w:cstheme="minorHAnsi"/>
                <w:sz w:val="24"/>
                <w:szCs w:val="24"/>
              </w:rPr>
              <w:t>Cele szczegółowe</w:t>
            </w:r>
          </w:p>
        </w:tc>
        <w:tc>
          <w:tcPr>
            <w:tcW w:w="10348" w:type="dxa"/>
            <w:gridSpan w:val="2"/>
          </w:tcPr>
          <w:p w:rsidR="00E42008" w:rsidRPr="006153EA" w:rsidRDefault="006153EA" w:rsidP="0044756D">
            <w:pPr>
              <w:pStyle w:val="Akapitzlist"/>
              <w:numPr>
                <w:ilvl w:val="0"/>
                <w:numId w:val="102"/>
              </w:numPr>
              <w:rPr>
                <w:rFonts w:cstheme="minorHAnsi"/>
                <w:sz w:val="24"/>
                <w:szCs w:val="24"/>
              </w:rPr>
            </w:pPr>
            <w:r w:rsidRPr="006153EA">
              <w:rPr>
                <w:rFonts w:cstheme="minorHAnsi"/>
                <w:sz w:val="24"/>
                <w:szCs w:val="24"/>
              </w:rPr>
              <w:t>O</w:t>
            </w:r>
            <w:r w:rsidR="00E42008" w:rsidRPr="006153EA">
              <w:rPr>
                <w:rFonts w:cstheme="minorHAnsi"/>
                <w:sz w:val="24"/>
                <w:szCs w:val="24"/>
              </w:rPr>
              <w:t>kreślenie wzrostu zainteresow</w:t>
            </w:r>
            <w:r w:rsidRPr="006153EA">
              <w:rPr>
                <w:rFonts w:cstheme="minorHAnsi"/>
                <w:sz w:val="24"/>
                <w:szCs w:val="24"/>
              </w:rPr>
              <w:t>ania tematem ochrony środowiska;</w:t>
            </w:r>
          </w:p>
          <w:p w:rsidR="00E42008" w:rsidRPr="006153EA" w:rsidRDefault="006153EA" w:rsidP="0044756D">
            <w:pPr>
              <w:pStyle w:val="Akapitzlist"/>
              <w:numPr>
                <w:ilvl w:val="0"/>
                <w:numId w:val="102"/>
              </w:numPr>
              <w:rPr>
                <w:rFonts w:cstheme="minorHAnsi"/>
                <w:sz w:val="24"/>
                <w:szCs w:val="24"/>
              </w:rPr>
            </w:pPr>
            <w:r w:rsidRPr="006153EA">
              <w:rPr>
                <w:rFonts w:cstheme="minorHAnsi"/>
                <w:sz w:val="24"/>
                <w:szCs w:val="24"/>
              </w:rPr>
              <w:t>O</w:t>
            </w:r>
            <w:r w:rsidR="00E42008" w:rsidRPr="006153EA">
              <w:rPr>
                <w:rFonts w:cstheme="minorHAnsi"/>
                <w:sz w:val="24"/>
                <w:szCs w:val="24"/>
              </w:rPr>
              <w:t>kreślenie stopnia wzrostu świadomości ekologicznej na bazie wycieczek, spotkań edukacyjnych i zajęć testujących.</w:t>
            </w:r>
          </w:p>
        </w:tc>
      </w:tr>
      <w:tr w:rsidR="00E42008" w:rsidRPr="00A53087" w:rsidTr="00E42008">
        <w:tc>
          <w:tcPr>
            <w:tcW w:w="560" w:type="dxa"/>
          </w:tcPr>
          <w:p w:rsidR="00E42008" w:rsidRPr="00A53087" w:rsidRDefault="006153EA" w:rsidP="00E42008">
            <w:pPr>
              <w:rPr>
                <w:rFonts w:cstheme="minorHAnsi"/>
                <w:sz w:val="24"/>
                <w:szCs w:val="24"/>
              </w:rPr>
            </w:pPr>
            <w:r>
              <w:rPr>
                <w:rFonts w:cstheme="minorHAnsi"/>
                <w:sz w:val="24"/>
                <w:szCs w:val="24"/>
              </w:rPr>
              <w:t>3</w:t>
            </w:r>
          </w:p>
        </w:tc>
        <w:tc>
          <w:tcPr>
            <w:tcW w:w="2409" w:type="dxa"/>
          </w:tcPr>
          <w:p w:rsidR="00E42008" w:rsidRPr="00A53087" w:rsidRDefault="00E42008" w:rsidP="00E42008">
            <w:pPr>
              <w:rPr>
                <w:rFonts w:cstheme="minorHAnsi"/>
                <w:sz w:val="24"/>
                <w:szCs w:val="24"/>
              </w:rPr>
            </w:pPr>
            <w:r w:rsidRPr="00A53087">
              <w:rPr>
                <w:rFonts w:cstheme="minorHAnsi"/>
                <w:sz w:val="24"/>
                <w:szCs w:val="24"/>
              </w:rPr>
              <w:t>Formy i metody</w:t>
            </w:r>
          </w:p>
        </w:tc>
        <w:tc>
          <w:tcPr>
            <w:tcW w:w="10348" w:type="dxa"/>
            <w:gridSpan w:val="2"/>
          </w:tcPr>
          <w:p w:rsidR="006153EA" w:rsidRPr="006153EA" w:rsidRDefault="006153EA" w:rsidP="0044756D">
            <w:pPr>
              <w:pStyle w:val="Akapitzlist"/>
              <w:numPr>
                <w:ilvl w:val="0"/>
                <w:numId w:val="103"/>
              </w:numPr>
              <w:rPr>
                <w:rFonts w:cstheme="minorHAnsi"/>
                <w:sz w:val="24"/>
                <w:szCs w:val="24"/>
              </w:rPr>
            </w:pPr>
            <w:r w:rsidRPr="006153EA">
              <w:rPr>
                <w:rFonts w:cstheme="minorHAnsi"/>
                <w:sz w:val="24"/>
                <w:szCs w:val="24"/>
              </w:rPr>
              <w:t>elementy dyskusji kierowanej;</w:t>
            </w:r>
            <w:r w:rsidR="00E42008" w:rsidRPr="006153EA">
              <w:rPr>
                <w:rFonts w:cstheme="minorHAnsi"/>
                <w:sz w:val="24"/>
                <w:szCs w:val="24"/>
              </w:rPr>
              <w:t xml:space="preserve"> </w:t>
            </w:r>
          </w:p>
          <w:p w:rsidR="006153EA" w:rsidRPr="006153EA" w:rsidRDefault="006153EA" w:rsidP="0044756D">
            <w:pPr>
              <w:pStyle w:val="Akapitzlist"/>
              <w:numPr>
                <w:ilvl w:val="0"/>
                <w:numId w:val="103"/>
              </w:numPr>
              <w:rPr>
                <w:rFonts w:cstheme="minorHAnsi"/>
                <w:sz w:val="24"/>
                <w:szCs w:val="24"/>
              </w:rPr>
            </w:pPr>
            <w:r w:rsidRPr="006153EA">
              <w:rPr>
                <w:rFonts w:cstheme="minorHAnsi"/>
                <w:sz w:val="24"/>
                <w:szCs w:val="24"/>
              </w:rPr>
              <w:t>pogadanka;</w:t>
            </w:r>
          </w:p>
          <w:p w:rsidR="00E42008" w:rsidRPr="006153EA" w:rsidRDefault="00E42008" w:rsidP="0044756D">
            <w:pPr>
              <w:pStyle w:val="Akapitzlist"/>
              <w:numPr>
                <w:ilvl w:val="0"/>
                <w:numId w:val="103"/>
              </w:numPr>
              <w:rPr>
                <w:rFonts w:cstheme="minorHAnsi"/>
                <w:sz w:val="24"/>
                <w:szCs w:val="24"/>
              </w:rPr>
            </w:pPr>
            <w:r w:rsidRPr="006153EA">
              <w:rPr>
                <w:rFonts w:cstheme="minorHAnsi"/>
                <w:sz w:val="24"/>
                <w:szCs w:val="24"/>
              </w:rPr>
              <w:t>analiza materiałów zgromadzonych podczas wyjazdu</w:t>
            </w:r>
            <w:r w:rsidR="006153EA" w:rsidRPr="006153EA">
              <w:rPr>
                <w:rFonts w:cstheme="minorHAnsi"/>
                <w:sz w:val="24"/>
                <w:szCs w:val="24"/>
              </w:rPr>
              <w:t>.</w:t>
            </w:r>
          </w:p>
        </w:tc>
      </w:tr>
      <w:tr w:rsidR="00E42008" w:rsidRPr="00A53087" w:rsidTr="00E42008">
        <w:tc>
          <w:tcPr>
            <w:tcW w:w="560" w:type="dxa"/>
          </w:tcPr>
          <w:p w:rsidR="00E42008" w:rsidRPr="00A53087" w:rsidRDefault="006153EA" w:rsidP="00E42008">
            <w:pPr>
              <w:rPr>
                <w:rFonts w:cstheme="minorHAnsi"/>
                <w:sz w:val="24"/>
                <w:szCs w:val="24"/>
              </w:rPr>
            </w:pPr>
            <w:r>
              <w:rPr>
                <w:rFonts w:cstheme="minorHAnsi"/>
                <w:sz w:val="24"/>
                <w:szCs w:val="24"/>
              </w:rPr>
              <w:t>4</w:t>
            </w:r>
          </w:p>
        </w:tc>
        <w:tc>
          <w:tcPr>
            <w:tcW w:w="2409" w:type="dxa"/>
          </w:tcPr>
          <w:p w:rsidR="00E42008" w:rsidRPr="00A53087" w:rsidRDefault="00E42008" w:rsidP="00E42008">
            <w:pPr>
              <w:rPr>
                <w:rFonts w:cstheme="minorHAnsi"/>
                <w:sz w:val="24"/>
                <w:szCs w:val="24"/>
              </w:rPr>
            </w:pPr>
            <w:r w:rsidRPr="00A53087">
              <w:rPr>
                <w:rFonts w:cstheme="minorHAnsi"/>
                <w:sz w:val="24"/>
                <w:szCs w:val="24"/>
              </w:rPr>
              <w:t>Środki dydaktyczne</w:t>
            </w:r>
          </w:p>
          <w:p w:rsidR="00E42008" w:rsidRPr="00A53087" w:rsidRDefault="00E42008" w:rsidP="00E42008">
            <w:pPr>
              <w:rPr>
                <w:rFonts w:cstheme="minorHAnsi"/>
                <w:sz w:val="24"/>
                <w:szCs w:val="24"/>
              </w:rPr>
            </w:pPr>
          </w:p>
        </w:tc>
        <w:tc>
          <w:tcPr>
            <w:tcW w:w="10348" w:type="dxa"/>
            <w:gridSpan w:val="2"/>
          </w:tcPr>
          <w:p w:rsidR="006153EA" w:rsidRDefault="006153EA" w:rsidP="006153EA">
            <w:pPr>
              <w:rPr>
                <w:rFonts w:cstheme="minorHAnsi"/>
                <w:sz w:val="24"/>
                <w:szCs w:val="24"/>
              </w:rPr>
            </w:pPr>
            <w:r>
              <w:rPr>
                <w:rFonts w:cstheme="minorHAnsi"/>
                <w:sz w:val="24"/>
                <w:szCs w:val="24"/>
              </w:rPr>
              <w:t>Efekty zajęć warsztatowych, w tym opracowane i zgromadzone przez uczniów w trakcie wyjazdu:</w:t>
            </w:r>
          </w:p>
          <w:p w:rsidR="006153EA" w:rsidRPr="006153EA" w:rsidRDefault="006153EA" w:rsidP="0044756D">
            <w:pPr>
              <w:pStyle w:val="Akapitzlist"/>
              <w:numPr>
                <w:ilvl w:val="0"/>
                <w:numId w:val="104"/>
              </w:numPr>
              <w:rPr>
                <w:rFonts w:cstheme="minorHAnsi"/>
                <w:sz w:val="24"/>
                <w:szCs w:val="24"/>
              </w:rPr>
            </w:pPr>
            <w:r w:rsidRPr="006153EA">
              <w:rPr>
                <w:rFonts w:cstheme="minorHAnsi"/>
                <w:sz w:val="24"/>
                <w:szCs w:val="24"/>
              </w:rPr>
              <w:t>p</w:t>
            </w:r>
            <w:r>
              <w:rPr>
                <w:rFonts w:cstheme="minorHAnsi"/>
                <w:sz w:val="24"/>
                <w:szCs w:val="24"/>
              </w:rPr>
              <w:t>rezentacje multimedialne;</w:t>
            </w:r>
          </w:p>
          <w:p w:rsidR="006153EA" w:rsidRPr="006153EA" w:rsidRDefault="006153EA" w:rsidP="0044756D">
            <w:pPr>
              <w:pStyle w:val="Akapitzlist"/>
              <w:numPr>
                <w:ilvl w:val="0"/>
                <w:numId w:val="104"/>
              </w:numPr>
              <w:rPr>
                <w:rFonts w:cstheme="minorHAnsi"/>
                <w:sz w:val="24"/>
                <w:szCs w:val="24"/>
              </w:rPr>
            </w:pPr>
            <w:r w:rsidRPr="006153EA">
              <w:rPr>
                <w:rFonts w:cstheme="minorHAnsi"/>
                <w:sz w:val="24"/>
                <w:szCs w:val="24"/>
              </w:rPr>
              <w:t>zdjęcia</w:t>
            </w:r>
            <w:r>
              <w:rPr>
                <w:rFonts w:cstheme="minorHAnsi"/>
                <w:sz w:val="24"/>
                <w:szCs w:val="24"/>
              </w:rPr>
              <w:t>;</w:t>
            </w:r>
            <w:r w:rsidRPr="006153EA">
              <w:rPr>
                <w:rFonts w:cstheme="minorHAnsi"/>
                <w:sz w:val="24"/>
                <w:szCs w:val="24"/>
              </w:rPr>
              <w:t xml:space="preserve"> </w:t>
            </w:r>
          </w:p>
          <w:p w:rsidR="006153EA" w:rsidRPr="006153EA" w:rsidRDefault="006153EA" w:rsidP="0044756D">
            <w:pPr>
              <w:pStyle w:val="Akapitzlist"/>
              <w:numPr>
                <w:ilvl w:val="0"/>
                <w:numId w:val="104"/>
              </w:numPr>
              <w:rPr>
                <w:rFonts w:cstheme="minorHAnsi"/>
                <w:sz w:val="24"/>
                <w:szCs w:val="24"/>
              </w:rPr>
            </w:pPr>
            <w:r w:rsidRPr="006153EA">
              <w:rPr>
                <w:rFonts w:cstheme="minorHAnsi"/>
                <w:sz w:val="24"/>
                <w:szCs w:val="24"/>
              </w:rPr>
              <w:t>okazy</w:t>
            </w:r>
            <w:r>
              <w:rPr>
                <w:rFonts w:cstheme="minorHAnsi"/>
                <w:sz w:val="24"/>
                <w:szCs w:val="24"/>
              </w:rPr>
              <w:t>;</w:t>
            </w:r>
            <w:r w:rsidRPr="006153EA">
              <w:rPr>
                <w:rFonts w:cstheme="minorHAnsi"/>
                <w:sz w:val="24"/>
                <w:szCs w:val="24"/>
              </w:rPr>
              <w:t xml:space="preserve"> </w:t>
            </w:r>
          </w:p>
          <w:p w:rsidR="006153EA" w:rsidRPr="006153EA" w:rsidRDefault="006153EA" w:rsidP="0044756D">
            <w:pPr>
              <w:pStyle w:val="Akapitzlist"/>
              <w:numPr>
                <w:ilvl w:val="0"/>
                <w:numId w:val="104"/>
              </w:numPr>
              <w:rPr>
                <w:rFonts w:cstheme="minorHAnsi"/>
                <w:sz w:val="24"/>
                <w:szCs w:val="24"/>
              </w:rPr>
            </w:pPr>
            <w:r w:rsidRPr="006153EA">
              <w:rPr>
                <w:rFonts w:cstheme="minorHAnsi"/>
                <w:sz w:val="24"/>
                <w:szCs w:val="24"/>
              </w:rPr>
              <w:t>książ</w:t>
            </w:r>
            <w:r w:rsidR="00E42008" w:rsidRPr="006153EA">
              <w:rPr>
                <w:rFonts w:cstheme="minorHAnsi"/>
                <w:sz w:val="24"/>
                <w:szCs w:val="24"/>
              </w:rPr>
              <w:t>k</w:t>
            </w:r>
            <w:r w:rsidRPr="006153EA">
              <w:rPr>
                <w:rFonts w:cstheme="minorHAnsi"/>
                <w:sz w:val="24"/>
                <w:szCs w:val="24"/>
              </w:rPr>
              <w:t>i</w:t>
            </w:r>
            <w:r>
              <w:rPr>
                <w:rFonts w:cstheme="minorHAnsi"/>
                <w:sz w:val="24"/>
                <w:szCs w:val="24"/>
              </w:rPr>
              <w:t>;</w:t>
            </w:r>
          </w:p>
          <w:p w:rsidR="00E42008" w:rsidRPr="006153EA" w:rsidRDefault="006153EA" w:rsidP="0044756D">
            <w:pPr>
              <w:pStyle w:val="Akapitzlist"/>
              <w:numPr>
                <w:ilvl w:val="0"/>
                <w:numId w:val="104"/>
              </w:numPr>
              <w:rPr>
                <w:rFonts w:cstheme="minorHAnsi"/>
                <w:sz w:val="24"/>
                <w:szCs w:val="24"/>
              </w:rPr>
            </w:pPr>
            <w:r w:rsidRPr="006153EA">
              <w:rPr>
                <w:rFonts w:cstheme="minorHAnsi"/>
                <w:sz w:val="24"/>
                <w:szCs w:val="24"/>
              </w:rPr>
              <w:t>przewodniki</w:t>
            </w:r>
            <w:r>
              <w:rPr>
                <w:rFonts w:cstheme="minorHAnsi"/>
                <w:sz w:val="24"/>
                <w:szCs w:val="24"/>
              </w:rPr>
              <w:t>.</w:t>
            </w:r>
          </w:p>
        </w:tc>
      </w:tr>
      <w:tr w:rsidR="00E42008" w:rsidRPr="00A53087" w:rsidTr="00E42008">
        <w:tc>
          <w:tcPr>
            <w:tcW w:w="560" w:type="dxa"/>
          </w:tcPr>
          <w:p w:rsidR="00E42008" w:rsidRPr="00A53087" w:rsidRDefault="006153EA" w:rsidP="00E42008">
            <w:pPr>
              <w:rPr>
                <w:rFonts w:cstheme="minorHAnsi"/>
                <w:sz w:val="24"/>
                <w:szCs w:val="24"/>
              </w:rPr>
            </w:pPr>
            <w:r>
              <w:rPr>
                <w:rFonts w:cstheme="minorHAnsi"/>
                <w:sz w:val="24"/>
                <w:szCs w:val="24"/>
              </w:rPr>
              <w:t>5</w:t>
            </w:r>
          </w:p>
        </w:tc>
        <w:tc>
          <w:tcPr>
            <w:tcW w:w="2409" w:type="dxa"/>
          </w:tcPr>
          <w:p w:rsidR="00E42008" w:rsidRPr="00A53087" w:rsidRDefault="00E42008" w:rsidP="00E42008">
            <w:pPr>
              <w:rPr>
                <w:rFonts w:cstheme="minorHAnsi"/>
                <w:sz w:val="24"/>
                <w:szCs w:val="24"/>
              </w:rPr>
            </w:pPr>
            <w:r w:rsidRPr="00A53087">
              <w:rPr>
                <w:rFonts w:cstheme="minorHAnsi"/>
                <w:sz w:val="24"/>
                <w:szCs w:val="24"/>
              </w:rPr>
              <w:t>Wprowadzenie do zajęć</w:t>
            </w:r>
          </w:p>
        </w:tc>
        <w:tc>
          <w:tcPr>
            <w:tcW w:w="10348" w:type="dxa"/>
            <w:gridSpan w:val="2"/>
          </w:tcPr>
          <w:p w:rsidR="00E42008" w:rsidRPr="006153EA" w:rsidRDefault="00E42008" w:rsidP="006153EA">
            <w:pPr>
              <w:rPr>
                <w:rFonts w:cstheme="minorHAnsi"/>
                <w:sz w:val="24"/>
                <w:szCs w:val="24"/>
              </w:rPr>
            </w:pPr>
            <w:r w:rsidRPr="006153EA">
              <w:rPr>
                <w:rFonts w:cstheme="minorHAnsi"/>
                <w:sz w:val="24"/>
                <w:szCs w:val="24"/>
              </w:rPr>
              <w:t>Przypomnienie uczniom celów warsztatów ekologicznych.</w:t>
            </w:r>
          </w:p>
        </w:tc>
      </w:tr>
      <w:tr w:rsidR="00E42008" w:rsidRPr="00A53087" w:rsidTr="00E42008">
        <w:tc>
          <w:tcPr>
            <w:tcW w:w="560" w:type="dxa"/>
          </w:tcPr>
          <w:p w:rsidR="00E42008" w:rsidRPr="00A53087" w:rsidRDefault="006153EA" w:rsidP="00E42008">
            <w:pPr>
              <w:rPr>
                <w:rFonts w:cstheme="minorHAnsi"/>
                <w:sz w:val="24"/>
                <w:szCs w:val="24"/>
              </w:rPr>
            </w:pPr>
            <w:r>
              <w:rPr>
                <w:rFonts w:cstheme="minorHAnsi"/>
                <w:sz w:val="24"/>
                <w:szCs w:val="24"/>
              </w:rPr>
              <w:t>6</w:t>
            </w:r>
          </w:p>
        </w:tc>
        <w:tc>
          <w:tcPr>
            <w:tcW w:w="2409" w:type="dxa"/>
          </w:tcPr>
          <w:p w:rsidR="00E42008" w:rsidRPr="00A53087" w:rsidRDefault="00E42008" w:rsidP="00E42008">
            <w:pPr>
              <w:rPr>
                <w:rFonts w:cstheme="minorHAnsi"/>
                <w:sz w:val="24"/>
                <w:szCs w:val="24"/>
              </w:rPr>
            </w:pPr>
            <w:r w:rsidRPr="00A53087">
              <w:rPr>
                <w:rFonts w:cstheme="minorHAnsi"/>
                <w:sz w:val="24"/>
                <w:szCs w:val="24"/>
              </w:rPr>
              <w:t>Przebieg zajęć</w:t>
            </w:r>
            <w:r w:rsidRPr="00A53087">
              <w:rPr>
                <w:rFonts w:cstheme="minorHAnsi"/>
                <w:i/>
                <w:sz w:val="24"/>
                <w:szCs w:val="24"/>
              </w:rPr>
              <w:t xml:space="preserve">(pełna </w:t>
            </w:r>
            <w:r w:rsidRPr="00A53087">
              <w:rPr>
                <w:rFonts w:cstheme="minorHAnsi"/>
                <w:i/>
                <w:sz w:val="24"/>
                <w:szCs w:val="24"/>
              </w:rPr>
              <w:lastRenderedPageBreak/>
              <w:t>wersja)</w:t>
            </w:r>
          </w:p>
        </w:tc>
        <w:tc>
          <w:tcPr>
            <w:tcW w:w="10348" w:type="dxa"/>
            <w:gridSpan w:val="2"/>
          </w:tcPr>
          <w:p w:rsidR="00E42008" w:rsidRPr="006153EA" w:rsidRDefault="00E42008" w:rsidP="006153EA">
            <w:pPr>
              <w:jc w:val="both"/>
              <w:rPr>
                <w:rFonts w:cstheme="minorHAnsi"/>
                <w:sz w:val="24"/>
                <w:szCs w:val="24"/>
              </w:rPr>
            </w:pPr>
            <w:r w:rsidRPr="006153EA">
              <w:rPr>
                <w:rFonts w:cstheme="minorHAnsi"/>
                <w:sz w:val="24"/>
                <w:szCs w:val="24"/>
              </w:rPr>
              <w:lastRenderedPageBreak/>
              <w:t xml:space="preserve">Zaprezentowanie przez każdą grupę przygotowanej prezentacji multimedialnej, utworzonej organizacji </w:t>
            </w:r>
            <w:r w:rsidRPr="006153EA">
              <w:rPr>
                <w:rFonts w:cstheme="minorHAnsi"/>
                <w:sz w:val="24"/>
                <w:szCs w:val="24"/>
              </w:rPr>
              <w:lastRenderedPageBreak/>
              <w:t xml:space="preserve">ekologicznej i </w:t>
            </w:r>
            <w:r w:rsidR="006153EA">
              <w:rPr>
                <w:rFonts w:cstheme="minorHAnsi"/>
                <w:sz w:val="24"/>
                <w:szCs w:val="24"/>
              </w:rPr>
              <w:t>zgromadzonych</w:t>
            </w:r>
            <w:r w:rsidRPr="006153EA">
              <w:rPr>
                <w:rFonts w:cstheme="minorHAnsi"/>
                <w:sz w:val="24"/>
                <w:szCs w:val="24"/>
              </w:rPr>
              <w:t xml:space="preserve"> okazów ska</w:t>
            </w:r>
            <w:r w:rsidR="006153EA">
              <w:rPr>
                <w:rFonts w:cstheme="minorHAnsi"/>
                <w:sz w:val="24"/>
                <w:szCs w:val="24"/>
              </w:rPr>
              <w:t xml:space="preserve">ł, przewodników, książek, map, </w:t>
            </w:r>
            <w:r w:rsidRPr="006153EA">
              <w:rPr>
                <w:rFonts w:cstheme="minorHAnsi"/>
                <w:sz w:val="24"/>
                <w:szCs w:val="24"/>
              </w:rPr>
              <w:t>zdjęć</w:t>
            </w:r>
            <w:r w:rsidR="006153EA">
              <w:rPr>
                <w:rFonts w:cstheme="minorHAnsi"/>
                <w:sz w:val="24"/>
                <w:szCs w:val="24"/>
              </w:rPr>
              <w:t xml:space="preserve"> itp.</w:t>
            </w:r>
          </w:p>
        </w:tc>
      </w:tr>
      <w:tr w:rsidR="00E42008" w:rsidRPr="00A53087" w:rsidTr="00E42008">
        <w:tc>
          <w:tcPr>
            <w:tcW w:w="560" w:type="dxa"/>
          </w:tcPr>
          <w:p w:rsidR="00E42008" w:rsidRPr="00A53087" w:rsidRDefault="006153EA" w:rsidP="00E42008">
            <w:pPr>
              <w:rPr>
                <w:rFonts w:cstheme="minorHAnsi"/>
                <w:sz w:val="24"/>
                <w:szCs w:val="24"/>
              </w:rPr>
            </w:pPr>
            <w:r>
              <w:rPr>
                <w:rFonts w:cstheme="minorHAnsi"/>
                <w:sz w:val="24"/>
                <w:szCs w:val="24"/>
              </w:rPr>
              <w:lastRenderedPageBreak/>
              <w:t>7</w:t>
            </w:r>
          </w:p>
        </w:tc>
        <w:tc>
          <w:tcPr>
            <w:tcW w:w="2409" w:type="dxa"/>
          </w:tcPr>
          <w:p w:rsidR="00E42008" w:rsidRPr="00A53087" w:rsidRDefault="00E42008" w:rsidP="00E42008">
            <w:pPr>
              <w:rPr>
                <w:rFonts w:cstheme="minorHAnsi"/>
                <w:sz w:val="24"/>
                <w:szCs w:val="24"/>
              </w:rPr>
            </w:pPr>
            <w:r w:rsidRPr="00A53087">
              <w:rPr>
                <w:rFonts w:cstheme="minorHAnsi"/>
                <w:sz w:val="24"/>
                <w:szCs w:val="24"/>
              </w:rPr>
              <w:t>Podsumowanie zajęć</w:t>
            </w:r>
          </w:p>
        </w:tc>
        <w:tc>
          <w:tcPr>
            <w:tcW w:w="10348" w:type="dxa"/>
            <w:gridSpan w:val="2"/>
          </w:tcPr>
          <w:p w:rsidR="00E42008" w:rsidRPr="006153EA" w:rsidRDefault="00E42008" w:rsidP="006153EA">
            <w:pPr>
              <w:jc w:val="both"/>
              <w:rPr>
                <w:rFonts w:cstheme="minorHAnsi"/>
                <w:sz w:val="24"/>
                <w:szCs w:val="24"/>
              </w:rPr>
            </w:pPr>
            <w:r w:rsidRPr="006153EA">
              <w:rPr>
                <w:rFonts w:cstheme="minorHAnsi"/>
                <w:sz w:val="24"/>
                <w:szCs w:val="24"/>
              </w:rPr>
              <w:t>Utwierdzenie w uczniach potrzeby kształcenia w naukach ścisłych, by następnie mogli mieć realny wpływ na rozwój cywilizacyjny</w:t>
            </w:r>
            <w:r w:rsidR="006153EA">
              <w:rPr>
                <w:rFonts w:cstheme="minorHAnsi"/>
                <w:sz w:val="24"/>
                <w:szCs w:val="24"/>
              </w:rPr>
              <w:t>,</w:t>
            </w:r>
            <w:r w:rsidRPr="006153EA">
              <w:rPr>
                <w:rFonts w:cstheme="minorHAnsi"/>
                <w:sz w:val="24"/>
                <w:szCs w:val="24"/>
              </w:rPr>
              <w:t xml:space="preserve"> zachowujący w sposób trwały walory i zasoby środowiska</w:t>
            </w:r>
            <w:r w:rsidR="006153EA">
              <w:rPr>
                <w:rFonts w:cstheme="minorHAnsi"/>
                <w:sz w:val="24"/>
                <w:szCs w:val="24"/>
              </w:rPr>
              <w:t>.</w:t>
            </w:r>
          </w:p>
        </w:tc>
      </w:tr>
    </w:tbl>
    <w:p w:rsidR="00B214AE" w:rsidRDefault="00B214AE">
      <w:pPr>
        <w:rPr>
          <w:rFonts w:cstheme="minorHAnsi"/>
          <w:sz w:val="24"/>
          <w:szCs w:val="24"/>
          <w:lang w:eastAsia="pl-PL"/>
        </w:rPr>
      </w:pPr>
      <w:r>
        <w:rPr>
          <w:rFonts w:cstheme="minorHAnsi"/>
          <w:sz w:val="24"/>
          <w:szCs w:val="24"/>
          <w:lang w:eastAsia="pl-PL"/>
        </w:rPr>
        <w:br w:type="page"/>
      </w:r>
    </w:p>
    <w:p w:rsidR="00B214AE" w:rsidRPr="005965A0" w:rsidRDefault="00B214AE" w:rsidP="00B214AE">
      <w:pPr>
        <w:rPr>
          <w:rFonts w:ascii="Cambria" w:hAnsi="Cambria"/>
          <w:b/>
          <w:sz w:val="28"/>
          <w:szCs w:val="28"/>
        </w:rPr>
      </w:pPr>
      <w:r w:rsidRPr="00E2043E">
        <w:rPr>
          <w:rFonts w:ascii="Cambria" w:hAnsi="Cambria"/>
          <w:b/>
          <w:color w:val="C00000"/>
          <w:sz w:val="28"/>
          <w:szCs w:val="28"/>
        </w:rPr>
        <w:lastRenderedPageBreak/>
        <w:t>Scenariusz nr 1</w:t>
      </w:r>
      <w:r>
        <w:rPr>
          <w:rFonts w:ascii="Cambria" w:hAnsi="Cambria"/>
          <w:b/>
          <w:color w:val="C00000"/>
          <w:sz w:val="28"/>
          <w:szCs w:val="28"/>
        </w:rPr>
        <w:t>9</w:t>
      </w:r>
      <w:r w:rsidRPr="00E2043E">
        <w:rPr>
          <w:rFonts w:ascii="Cambria" w:hAnsi="Cambria"/>
          <w:b/>
          <w:color w:val="C00000"/>
          <w:sz w:val="28"/>
          <w:szCs w:val="28"/>
        </w:rPr>
        <w:t>:  Zanim zdobędziesz Koronę Gór Polski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9"/>
        <w:gridCol w:w="3702"/>
        <w:gridCol w:w="6646"/>
      </w:tblGrid>
      <w:tr w:rsidR="00B214AE" w:rsidRPr="004742D1" w:rsidTr="0059112F">
        <w:trPr>
          <w:trHeight w:val="285"/>
        </w:trPr>
        <w:tc>
          <w:tcPr>
            <w:tcW w:w="6671" w:type="dxa"/>
            <w:gridSpan w:val="3"/>
            <w:shd w:val="clear" w:color="auto" w:fill="auto"/>
            <w:vAlign w:val="center"/>
          </w:tcPr>
          <w:p w:rsidR="00B214AE" w:rsidRPr="004742D1" w:rsidRDefault="00B214AE" w:rsidP="0059112F">
            <w:pPr>
              <w:spacing w:after="0" w:line="240" w:lineRule="auto"/>
              <w:rPr>
                <w:rFonts w:cs="Calibri"/>
                <w:b/>
                <w:sz w:val="28"/>
                <w:szCs w:val="28"/>
              </w:rPr>
            </w:pPr>
            <w:r w:rsidRPr="004742D1">
              <w:rPr>
                <w:rFonts w:cs="Calibri"/>
                <w:b/>
                <w:sz w:val="28"/>
                <w:szCs w:val="28"/>
              </w:rPr>
              <w:t>Temat zajęć</w:t>
            </w:r>
          </w:p>
        </w:tc>
        <w:tc>
          <w:tcPr>
            <w:tcW w:w="6646" w:type="dxa"/>
            <w:shd w:val="clear" w:color="auto" w:fill="auto"/>
          </w:tcPr>
          <w:p w:rsidR="00B214AE" w:rsidRDefault="00B214AE" w:rsidP="0059112F">
            <w:pPr>
              <w:spacing w:after="0" w:line="240" w:lineRule="auto"/>
              <w:rPr>
                <w:rFonts w:cs="Calibri"/>
                <w:b/>
                <w:sz w:val="24"/>
                <w:szCs w:val="24"/>
              </w:rPr>
            </w:pPr>
            <w:r>
              <w:rPr>
                <w:rFonts w:cs="Calibri"/>
                <w:b/>
                <w:sz w:val="24"/>
                <w:szCs w:val="24"/>
              </w:rPr>
              <w:t>Zanim zdobędziesz Koronę Gór Polski</w:t>
            </w:r>
          </w:p>
          <w:p w:rsidR="00B214AE" w:rsidRPr="004742D1" w:rsidRDefault="00B214AE" w:rsidP="0059112F">
            <w:pPr>
              <w:spacing w:after="0" w:line="240" w:lineRule="auto"/>
              <w:rPr>
                <w:rFonts w:cs="Calibri"/>
                <w:b/>
                <w:sz w:val="24"/>
                <w:szCs w:val="24"/>
              </w:rPr>
            </w:pPr>
            <w:r>
              <w:rPr>
                <w:rFonts w:cs="Calibri"/>
                <w:b/>
                <w:sz w:val="24"/>
                <w:szCs w:val="24"/>
              </w:rPr>
              <w:t>(z</w:t>
            </w:r>
            <w:r w:rsidRPr="004742D1">
              <w:rPr>
                <w:rFonts w:cs="Calibri"/>
                <w:b/>
                <w:sz w:val="24"/>
                <w:szCs w:val="24"/>
              </w:rPr>
              <w:t xml:space="preserve">ajęcia </w:t>
            </w:r>
            <w:r>
              <w:rPr>
                <w:rFonts w:cs="Calibri"/>
                <w:b/>
                <w:sz w:val="24"/>
                <w:szCs w:val="24"/>
              </w:rPr>
              <w:t>przeprowadzone przed wyjazdem w góry)</w:t>
            </w:r>
          </w:p>
        </w:tc>
      </w:tr>
      <w:tr w:rsidR="00B214AE" w:rsidRPr="004742D1" w:rsidTr="0059112F">
        <w:trPr>
          <w:trHeight w:val="285"/>
        </w:trPr>
        <w:tc>
          <w:tcPr>
            <w:tcW w:w="6671" w:type="dxa"/>
            <w:gridSpan w:val="3"/>
            <w:shd w:val="clear" w:color="auto" w:fill="auto"/>
            <w:vAlign w:val="center"/>
          </w:tcPr>
          <w:p w:rsidR="00B214AE" w:rsidRPr="004742D1" w:rsidRDefault="00B214AE" w:rsidP="0059112F">
            <w:pPr>
              <w:spacing w:after="0" w:line="240" w:lineRule="auto"/>
              <w:rPr>
                <w:rFonts w:cs="Calibri"/>
                <w:b/>
                <w:sz w:val="28"/>
                <w:szCs w:val="28"/>
              </w:rPr>
            </w:pPr>
            <w:r w:rsidRPr="004742D1">
              <w:rPr>
                <w:rFonts w:cs="Calibri"/>
                <w:b/>
                <w:sz w:val="28"/>
                <w:szCs w:val="28"/>
              </w:rPr>
              <w:t>Dział</w:t>
            </w:r>
          </w:p>
        </w:tc>
        <w:tc>
          <w:tcPr>
            <w:tcW w:w="6646" w:type="dxa"/>
            <w:shd w:val="clear" w:color="auto" w:fill="auto"/>
          </w:tcPr>
          <w:p w:rsidR="00B214AE" w:rsidRPr="00B661F6" w:rsidRDefault="00B214AE" w:rsidP="0059112F">
            <w:pPr>
              <w:spacing w:after="0" w:line="240" w:lineRule="auto"/>
              <w:rPr>
                <w:rFonts w:cs="Calibri"/>
                <w:sz w:val="24"/>
                <w:szCs w:val="24"/>
              </w:rPr>
            </w:pPr>
            <w:r w:rsidRPr="00B661F6">
              <w:rPr>
                <w:rFonts w:cs="Calibri"/>
                <w:sz w:val="24"/>
                <w:szCs w:val="24"/>
              </w:rPr>
              <w:t>geografia</w:t>
            </w:r>
          </w:p>
        </w:tc>
      </w:tr>
      <w:tr w:rsidR="00B214AE" w:rsidRPr="004742D1" w:rsidTr="0059112F">
        <w:trPr>
          <w:trHeight w:val="285"/>
        </w:trPr>
        <w:tc>
          <w:tcPr>
            <w:tcW w:w="6671" w:type="dxa"/>
            <w:gridSpan w:val="3"/>
            <w:shd w:val="clear" w:color="auto" w:fill="auto"/>
            <w:vAlign w:val="center"/>
          </w:tcPr>
          <w:p w:rsidR="00B214AE" w:rsidRPr="004742D1" w:rsidRDefault="00B214AE" w:rsidP="0059112F">
            <w:pPr>
              <w:spacing w:after="0" w:line="240" w:lineRule="auto"/>
              <w:rPr>
                <w:rFonts w:cs="Calibri"/>
                <w:b/>
                <w:sz w:val="28"/>
                <w:szCs w:val="28"/>
              </w:rPr>
            </w:pPr>
            <w:r w:rsidRPr="004742D1">
              <w:rPr>
                <w:rFonts w:cs="Calibri"/>
                <w:b/>
                <w:sz w:val="28"/>
                <w:szCs w:val="28"/>
              </w:rPr>
              <w:t>Klasa (poziom edukacyjny)</w:t>
            </w:r>
          </w:p>
        </w:tc>
        <w:tc>
          <w:tcPr>
            <w:tcW w:w="6646" w:type="dxa"/>
            <w:shd w:val="clear" w:color="auto" w:fill="auto"/>
          </w:tcPr>
          <w:p w:rsidR="00B214AE" w:rsidRPr="00B661F6" w:rsidRDefault="00B214AE" w:rsidP="0059112F">
            <w:pPr>
              <w:spacing w:after="0" w:line="240" w:lineRule="auto"/>
              <w:rPr>
                <w:rFonts w:cs="Calibri"/>
                <w:sz w:val="24"/>
                <w:szCs w:val="24"/>
              </w:rPr>
            </w:pPr>
            <w:r w:rsidRPr="00B661F6">
              <w:rPr>
                <w:rFonts w:cs="Calibri"/>
                <w:sz w:val="24"/>
                <w:szCs w:val="24"/>
              </w:rPr>
              <w:t>część pierwsza – klasa pierwsza szkoły ponadgimnazjalnej</w:t>
            </w:r>
          </w:p>
          <w:p w:rsidR="00B214AE" w:rsidRPr="00B661F6" w:rsidRDefault="00B214AE" w:rsidP="0059112F">
            <w:pPr>
              <w:spacing w:after="0" w:line="240" w:lineRule="auto"/>
              <w:rPr>
                <w:rFonts w:cs="Calibri"/>
                <w:sz w:val="24"/>
                <w:szCs w:val="24"/>
              </w:rPr>
            </w:pPr>
            <w:r w:rsidRPr="00B661F6">
              <w:rPr>
                <w:rFonts w:cs="Calibri"/>
                <w:sz w:val="24"/>
                <w:szCs w:val="24"/>
              </w:rPr>
              <w:t xml:space="preserve">część druga – klasa druga szkoły </w:t>
            </w:r>
            <w:proofErr w:type="spellStart"/>
            <w:r w:rsidRPr="00B661F6">
              <w:rPr>
                <w:rFonts w:cs="Calibri"/>
                <w:sz w:val="24"/>
                <w:szCs w:val="24"/>
              </w:rPr>
              <w:t>podadgimnazjalnej</w:t>
            </w:r>
            <w:proofErr w:type="spellEnd"/>
          </w:p>
        </w:tc>
      </w:tr>
      <w:tr w:rsidR="00B214AE" w:rsidRPr="004742D1" w:rsidTr="0059112F">
        <w:trPr>
          <w:trHeight w:val="285"/>
        </w:trPr>
        <w:tc>
          <w:tcPr>
            <w:tcW w:w="6671" w:type="dxa"/>
            <w:gridSpan w:val="3"/>
            <w:shd w:val="clear" w:color="auto" w:fill="auto"/>
            <w:vAlign w:val="center"/>
          </w:tcPr>
          <w:p w:rsidR="00B214AE" w:rsidRPr="004742D1" w:rsidRDefault="00B214AE" w:rsidP="0059112F">
            <w:pPr>
              <w:spacing w:after="0" w:line="240" w:lineRule="auto"/>
              <w:rPr>
                <w:rFonts w:cs="Calibri"/>
                <w:b/>
                <w:sz w:val="28"/>
                <w:szCs w:val="28"/>
              </w:rPr>
            </w:pPr>
            <w:r w:rsidRPr="004742D1">
              <w:rPr>
                <w:rFonts w:cs="Calibri"/>
                <w:b/>
                <w:sz w:val="28"/>
                <w:szCs w:val="28"/>
              </w:rPr>
              <w:t>Czas trwania zajęć</w:t>
            </w:r>
          </w:p>
        </w:tc>
        <w:tc>
          <w:tcPr>
            <w:tcW w:w="6646" w:type="dxa"/>
            <w:shd w:val="clear" w:color="auto" w:fill="auto"/>
          </w:tcPr>
          <w:p w:rsidR="00B214AE" w:rsidRPr="00B661F6" w:rsidRDefault="00B214AE" w:rsidP="0059112F">
            <w:pPr>
              <w:spacing w:after="0" w:line="240" w:lineRule="auto"/>
              <w:rPr>
                <w:rFonts w:cs="Calibri"/>
                <w:sz w:val="24"/>
                <w:szCs w:val="24"/>
              </w:rPr>
            </w:pPr>
            <w:r w:rsidRPr="00B661F6">
              <w:rPr>
                <w:rFonts w:cs="Calibri"/>
                <w:sz w:val="24"/>
                <w:szCs w:val="24"/>
              </w:rPr>
              <w:t>2 godziny</w:t>
            </w:r>
          </w:p>
        </w:tc>
      </w:tr>
      <w:tr w:rsidR="00B214AE" w:rsidRPr="004742D1" w:rsidTr="0059112F">
        <w:tc>
          <w:tcPr>
            <w:tcW w:w="560" w:type="dxa"/>
            <w:shd w:val="clear" w:color="auto" w:fill="auto"/>
            <w:vAlign w:val="center"/>
          </w:tcPr>
          <w:p w:rsidR="00B214AE" w:rsidRPr="004742D1" w:rsidRDefault="00B214AE" w:rsidP="0059112F">
            <w:pPr>
              <w:spacing w:after="0" w:line="240" w:lineRule="auto"/>
              <w:jc w:val="center"/>
              <w:rPr>
                <w:rFonts w:cs="Calibri"/>
                <w:b/>
                <w:sz w:val="28"/>
                <w:szCs w:val="28"/>
              </w:rPr>
            </w:pPr>
            <w:r w:rsidRPr="004742D1">
              <w:rPr>
                <w:rFonts w:cs="Calibri"/>
                <w:b/>
                <w:sz w:val="28"/>
                <w:szCs w:val="28"/>
              </w:rPr>
              <w:t>Lp.</w:t>
            </w:r>
          </w:p>
        </w:tc>
        <w:tc>
          <w:tcPr>
            <w:tcW w:w="2409" w:type="dxa"/>
            <w:shd w:val="clear" w:color="auto" w:fill="auto"/>
            <w:vAlign w:val="center"/>
          </w:tcPr>
          <w:p w:rsidR="00B214AE" w:rsidRPr="004742D1" w:rsidRDefault="00B214AE" w:rsidP="0059112F">
            <w:pPr>
              <w:spacing w:after="0" w:line="240" w:lineRule="auto"/>
              <w:jc w:val="center"/>
              <w:rPr>
                <w:rFonts w:cs="Calibri"/>
                <w:b/>
                <w:sz w:val="28"/>
                <w:szCs w:val="28"/>
              </w:rPr>
            </w:pPr>
            <w:r w:rsidRPr="004742D1">
              <w:rPr>
                <w:rFonts w:cs="Calibri"/>
                <w:b/>
                <w:sz w:val="28"/>
                <w:szCs w:val="28"/>
              </w:rPr>
              <w:t>Element scenariusza</w:t>
            </w:r>
          </w:p>
        </w:tc>
        <w:tc>
          <w:tcPr>
            <w:tcW w:w="10348" w:type="dxa"/>
            <w:gridSpan w:val="2"/>
            <w:shd w:val="clear" w:color="auto" w:fill="auto"/>
            <w:vAlign w:val="center"/>
          </w:tcPr>
          <w:p w:rsidR="00B214AE" w:rsidRPr="004742D1" w:rsidRDefault="00B214AE" w:rsidP="00B661F6">
            <w:pPr>
              <w:spacing w:after="0" w:line="240" w:lineRule="auto"/>
              <w:jc w:val="center"/>
              <w:rPr>
                <w:rFonts w:cs="Calibri"/>
                <w:b/>
                <w:sz w:val="28"/>
                <w:szCs w:val="28"/>
              </w:rPr>
            </w:pPr>
            <w:r w:rsidRPr="004742D1">
              <w:rPr>
                <w:rFonts w:cs="Calibri"/>
                <w:b/>
                <w:sz w:val="28"/>
                <w:szCs w:val="28"/>
              </w:rPr>
              <w:t xml:space="preserve">Treść </w:t>
            </w:r>
            <w:r w:rsidR="00B661F6">
              <w:rPr>
                <w:rFonts w:cs="Calibri"/>
                <w:b/>
                <w:sz w:val="28"/>
                <w:szCs w:val="28"/>
              </w:rPr>
              <w:t>zajęć</w:t>
            </w:r>
          </w:p>
        </w:tc>
      </w:tr>
      <w:tr w:rsidR="00B214AE" w:rsidRPr="004742D1" w:rsidTr="0059112F">
        <w:tc>
          <w:tcPr>
            <w:tcW w:w="560" w:type="dxa"/>
            <w:shd w:val="clear" w:color="auto" w:fill="auto"/>
          </w:tcPr>
          <w:p w:rsidR="00B214AE" w:rsidRPr="004742D1" w:rsidRDefault="00B661F6" w:rsidP="0059112F">
            <w:pPr>
              <w:spacing w:after="0" w:line="240" w:lineRule="auto"/>
              <w:rPr>
                <w:rFonts w:cs="Calibri"/>
                <w:sz w:val="24"/>
                <w:szCs w:val="24"/>
              </w:rPr>
            </w:pPr>
            <w:r>
              <w:rPr>
                <w:rFonts w:cs="Calibri"/>
                <w:sz w:val="24"/>
                <w:szCs w:val="24"/>
              </w:rPr>
              <w:t>1</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Cel ogólny</w:t>
            </w:r>
          </w:p>
        </w:tc>
        <w:tc>
          <w:tcPr>
            <w:tcW w:w="10348" w:type="dxa"/>
            <w:gridSpan w:val="2"/>
            <w:shd w:val="clear" w:color="auto" w:fill="auto"/>
          </w:tcPr>
          <w:p w:rsidR="00B214AE" w:rsidRPr="00B661F6" w:rsidRDefault="00B661F6" w:rsidP="00B661F6">
            <w:pPr>
              <w:pStyle w:val="Akapitzlist"/>
              <w:numPr>
                <w:ilvl w:val="0"/>
                <w:numId w:val="105"/>
              </w:numPr>
              <w:spacing w:after="0" w:line="240" w:lineRule="auto"/>
              <w:rPr>
                <w:rFonts w:cs="Calibri"/>
                <w:sz w:val="24"/>
                <w:szCs w:val="24"/>
              </w:rPr>
            </w:pPr>
            <w:r w:rsidRPr="00B661F6">
              <w:rPr>
                <w:rFonts w:cs="Calibri"/>
                <w:sz w:val="24"/>
                <w:szCs w:val="24"/>
              </w:rPr>
              <w:t>Z</w:t>
            </w:r>
            <w:r w:rsidR="00B214AE" w:rsidRPr="00B661F6">
              <w:rPr>
                <w:rFonts w:cs="Calibri"/>
                <w:sz w:val="24"/>
                <w:szCs w:val="24"/>
              </w:rPr>
              <w:t>rozumienie idei rozwoju zrównoważonego i potrzeby jej urzeczywistniania;</w:t>
            </w:r>
          </w:p>
          <w:p w:rsidR="00B214AE" w:rsidRPr="00B661F6" w:rsidRDefault="00B661F6" w:rsidP="00B661F6">
            <w:pPr>
              <w:pStyle w:val="Akapitzlist"/>
              <w:numPr>
                <w:ilvl w:val="0"/>
                <w:numId w:val="105"/>
              </w:numPr>
              <w:spacing w:after="0" w:line="240" w:lineRule="auto"/>
              <w:rPr>
                <w:rFonts w:cs="Calibri"/>
                <w:sz w:val="24"/>
                <w:szCs w:val="24"/>
              </w:rPr>
            </w:pPr>
            <w:r w:rsidRPr="00B661F6">
              <w:rPr>
                <w:rFonts w:cs="Calibri"/>
                <w:sz w:val="24"/>
                <w:szCs w:val="24"/>
              </w:rPr>
              <w:t>Z</w:t>
            </w:r>
            <w:r w:rsidR="00B214AE" w:rsidRPr="00B661F6">
              <w:rPr>
                <w:rFonts w:cs="Calibri"/>
                <w:sz w:val="24"/>
                <w:szCs w:val="24"/>
              </w:rPr>
              <w:t>rozumienie roli wiedzy ekologicznej w kształceniu w kierunkach ścisłych;</w:t>
            </w:r>
          </w:p>
          <w:p w:rsidR="00B214AE" w:rsidRPr="00B661F6" w:rsidRDefault="00B661F6" w:rsidP="00B661F6">
            <w:pPr>
              <w:pStyle w:val="Akapitzlist"/>
              <w:numPr>
                <w:ilvl w:val="0"/>
                <w:numId w:val="105"/>
              </w:numPr>
              <w:spacing w:after="0" w:line="240" w:lineRule="auto"/>
              <w:rPr>
                <w:rFonts w:cs="Calibri"/>
                <w:sz w:val="24"/>
                <w:szCs w:val="24"/>
              </w:rPr>
            </w:pPr>
            <w:r w:rsidRPr="00B661F6">
              <w:rPr>
                <w:rFonts w:cs="Calibri"/>
                <w:sz w:val="24"/>
                <w:szCs w:val="24"/>
              </w:rPr>
              <w:t>S</w:t>
            </w:r>
            <w:r w:rsidR="00B214AE" w:rsidRPr="00B661F6">
              <w:rPr>
                <w:rFonts w:cs="Calibri"/>
                <w:sz w:val="24"/>
                <w:szCs w:val="24"/>
              </w:rPr>
              <w:t>zacunek dla obiektu badań;</w:t>
            </w:r>
          </w:p>
          <w:p w:rsidR="00B214AE" w:rsidRPr="00B661F6" w:rsidRDefault="00B661F6" w:rsidP="00B661F6">
            <w:pPr>
              <w:pStyle w:val="Akapitzlist"/>
              <w:numPr>
                <w:ilvl w:val="0"/>
                <w:numId w:val="105"/>
              </w:numPr>
              <w:spacing w:after="0" w:line="240" w:lineRule="auto"/>
              <w:rPr>
                <w:rFonts w:cs="Calibri"/>
              </w:rPr>
            </w:pPr>
            <w:r w:rsidRPr="00B661F6">
              <w:rPr>
                <w:rFonts w:cs="Calibri"/>
                <w:sz w:val="24"/>
                <w:szCs w:val="24"/>
              </w:rPr>
              <w:t>G</w:t>
            </w:r>
            <w:r w:rsidR="00B214AE" w:rsidRPr="00B661F6">
              <w:rPr>
                <w:rFonts w:cs="Calibri"/>
                <w:sz w:val="24"/>
                <w:szCs w:val="24"/>
              </w:rPr>
              <w:t>otowość</w:t>
            </w:r>
            <w:r w:rsidRPr="00B661F6">
              <w:rPr>
                <w:rFonts w:cs="Calibri"/>
                <w:sz w:val="24"/>
                <w:szCs w:val="24"/>
              </w:rPr>
              <w:t xml:space="preserve"> </w:t>
            </w:r>
            <w:r w:rsidRPr="00B661F6">
              <w:rPr>
                <w:rFonts w:cs="Calibri"/>
              </w:rPr>
              <w:t>do przeciwdziałania destrukcji.</w:t>
            </w:r>
          </w:p>
        </w:tc>
      </w:tr>
      <w:tr w:rsidR="00B214AE" w:rsidRPr="004742D1" w:rsidTr="0059112F">
        <w:tc>
          <w:tcPr>
            <w:tcW w:w="560" w:type="dxa"/>
            <w:shd w:val="clear" w:color="auto" w:fill="auto"/>
          </w:tcPr>
          <w:p w:rsidR="00B214AE" w:rsidRPr="004742D1" w:rsidRDefault="00B661F6" w:rsidP="0059112F">
            <w:pPr>
              <w:spacing w:after="0" w:line="240" w:lineRule="auto"/>
              <w:rPr>
                <w:rFonts w:cs="Calibri"/>
                <w:sz w:val="24"/>
                <w:szCs w:val="24"/>
              </w:rPr>
            </w:pPr>
            <w:r>
              <w:rPr>
                <w:rFonts w:cs="Calibri"/>
                <w:sz w:val="24"/>
                <w:szCs w:val="24"/>
              </w:rPr>
              <w:t>2</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Cele szczegółowe</w:t>
            </w:r>
          </w:p>
        </w:tc>
        <w:tc>
          <w:tcPr>
            <w:tcW w:w="10348" w:type="dxa"/>
            <w:gridSpan w:val="2"/>
            <w:shd w:val="clear" w:color="auto" w:fill="auto"/>
          </w:tcPr>
          <w:p w:rsidR="00B661F6" w:rsidRDefault="00B661F6" w:rsidP="0059112F">
            <w:pPr>
              <w:spacing w:after="0" w:line="240" w:lineRule="auto"/>
              <w:rPr>
                <w:rFonts w:cs="Calibri"/>
                <w:sz w:val="24"/>
                <w:szCs w:val="24"/>
              </w:rPr>
            </w:pPr>
            <w:r>
              <w:rPr>
                <w:rFonts w:cs="Calibri"/>
                <w:sz w:val="24"/>
                <w:szCs w:val="24"/>
              </w:rPr>
              <w:t>U</w:t>
            </w:r>
            <w:r w:rsidR="00B214AE">
              <w:rPr>
                <w:rFonts w:cs="Calibri"/>
                <w:sz w:val="24"/>
                <w:szCs w:val="24"/>
              </w:rPr>
              <w:t>cze</w:t>
            </w:r>
            <w:r>
              <w:rPr>
                <w:rFonts w:cs="Calibri"/>
                <w:sz w:val="24"/>
                <w:szCs w:val="24"/>
              </w:rPr>
              <w:t>ń:</w:t>
            </w:r>
          </w:p>
          <w:p w:rsidR="00B214AE" w:rsidRPr="00B661F6" w:rsidRDefault="008F7B1D" w:rsidP="00B661F6">
            <w:pPr>
              <w:pStyle w:val="Akapitzlist"/>
              <w:numPr>
                <w:ilvl w:val="0"/>
                <w:numId w:val="106"/>
              </w:numPr>
              <w:spacing w:after="0" w:line="240" w:lineRule="auto"/>
              <w:rPr>
                <w:rFonts w:cs="Calibri"/>
                <w:sz w:val="24"/>
                <w:szCs w:val="24"/>
              </w:rPr>
            </w:pPr>
            <w:r w:rsidRPr="00B661F6">
              <w:rPr>
                <w:rFonts w:cs="Calibri"/>
                <w:sz w:val="24"/>
                <w:szCs w:val="24"/>
              </w:rPr>
              <w:t>zna wybrane szczyty z Korony G</w:t>
            </w:r>
            <w:r w:rsidR="00B214AE" w:rsidRPr="00B661F6">
              <w:rPr>
                <w:rFonts w:cs="Calibri"/>
                <w:sz w:val="24"/>
                <w:szCs w:val="24"/>
              </w:rPr>
              <w:t>ór Polski w tym szczyty, które może poznać na warsztatach;</w:t>
            </w:r>
          </w:p>
          <w:p w:rsidR="00B214AE" w:rsidRPr="00B661F6" w:rsidRDefault="00B214AE" w:rsidP="00B661F6">
            <w:pPr>
              <w:pStyle w:val="Akapitzlist"/>
              <w:numPr>
                <w:ilvl w:val="0"/>
                <w:numId w:val="106"/>
              </w:numPr>
              <w:spacing w:after="0" w:line="240" w:lineRule="auto"/>
              <w:rPr>
                <w:rFonts w:cs="Calibri"/>
                <w:sz w:val="24"/>
                <w:szCs w:val="24"/>
              </w:rPr>
            </w:pPr>
            <w:r w:rsidRPr="00B661F6">
              <w:rPr>
                <w:rFonts w:cs="Calibri"/>
                <w:sz w:val="24"/>
                <w:szCs w:val="24"/>
              </w:rPr>
              <w:t>wymienia cechy środowiska przyrodniczego występujące w górach z podziałem na geosfery;</w:t>
            </w:r>
          </w:p>
          <w:p w:rsidR="00B661F6" w:rsidRDefault="00B214AE" w:rsidP="00B661F6">
            <w:pPr>
              <w:pStyle w:val="Akapitzlist"/>
              <w:numPr>
                <w:ilvl w:val="0"/>
                <w:numId w:val="106"/>
              </w:numPr>
              <w:spacing w:after="0" w:line="240" w:lineRule="auto"/>
              <w:rPr>
                <w:rFonts w:cs="Calibri"/>
                <w:sz w:val="24"/>
                <w:szCs w:val="24"/>
              </w:rPr>
            </w:pPr>
            <w:r w:rsidRPr="00B661F6">
              <w:rPr>
                <w:rFonts w:cs="Calibri"/>
                <w:sz w:val="24"/>
                <w:szCs w:val="24"/>
              </w:rPr>
              <w:t>wskazuje cechy środowiska przyrodniczego będące zagrożeniem dla bezpieczeństwa w górach;</w:t>
            </w:r>
          </w:p>
          <w:p w:rsidR="00B214AE" w:rsidRPr="00B661F6" w:rsidRDefault="00B214AE" w:rsidP="00B661F6">
            <w:pPr>
              <w:pStyle w:val="Akapitzlist"/>
              <w:numPr>
                <w:ilvl w:val="0"/>
                <w:numId w:val="106"/>
              </w:numPr>
              <w:spacing w:after="0" w:line="240" w:lineRule="auto"/>
              <w:rPr>
                <w:rFonts w:cs="Calibri"/>
                <w:sz w:val="24"/>
                <w:szCs w:val="24"/>
              </w:rPr>
            </w:pPr>
            <w:r w:rsidRPr="00B661F6">
              <w:rPr>
                <w:rFonts w:cs="Calibri"/>
                <w:sz w:val="24"/>
                <w:szCs w:val="24"/>
              </w:rPr>
              <w:t>przedstawia sposoby ograniczenia negatywnego wpływu warunków środowiska dla bezpieczeństwa i życia człowieka w górach;</w:t>
            </w:r>
          </w:p>
          <w:p w:rsidR="00B214AE" w:rsidRPr="00B661F6" w:rsidRDefault="00B214AE" w:rsidP="00B661F6">
            <w:pPr>
              <w:pStyle w:val="Akapitzlist"/>
              <w:numPr>
                <w:ilvl w:val="0"/>
                <w:numId w:val="106"/>
              </w:numPr>
              <w:spacing w:after="0" w:line="240" w:lineRule="auto"/>
              <w:rPr>
                <w:rFonts w:cs="Calibri"/>
                <w:sz w:val="24"/>
                <w:szCs w:val="24"/>
              </w:rPr>
            </w:pPr>
            <w:r w:rsidRPr="00B661F6">
              <w:rPr>
                <w:rFonts w:cs="Calibri"/>
                <w:sz w:val="24"/>
                <w:szCs w:val="24"/>
              </w:rPr>
              <w:t>zna zasady bezpiecznego poruszania się na obszarach górskich;</w:t>
            </w:r>
          </w:p>
          <w:p w:rsidR="00B214AE" w:rsidRPr="00B661F6" w:rsidRDefault="00B214AE" w:rsidP="00B661F6">
            <w:pPr>
              <w:pStyle w:val="Akapitzlist"/>
              <w:numPr>
                <w:ilvl w:val="0"/>
                <w:numId w:val="106"/>
              </w:numPr>
              <w:spacing w:after="0" w:line="240" w:lineRule="auto"/>
              <w:rPr>
                <w:rFonts w:cs="Calibri"/>
                <w:sz w:val="24"/>
                <w:szCs w:val="24"/>
              </w:rPr>
            </w:pPr>
            <w:r w:rsidRPr="00B661F6">
              <w:rPr>
                <w:rFonts w:cs="Calibri"/>
                <w:sz w:val="24"/>
                <w:szCs w:val="24"/>
              </w:rPr>
              <w:t>potrafi zac</w:t>
            </w:r>
            <w:r w:rsidR="00B661F6">
              <w:rPr>
                <w:rFonts w:cs="Calibri"/>
                <w:sz w:val="24"/>
                <w:szCs w:val="24"/>
              </w:rPr>
              <w:t>hować się w sytuacji kryzysowej;</w:t>
            </w:r>
          </w:p>
          <w:p w:rsidR="00B214AE" w:rsidRPr="00B661F6" w:rsidRDefault="00B214AE" w:rsidP="00B661F6">
            <w:pPr>
              <w:pStyle w:val="Akapitzlist"/>
              <w:numPr>
                <w:ilvl w:val="0"/>
                <w:numId w:val="106"/>
              </w:numPr>
              <w:spacing w:after="0" w:line="240" w:lineRule="auto"/>
              <w:rPr>
                <w:rFonts w:cs="Calibri"/>
                <w:sz w:val="24"/>
                <w:szCs w:val="24"/>
              </w:rPr>
            </w:pPr>
            <w:r w:rsidRPr="00B661F6">
              <w:rPr>
                <w:rFonts w:cs="Calibri"/>
                <w:sz w:val="24"/>
                <w:szCs w:val="24"/>
              </w:rPr>
              <w:t>odróżnia i wymienia metody kameralne od terenowych;</w:t>
            </w:r>
          </w:p>
          <w:p w:rsidR="00B214AE" w:rsidRPr="00B661F6" w:rsidRDefault="00B214AE" w:rsidP="00B661F6">
            <w:pPr>
              <w:pStyle w:val="Akapitzlist"/>
              <w:numPr>
                <w:ilvl w:val="0"/>
                <w:numId w:val="106"/>
              </w:numPr>
              <w:spacing w:after="0" w:line="240" w:lineRule="auto"/>
              <w:rPr>
                <w:rFonts w:cs="Calibri"/>
                <w:sz w:val="24"/>
                <w:szCs w:val="24"/>
              </w:rPr>
            </w:pPr>
            <w:r w:rsidRPr="00B661F6">
              <w:rPr>
                <w:rFonts w:cs="Calibri"/>
                <w:sz w:val="24"/>
                <w:szCs w:val="24"/>
              </w:rPr>
              <w:t>zna pośrednie źródła informacji geograficznej dotyczące Sudetów;</w:t>
            </w:r>
          </w:p>
          <w:p w:rsidR="00B214AE" w:rsidRPr="00B661F6" w:rsidRDefault="00B214AE" w:rsidP="00B661F6">
            <w:pPr>
              <w:pStyle w:val="Akapitzlist"/>
              <w:numPr>
                <w:ilvl w:val="0"/>
                <w:numId w:val="106"/>
              </w:numPr>
              <w:spacing w:after="0" w:line="240" w:lineRule="auto"/>
              <w:rPr>
                <w:rFonts w:cs="Calibri"/>
                <w:sz w:val="24"/>
                <w:szCs w:val="24"/>
              </w:rPr>
            </w:pPr>
            <w:r w:rsidRPr="00B661F6">
              <w:rPr>
                <w:rFonts w:cs="Calibri"/>
                <w:sz w:val="24"/>
                <w:szCs w:val="24"/>
              </w:rPr>
              <w:t xml:space="preserve">zna podstawowe metody i techniki prowadzenia badań geograficznych prowadzone w górach;  </w:t>
            </w:r>
          </w:p>
          <w:p w:rsidR="00B214AE" w:rsidRPr="00B661F6" w:rsidRDefault="008F7B1D" w:rsidP="00B661F6">
            <w:pPr>
              <w:pStyle w:val="Akapitzlist"/>
              <w:numPr>
                <w:ilvl w:val="0"/>
                <w:numId w:val="106"/>
              </w:numPr>
              <w:spacing w:after="0" w:line="240" w:lineRule="auto"/>
              <w:rPr>
                <w:rFonts w:cs="Calibri"/>
                <w:sz w:val="24"/>
                <w:szCs w:val="24"/>
              </w:rPr>
            </w:pPr>
            <w:r w:rsidRPr="00B661F6">
              <w:rPr>
                <w:rFonts w:cs="Calibri"/>
                <w:sz w:val="24"/>
                <w:szCs w:val="24"/>
              </w:rPr>
              <w:t xml:space="preserve">zna </w:t>
            </w:r>
            <w:r w:rsidR="00B214AE" w:rsidRPr="00B661F6">
              <w:rPr>
                <w:rFonts w:cs="Calibri"/>
                <w:sz w:val="24"/>
                <w:szCs w:val="24"/>
              </w:rPr>
              <w:t>podstawowe zasady przygotowania się i prowadzenia badań terenowych;</w:t>
            </w:r>
          </w:p>
        </w:tc>
      </w:tr>
      <w:tr w:rsidR="00B214AE" w:rsidRPr="004742D1" w:rsidTr="0059112F">
        <w:tc>
          <w:tcPr>
            <w:tcW w:w="560" w:type="dxa"/>
            <w:shd w:val="clear" w:color="auto" w:fill="auto"/>
          </w:tcPr>
          <w:p w:rsidR="00B214AE" w:rsidRPr="004742D1" w:rsidRDefault="00B661F6" w:rsidP="0059112F">
            <w:pPr>
              <w:spacing w:after="0" w:line="240" w:lineRule="auto"/>
              <w:rPr>
                <w:rFonts w:cs="Calibri"/>
                <w:sz w:val="24"/>
                <w:szCs w:val="24"/>
              </w:rPr>
            </w:pPr>
            <w:r>
              <w:rPr>
                <w:rFonts w:cs="Calibri"/>
                <w:sz w:val="24"/>
                <w:szCs w:val="24"/>
              </w:rPr>
              <w:t>3</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Formy i metody</w:t>
            </w:r>
          </w:p>
        </w:tc>
        <w:tc>
          <w:tcPr>
            <w:tcW w:w="10348" w:type="dxa"/>
            <w:gridSpan w:val="2"/>
            <w:shd w:val="clear" w:color="auto" w:fill="auto"/>
          </w:tcPr>
          <w:p w:rsidR="00B661F6" w:rsidRPr="00B661F6" w:rsidRDefault="00B661F6" w:rsidP="00B661F6">
            <w:pPr>
              <w:pStyle w:val="Akapitzlist"/>
              <w:numPr>
                <w:ilvl w:val="0"/>
                <w:numId w:val="107"/>
              </w:numPr>
              <w:spacing w:after="0" w:line="240" w:lineRule="auto"/>
              <w:rPr>
                <w:rFonts w:cs="Calibri"/>
                <w:sz w:val="24"/>
                <w:szCs w:val="24"/>
              </w:rPr>
            </w:pPr>
            <w:r w:rsidRPr="00B661F6">
              <w:rPr>
                <w:rFonts w:cs="Calibri"/>
                <w:sz w:val="24"/>
                <w:szCs w:val="24"/>
              </w:rPr>
              <w:t>pogadanka;</w:t>
            </w:r>
            <w:r w:rsidR="00B214AE" w:rsidRPr="00B661F6">
              <w:rPr>
                <w:rFonts w:cs="Calibri"/>
                <w:sz w:val="24"/>
                <w:szCs w:val="24"/>
              </w:rPr>
              <w:t xml:space="preserve"> </w:t>
            </w:r>
          </w:p>
          <w:p w:rsidR="00B661F6" w:rsidRPr="00B661F6" w:rsidRDefault="00B661F6" w:rsidP="00B661F6">
            <w:pPr>
              <w:pStyle w:val="Akapitzlist"/>
              <w:numPr>
                <w:ilvl w:val="0"/>
                <w:numId w:val="107"/>
              </w:numPr>
              <w:spacing w:after="0" w:line="240" w:lineRule="auto"/>
              <w:rPr>
                <w:rFonts w:cs="Calibri"/>
                <w:sz w:val="24"/>
                <w:szCs w:val="24"/>
              </w:rPr>
            </w:pPr>
            <w:r w:rsidRPr="00B661F6">
              <w:rPr>
                <w:rFonts w:cs="Calibri"/>
                <w:sz w:val="24"/>
                <w:szCs w:val="24"/>
              </w:rPr>
              <w:lastRenderedPageBreak/>
              <w:t>praca w grupach;</w:t>
            </w:r>
          </w:p>
          <w:p w:rsidR="00B214AE" w:rsidRPr="00B661F6" w:rsidRDefault="00B214AE" w:rsidP="00B661F6">
            <w:pPr>
              <w:pStyle w:val="Akapitzlist"/>
              <w:numPr>
                <w:ilvl w:val="0"/>
                <w:numId w:val="107"/>
              </w:numPr>
              <w:spacing w:after="0" w:line="240" w:lineRule="auto"/>
              <w:rPr>
                <w:rFonts w:cs="Calibri"/>
                <w:sz w:val="24"/>
                <w:szCs w:val="24"/>
              </w:rPr>
            </w:pPr>
            <w:r w:rsidRPr="00B661F6">
              <w:rPr>
                <w:rFonts w:cs="Calibri"/>
                <w:sz w:val="24"/>
                <w:szCs w:val="24"/>
              </w:rPr>
              <w:t xml:space="preserve">dyskusja kierowana, </w:t>
            </w:r>
          </w:p>
          <w:p w:rsidR="00B661F6" w:rsidRPr="00B661F6" w:rsidRDefault="00B661F6" w:rsidP="00B661F6">
            <w:pPr>
              <w:pStyle w:val="Akapitzlist"/>
              <w:numPr>
                <w:ilvl w:val="0"/>
                <w:numId w:val="107"/>
              </w:numPr>
              <w:spacing w:after="0" w:line="240" w:lineRule="auto"/>
              <w:rPr>
                <w:rFonts w:cs="Calibri"/>
                <w:sz w:val="24"/>
                <w:szCs w:val="24"/>
              </w:rPr>
            </w:pPr>
            <w:r>
              <w:rPr>
                <w:rFonts w:cs="Calibri"/>
                <w:sz w:val="24"/>
                <w:szCs w:val="24"/>
              </w:rPr>
              <w:t>wykła</w:t>
            </w:r>
            <w:r w:rsidRPr="00B661F6">
              <w:rPr>
                <w:rFonts w:cs="Calibri"/>
                <w:sz w:val="24"/>
                <w:szCs w:val="24"/>
              </w:rPr>
              <w:t>d</w:t>
            </w:r>
            <w:r>
              <w:rPr>
                <w:rFonts w:cs="Calibri"/>
                <w:sz w:val="24"/>
                <w:szCs w:val="24"/>
              </w:rPr>
              <w:t>.</w:t>
            </w:r>
          </w:p>
        </w:tc>
      </w:tr>
      <w:tr w:rsidR="00B214AE" w:rsidRPr="004742D1" w:rsidTr="0059112F">
        <w:tc>
          <w:tcPr>
            <w:tcW w:w="560" w:type="dxa"/>
            <w:shd w:val="clear" w:color="auto" w:fill="auto"/>
          </w:tcPr>
          <w:p w:rsidR="00B214AE" w:rsidRPr="004742D1" w:rsidRDefault="00B661F6" w:rsidP="0059112F">
            <w:pPr>
              <w:spacing w:after="0" w:line="240" w:lineRule="auto"/>
              <w:rPr>
                <w:rFonts w:cs="Calibri"/>
                <w:sz w:val="24"/>
                <w:szCs w:val="24"/>
              </w:rPr>
            </w:pPr>
            <w:r>
              <w:rPr>
                <w:rFonts w:cs="Calibri"/>
                <w:sz w:val="24"/>
                <w:szCs w:val="24"/>
              </w:rPr>
              <w:lastRenderedPageBreak/>
              <w:t>4</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Środki dydaktyczne</w:t>
            </w:r>
          </w:p>
        </w:tc>
        <w:tc>
          <w:tcPr>
            <w:tcW w:w="10348" w:type="dxa"/>
            <w:gridSpan w:val="2"/>
            <w:shd w:val="clear" w:color="auto" w:fill="auto"/>
          </w:tcPr>
          <w:p w:rsidR="00B661F6" w:rsidRPr="00B661F6" w:rsidRDefault="00814348" w:rsidP="00B661F6">
            <w:pPr>
              <w:pStyle w:val="Akapitzlist"/>
              <w:numPr>
                <w:ilvl w:val="0"/>
                <w:numId w:val="108"/>
              </w:numPr>
              <w:spacing w:after="0" w:line="240" w:lineRule="auto"/>
              <w:rPr>
                <w:rFonts w:cs="Calibri"/>
                <w:sz w:val="24"/>
                <w:szCs w:val="24"/>
              </w:rPr>
            </w:pPr>
            <w:r>
              <w:rPr>
                <w:rFonts w:cs="Calibri"/>
                <w:sz w:val="24"/>
                <w:szCs w:val="24"/>
              </w:rPr>
              <w:t xml:space="preserve">mapa turystyczna </w:t>
            </w:r>
            <w:r w:rsidR="00B661F6" w:rsidRPr="00B661F6">
              <w:rPr>
                <w:rFonts w:cs="Calibri"/>
                <w:sz w:val="24"/>
                <w:szCs w:val="24"/>
              </w:rPr>
              <w:t>„Karkonosze”;</w:t>
            </w:r>
          </w:p>
          <w:p w:rsidR="00B661F6" w:rsidRPr="00B661F6" w:rsidRDefault="00B214AE" w:rsidP="00B661F6">
            <w:pPr>
              <w:pStyle w:val="Akapitzlist"/>
              <w:numPr>
                <w:ilvl w:val="0"/>
                <w:numId w:val="108"/>
              </w:numPr>
              <w:spacing w:after="0" w:line="240" w:lineRule="auto"/>
              <w:rPr>
                <w:rFonts w:cs="Calibri"/>
                <w:sz w:val="24"/>
                <w:szCs w:val="24"/>
              </w:rPr>
            </w:pPr>
            <w:r w:rsidRPr="00B661F6">
              <w:rPr>
                <w:rFonts w:cs="Calibri"/>
                <w:sz w:val="24"/>
                <w:szCs w:val="24"/>
              </w:rPr>
              <w:t>E. Świtalski „Zajęcia w terenie w nauczaniu geografii”</w:t>
            </w:r>
            <w:r w:rsidR="00B661F6" w:rsidRPr="00B661F6">
              <w:rPr>
                <w:rFonts w:cs="Calibri"/>
                <w:sz w:val="24"/>
                <w:szCs w:val="24"/>
              </w:rPr>
              <w:t>;</w:t>
            </w:r>
          </w:p>
          <w:p w:rsidR="00B661F6" w:rsidRPr="00B661F6" w:rsidRDefault="00B661F6" w:rsidP="00B661F6">
            <w:pPr>
              <w:pStyle w:val="Akapitzlist"/>
              <w:numPr>
                <w:ilvl w:val="0"/>
                <w:numId w:val="108"/>
              </w:numPr>
              <w:spacing w:after="0" w:line="240" w:lineRule="auto"/>
              <w:rPr>
                <w:rFonts w:cs="Calibri"/>
                <w:sz w:val="24"/>
                <w:szCs w:val="24"/>
              </w:rPr>
            </w:pPr>
            <w:r w:rsidRPr="00B661F6">
              <w:rPr>
                <w:rFonts w:cs="Calibri"/>
                <w:sz w:val="24"/>
                <w:szCs w:val="24"/>
              </w:rPr>
              <w:t xml:space="preserve">przewodniki, </w:t>
            </w:r>
          </w:p>
          <w:p w:rsidR="00B214AE" w:rsidRPr="00B661F6" w:rsidRDefault="00B661F6" w:rsidP="00B661F6">
            <w:pPr>
              <w:pStyle w:val="Akapitzlist"/>
              <w:numPr>
                <w:ilvl w:val="0"/>
                <w:numId w:val="108"/>
              </w:numPr>
              <w:spacing w:after="0" w:line="240" w:lineRule="auto"/>
              <w:rPr>
                <w:rFonts w:cs="Calibri"/>
                <w:sz w:val="24"/>
                <w:szCs w:val="24"/>
              </w:rPr>
            </w:pPr>
            <w:r w:rsidRPr="00B661F6">
              <w:rPr>
                <w:rFonts w:cs="Calibri"/>
                <w:sz w:val="24"/>
                <w:szCs w:val="24"/>
              </w:rPr>
              <w:t>strony internetowe.</w:t>
            </w:r>
          </w:p>
        </w:tc>
      </w:tr>
      <w:tr w:rsidR="00B214AE" w:rsidRPr="004742D1" w:rsidTr="0059112F">
        <w:tc>
          <w:tcPr>
            <w:tcW w:w="560" w:type="dxa"/>
            <w:shd w:val="clear" w:color="auto" w:fill="auto"/>
          </w:tcPr>
          <w:p w:rsidR="00B214AE" w:rsidRPr="004742D1" w:rsidRDefault="00B661F6" w:rsidP="0059112F">
            <w:pPr>
              <w:spacing w:after="0" w:line="240" w:lineRule="auto"/>
              <w:rPr>
                <w:rFonts w:cs="Calibri"/>
                <w:sz w:val="24"/>
                <w:szCs w:val="24"/>
              </w:rPr>
            </w:pPr>
            <w:r>
              <w:rPr>
                <w:rFonts w:cs="Calibri"/>
                <w:sz w:val="24"/>
                <w:szCs w:val="24"/>
              </w:rPr>
              <w:t>5</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Wprowadzenie do zajęć</w:t>
            </w:r>
          </w:p>
        </w:tc>
        <w:tc>
          <w:tcPr>
            <w:tcW w:w="10348" w:type="dxa"/>
            <w:gridSpan w:val="2"/>
            <w:shd w:val="clear" w:color="auto" w:fill="auto"/>
          </w:tcPr>
          <w:p w:rsidR="00814348" w:rsidRPr="00814348" w:rsidRDefault="00B214AE" w:rsidP="00814348">
            <w:pPr>
              <w:pStyle w:val="Akapitzlist"/>
              <w:numPr>
                <w:ilvl w:val="0"/>
                <w:numId w:val="109"/>
              </w:numPr>
              <w:spacing w:after="0" w:line="240" w:lineRule="auto"/>
              <w:rPr>
                <w:rFonts w:cs="Calibri"/>
                <w:sz w:val="24"/>
                <w:szCs w:val="24"/>
              </w:rPr>
            </w:pPr>
            <w:r w:rsidRPr="00814348">
              <w:rPr>
                <w:rFonts w:cs="Calibri"/>
                <w:sz w:val="24"/>
                <w:szCs w:val="24"/>
              </w:rPr>
              <w:t>Przypomnienie uczniom</w:t>
            </w:r>
            <w:r w:rsidR="00814348" w:rsidRPr="00814348">
              <w:rPr>
                <w:rFonts w:cs="Calibri"/>
                <w:sz w:val="24"/>
                <w:szCs w:val="24"/>
              </w:rPr>
              <w:t xml:space="preserve"> celów warsztatów ekologicznych.</w:t>
            </w:r>
          </w:p>
          <w:p w:rsidR="00B214AE" w:rsidRPr="00814348" w:rsidRDefault="00814348" w:rsidP="0059112F">
            <w:pPr>
              <w:pStyle w:val="Akapitzlist"/>
              <w:numPr>
                <w:ilvl w:val="0"/>
                <w:numId w:val="109"/>
              </w:numPr>
              <w:spacing w:after="0" w:line="240" w:lineRule="auto"/>
              <w:rPr>
                <w:rFonts w:cs="Calibri"/>
                <w:sz w:val="24"/>
                <w:szCs w:val="24"/>
              </w:rPr>
            </w:pPr>
            <w:r w:rsidRPr="00814348">
              <w:rPr>
                <w:rFonts w:cs="Calibri"/>
                <w:sz w:val="24"/>
                <w:szCs w:val="24"/>
              </w:rPr>
              <w:t>Prezentacja multimedialna „Szczyty Polski” – uczniowie wskazują szczyty   z Korony Gór Polski, które mogą poznać na warsztatach.</w:t>
            </w:r>
          </w:p>
        </w:tc>
      </w:tr>
      <w:tr w:rsidR="00B214AE" w:rsidRPr="004742D1" w:rsidTr="0059112F">
        <w:tc>
          <w:tcPr>
            <w:tcW w:w="560" w:type="dxa"/>
            <w:shd w:val="clear" w:color="auto" w:fill="auto"/>
          </w:tcPr>
          <w:p w:rsidR="00B214AE" w:rsidRPr="004742D1" w:rsidRDefault="00B661F6" w:rsidP="0059112F">
            <w:pPr>
              <w:spacing w:after="0" w:line="240" w:lineRule="auto"/>
              <w:rPr>
                <w:rFonts w:cs="Calibri"/>
                <w:sz w:val="24"/>
                <w:szCs w:val="24"/>
              </w:rPr>
            </w:pPr>
            <w:r>
              <w:rPr>
                <w:rFonts w:cs="Calibri"/>
                <w:sz w:val="24"/>
                <w:szCs w:val="24"/>
              </w:rPr>
              <w:t>6</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Przebieg zajęć</w:t>
            </w:r>
            <w:r w:rsidRPr="004742D1">
              <w:rPr>
                <w:rFonts w:cs="Calibri"/>
                <w:i/>
                <w:sz w:val="24"/>
                <w:szCs w:val="24"/>
              </w:rPr>
              <w:t>(pełna wersja)</w:t>
            </w:r>
          </w:p>
        </w:tc>
        <w:tc>
          <w:tcPr>
            <w:tcW w:w="10348" w:type="dxa"/>
            <w:gridSpan w:val="2"/>
            <w:shd w:val="clear" w:color="auto" w:fill="auto"/>
          </w:tcPr>
          <w:p w:rsidR="00B214AE" w:rsidRPr="00814348" w:rsidRDefault="00B214AE" w:rsidP="0059112F">
            <w:pPr>
              <w:spacing w:after="0" w:line="240" w:lineRule="auto"/>
              <w:rPr>
                <w:rFonts w:cs="Calibri"/>
                <w:b/>
                <w:sz w:val="24"/>
                <w:szCs w:val="24"/>
              </w:rPr>
            </w:pPr>
            <w:r w:rsidRPr="00814348">
              <w:rPr>
                <w:rFonts w:cs="Calibri"/>
                <w:b/>
                <w:sz w:val="24"/>
                <w:szCs w:val="24"/>
              </w:rPr>
              <w:t xml:space="preserve"> Realizacja części merytorycznej dotyczącej bezpiecznego zachowania w górach:</w:t>
            </w:r>
          </w:p>
          <w:p w:rsidR="00B214AE" w:rsidRPr="00814348" w:rsidRDefault="00B214AE" w:rsidP="00B07822">
            <w:pPr>
              <w:pStyle w:val="Akapitzlist"/>
              <w:numPr>
                <w:ilvl w:val="0"/>
                <w:numId w:val="110"/>
              </w:numPr>
              <w:spacing w:after="0" w:line="240" w:lineRule="auto"/>
              <w:rPr>
                <w:rFonts w:cs="Calibri"/>
                <w:sz w:val="24"/>
                <w:szCs w:val="24"/>
              </w:rPr>
            </w:pPr>
            <w:r w:rsidRPr="00814348">
              <w:rPr>
                <w:rFonts w:cs="Calibri"/>
                <w:sz w:val="24"/>
                <w:szCs w:val="24"/>
              </w:rPr>
              <w:t xml:space="preserve">praca w grupach –  uczniowie podzieleni na cztery grupy wymieniają cechy środowiska przyrodniczego występujące w górach z podziałem na geosfery: </w:t>
            </w:r>
          </w:p>
          <w:p w:rsidR="00B214AE" w:rsidRPr="00174CA7" w:rsidRDefault="00B214AE" w:rsidP="00814348">
            <w:pPr>
              <w:pStyle w:val="Akapitzlist"/>
              <w:spacing w:after="0" w:line="240" w:lineRule="auto"/>
              <w:rPr>
                <w:rFonts w:cs="Calibri"/>
                <w:sz w:val="24"/>
                <w:szCs w:val="24"/>
                <w:lang w:val="it-IT"/>
              </w:rPr>
            </w:pPr>
            <w:r w:rsidRPr="00174CA7">
              <w:rPr>
                <w:rFonts w:cs="Calibri"/>
                <w:sz w:val="24"/>
                <w:szCs w:val="24"/>
                <w:lang w:val="it-IT"/>
              </w:rPr>
              <w:t xml:space="preserve">I. litosfera i pedosfera,      II. atmosfera (klimat),      III. hydrosfera,      IV. </w:t>
            </w:r>
            <w:r w:rsidR="00814348" w:rsidRPr="00174CA7">
              <w:rPr>
                <w:rFonts w:cs="Calibri"/>
                <w:sz w:val="24"/>
                <w:szCs w:val="24"/>
                <w:lang w:val="it-IT"/>
              </w:rPr>
              <w:t>b</w:t>
            </w:r>
            <w:r w:rsidRPr="00174CA7">
              <w:rPr>
                <w:rFonts w:cs="Calibri"/>
                <w:sz w:val="24"/>
                <w:szCs w:val="24"/>
                <w:lang w:val="it-IT"/>
              </w:rPr>
              <w:t>iosfera</w:t>
            </w:r>
            <w:r w:rsidR="00814348" w:rsidRPr="00174CA7">
              <w:rPr>
                <w:rFonts w:cs="Calibri"/>
                <w:sz w:val="24"/>
                <w:szCs w:val="24"/>
                <w:lang w:val="it-IT"/>
              </w:rPr>
              <w:t>;</w:t>
            </w:r>
          </w:p>
          <w:p w:rsidR="00B214AE" w:rsidRPr="00814348" w:rsidRDefault="00B214AE" w:rsidP="00B07822">
            <w:pPr>
              <w:pStyle w:val="Akapitzlist"/>
              <w:numPr>
                <w:ilvl w:val="0"/>
                <w:numId w:val="110"/>
              </w:numPr>
              <w:spacing w:after="0" w:line="240" w:lineRule="auto"/>
              <w:rPr>
                <w:rFonts w:cs="Calibri"/>
                <w:sz w:val="24"/>
                <w:szCs w:val="24"/>
              </w:rPr>
            </w:pPr>
            <w:r w:rsidRPr="00814348">
              <w:rPr>
                <w:rFonts w:cs="Calibri"/>
                <w:sz w:val="24"/>
                <w:szCs w:val="24"/>
              </w:rPr>
              <w:t>prezentacja pracy grup;</w:t>
            </w:r>
          </w:p>
          <w:p w:rsidR="00B214AE" w:rsidRPr="00814348" w:rsidRDefault="00B214AE" w:rsidP="00B07822">
            <w:pPr>
              <w:pStyle w:val="Akapitzlist"/>
              <w:numPr>
                <w:ilvl w:val="0"/>
                <w:numId w:val="110"/>
              </w:numPr>
              <w:spacing w:after="0" w:line="240" w:lineRule="auto"/>
              <w:rPr>
                <w:rFonts w:cs="Calibri"/>
                <w:sz w:val="24"/>
                <w:szCs w:val="24"/>
              </w:rPr>
            </w:pPr>
            <w:r w:rsidRPr="00814348">
              <w:rPr>
                <w:rFonts w:cs="Calibri"/>
                <w:sz w:val="24"/>
                <w:szCs w:val="24"/>
              </w:rPr>
              <w:t>burza mózgów – uczniowie wskazują cechy środowiska przyrodniczego będące zagrożeniem dla życia człowieka na obszarach górskich z podziałem na geosfery;</w:t>
            </w:r>
          </w:p>
          <w:p w:rsidR="00B214AE" w:rsidRPr="00814348" w:rsidRDefault="00B214AE" w:rsidP="00B07822">
            <w:pPr>
              <w:pStyle w:val="Akapitzlist"/>
              <w:numPr>
                <w:ilvl w:val="0"/>
                <w:numId w:val="110"/>
              </w:numPr>
              <w:spacing w:after="0" w:line="240" w:lineRule="auto"/>
              <w:rPr>
                <w:rFonts w:cs="Calibri"/>
                <w:sz w:val="24"/>
                <w:szCs w:val="24"/>
              </w:rPr>
            </w:pPr>
            <w:r w:rsidRPr="00814348">
              <w:rPr>
                <w:rFonts w:cs="Calibri"/>
                <w:sz w:val="24"/>
                <w:szCs w:val="24"/>
              </w:rPr>
              <w:t>uczniowie przedstawiają sposoby ograniczenia negatywnego wpływu warunków środowiska dla bezpieczeństwa i życia człowieka;</w:t>
            </w:r>
          </w:p>
          <w:p w:rsidR="00B214AE" w:rsidRPr="00814348" w:rsidRDefault="00B214AE" w:rsidP="00B07822">
            <w:pPr>
              <w:pStyle w:val="Akapitzlist"/>
              <w:numPr>
                <w:ilvl w:val="0"/>
                <w:numId w:val="110"/>
              </w:numPr>
              <w:spacing w:after="0" w:line="240" w:lineRule="auto"/>
              <w:rPr>
                <w:rFonts w:cs="Calibri"/>
                <w:sz w:val="24"/>
                <w:szCs w:val="24"/>
              </w:rPr>
            </w:pPr>
            <w:r w:rsidRPr="00814348">
              <w:rPr>
                <w:rFonts w:cs="Calibri"/>
                <w:sz w:val="24"/>
                <w:szCs w:val="24"/>
              </w:rPr>
              <w:t>dyskusja kierowana – nauczyciel wskazuje zasady bezpiecznego poruszania się na obszarach górskich, zachęca uczniów do dyskusji dotyczącej celowości wprowadzenia takich ograniczeń;</w:t>
            </w:r>
          </w:p>
          <w:p w:rsidR="00814348" w:rsidRDefault="00B214AE" w:rsidP="00B07822">
            <w:pPr>
              <w:pStyle w:val="Akapitzlist"/>
              <w:numPr>
                <w:ilvl w:val="0"/>
                <w:numId w:val="110"/>
              </w:numPr>
              <w:spacing w:after="0" w:line="240" w:lineRule="auto"/>
              <w:rPr>
                <w:rFonts w:cs="Calibri"/>
                <w:sz w:val="24"/>
                <w:szCs w:val="24"/>
              </w:rPr>
            </w:pPr>
            <w:r w:rsidRPr="00814348">
              <w:rPr>
                <w:rFonts w:cs="Calibri"/>
                <w:sz w:val="24"/>
                <w:szCs w:val="24"/>
              </w:rPr>
              <w:t>burza mózgów – zasady przygotowania się do bezpiecznego w</w:t>
            </w:r>
            <w:r w:rsidR="00814348">
              <w:rPr>
                <w:rFonts w:cs="Calibri"/>
                <w:sz w:val="24"/>
                <w:szCs w:val="24"/>
              </w:rPr>
              <w:t>ędrowania po górach;</w:t>
            </w:r>
          </w:p>
          <w:p w:rsidR="00B214AE" w:rsidRPr="00814348" w:rsidRDefault="00B214AE" w:rsidP="00B07822">
            <w:pPr>
              <w:pStyle w:val="Akapitzlist"/>
              <w:numPr>
                <w:ilvl w:val="0"/>
                <w:numId w:val="110"/>
              </w:numPr>
              <w:spacing w:after="0" w:line="240" w:lineRule="auto"/>
              <w:rPr>
                <w:rFonts w:cs="Calibri"/>
                <w:sz w:val="24"/>
                <w:szCs w:val="24"/>
              </w:rPr>
            </w:pPr>
            <w:r w:rsidRPr="00814348">
              <w:rPr>
                <w:rFonts w:cs="Calibri"/>
                <w:sz w:val="24"/>
                <w:szCs w:val="24"/>
              </w:rPr>
              <w:t xml:space="preserve"> wykład – nauczyciel przekazuje uczniom zasady zachowania się w sytuacji kryzysowej;</w:t>
            </w:r>
          </w:p>
          <w:p w:rsidR="00814348" w:rsidRDefault="00814348" w:rsidP="0059112F">
            <w:pPr>
              <w:spacing w:after="0" w:line="240" w:lineRule="auto"/>
              <w:rPr>
                <w:rFonts w:cs="Calibri"/>
                <w:sz w:val="24"/>
                <w:szCs w:val="24"/>
              </w:rPr>
            </w:pPr>
          </w:p>
          <w:p w:rsidR="00814348" w:rsidRDefault="00B214AE" w:rsidP="00814348">
            <w:pPr>
              <w:spacing w:after="0" w:line="240" w:lineRule="auto"/>
              <w:rPr>
                <w:rFonts w:cs="Calibri"/>
                <w:b/>
                <w:sz w:val="24"/>
                <w:szCs w:val="24"/>
              </w:rPr>
            </w:pPr>
            <w:r w:rsidRPr="00814348">
              <w:rPr>
                <w:rFonts w:cs="Calibri"/>
                <w:b/>
                <w:sz w:val="24"/>
                <w:szCs w:val="24"/>
              </w:rPr>
              <w:t>Realizacja części merytorycznej dotyczącej prowadz</w:t>
            </w:r>
            <w:r w:rsidR="00814348">
              <w:rPr>
                <w:rFonts w:cs="Calibri"/>
                <w:b/>
                <w:sz w:val="24"/>
                <w:szCs w:val="24"/>
              </w:rPr>
              <w:t>enia zajęć terenowych w górach:</w:t>
            </w:r>
          </w:p>
          <w:p w:rsidR="00B214AE" w:rsidRPr="00814348" w:rsidRDefault="00B214AE" w:rsidP="00B07822">
            <w:pPr>
              <w:pStyle w:val="Akapitzlist"/>
              <w:numPr>
                <w:ilvl w:val="0"/>
                <w:numId w:val="111"/>
              </w:numPr>
              <w:spacing w:after="0" w:line="240" w:lineRule="auto"/>
              <w:rPr>
                <w:rFonts w:cs="Calibri"/>
                <w:b/>
                <w:sz w:val="24"/>
                <w:szCs w:val="24"/>
              </w:rPr>
            </w:pPr>
            <w:r w:rsidRPr="00814348">
              <w:rPr>
                <w:rFonts w:cs="Calibri"/>
                <w:sz w:val="24"/>
                <w:szCs w:val="24"/>
              </w:rPr>
              <w:t>burza mózgów – uczniowie wymieniają metody prowadzenia badań (klasa I szkoły średniej);</w:t>
            </w:r>
          </w:p>
          <w:p w:rsidR="00B214AE" w:rsidRPr="00814348" w:rsidRDefault="00B214AE" w:rsidP="00B07822">
            <w:pPr>
              <w:pStyle w:val="Akapitzlist"/>
              <w:numPr>
                <w:ilvl w:val="0"/>
                <w:numId w:val="111"/>
              </w:numPr>
              <w:spacing w:after="0" w:line="240" w:lineRule="auto"/>
              <w:rPr>
                <w:rFonts w:cs="Calibri"/>
                <w:sz w:val="24"/>
                <w:szCs w:val="24"/>
              </w:rPr>
            </w:pPr>
            <w:r w:rsidRPr="00814348">
              <w:rPr>
                <w:rFonts w:cs="Calibri"/>
                <w:sz w:val="24"/>
                <w:szCs w:val="24"/>
              </w:rPr>
              <w:t>zadanie praktyczne – uczniowie odróżniają metody kameralne od terenowych;</w:t>
            </w:r>
          </w:p>
          <w:p w:rsidR="00B214AE" w:rsidRPr="00814348" w:rsidRDefault="00B214AE" w:rsidP="00B07822">
            <w:pPr>
              <w:pStyle w:val="Akapitzlist"/>
              <w:numPr>
                <w:ilvl w:val="0"/>
                <w:numId w:val="111"/>
              </w:numPr>
              <w:spacing w:after="0" w:line="240" w:lineRule="auto"/>
              <w:rPr>
                <w:rFonts w:cs="Calibri"/>
                <w:sz w:val="24"/>
                <w:szCs w:val="24"/>
              </w:rPr>
            </w:pPr>
            <w:r w:rsidRPr="00814348">
              <w:rPr>
                <w:rFonts w:cs="Calibri"/>
                <w:sz w:val="24"/>
                <w:szCs w:val="24"/>
              </w:rPr>
              <w:t>uczeń wymienia pośrednie źródła informacji geograficznej dotyczące Sudetów;</w:t>
            </w:r>
          </w:p>
          <w:p w:rsidR="00B214AE" w:rsidRPr="00814348" w:rsidRDefault="00B214AE" w:rsidP="00B07822">
            <w:pPr>
              <w:pStyle w:val="Akapitzlist"/>
              <w:numPr>
                <w:ilvl w:val="0"/>
                <w:numId w:val="111"/>
              </w:numPr>
              <w:spacing w:after="0" w:line="240" w:lineRule="auto"/>
              <w:rPr>
                <w:rFonts w:cs="Calibri"/>
                <w:sz w:val="24"/>
                <w:szCs w:val="24"/>
              </w:rPr>
            </w:pPr>
            <w:r w:rsidRPr="00814348">
              <w:rPr>
                <w:rFonts w:cs="Calibri"/>
                <w:sz w:val="24"/>
                <w:szCs w:val="24"/>
              </w:rPr>
              <w:t xml:space="preserve">nauczyciel przedstawia przykładowe zadania wyszukania informacji na temat wybranych </w:t>
            </w:r>
            <w:r w:rsidRPr="00814348">
              <w:rPr>
                <w:rFonts w:cs="Calibri"/>
                <w:sz w:val="24"/>
                <w:szCs w:val="24"/>
              </w:rPr>
              <w:lastRenderedPageBreak/>
              <w:t>obiektów geograficznych oraz informacje praktyczne na temat turystyki w Sudetach;</w:t>
            </w:r>
          </w:p>
          <w:p w:rsidR="00B214AE" w:rsidRPr="00814348" w:rsidRDefault="00B214AE" w:rsidP="00B07822">
            <w:pPr>
              <w:pStyle w:val="Akapitzlist"/>
              <w:numPr>
                <w:ilvl w:val="0"/>
                <w:numId w:val="111"/>
              </w:numPr>
              <w:spacing w:after="0" w:line="240" w:lineRule="auto"/>
              <w:rPr>
                <w:rFonts w:cs="Calibri"/>
                <w:sz w:val="24"/>
                <w:szCs w:val="24"/>
              </w:rPr>
            </w:pPr>
            <w:r w:rsidRPr="00814348">
              <w:rPr>
                <w:rFonts w:cs="Calibri"/>
                <w:sz w:val="24"/>
                <w:szCs w:val="24"/>
              </w:rPr>
              <w:t>burza  mózgów – uczniowie wymieniają podstawowe metody badań terenowych możliwych do przeprowadzenia w górach (E. Świtalski „Zajęcia w terenie w nauczaniu geografii”);</w:t>
            </w:r>
          </w:p>
          <w:p w:rsidR="00B214AE" w:rsidRPr="00814348" w:rsidRDefault="00B214AE" w:rsidP="00B07822">
            <w:pPr>
              <w:pStyle w:val="Akapitzlist"/>
              <w:numPr>
                <w:ilvl w:val="0"/>
                <w:numId w:val="111"/>
              </w:numPr>
              <w:spacing w:after="0" w:line="240" w:lineRule="auto"/>
              <w:rPr>
                <w:rFonts w:cs="Calibri"/>
                <w:sz w:val="24"/>
                <w:szCs w:val="24"/>
              </w:rPr>
            </w:pPr>
            <w:r w:rsidRPr="00814348">
              <w:rPr>
                <w:rFonts w:cs="Calibri"/>
                <w:sz w:val="24"/>
                <w:szCs w:val="24"/>
              </w:rPr>
              <w:t>wykład – nauczyciel podaje podstawowe zasady przygotowania się i prowadzenia badań terenowych w takcie warsztatów ekologicznych.</w:t>
            </w:r>
          </w:p>
        </w:tc>
      </w:tr>
      <w:tr w:rsidR="00B214AE" w:rsidRPr="004742D1" w:rsidTr="0059112F">
        <w:tc>
          <w:tcPr>
            <w:tcW w:w="560" w:type="dxa"/>
            <w:shd w:val="clear" w:color="auto" w:fill="auto"/>
          </w:tcPr>
          <w:p w:rsidR="00B214AE" w:rsidRPr="004742D1" w:rsidRDefault="00B661F6" w:rsidP="0059112F">
            <w:pPr>
              <w:spacing w:after="0" w:line="240" w:lineRule="auto"/>
              <w:rPr>
                <w:rFonts w:cs="Calibri"/>
                <w:sz w:val="24"/>
                <w:szCs w:val="24"/>
              </w:rPr>
            </w:pPr>
            <w:r>
              <w:rPr>
                <w:rFonts w:cs="Calibri"/>
                <w:sz w:val="24"/>
                <w:szCs w:val="24"/>
              </w:rPr>
              <w:lastRenderedPageBreak/>
              <w:t>7</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Podsumowanie zajęć</w:t>
            </w:r>
          </w:p>
        </w:tc>
        <w:tc>
          <w:tcPr>
            <w:tcW w:w="10348" w:type="dxa"/>
            <w:gridSpan w:val="2"/>
            <w:shd w:val="clear" w:color="auto" w:fill="auto"/>
          </w:tcPr>
          <w:p w:rsidR="00B214AE" w:rsidRPr="004742D1" w:rsidRDefault="00B214AE" w:rsidP="00C14D76">
            <w:pPr>
              <w:spacing w:after="0" w:line="240" w:lineRule="auto"/>
              <w:jc w:val="both"/>
              <w:rPr>
                <w:rFonts w:cs="Calibri"/>
                <w:sz w:val="24"/>
                <w:szCs w:val="24"/>
              </w:rPr>
            </w:pPr>
            <w:r>
              <w:rPr>
                <w:rFonts w:cs="Calibri"/>
                <w:sz w:val="24"/>
                <w:szCs w:val="24"/>
              </w:rPr>
              <w:t>Utwierdzenie uczniów, iż góry są interesującym miejscem badań geograficznych, ale prowadzenie ćwiczeń terenowych wymaga zachowania podstawowych zasad bezpieczeństwa i odpowiedniego przygotowania merytorycznego</w:t>
            </w:r>
            <w:r w:rsidR="00C14D76">
              <w:rPr>
                <w:rFonts w:cs="Calibri"/>
                <w:sz w:val="24"/>
                <w:szCs w:val="24"/>
              </w:rPr>
              <w:t>.</w:t>
            </w:r>
          </w:p>
        </w:tc>
      </w:tr>
      <w:tr w:rsidR="00B214AE" w:rsidRPr="004742D1" w:rsidTr="0059112F">
        <w:tc>
          <w:tcPr>
            <w:tcW w:w="560" w:type="dxa"/>
            <w:shd w:val="clear" w:color="auto" w:fill="auto"/>
          </w:tcPr>
          <w:p w:rsidR="00B214AE" w:rsidRPr="004742D1" w:rsidRDefault="00B661F6" w:rsidP="0059112F">
            <w:pPr>
              <w:spacing w:after="0" w:line="240" w:lineRule="auto"/>
              <w:rPr>
                <w:rFonts w:cs="Calibri"/>
                <w:sz w:val="24"/>
                <w:szCs w:val="24"/>
              </w:rPr>
            </w:pPr>
            <w:r>
              <w:rPr>
                <w:rFonts w:cs="Calibri"/>
                <w:sz w:val="24"/>
                <w:szCs w:val="24"/>
              </w:rPr>
              <w:t>8</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Uwagi metodyczne do realizacji</w:t>
            </w:r>
          </w:p>
        </w:tc>
        <w:tc>
          <w:tcPr>
            <w:tcW w:w="10348" w:type="dxa"/>
            <w:gridSpan w:val="2"/>
            <w:shd w:val="clear" w:color="auto" w:fill="auto"/>
          </w:tcPr>
          <w:p w:rsidR="00B214AE" w:rsidRPr="004742D1" w:rsidRDefault="00B214AE" w:rsidP="00B661F6">
            <w:pPr>
              <w:spacing w:after="0" w:line="240" w:lineRule="auto"/>
              <w:jc w:val="both"/>
              <w:rPr>
                <w:rFonts w:cs="Calibri"/>
                <w:sz w:val="24"/>
                <w:szCs w:val="24"/>
              </w:rPr>
            </w:pPr>
            <w:r>
              <w:rPr>
                <w:rFonts w:cs="Calibri"/>
                <w:sz w:val="24"/>
                <w:szCs w:val="24"/>
              </w:rPr>
              <w:t xml:space="preserve">Zajęcia są prowadzone głównie w formie kierowanej dyskusji, najważniejsze informacje dotyczące zasad bezpieczeństwa i przygotowań do wyjazdu są prowadzone w formie wykładu, gdyż w kwestii życia człowieka oraz bezpiecznego prowadzenia zajęć w terenie ważne jest precyzyjne i skuteczne uświadomienie uczniowi potencjalnych zagrożeń. </w:t>
            </w:r>
          </w:p>
        </w:tc>
      </w:tr>
    </w:tbl>
    <w:p w:rsidR="00751F39" w:rsidRDefault="00751F39" w:rsidP="00B214AE">
      <w:pPr>
        <w:rPr>
          <w:lang w:eastAsia="pl-PL"/>
        </w:rPr>
      </w:pPr>
    </w:p>
    <w:p w:rsidR="00751F39" w:rsidRDefault="00751F39" w:rsidP="00B214AE">
      <w:pPr>
        <w:rPr>
          <w:lang w:eastAsia="pl-PL"/>
        </w:rPr>
      </w:pPr>
    </w:p>
    <w:p w:rsidR="00751F39" w:rsidRDefault="00751F39" w:rsidP="00B214AE">
      <w:pPr>
        <w:rPr>
          <w:lang w:eastAsia="pl-PL"/>
        </w:rPr>
      </w:pPr>
    </w:p>
    <w:p w:rsidR="00751F39" w:rsidRDefault="00751F39" w:rsidP="00B214AE">
      <w:pPr>
        <w:rPr>
          <w:lang w:eastAsia="pl-PL"/>
        </w:rPr>
      </w:pPr>
    </w:p>
    <w:p w:rsidR="00751F39" w:rsidRDefault="00751F39" w:rsidP="00B214AE">
      <w:pPr>
        <w:rPr>
          <w:lang w:eastAsia="pl-PL"/>
        </w:rPr>
      </w:pPr>
    </w:p>
    <w:p w:rsidR="00751F39" w:rsidRDefault="00751F39" w:rsidP="00B214AE">
      <w:pPr>
        <w:rPr>
          <w:lang w:eastAsia="pl-PL"/>
        </w:rPr>
      </w:pPr>
    </w:p>
    <w:p w:rsidR="00751F39" w:rsidRDefault="00751F39" w:rsidP="00B214AE">
      <w:pPr>
        <w:rPr>
          <w:lang w:eastAsia="pl-PL"/>
        </w:rPr>
      </w:pPr>
    </w:p>
    <w:p w:rsidR="00751F39" w:rsidRDefault="00751F39" w:rsidP="00B214AE">
      <w:pPr>
        <w:rPr>
          <w:lang w:eastAsia="pl-PL"/>
        </w:rPr>
      </w:pPr>
    </w:p>
    <w:p w:rsidR="00137067" w:rsidRDefault="00137067">
      <w:pPr>
        <w:rPr>
          <w:lang w:eastAsia="pl-PL"/>
        </w:rPr>
      </w:pPr>
      <w:r>
        <w:rPr>
          <w:lang w:eastAsia="pl-PL"/>
        </w:rPr>
        <w:br w:type="page"/>
      </w:r>
    </w:p>
    <w:p w:rsidR="00B214AE" w:rsidRDefault="00B214AE" w:rsidP="00B214AE">
      <w:pPr>
        <w:pStyle w:val="Nagwek1"/>
        <w:rPr>
          <w:color w:val="C00000"/>
        </w:rPr>
      </w:pPr>
      <w:bookmarkStart w:id="23" w:name="_Toc359929948"/>
      <w:r w:rsidRPr="004362D2">
        <w:rPr>
          <w:color w:val="C00000"/>
        </w:rPr>
        <w:lastRenderedPageBreak/>
        <w:t xml:space="preserve">Scenariusz nr </w:t>
      </w:r>
      <w:r>
        <w:rPr>
          <w:color w:val="C00000"/>
        </w:rPr>
        <w:t>20:  Turystyka i ekologia w górskich parkach narodowych Polski</w:t>
      </w:r>
      <w:bookmarkEnd w:id="23"/>
    </w:p>
    <w:p w:rsidR="0016487B" w:rsidRPr="0016487B" w:rsidRDefault="0016487B" w:rsidP="001648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9"/>
        <w:gridCol w:w="3702"/>
        <w:gridCol w:w="6646"/>
      </w:tblGrid>
      <w:tr w:rsidR="00B214AE" w:rsidRPr="004742D1" w:rsidTr="0059112F">
        <w:trPr>
          <w:trHeight w:val="285"/>
        </w:trPr>
        <w:tc>
          <w:tcPr>
            <w:tcW w:w="6671" w:type="dxa"/>
            <w:gridSpan w:val="3"/>
            <w:shd w:val="clear" w:color="auto" w:fill="auto"/>
            <w:vAlign w:val="center"/>
          </w:tcPr>
          <w:p w:rsidR="00B214AE" w:rsidRPr="004742D1" w:rsidRDefault="00B214AE" w:rsidP="0059112F">
            <w:pPr>
              <w:spacing w:after="0" w:line="240" w:lineRule="auto"/>
              <w:rPr>
                <w:rFonts w:cs="Calibri"/>
                <w:b/>
                <w:sz w:val="28"/>
                <w:szCs w:val="28"/>
              </w:rPr>
            </w:pPr>
            <w:r w:rsidRPr="004742D1">
              <w:rPr>
                <w:rFonts w:cs="Calibri"/>
                <w:b/>
                <w:sz w:val="28"/>
                <w:szCs w:val="28"/>
              </w:rPr>
              <w:t>Temat zajęć</w:t>
            </w:r>
          </w:p>
        </w:tc>
        <w:tc>
          <w:tcPr>
            <w:tcW w:w="6646" w:type="dxa"/>
            <w:shd w:val="clear" w:color="auto" w:fill="auto"/>
          </w:tcPr>
          <w:p w:rsidR="00B214AE" w:rsidRPr="00751F39" w:rsidRDefault="00B214AE" w:rsidP="0059112F">
            <w:pPr>
              <w:spacing w:after="0" w:line="240" w:lineRule="auto"/>
              <w:rPr>
                <w:rFonts w:cs="Calibri"/>
                <w:b/>
                <w:sz w:val="24"/>
                <w:szCs w:val="24"/>
              </w:rPr>
            </w:pPr>
            <w:r w:rsidRPr="00751F39">
              <w:rPr>
                <w:rFonts w:cs="Calibri"/>
                <w:b/>
                <w:sz w:val="24"/>
                <w:szCs w:val="24"/>
              </w:rPr>
              <w:t>Turystyka i ekologia w górskich parkach narodowych Polski</w:t>
            </w:r>
          </w:p>
        </w:tc>
      </w:tr>
      <w:tr w:rsidR="00B214AE" w:rsidRPr="004742D1" w:rsidTr="0059112F">
        <w:trPr>
          <w:trHeight w:val="285"/>
        </w:trPr>
        <w:tc>
          <w:tcPr>
            <w:tcW w:w="6671" w:type="dxa"/>
            <w:gridSpan w:val="3"/>
            <w:shd w:val="clear" w:color="auto" w:fill="auto"/>
            <w:vAlign w:val="center"/>
          </w:tcPr>
          <w:p w:rsidR="00B214AE" w:rsidRPr="004742D1" w:rsidRDefault="00B214AE" w:rsidP="0059112F">
            <w:pPr>
              <w:spacing w:after="0" w:line="240" w:lineRule="auto"/>
              <w:rPr>
                <w:rFonts w:cs="Calibri"/>
                <w:b/>
                <w:sz w:val="28"/>
                <w:szCs w:val="28"/>
              </w:rPr>
            </w:pPr>
            <w:r w:rsidRPr="004742D1">
              <w:rPr>
                <w:rFonts w:cs="Calibri"/>
                <w:b/>
                <w:sz w:val="28"/>
                <w:szCs w:val="28"/>
              </w:rPr>
              <w:t>Dział</w:t>
            </w:r>
          </w:p>
        </w:tc>
        <w:tc>
          <w:tcPr>
            <w:tcW w:w="6646" w:type="dxa"/>
            <w:shd w:val="clear" w:color="auto" w:fill="auto"/>
          </w:tcPr>
          <w:p w:rsidR="00B214AE" w:rsidRPr="00751F39" w:rsidRDefault="00B214AE" w:rsidP="0059112F">
            <w:pPr>
              <w:spacing w:after="0" w:line="240" w:lineRule="auto"/>
              <w:rPr>
                <w:rFonts w:cs="Calibri"/>
                <w:sz w:val="24"/>
                <w:szCs w:val="24"/>
              </w:rPr>
            </w:pPr>
            <w:r w:rsidRPr="00751F39">
              <w:rPr>
                <w:rFonts w:cs="Calibri"/>
                <w:sz w:val="24"/>
                <w:szCs w:val="24"/>
              </w:rPr>
              <w:t>Geografia</w:t>
            </w:r>
          </w:p>
        </w:tc>
      </w:tr>
      <w:tr w:rsidR="00B214AE" w:rsidRPr="004742D1" w:rsidTr="0059112F">
        <w:trPr>
          <w:trHeight w:val="285"/>
        </w:trPr>
        <w:tc>
          <w:tcPr>
            <w:tcW w:w="6671" w:type="dxa"/>
            <w:gridSpan w:val="3"/>
            <w:shd w:val="clear" w:color="auto" w:fill="auto"/>
            <w:vAlign w:val="center"/>
          </w:tcPr>
          <w:p w:rsidR="00B214AE" w:rsidRPr="004742D1" w:rsidRDefault="00B214AE" w:rsidP="0059112F">
            <w:pPr>
              <w:spacing w:after="0" w:line="240" w:lineRule="auto"/>
              <w:rPr>
                <w:rFonts w:cs="Calibri"/>
                <w:b/>
                <w:sz w:val="28"/>
                <w:szCs w:val="28"/>
              </w:rPr>
            </w:pPr>
            <w:r w:rsidRPr="004742D1">
              <w:rPr>
                <w:rFonts w:cs="Calibri"/>
                <w:b/>
                <w:sz w:val="28"/>
                <w:szCs w:val="28"/>
              </w:rPr>
              <w:t>Klasa (poziom edukacyjny)</w:t>
            </w:r>
          </w:p>
        </w:tc>
        <w:tc>
          <w:tcPr>
            <w:tcW w:w="6646" w:type="dxa"/>
            <w:shd w:val="clear" w:color="auto" w:fill="auto"/>
          </w:tcPr>
          <w:p w:rsidR="00B214AE" w:rsidRPr="00751F39" w:rsidRDefault="00751F39" w:rsidP="0059112F">
            <w:pPr>
              <w:spacing w:after="0" w:line="240" w:lineRule="auto"/>
              <w:rPr>
                <w:rFonts w:cs="Calibri"/>
                <w:sz w:val="24"/>
                <w:szCs w:val="24"/>
              </w:rPr>
            </w:pPr>
            <w:r w:rsidRPr="00751F39">
              <w:rPr>
                <w:rFonts w:cs="Calibri"/>
                <w:sz w:val="24"/>
                <w:szCs w:val="24"/>
              </w:rPr>
              <w:t xml:space="preserve">Klasa </w:t>
            </w:r>
            <w:r w:rsidR="00B214AE" w:rsidRPr="00751F39">
              <w:rPr>
                <w:rFonts w:cs="Calibri"/>
                <w:sz w:val="24"/>
                <w:szCs w:val="24"/>
              </w:rPr>
              <w:t>druga szkoły ponadgimnazjalnej</w:t>
            </w:r>
          </w:p>
        </w:tc>
      </w:tr>
      <w:tr w:rsidR="00B214AE" w:rsidRPr="004742D1" w:rsidTr="0059112F">
        <w:trPr>
          <w:trHeight w:val="285"/>
        </w:trPr>
        <w:tc>
          <w:tcPr>
            <w:tcW w:w="6671" w:type="dxa"/>
            <w:gridSpan w:val="3"/>
            <w:shd w:val="clear" w:color="auto" w:fill="auto"/>
            <w:vAlign w:val="center"/>
          </w:tcPr>
          <w:p w:rsidR="00B214AE" w:rsidRPr="004742D1" w:rsidRDefault="00B214AE" w:rsidP="0059112F">
            <w:pPr>
              <w:spacing w:after="0" w:line="240" w:lineRule="auto"/>
              <w:rPr>
                <w:rFonts w:cs="Calibri"/>
                <w:b/>
                <w:sz w:val="28"/>
                <w:szCs w:val="28"/>
              </w:rPr>
            </w:pPr>
            <w:r w:rsidRPr="004742D1">
              <w:rPr>
                <w:rFonts w:cs="Calibri"/>
                <w:b/>
                <w:sz w:val="28"/>
                <w:szCs w:val="28"/>
              </w:rPr>
              <w:t>Czas trwania zajęć</w:t>
            </w:r>
          </w:p>
        </w:tc>
        <w:tc>
          <w:tcPr>
            <w:tcW w:w="6646" w:type="dxa"/>
            <w:shd w:val="clear" w:color="auto" w:fill="auto"/>
          </w:tcPr>
          <w:p w:rsidR="00B214AE" w:rsidRPr="00751F39" w:rsidRDefault="00B214AE" w:rsidP="0059112F">
            <w:pPr>
              <w:spacing w:after="0" w:line="240" w:lineRule="auto"/>
              <w:rPr>
                <w:rFonts w:cs="Calibri"/>
                <w:sz w:val="24"/>
                <w:szCs w:val="24"/>
              </w:rPr>
            </w:pPr>
            <w:r w:rsidRPr="00751F39">
              <w:rPr>
                <w:rFonts w:cs="Calibri"/>
                <w:sz w:val="24"/>
                <w:szCs w:val="24"/>
              </w:rPr>
              <w:t>2 godziny</w:t>
            </w:r>
          </w:p>
        </w:tc>
      </w:tr>
      <w:tr w:rsidR="00B214AE" w:rsidRPr="004742D1" w:rsidTr="0059112F">
        <w:tc>
          <w:tcPr>
            <w:tcW w:w="560" w:type="dxa"/>
            <w:shd w:val="clear" w:color="auto" w:fill="auto"/>
            <w:vAlign w:val="center"/>
          </w:tcPr>
          <w:p w:rsidR="00B214AE" w:rsidRPr="004742D1" w:rsidRDefault="00B214AE" w:rsidP="0059112F">
            <w:pPr>
              <w:spacing w:after="0" w:line="240" w:lineRule="auto"/>
              <w:jc w:val="center"/>
              <w:rPr>
                <w:rFonts w:cs="Calibri"/>
                <w:b/>
                <w:sz w:val="28"/>
                <w:szCs w:val="28"/>
              </w:rPr>
            </w:pPr>
            <w:r w:rsidRPr="004742D1">
              <w:rPr>
                <w:rFonts w:cs="Calibri"/>
                <w:b/>
                <w:sz w:val="28"/>
                <w:szCs w:val="28"/>
              </w:rPr>
              <w:t>Lp.</w:t>
            </w:r>
          </w:p>
        </w:tc>
        <w:tc>
          <w:tcPr>
            <w:tcW w:w="2409" w:type="dxa"/>
            <w:shd w:val="clear" w:color="auto" w:fill="auto"/>
            <w:vAlign w:val="center"/>
          </w:tcPr>
          <w:p w:rsidR="00B214AE" w:rsidRPr="004742D1" w:rsidRDefault="00B214AE" w:rsidP="0059112F">
            <w:pPr>
              <w:spacing w:after="0" w:line="240" w:lineRule="auto"/>
              <w:jc w:val="center"/>
              <w:rPr>
                <w:rFonts w:cs="Calibri"/>
                <w:b/>
                <w:sz w:val="28"/>
                <w:szCs w:val="28"/>
              </w:rPr>
            </w:pPr>
            <w:r w:rsidRPr="004742D1">
              <w:rPr>
                <w:rFonts w:cs="Calibri"/>
                <w:b/>
                <w:sz w:val="28"/>
                <w:szCs w:val="28"/>
              </w:rPr>
              <w:t>Element scenariusza</w:t>
            </w:r>
          </w:p>
        </w:tc>
        <w:tc>
          <w:tcPr>
            <w:tcW w:w="10348" w:type="dxa"/>
            <w:gridSpan w:val="2"/>
            <w:shd w:val="clear" w:color="auto" w:fill="auto"/>
            <w:vAlign w:val="center"/>
          </w:tcPr>
          <w:p w:rsidR="00B214AE" w:rsidRPr="004742D1" w:rsidRDefault="00B214AE" w:rsidP="0059112F">
            <w:pPr>
              <w:spacing w:after="0" w:line="240" w:lineRule="auto"/>
              <w:jc w:val="center"/>
              <w:rPr>
                <w:rFonts w:cs="Calibri"/>
                <w:b/>
                <w:sz w:val="28"/>
                <w:szCs w:val="28"/>
              </w:rPr>
            </w:pPr>
            <w:r w:rsidRPr="004742D1">
              <w:rPr>
                <w:rFonts w:cs="Calibri"/>
                <w:b/>
                <w:sz w:val="28"/>
                <w:szCs w:val="28"/>
              </w:rPr>
              <w:t>Treść zajęć</w:t>
            </w:r>
          </w:p>
        </w:tc>
      </w:tr>
      <w:tr w:rsidR="00B214AE" w:rsidRPr="004742D1" w:rsidTr="0059112F">
        <w:tc>
          <w:tcPr>
            <w:tcW w:w="560" w:type="dxa"/>
            <w:shd w:val="clear" w:color="auto" w:fill="auto"/>
          </w:tcPr>
          <w:p w:rsidR="00B214AE" w:rsidRPr="004742D1" w:rsidRDefault="00751F39" w:rsidP="0059112F">
            <w:pPr>
              <w:spacing w:after="0" w:line="240" w:lineRule="auto"/>
              <w:rPr>
                <w:rFonts w:cs="Calibri"/>
                <w:sz w:val="24"/>
                <w:szCs w:val="24"/>
              </w:rPr>
            </w:pPr>
            <w:r>
              <w:rPr>
                <w:rFonts w:cs="Calibri"/>
                <w:sz w:val="24"/>
                <w:szCs w:val="24"/>
              </w:rPr>
              <w:t>1</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Cel ogólny</w:t>
            </w:r>
          </w:p>
        </w:tc>
        <w:tc>
          <w:tcPr>
            <w:tcW w:w="10348" w:type="dxa"/>
            <w:gridSpan w:val="2"/>
            <w:shd w:val="clear" w:color="auto" w:fill="auto"/>
          </w:tcPr>
          <w:p w:rsidR="00B214AE" w:rsidRPr="00046C62" w:rsidRDefault="00046C62" w:rsidP="00B07822">
            <w:pPr>
              <w:pStyle w:val="Akapitzlist"/>
              <w:numPr>
                <w:ilvl w:val="0"/>
                <w:numId w:val="112"/>
              </w:numPr>
              <w:spacing w:after="0" w:line="240" w:lineRule="auto"/>
              <w:rPr>
                <w:rFonts w:cs="Calibri"/>
                <w:sz w:val="24"/>
                <w:szCs w:val="24"/>
              </w:rPr>
            </w:pPr>
            <w:r w:rsidRPr="00046C62">
              <w:rPr>
                <w:rFonts w:cs="Calibri"/>
                <w:sz w:val="24"/>
                <w:szCs w:val="24"/>
              </w:rPr>
              <w:t>Z</w:t>
            </w:r>
            <w:r w:rsidR="00B214AE" w:rsidRPr="00046C62">
              <w:rPr>
                <w:rFonts w:cs="Calibri"/>
                <w:sz w:val="24"/>
                <w:szCs w:val="24"/>
              </w:rPr>
              <w:t>rozumienie idei ekorozwoju w dobie globalizacji;</w:t>
            </w:r>
          </w:p>
          <w:p w:rsidR="00B214AE" w:rsidRPr="00046C62" w:rsidRDefault="00046C62" w:rsidP="00B07822">
            <w:pPr>
              <w:pStyle w:val="Akapitzlist"/>
              <w:numPr>
                <w:ilvl w:val="0"/>
                <w:numId w:val="112"/>
              </w:numPr>
              <w:spacing w:after="0" w:line="240" w:lineRule="auto"/>
              <w:rPr>
                <w:rFonts w:cs="Calibri"/>
                <w:sz w:val="24"/>
                <w:szCs w:val="24"/>
              </w:rPr>
            </w:pPr>
            <w:r w:rsidRPr="00046C62">
              <w:rPr>
                <w:rFonts w:cs="Calibri"/>
                <w:sz w:val="24"/>
                <w:szCs w:val="24"/>
              </w:rPr>
              <w:t>Z</w:t>
            </w:r>
            <w:r w:rsidR="00B214AE" w:rsidRPr="00046C62">
              <w:rPr>
                <w:rFonts w:cs="Calibri"/>
                <w:sz w:val="24"/>
                <w:szCs w:val="24"/>
              </w:rPr>
              <w:t>rozumienie roli wiedzy ekologicznej w kształceniu w kierunkach ścisłych;</w:t>
            </w:r>
          </w:p>
          <w:p w:rsidR="00B214AE" w:rsidRPr="00046C62" w:rsidRDefault="00046C62" w:rsidP="00B07822">
            <w:pPr>
              <w:pStyle w:val="Akapitzlist"/>
              <w:numPr>
                <w:ilvl w:val="0"/>
                <w:numId w:val="112"/>
              </w:numPr>
              <w:spacing w:after="0" w:line="240" w:lineRule="auto"/>
              <w:rPr>
                <w:rFonts w:cs="Calibri"/>
                <w:sz w:val="24"/>
                <w:szCs w:val="24"/>
              </w:rPr>
            </w:pPr>
            <w:r w:rsidRPr="00046C62">
              <w:rPr>
                <w:rFonts w:cs="Calibri"/>
                <w:sz w:val="24"/>
                <w:szCs w:val="24"/>
              </w:rPr>
              <w:t>S</w:t>
            </w:r>
            <w:r w:rsidR="00B214AE" w:rsidRPr="00046C62">
              <w:rPr>
                <w:rFonts w:cs="Calibri"/>
                <w:sz w:val="24"/>
                <w:szCs w:val="24"/>
              </w:rPr>
              <w:t>zacunek dla obiektu badań;</w:t>
            </w:r>
          </w:p>
          <w:p w:rsidR="00B214AE" w:rsidRPr="00046C62" w:rsidRDefault="00046C62" w:rsidP="00B07822">
            <w:pPr>
              <w:pStyle w:val="Akapitzlist"/>
              <w:numPr>
                <w:ilvl w:val="0"/>
                <w:numId w:val="112"/>
              </w:numPr>
              <w:spacing w:after="0" w:line="240" w:lineRule="auto"/>
              <w:rPr>
                <w:rFonts w:cs="Calibri"/>
                <w:sz w:val="24"/>
                <w:szCs w:val="24"/>
              </w:rPr>
            </w:pPr>
            <w:r w:rsidRPr="00046C62">
              <w:rPr>
                <w:rFonts w:cs="Calibri"/>
                <w:sz w:val="24"/>
                <w:szCs w:val="24"/>
              </w:rPr>
              <w:t>P</w:t>
            </w:r>
            <w:r w:rsidR="00B214AE" w:rsidRPr="00046C62">
              <w:rPr>
                <w:rFonts w:cs="Calibri"/>
                <w:sz w:val="24"/>
                <w:szCs w:val="24"/>
              </w:rPr>
              <w:t>otrzeb</w:t>
            </w:r>
            <w:r w:rsidRPr="00046C62">
              <w:rPr>
                <w:rFonts w:cs="Calibri"/>
                <w:sz w:val="24"/>
                <w:szCs w:val="24"/>
              </w:rPr>
              <w:t>a przeciwdziałania degradacji.</w:t>
            </w:r>
          </w:p>
        </w:tc>
      </w:tr>
      <w:tr w:rsidR="00B214AE" w:rsidRPr="004742D1" w:rsidTr="0059112F">
        <w:tc>
          <w:tcPr>
            <w:tcW w:w="560" w:type="dxa"/>
            <w:shd w:val="clear" w:color="auto" w:fill="auto"/>
          </w:tcPr>
          <w:p w:rsidR="00B214AE" w:rsidRPr="004742D1" w:rsidRDefault="00751F39" w:rsidP="0059112F">
            <w:pPr>
              <w:spacing w:after="0" w:line="240" w:lineRule="auto"/>
              <w:rPr>
                <w:rFonts w:cs="Calibri"/>
                <w:sz w:val="24"/>
                <w:szCs w:val="24"/>
              </w:rPr>
            </w:pPr>
            <w:r>
              <w:rPr>
                <w:rFonts w:cs="Calibri"/>
                <w:sz w:val="24"/>
                <w:szCs w:val="24"/>
              </w:rPr>
              <w:t>2</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Cele szczegółowe</w:t>
            </w:r>
          </w:p>
        </w:tc>
        <w:tc>
          <w:tcPr>
            <w:tcW w:w="10348" w:type="dxa"/>
            <w:gridSpan w:val="2"/>
            <w:shd w:val="clear" w:color="auto" w:fill="auto"/>
          </w:tcPr>
          <w:p w:rsidR="00046C62" w:rsidRDefault="00046C62" w:rsidP="0059112F">
            <w:pPr>
              <w:spacing w:after="0" w:line="240" w:lineRule="auto"/>
              <w:rPr>
                <w:rFonts w:cs="Calibri"/>
                <w:sz w:val="24"/>
                <w:szCs w:val="24"/>
              </w:rPr>
            </w:pPr>
            <w:r>
              <w:rPr>
                <w:rFonts w:cs="Calibri"/>
                <w:sz w:val="24"/>
                <w:szCs w:val="24"/>
              </w:rPr>
              <w:t>U</w:t>
            </w:r>
            <w:r w:rsidR="00B214AE" w:rsidRPr="004742D1">
              <w:rPr>
                <w:rFonts w:cs="Calibri"/>
                <w:sz w:val="24"/>
                <w:szCs w:val="24"/>
              </w:rPr>
              <w:t>czeń</w:t>
            </w:r>
            <w:r>
              <w:rPr>
                <w:rFonts w:cs="Calibri"/>
                <w:sz w:val="24"/>
                <w:szCs w:val="24"/>
              </w:rPr>
              <w:t>:</w:t>
            </w:r>
          </w:p>
          <w:p w:rsidR="00B214AE" w:rsidRPr="00046C62" w:rsidRDefault="00B214AE" w:rsidP="00B07822">
            <w:pPr>
              <w:pStyle w:val="Akapitzlist"/>
              <w:numPr>
                <w:ilvl w:val="0"/>
                <w:numId w:val="113"/>
              </w:numPr>
              <w:spacing w:after="0" w:line="240" w:lineRule="auto"/>
              <w:rPr>
                <w:rFonts w:cs="Calibri"/>
                <w:sz w:val="24"/>
                <w:szCs w:val="24"/>
              </w:rPr>
            </w:pPr>
            <w:r w:rsidRPr="00046C62">
              <w:rPr>
                <w:rFonts w:cs="Calibri"/>
                <w:sz w:val="24"/>
                <w:szCs w:val="24"/>
              </w:rPr>
              <w:t>wymienia cechy środowiska przyrodniczego występujące w górach;</w:t>
            </w:r>
          </w:p>
          <w:p w:rsidR="00B214AE" w:rsidRPr="00046C62" w:rsidRDefault="00B214AE" w:rsidP="00B07822">
            <w:pPr>
              <w:pStyle w:val="Akapitzlist"/>
              <w:numPr>
                <w:ilvl w:val="0"/>
                <w:numId w:val="113"/>
              </w:numPr>
              <w:spacing w:after="0" w:line="240" w:lineRule="auto"/>
              <w:rPr>
                <w:rFonts w:cs="Calibri"/>
                <w:sz w:val="24"/>
                <w:szCs w:val="24"/>
              </w:rPr>
            </w:pPr>
            <w:r w:rsidRPr="00046C62">
              <w:rPr>
                <w:rFonts w:cs="Calibri"/>
                <w:sz w:val="24"/>
                <w:szCs w:val="24"/>
              </w:rPr>
              <w:t>wskazuje cechy środowiska przyrodniczego utrudniające życie człowieka i rozwój gospodarczy;</w:t>
            </w:r>
          </w:p>
          <w:p w:rsidR="00046C62" w:rsidRPr="00046C62" w:rsidRDefault="00B214AE" w:rsidP="00B07822">
            <w:pPr>
              <w:pStyle w:val="Akapitzlist"/>
              <w:numPr>
                <w:ilvl w:val="0"/>
                <w:numId w:val="113"/>
              </w:numPr>
              <w:spacing w:after="0" w:line="240" w:lineRule="auto"/>
              <w:rPr>
                <w:rFonts w:cs="Calibri"/>
                <w:sz w:val="24"/>
                <w:szCs w:val="24"/>
              </w:rPr>
            </w:pPr>
            <w:r w:rsidRPr="00046C62">
              <w:rPr>
                <w:rFonts w:cs="Calibri"/>
                <w:sz w:val="24"/>
                <w:szCs w:val="24"/>
              </w:rPr>
              <w:t>wskazuje rodzaje działalności człowieka stanowiące zagrożenie dla</w:t>
            </w:r>
            <w:r w:rsidR="00046C62" w:rsidRPr="00046C62">
              <w:rPr>
                <w:rFonts w:cs="Calibri"/>
                <w:sz w:val="24"/>
                <w:szCs w:val="24"/>
              </w:rPr>
              <w:t xml:space="preserve"> środowiska przyrodniczego gór;</w:t>
            </w:r>
          </w:p>
          <w:p w:rsidR="00B214AE" w:rsidRPr="00046C62" w:rsidRDefault="00B214AE" w:rsidP="00B07822">
            <w:pPr>
              <w:pStyle w:val="Akapitzlist"/>
              <w:numPr>
                <w:ilvl w:val="0"/>
                <w:numId w:val="113"/>
              </w:numPr>
              <w:spacing w:after="0" w:line="240" w:lineRule="auto"/>
              <w:rPr>
                <w:rFonts w:cs="Calibri"/>
                <w:sz w:val="24"/>
                <w:szCs w:val="24"/>
              </w:rPr>
            </w:pPr>
            <w:r w:rsidRPr="00046C62">
              <w:rPr>
                <w:rFonts w:cs="Calibri"/>
                <w:sz w:val="24"/>
                <w:szCs w:val="24"/>
              </w:rPr>
              <w:t>zna rozmieszczenie górskich parków narodowych w naszym kraju;</w:t>
            </w:r>
          </w:p>
          <w:p w:rsidR="00B214AE" w:rsidRPr="00046C62" w:rsidRDefault="00B214AE" w:rsidP="00B07822">
            <w:pPr>
              <w:pStyle w:val="Akapitzlist"/>
              <w:numPr>
                <w:ilvl w:val="0"/>
                <w:numId w:val="113"/>
              </w:numPr>
              <w:spacing w:after="0" w:line="240" w:lineRule="auto"/>
              <w:rPr>
                <w:rFonts w:cs="Calibri"/>
                <w:sz w:val="24"/>
                <w:szCs w:val="24"/>
              </w:rPr>
            </w:pPr>
            <w:r w:rsidRPr="00046C62">
              <w:rPr>
                <w:rFonts w:cs="Calibri"/>
                <w:sz w:val="24"/>
                <w:szCs w:val="24"/>
              </w:rPr>
              <w:t>przedstawia wady i zalety funkcjonowania parków narodowych;</w:t>
            </w:r>
          </w:p>
          <w:p w:rsidR="00B214AE" w:rsidRPr="00046C62" w:rsidRDefault="00B214AE" w:rsidP="00B07822">
            <w:pPr>
              <w:pStyle w:val="Akapitzlist"/>
              <w:numPr>
                <w:ilvl w:val="0"/>
                <w:numId w:val="113"/>
              </w:numPr>
              <w:spacing w:after="0" w:line="240" w:lineRule="auto"/>
              <w:rPr>
                <w:rFonts w:cs="Calibri"/>
                <w:sz w:val="24"/>
                <w:szCs w:val="24"/>
              </w:rPr>
            </w:pPr>
            <w:r w:rsidRPr="00046C62">
              <w:rPr>
                <w:rFonts w:cs="Calibri"/>
                <w:sz w:val="24"/>
                <w:szCs w:val="24"/>
              </w:rPr>
              <w:t>zna zasady regulaminu obowiązującego na terenie parków narodowych;</w:t>
            </w:r>
          </w:p>
          <w:p w:rsidR="00B214AE" w:rsidRPr="00046C62" w:rsidRDefault="00B214AE" w:rsidP="00B07822">
            <w:pPr>
              <w:pStyle w:val="Akapitzlist"/>
              <w:numPr>
                <w:ilvl w:val="0"/>
                <w:numId w:val="113"/>
              </w:numPr>
              <w:spacing w:after="0" w:line="240" w:lineRule="auto"/>
              <w:rPr>
                <w:rFonts w:cs="Calibri"/>
                <w:sz w:val="24"/>
                <w:szCs w:val="24"/>
              </w:rPr>
            </w:pPr>
            <w:r w:rsidRPr="00046C62">
              <w:rPr>
                <w:rFonts w:cs="Calibri"/>
                <w:sz w:val="24"/>
                <w:szCs w:val="24"/>
              </w:rPr>
              <w:t>przedstawia rodzaje turystyki, które można uprawiać w Sudetach;</w:t>
            </w:r>
          </w:p>
          <w:p w:rsidR="00B214AE" w:rsidRPr="00046C62" w:rsidRDefault="00B214AE" w:rsidP="00B07822">
            <w:pPr>
              <w:pStyle w:val="Akapitzlist"/>
              <w:numPr>
                <w:ilvl w:val="0"/>
                <w:numId w:val="113"/>
              </w:numPr>
              <w:spacing w:after="0" w:line="240" w:lineRule="auto"/>
              <w:rPr>
                <w:rFonts w:cs="Calibri"/>
                <w:sz w:val="24"/>
                <w:szCs w:val="24"/>
              </w:rPr>
            </w:pPr>
            <w:r w:rsidRPr="00046C62">
              <w:rPr>
                <w:rFonts w:cs="Calibri"/>
                <w:sz w:val="24"/>
                <w:szCs w:val="24"/>
              </w:rPr>
              <w:t>wskazuje przyrodnicze i antropogeniczne walory turystyczne sprzyjające uprawianiu różnych rodzajów turystki w górach;</w:t>
            </w:r>
          </w:p>
          <w:p w:rsidR="00B214AE" w:rsidRPr="00046C62" w:rsidRDefault="00B214AE" w:rsidP="00B07822">
            <w:pPr>
              <w:pStyle w:val="Akapitzlist"/>
              <w:numPr>
                <w:ilvl w:val="0"/>
                <w:numId w:val="113"/>
              </w:numPr>
              <w:spacing w:after="0" w:line="240" w:lineRule="auto"/>
              <w:rPr>
                <w:rFonts w:cs="Calibri"/>
                <w:sz w:val="24"/>
                <w:szCs w:val="24"/>
              </w:rPr>
            </w:pPr>
            <w:r w:rsidRPr="00046C62">
              <w:rPr>
                <w:rFonts w:cs="Calibri"/>
                <w:sz w:val="24"/>
                <w:szCs w:val="24"/>
              </w:rPr>
              <w:t>przedstawia konsekwencje ekologiczne wynikające z nieprzestrzegania regulaminu parku narodowego w zakresie upraw</w:t>
            </w:r>
            <w:r w:rsidR="00046C62" w:rsidRPr="00046C62">
              <w:rPr>
                <w:rFonts w:cs="Calibri"/>
                <w:sz w:val="24"/>
                <w:szCs w:val="24"/>
              </w:rPr>
              <w:t>iania turystyki kwalifikowanej.</w:t>
            </w:r>
          </w:p>
        </w:tc>
      </w:tr>
      <w:tr w:rsidR="00B214AE" w:rsidRPr="004742D1" w:rsidTr="0059112F">
        <w:tc>
          <w:tcPr>
            <w:tcW w:w="560" w:type="dxa"/>
            <w:shd w:val="clear" w:color="auto" w:fill="auto"/>
          </w:tcPr>
          <w:p w:rsidR="00B214AE" w:rsidRPr="004742D1" w:rsidRDefault="00751F39" w:rsidP="0059112F">
            <w:pPr>
              <w:spacing w:after="0" w:line="240" w:lineRule="auto"/>
              <w:rPr>
                <w:rFonts w:cs="Calibri"/>
                <w:sz w:val="24"/>
                <w:szCs w:val="24"/>
              </w:rPr>
            </w:pPr>
            <w:r>
              <w:rPr>
                <w:rFonts w:cs="Calibri"/>
                <w:sz w:val="24"/>
                <w:szCs w:val="24"/>
              </w:rPr>
              <w:t>3</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Formy i metody</w:t>
            </w:r>
          </w:p>
        </w:tc>
        <w:tc>
          <w:tcPr>
            <w:tcW w:w="10348" w:type="dxa"/>
            <w:gridSpan w:val="2"/>
            <w:shd w:val="clear" w:color="auto" w:fill="auto"/>
          </w:tcPr>
          <w:p w:rsidR="00046C62" w:rsidRPr="00046C62" w:rsidRDefault="00046C62" w:rsidP="00B07822">
            <w:pPr>
              <w:pStyle w:val="Akapitzlist"/>
              <w:numPr>
                <w:ilvl w:val="0"/>
                <w:numId w:val="114"/>
              </w:numPr>
              <w:spacing w:after="0" w:line="240" w:lineRule="auto"/>
              <w:rPr>
                <w:rFonts w:cs="Calibri"/>
                <w:sz w:val="24"/>
                <w:szCs w:val="24"/>
              </w:rPr>
            </w:pPr>
            <w:r w:rsidRPr="00046C62">
              <w:rPr>
                <w:rFonts w:cs="Calibri"/>
                <w:sz w:val="24"/>
                <w:szCs w:val="24"/>
              </w:rPr>
              <w:t>metoda pogadanki;</w:t>
            </w:r>
          </w:p>
          <w:p w:rsidR="00046C62" w:rsidRPr="00046C62" w:rsidRDefault="00B214AE" w:rsidP="00B07822">
            <w:pPr>
              <w:pStyle w:val="Akapitzlist"/>
              <w:numPr>
                <w:ilvl w:val="0"/>
                <w:numId w:val="114"/>
              </w:numPr>
              <w:spacing w:after="0" w:line="240" w:lineRule="auto"/>
              <w:rPr>
                <w:rFonts w:cs="Calibri"/>
                <w:sz w:val="24"/>
                <w:szCs w:val="24"/>
              </w:rPr>
            </w:pPr>
            <w:r w:rsidRPr="00046C62">
              <w:rPr>
                <w:rFonts w:cs="Calibri"/>
                <w:sz w:val="24"/>
                <w:szCs w:val="24"/>
              </w:rPr>
              <w:lastRenderedPageBreak/>
              <w:t>dyskusja kierowana</w:t>
            </w:r>
            <w:r w:rsidR="00046C62" w:rsidRPr="00046C62">
              <w:rPr>
                <w:rFonts w:cs="Calibri"/>
                <w:sz w:val="24"/>
                <w:szCs w:val="24"/>
              </w:rPr>
              <w:t>;</w:t>
            </w:r>
          </w:p>
          <w:p w:rsidR="00401029" w:rsidRDefault="00B214AE" w:rsidP="00B07822">
            <w:pPr>
              <w:pStyle w:val="Akapitzlist"/>
              <w:numPr>
                <w:ilvl w:val="0"/>
                <w:numId w:val="114"/>
              </w:numPr>
              <w:spacing w:after="0" w:line="240" w:lineRule="auto"/>
              <w:rPr>
                <w:rFonts w:cs="Calibri"/>
                <w:sz w:val="24"/>
                <w:szCs w:val="24"/>
              </w:rPr>
            </w:pPr>
            <w:r w:rsidRPr="00046C62">
              <w:rPr>
                <w:rFonts w:cs="Calibri"/>
                <w:sz w:val="24"/>
                <w:szCs w:val="24"/>
              </w:rPr>
              <w:t>praca w grupach</w:t>
            </w:r>
            <w:r w:rsidR="00401029">
              <w:rPr>
                <w:rFonts w:cs="Calibri"/>
                <w:sz w:val="24"/>
                <w:szCs w:val="24"/>
              </w:rPr>
              <w:t>;</w:t>
            </w:r>
          </w:p>
          <w:p w:rsidR="00401029" w:rsidRDefault="00401029" w:rsidP="00B07822">
            <w:pPr>
              <w:pStyle w:val="Akapitzlist"/>
              <w:numPr>
                <w:ilvl w:val="0"/>
                <w:numId w:val="114"/>
              </w:numPr>
              <w:spacing w:after="0" w:line="240" w:lineRule="auto"/>
              <w:rPr>
                <w:rFonts w:cs="Calibri"/>
                <w:sz w:val="24"/>
                <w:szCs w:val="24"/>
              </w:rPr>
            </w:pPr>
            <w:r>
              <w:rPr>
                <w:rFonts w:cs="Calibri"/>
                <w:sz w:val="24"/>
                <w:szCs w:val="24"/>
              </w:rPr>
              <w:t>burza mózgów;</w:t>
            </w:r>
          </w:p>
          <w:p w:rsidR="00B214AE" w:rsidRPr="00046C62" w:rsidRDefault="00401029" w:rsidP="00B07822">
            <w:pPr>
              <w:pStyle w:val="Akapitzlist"/>
              <w:numPr>
                <w:ilvl w:val="0"/>
                <w:numId w:val="114"/>
              </w:numPr>
              <w:spacing w:after="0" w:line="240" w:lineRule="auto"/>
              <w:rPr>
                <w:rFonts w:cs="Calibri"/>
                <w:sz w:val="24"/>
                <w:szCs w:val="24"/>
              </w:rPr>
            </w:pPr>
            <w:r>
              <w:rPr>
                <w:rFonts w:cs="Calibri"/>
                <w:sz w:val="24"/>
                <w:szCs w:val="24"/>
              </w:rPr>
              <w:t>metoda mapy pojęciowej.</w:t>
            </w:r>
          </w:p>
        </w:tc>
      </w:tr>
      <w:tr w:rsidR="00B214AE" w:rsidRPr="004742D1" w:rsidTr="0059112F">
        <w:tc>
          <w:tcPr>
            <w:tcW w:w="560" w:type="dxa"/>
            <w:shd w:val="clear" w:color="auto" w:fill="auto"/>
          </w:tcPr>
          <w:p w:rsidR="00B214AE" w:rsidRPr="004742D1" w:rsidRDefault="00751F39" w:rsidP="0059112F">
            <w:pPr>
              <w:spacing w:after="0" w:line="240" w:lineRule="auto"/>
              <w:rPr>
                <w:rFonts w:cs="Calibri"/>
                <w:sz w:val="24"/>
                <w:szCs w:val="24"/>
              </w:rPr>
            </w:pPr>
            <w:r>
              <w:rPr>
                <w:rFonts w:cs="Calibri"/>
                <w:sz w:val="24"/>
                <w:szCs w:val="24"/>
              </w:rPr>
              <w:lastRenderedPageBreak/>
              <w:t>4</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Środki dydaktyczne</w:t>
            </w:r>
          </w:p>
          <w:p w:rsidR="00B214AE" w:rsidRPr="004742D1" w:rsidRDefault="00B214AE" w:rsidP="0059112F">
            <w:pPr>
              <w:spacing w:after="0" w:line="240" w:lineRule="auto"/>
              <w:rPr>
                <w:rFonts w:cs="Calibri"/>
                <w:sz w:val="24"/>
                <w:szCs w:val="24"/>
              </w:rPr>
            </w:pPr>
            <w:r w:rsidRPr="004742D1">
              <w:rPr>
                <w:rFonts w:cs="Calibri"/>
                <w:sz w:val="24"/>
                <w:szCs w:val="24"/>
              </w:rPr>
              <w:t>(ze szczegółowym wskazaniem środków opracowanych w projekcie</w:t>
            </w:r>
            <w:r>
              <w:rPr>
                <w:rFonts w:cs="Calibri"/>
                <w:sz w:val="24"/>
                <w:szCs w:val="24"/>
              </w:rPr>
              <w:t xml:space="preserve"> np. moduł</w:t>
            </w:r>
            <w:r w:rsidRPr="004742D1">
              <w:rPr>
                <w:rFonts w:cs="Calibri"/>
                <w:sz w:val="24"/>
                <w:szCs w:val="24"/>
              </w:rPr>
              <w:t>)</w:t>
            </w:r>
          </w:p>
        </w:tc>
        <w:tc>
          <w:tcPr>
            <w:tcW w:w="10348" w:type="dxa"/>
            <w:gridSpan w:val="2"/>
            <w:shd w:val="clear" w:color="auto" w:fill="auto"/>
          </w:tcPr>
          <w:p w:rsidR="00046C62" w:rsidRPr="00046C62" w:rsidRDefault="00B214AE" w:rsidP="00B07822">
            <w:pPr>
              <w:pStyle w:val="Akapitzlist"/>
              <w:numPr>
                <w:ilvl w:val="0"/>
                <w:numId w:val="115"/>
              </w:numPr>
              <w:spacing w:after="0" w:line="240" w:lineRule="auto"/>
              <w:rPr>
                <w:rFonts w:cs="Calibri"/>
                <w:sz w:val="24"/>
                <w:szCs w:val="24"/>
              </w:rPr>
            </w:pPr>
            <w:r w:rsidRPr="00046C62">
              <w:rPr>
                <w:rFonts w:cs="Calibri"/>
                <w:sz w:val="24"/>
                <w:szCs w:val="24"/>
              </w:rPr>
              <w:t>„Zasady U</w:t>
            </w:r>
            <w:r w:rsidR="00401029">
              <w:rPr>
                <w:rFonts w:cs="Calibri"/>
                <w:sz w:val="24"/>
                <w:szCs w:val="24"/>
              </w:rPr>
              <w:t>dostępniania Karkonoskiego PN”;</w:t>
            </w:r>
          </w:p>
          <w:p w:rsidR="00046C62" w:rsidRPr="00046C62" w:rsidRDefault="00B214AE" w:rsidP="00B07822">
            <w:pPr>
              <w:pStyle w:val="Akapitzlist"/>
              <w:numPr>
                <w:ilvl w:val="0"/>
                <w:numId w:val="115"/>
              </w:numPr>
              <w:spacing w:after="0" w:line="240" w:lineRule="auto"/>
              <w:rPr>
                <w:rFonts w:cs="Calibri"/>
                <w:sz w:val="24"/>
                <w:szCs w:val="24"/>
              </w:rPr>
            </w:pPr>
            <w:r w:rsidRPr="00046C62">
              <w:rPr>
                <w:rFonts w:cs="Calibri"/>
                <w:sz w:val="24"/>
                <w:szCs w:val="24"/>
              </w:rPr>
              <w:t>„</w:t>
            </w:r>
            <w:r w:rsidRPr="00046C62">
              <w:rPr>
                <w:rStyle w:val="Pogrubienie"/>
                <w:rFonts w:cs="Calibri"/>
                <w:b w:val="0"/>
                <w:color w:val="000000"/>
                <w:sz w:val="24"/>
                <w:szCs w:val="24"/>
              </w:rPr>
              <w:t>Regulamin Tatrzańskiego PN”</w:t>
            </w:r>
            <w:r w:rsidR="00401029">
              <w:rPr>
                <w:rFonts w:cs="Calibri"/>
                <w:sz w:val="24"/>
                <w:szCs w:val="24"/>
              </w:rPr>
              <w:t>;</w:t>
            </w:r>
          </w:p>
          <w:p w:rsidR="00046C62" w:rsidRPr="00046C62" w:rsidRDefault="00B214AE" w:rsidP="00B07822">
            <w:pPr>
              <w:pStyle w:val="Akapitzlist"/>
              <w:numPr>
                <w:ilvl w:val="0"/>
                <w:numId w:val="115"/>
              </w:numPr>
              <w:spacing w:after="0" w:line="240" w:lineRule="auto"/>
              <w:rPr>
                <w:rFonts w:cs="Calibri"/>
                <w:sz w:val="24"/>
                <w:szCs w:val="24"/>
              </w:rPr>
            </w:pPr>
            <w:r w:rsidRPr="00046C62">
              <w:rPr>
                <w:rFonts w:cs="Calibri"/>
                <w:sz w:val="24"/>
                <w:szCs w:val="24"/>
              </w:rPr>
              <w:t>prezentacje mu</w:t>
            </w:r>
            <w:r w:rsidR="00401029">
              <w:rPr>
                <w:rFonts w:cs="Calibri"/>
                <w:sz w:val="24"/>
                <w:szCs w:val="24"/>
              </w:rPr>
              <w:t>l</w:t>
            </w:r>
            <w:r w:rsidRPr="00046C62">
              <w:rPr>
                <w:rFonts w:cs="Calibri"/>
                <w:sz w:val="24"/>
                <w:szCs w:val="24"/>
              </w:rPr>
              <w:t>timedialne „Symbole parków narodowych Polsk</w:t>
            </w:r>
            <w:r w:rsidR="00401029">
              <w:rPr>
                <w:rFonts w:cs="Calibri"/>
                <w:sz w:val="24"/>
                <w:szCs w:val="24"/>
              </w:rPr>
              <w:t>i”;</w:t>
            </w:r>
          </w:p>
          <w:p w:rsidR="00B214AE" w:rsidRPr="00046C62" w:rsidRDefault="00B214AE" w:rsidP="00B07822">
            <w:pPr>
              <w:pStyle w:val="Akapitzlist"/>
              <w:numPr>
                <w:ilvl w:val="0"/>
                <w:numId w:val="115"/>
              </w:numPr>
              <w:spacing w:after="0" w:line="240" w:lineRule="auto"/>
              <w:rPr>
                <w:rFonts w:cs="Calibri"/>
                <w:sz w:val="24"/>
                <w:szCs w:val="24"/>
              </w:rPr>
            </w:pPr>
            <w:r w:rsidRPr="00046C62">
              <w:rPr>
                <w:rFonts w:cs="Calibri"/>
                <w:sz w:val="24"/>
                <w:szCs w:val="24"/>
              </w:rPr>
              <w:t>„Antropogeniczne zagrożenie i przekształce</w:t>
            </w:r>
            <w:r w:rsidR="00401029">
              <w:rPr>
                <w:rFonts w:cs="Calibri"/>
                <w:sz w:val="24"/>
                <w:szCs w:val="24"/>
              </w:rPr>
              <w:t>nia przyrody Tatrzańskiego PN”.</w:t>
            </w:r>
          </w:p>
        </w:tc>
      </w:tr>
      <w:tr w:rsidR="00B214AE" w:rsidRPr="004742D1" w:rsidTr="0059112F">
        <w:tc>
          <w:tcPr>
            <w:tcW w:w="560" w:type="dxa"/>
            <w:shd w:val="clear" w:color="auto" w:fill="auto"/>
          </w:tcPr>
          <w:p w:rsidR="00B214AE" w:rsidRPr="004742D1" w:rsidRDefault="00751F39" w:rsidP="0059112F">
            <w:pPr>
              <w:spacing w:after="0" w:line="240" w:lineRule="auto"/>
              <w:rPr>
                <w:rFonts w:cs="Calibri"/>
                <w:sz w:val="24"/>
                <w:szCs w:val="24"/>
              </w:rPr>
            </w:pPr>
            <w:r>
              <w:rPr>
                <w:rFonts w:cs="Calibri"/>
                <w:sz w:val="24"/>
                <w:szCs w:val="24"/>
              </w:rPr>
              <w:t>5</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Wprowadzenie do zajęć</w:t>
            </w:r>
          </w:p>
        </w:tc>
        <w:tc>
          <w:tcPr>
            <w:tcW w:w="10348" w:type="dxa"/>
            <w:gridSpan w:val="2"/>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 xml:space="preserve">Zapoznanie uczniów z celami </w:t>
            </w:r>
            <w:r>
              <w:rPr>
                <w:rFonts w:cs="Calibri"/>
                <w:sz w:val="24"/>
                <w:szCs w:val="24"/>
              </w:rPr>
              <w:t>ogólnymi i szczegółowymi.</w:t>
            </w:r>
          </w:p>
        </w:tc>
      </w:tr>
      <w:tr w:rsidR="00B214AE" w:rsidRPr="004742D1" w:rsidTr="0059112F">
        <w:tc>
          <w:tcPr>
            <w:tcW w:w="560" w:type="dxa"/>
            <w:shd w:val="clear" w:color="auto" w:fill="auto"/>
          </w:tcPr>
          <w:p w:rsidR="00B214AE" w:rsidRPr="004742D1" w:rsidRDefault="00751F39" w:rsidP="0059112F">
            <w:pPr>
              <w:spacing w:after="0" w:line="240" w:lineRule="auto"/>
              <w:rPr>
                <w:rFonts w:cs="Calibri"/>
                <w:sz w:val="24"/>
                <w:szCs w:val="24"/>
              </w:rPr>
            </w:pPr>
            <w:r>
              <w:rPr>
                <w:rFonts w:cs="Calibri"/>
                <w:sz w:val="24"/>
                <w:szCs w:val="24"/>
              </w:rPr>
              <w:t>6</w:t>
            </w:r>
          </w:p>
        </w:tc>
        <w:tc>
          <w:tcPr>
            <w:tcW w:w="2409" w:type="dxa"/>
            <w:shd w:val="clear" w:color="auto" w:fill="auto"/>
          </w:tcPr>
          <w:p w:rsidR="00B214AE" w:rsidRDefault="00B214AE" w:rsidP="0059112F">
            <w:pPr>
              <w:spacing w:after="0" w:line="240" w:lineRule="auto"/>
              <w:rPr>
                <w:rFonts w:cs="Calibri"/>
                <w:sz w:val="24"/>
                <w:szCs w:val="24"/>
              </w:rPr>
            </w:pPr>
            <w:r w:rsidRPr="004742D1">
              <w:rPr>
                <w:rFonts w:cs="Calibri"/>
                <w:sz w:val="24"/>
                <w:szCs w:val="24"/>
              </w:rPr>
              <w:t>Przebieg zajęć</w:t>
            </w:r>
          </w:p>
          <w:p w:rsidR="00B214AE" w:rsidRPr="004742D1" w:rsidRDefault="00B214AE" w:rsidP="0059112F">
            <w:pPr>
              <w:spacing w:after="0" w:line="240" w:lineRule="auto"/>
              <w:rPr>
                <w:rFonts w:cs="Calibri"/>
                <w:sz w:val="24"/>
                <w:szCs w:val="24"/>
              </w:rPr>
            </w:pPr>
            <w:r w:rsidRPr="004742D1">
              <w:rPr>
                <w:rFonts w:cs="Calibri"/>
                <w:i/>
                <w:sz w:val="24"/>
                <w:szCs w:val="24"/>
              </w:rPr>
              <w:t>(pełna wersja)</w:t>
            </w:r>
          </w:p>
        </w:tc>
        <w:tc>
          <w:tcPr>
            <w:tcW w:w="10348" w:type="dxa"/>
            <w:gridSpan w:val="2"/>
            <w:shd w:val="clear" w:color="auto" w:fill="auto"/>
          </w:tcPr>
          <w:p w:rsidR="00B214AE" w:rsidRDefault="00B214AE" w:rsidP="0044756D">
            <w:pPr>
              <w:pStyle w:val="Akapitzlist"/>
              <w:numPr>
                <w:ilvl w:val="0"/>
                <w:numId w:val="17"/>
              </w:numPr>
              <w:spacing w:after="0" w:line="240" w:lineRule="auto"/>
              <w:rPr>
                <w:rFonts w:cs="Calibri"/>
                <w:sz w:val="24"/>
                <w:szCs w:val="24"/>
              </w:rPr>
            </w:pPr>
            <w:r w:rsidRPr="004742D1">
              <w:rPr>
                <w:rFonts w:cs="Calibri"/>
                <w:sz w:val="24"/>
                <w:szCs w:val="24"/>
              </w:rPr>
              <w:t xml:space="preserve">Zapoznanie uczniów </w:t>
            </w:r>
            <w:r>
              <w:rPr>
                <w:rFonts w:cs="Calibri"/>
                <w:sz w:val="24"/>
                <w:szCs w:val="24"/>
              </w:rPr>
              <w:t>cechami środowiska przyrodniczego pasa gór w naszym kraju.</w:t>
            </w:r>
          </w:p>
          <w:p w:rsidR="00401029" w:rsidRPr="004742D1" w:rsidRDefault="00401029" w:rsidP="00401029">
            <w:pPr>
              <w:pStyle w:val="Akapitzlist"/>
              <w:spacing w:after="0" w:line="240" w:lineRule="auto"/>
              <w:ind w:left="786"/>
              <w:rPr>
                <w:rFonts w:cs="Calibri"/>
                <w:sz w:val="24"/>
                <w:szCs w:val="24"/>
              </w:rPr>
            </w:pPr>
          </w:p>
          <w:p w:rsidR="00401029" w:rsidRDefault="00B214AE" w:rsidP="00401029">
            <w:pPr>
              <w:pStyle w:val="Akapitzlist"/>
              <w:numPr>
                <w:ilvl w:val="0"/>
                <w:numId w:val="17"/>
              </w:numPr>
              <w:spacing w:after="0" w:line="240" w:lineRule="auto"/>
              <w:rPr>
                <w:rFonts w:cs="Calibri"/>
                <w:sz w:val="24"/>
                <w:szCs w:val="24"/>
              </w:rPr>
            </w:pPr>
            <w:r w:rsidRPr="004742D1">
              <w:rPr>
                <w:rFonts w:cs="Calibri"/>
                <w:sz w:val="24"/>
                <w:szCs w:val="24"/>
              </w:rPr>
              <w:t xml:space="preserve">Realizacja części </w:t>
            </w:r>
            <w:r>
              <w:rPr>
                <w:rFonts w:cs="Calibri"/>
                <w:sz w:val="24"/>
                <w:szCs w:val="24"/>
              </w:rPr>
              <w:t>merytorycznej:</w:t>
            </w:r>
          </w:p>
          <w:p w:rsidR="00B214AE" w:rsidRPr="00C14672" w:rsidRDefault="00B214AE" w:rsidP="00B07822">
            <w:pPr>
              <w:pStyle w:val="Akapitzlist"/>
              <w:numPr>
                <w:ilvl w:val="0"/>
                <w:numId w:val="116"/>
              </w:numPr>
              <w:spacing w:after="0" w:line="240" w:lineRule="auto"/>
              <w:ind w:hanging="287"/>
              <w:rPr>
                <w:rFonts w:cs="Calibri"/>
                <w:sz w:val="24"/>
                <w:szCs w:val="24"/>
              </w:rPr>
            </w:pPr>
            <w:r w:rsidRPr="00C14672">
              <w:rPr>
                <w:rFonts w:cs="Calibri"/>
                <w:sz w:val="24"/>
                <w:szCs w:val="24"/>
              </w:rPr>
              <w:t xml:space="preserve">praca w grupach (4 grupy) – cechy środowiska przyrodniczego polskich gór z podziałem na geosfery: I. litosfera    II. biosfera    III. hydrosfera   IV. atmosfera (klimat)   </w:t>
            </w:r>
          </w:p>
          <w:p w:rsidR="00B214AE" w:rsidRPr="00401029" w:rsidRDefault="00B214AE" w:rsidP="00B07822">
            <w:pPr>
              <w:pStyle w:val="Akapitzlist"/>
              <w:numPr>
                <w:ilvl w:val="0"/>
                <w:numId w:val="116"/>
              </w:numPr>
              <w:spacing w:after="0" w:line="240" w:lineRule="auto"/>
              <w:ind w:hanging="287"/>
              <w:rPr>
                <w:rFonts w:cs="Calibri"/>
                <w:sz w:val="24"/>
                <w:szCs w:val="24"/>
              </w:rPr>
            </w:pPr>
            <w:r w:rsidRPr="00401029">
              <w:rPr>
                <w:rFonts w:cs="Calibri"/>
                <w:sz w:val="24"/>
                <w:szCs w:val="24"/>
              </w:rPr>
              <w:t>burza mózgów – utrudnienia dla życia i gospodarczej działalności człowieka w górach;</w:t>
            </w:r>
          </w:p>
          <w:p w:rsidR="00B214AE" w:rsidRPr="00401029" w:rsidRDefault="00B214AE" w:rsidP="00B07822">
            <w:pPr>
              <w:pStyle w:val="Akapitzlist"/>
              <w:numPr>
                <w:ilvl w:val="0"/>
                <w:numId w:val="116"/>
              </w:numPr>
              <w:spacing w:after="0" w:line="240" w:lineRule="auto"/>
              <w:ind w:hanging="287"/>
              <w:rPr>
                <w:rFonts w:cs="Calibri"/>
                <w:sz w:val="24"/>
                <w:szCs w:val="24"/>
              </w:rPr>
            </w:pPr>
            <w:r w:rsidRPr="00401029">
              <w:rPr>
                <w:rFonts w:cs="Calibri"/>
                <w:sz w:val="24"/>
                <w:szCs w:val="24"/>
              </w:rPr>
              <w:t xml:space="preserve">burza mózgów – sposoby adaptacji środowiska przyrodniczego do potrzeb życia </w:t>
            </w:r>
            <w:r w:rsidR="008539D0" w:rsidRPr="00401029">
              <w:rPr>
                <w:rFonts w:cs="Calibri"/>
                <w:sz w:val="24"/>
                <w:szCs w:val="24"/>
              </w:rPr>
              <w:br/>
            </w:r>
            <w:r w:rsidRPr="00401029">
              <w:rPr>
                <w:rFonts w:cs="Calibri"/>
                <w:sz w:val="24"/>
                <w:szCs w:val="24"/>
              </w:rPr>
              <w:t>i gospodarczej działalności człowieka w górach;</w:t>
            </w:r>
          </w:p>
          <w:p w:rsidR="00B214AE" w:rsidRPr="00401029" w:rsidRDefault="00B214AE" w:rsidP="00B07822">
            <w:pPr>
              <w:pStyle w:val="Akapitzlist"/>
              <w:numPr>
                <w:ilvl w:val="0"/>
                <w:numId w:val="116"/>
              </w:numPr>
              <w:spacing w:after="0" w:line="240" w:lineRule="auto"/>
              <w:ind w:hanging="287"/>
              <w:rPr>
                <w:rFonts w:cs="Calibri"/>
                <w:sz w:val="24"/>
                <w:szCs w:val="24"/>
              </w:rPr>
            </w:pPr>
            <w:r w:rsidRPr="00401029">
              <w:rPr>
                <w:rFonts w:cs="Calibri"/>
                <w:sz w:val="24"/>
                <w:szCs w:val="24"/>
              </w:rPr>
              <w:t>praca w grupach (3 grupy) – rodzaje działalności człowieka prowadzone w górach z podziałem na sektory gospodarki;</w:t>
            </w:r>
          </w:p>
          <w:p w:rsidR="00B214AE" w:rsidRPr="00401029" w:rsidRDefault="00B214AE" w:rsidP="00B07822">
            <w:pPr>
              <w:pStyle w:val="Akapitzlist"/>
              <w:numPr>
                <w:ilvl w:val="0"/>
                <w:numId w:val="116"/>
              </w:numPr>
              <w:spacing w:after="0" w:line="240" w:lineRule="auto"/>
              <w:ind w:hanging="287"/>
              <w:rPr>
                <w:rFonts w:cs="Calibri"/>
                <w:sz w:val="24"/>
                <w:szCs w:val="24"/>
              </w:rPr>
            </w:pPr>
            <w:r w:rsidRPr="00401029">
              <w:rPr>
                <w:rFonts w:cs="Calibri"/>
                <w:sz w:val="24"/>
                <w:szCs w:val="24"/>
              </w:rPr>
              <w:t>burza mózgów –  rodzaje działalności człowieka stanowiące zagrożenie dla środowiska pr</w:t>
            </w:r>
            <w:r w:rsidR="00401029" w:rsidRPr="00401029">
              <w:rPr>
                <w:rFonts w:cs="Calibri"/>
                <w:sz w:val="24"/>
                <w:szCs w:val="24"/>
              </w:rPr>
              <w:t>zyrodniczego obszarów górskich;</w:t>
            </w:r>
          </w:p>
          <w:p w:rsidR="00B214AE" w:rsidRPr="00401029" w:rsidRDefault="00B214AE" w:rsidP="00B07822">
            <w:pPr>
              <w:pStyle w:val="Akapitzlist"/>
              <w:numPr>
                <w:ilvl w:val="0"/>
                <w:numId w:val="116"/>
              </w:numPr>
              <w:spacing w:after="0" w:line="240" w:lineRule="auto"/>
              <w:ind w:hanging="287"/>
              <w:rPr>
                <w:rFonts w:cs="Calibri"/>
                <w:sz w:val="24"/>
                <w:szCs w:val="24"/>
              </w:rPr>
            </w:pPr>
            <w:r w:rsidRPr="00401029">
              <w:rPr>
                <w:rFonts w:cs="Calibri"/>
                <w:sz w:val="24"/>
                <w:szCs w:val="24"/>
              </w:rPr>
              <w:t>pre</w:t>
            </w:r>
            <w:r w:rsidR="008539D0" w:rsidRPr="00401029">
              <w:rPr>
                <w:rFonts w:cs="Calibri"/>
                <w:sz w:val="24"/>
                <w:szCs w:val="24"/>
              </w:rPr>
              <w:t>zentacja multimedialna – Parki N</w:t>
            </w:r>
            <w:r w:rsidRPr="00401029">
              <w:rPr>
                <w:rFonts w:cs="Calibri"/>
                <w:sz w:val="24"/>
                <w:szCs w:val="24"/>
              </w:rPr>
              <w:t>arodowe Polski (wskazanie parków górskich);</w:t>
            </w:r>
          </w:p>
          <w:p w:rsidR="00B214AE" w:rsidRPr="00401029" w:rsidRDefault="00B214AE" w:rsidP="00B07822">
            <w:pPr>
              <w:pStyle w:val="Akapitzlist"/>
              <w:numPr>
                <w:ilvl w:val="0"/>
                <w:numId w:val="116"/>
              </w:numPr>
              <w:spacing w:after="0" w:line="240" w:lineRule="auto"/>
              <w:ind w:hanging="287"/>
              <w:rPr>
                <w:rFonts w:ascii="Times New Roman" w:hAnsi="Times New Roman"/>
                <w:sz w:val="24"/>
                <w:szCs w:val="24"/>
              </w:rPr>
            </w:pPr>
            <w:r w:rsidRPr="00401029">
              <w:rPr>
                <w:rFonts w:cs="Calibri"/>
                <w:sz w:val="24"/>
                <w:szCs w:val="24"/>
              </w:rPr>
              <w:t xml:space="preserve">burza mózgów – wady i zalety tworzenia parków narodowych; </w:t>
            </w:r>
          </w:p>
          <w:p w:rsidR="00B214AE" w:rsidRPr="00401029" w:rsidRDefault="00B214AE" w:rsidP="00B07822">
            <w:pPr>
              <w:pStyle w:val="Akapitzlist"/>
              <w:numPr>
                <w:ilvl w:val="0"/>
                <w:numId w:val="116"/>
              </w:numPr>
              <w:spacing w:after="0" w:line="240" w:lineRule="auto"/>
              <w:ind w:hanging="287"/>
              <w:rPr>
                <w:rFonts w:cs="Calibri"/>
                <w:sz w:val="24"/>
                <w:szCs w:val="24"/>
              </w:rPr>
            </w:pPr>
            <w:r w:rsidRPr="00401029">
              <w:rPr>
                <w:rFonts w:cs="Calibri"/>
                <w:sz w:val="24"/>
                <w:szCs w:val="24"/>
              </w:rPr>
              <w:t>burza mózgów –konsekwencje (zwłaszcza ekologiczne) wynikające z nieprzestrzegania regulaminu parku narodowego</w:t>
            </w:r>
          </w:p>
          <w:p w:rsidR="00401029" w:rsidRDefault="00401029" w:rsidP="0059112F">
            <w:pPr>
              <w:pStyle w:val="Akapitzlist"/>
              <w:spacing w:after="0" w:line="240" w:lineRule="auto"/>
              <w:ind w:left="786"/>
              <w:rPr>
                <w:rFonts w:cs="Calibri"/>
                <w:sz w:val="24"/>
                <w:szCs w:val="24"/>
              </w:rPr>
            </w:pPr>
          </w:p>
          <w:p w:rsidR="00B214AE" w:rsidRDefault="00B214AE" w:rsidP="0044756D">
            <w:pPr>
              <w:pStyle w:val="Akapitzlist"/>
              <w:numPr>
                <w:ilvl w:val="0"/>
                <w:numId w:val="17"/>
              </w:numPr>
              <w:spacing w:after="0" w:line="240" w:lineRule="auto"/>
              <w:rPr>
                <w:rFonts w:cs="Calibri"/>
                <w:sz w:val="24"/>
                <w:szCs w:val="24"/>
              </w:rPr>
            </w:pPr>
            <w:r w:rsidRPr="004742D1">
              <w:rPr>
                <w:rFonts w:cs="Calibri"/>
                <w:sz w:val="24"/>
                <w:szCs w:val="24"/>
              </w:rPr>
              <w:lastRenderedPageBreak/>
              <w:t xml:space="preserve">Stworzenie </w:t>
            </w:r>
            <w:r>
              <w:rPr>
                <w:rFonts w:cs="Calibri"/>
                <w:sz w:val="24"/>
                <w:szCs w:val="24"/>
              </w:rPr>
              <w:t>mapy pojęciowej – modelu przyczynowo</w:t>
            </w:r>
            <w:r w:rsidR="00401029">
              <w:rPr>
                <w:rFonts w:cs="Calibri"/>
                <w:sz w:val="24"/>
                <w:szCs w:val="24"/>
              </w:rPr>
              <w:t xml:space="preserve"> </w:t>
            </w:r>
            <w:r>
              <w:rPr>
                <w:rFonts w:cs="Calibri"/>
                <w:sz w:val="24"/>
                <w:szCs w:val="24"/>
              </w:rPr>
              <w:t>-</w:t>
            </w:r>
            <w:r w:rsidR="00401029">
              <w:rPr>
                <w:rFonts w:cs="Calibri"/>
                <w:sz w:val="24"/>
                <w:szCs w:val="24"/>
              </w:rPr>
              <w:t xml:space="preserve"> </w:t>
            </w:r>
            <w:r>
              <w:rPr>
                <w:rFonts w:cs="Calibri"/>
                <w:sz w:val="24"/>
                <w:szCs w:val="24"/>
              </w:rPr>
              <w:t>skutkowego dotyczącego turystyki kwalifikowanej w górach (Karta pracy)</w:t>
            </w:r>
          </w:p>
          <w:p w:rsidR="00B214AE" w:rsidRPr="00401029" w:rsidRDefault="00B214AE" w:rsidP="00B07822">
            <w:pPr>
              <w:pStyle w:val="Akapitzlist"/>
              <w:numPr>
                <w:ilvl w:val="0"/>
                <w:numId w:val="117"/>
              </w:numPr>
              <w:spacing w:after="0" w:line="240" w:lineRule="auto"/>
              <w:rPr>
                <w:rFonts w:cs="Calibri"/>
                <w:sz w:val="24"/>
                <w:szCs w:val="24"/>
              </w:rPr>
            </w:pPr>
            <w:r w:rsidRPr="00401029">
              <w:rPr>
                <w:rFonts w:cs="Calibri"/>
                <w:sz w:val="24"/>
                <w:szCs w:val="24"/>
              </w:rPr>
              <w:t>praca w grupach (3 grupy): I. turystyka piesza   II. narciarstwo    III. wspinaczka i speleologia</w:t>
            </w:r>
            <w:r w:rsidR="00D658A2">
              <w:rPr>
                <w:rFonts w:cs="Calibri"/>
                <w:sz w:val="24"/>
                <w:szCs w:val="24"/>
              </w:rPr>
              <w:t>;</w:t>
            </w:r>
            <w:r w:rsidRPr="00401029">
              <w:rPr>
                <w:rFonts w:cs="Calibri"/>
                <w:sz w:val="24"/>
                <w:szCs w:val="24"/>
              </w:rPr>
              <w:t xml:space="preserve"> </w:t>
            </w:r>
          </w:p>
          <w:p w:rsidR="00B214AE" w:rsidRPr="00401029" w:rsidRDefault="00B214AE" w:rsidP="00B07822">
            <w:pPr>
              <w:pStyle w:val="Akapitzlist"/>
              <w:numPr>
                <w:ilvl w:val="0"/>
                <w:numId w:val="117"/>
              </w:numPr>
              <w:spacing w:after="0" w:line="240" w:lineRule="auto"/>
              <w:rPr>
                <w:rFonts w:cs="Calibri"/>
                <w:sz w:val="24"/>
                <w:szCs w:val="24"/>
              </w:rPr>
            </w:pPr>
            <w:r w:rsidRPr="00401029">
              <w:rPr>
                <w:rFonts w:cs="Calibri"/>
                <w:sz w:val="24"/>
                <w:szCs w:val="24"/>
              </w:rPr>
              <w:t>analiza tekstów źródłowych w grupach:</w:t>
            </w:r>
          </w:p>
          <w:p w:rsidR="00B214AE" w:rsidRPr="001E3655" w:rsidRDefault="00B214AE" w:rsidP="0059112F">
            <w:pPr>
              <w:pStyle w:val="Akapitzlist"/>
              <w:spacing w:after="0" w:line="240" w:lineRule="auto"/>
              <w:ind w:left="786"/>
              <w:rPr>
                <w:rFonts w:cs="Calibri"/>
                <w:sz w:val="24"/>
                <w:szCs w:val="24"/>
              </w:rPr>
            </w:pPr>
            <w:r w:rsidRPr="001E3655">
              <w:rPr>
                <w:rFonts w:cs="Calibri"/>
                <w:sz w:val="24"/>
                <w:szCs w:val="24"/>
              </w:rPr>
              <w:t>-  „Zasady Udostępniania Karkonoskiego PN”,</w:t>
            </w:r>
          </w:p>
          <w:p w:rsidR="00B214AE" w:rsidRPr="001E3655" w:rsidRDefault="00B214AE" w:rsidP="0059112F">
            <w:pPr>
              <w:pStyle w:val="Akapitzlist"/>
              <w:spacing w:after="0" w:line="240" w:lineRule="auto"/>
              <w:ind w:left="786"/>
              <w:rPr>
                <w:rStyle w:val="Pogrubienie"/>
                <w:rFonts w:cs="Calibri"/>
                <w:b w:val="0"/>
                <w:color w:val="000000"/>
                <w:sz w:val="24"/>
                <w:szCs w:val="24"/>
              </w:rPr>
            </w:pPr>
            <w:r w:rsidRPr="001E3655">
              <w:rPr>
                <w:rFonts w:cs="Calibri"/>
                <w:sz w:val="24"/>
                <w:szCs w:val="24"/>
              </w:rPr>
              <w:t>-  „</w:t>
            </w:r>
            <w:r w:rsidRPr="001E3655">
              <w:rPr>
                <w:rStyle w:val="Pogrubienie"/>
                <w:rFonts w:cs="Calibri"/>
                <w:b w:val="0"/>
                <w:color w:val="000000"/>
                <w:sz w:val="24"/>
                <w:szCs w:val="24"/>
              </w:rPr>
              <w:t>Regulamin Tatrzańskiego PN”,</w:t>
            </w:r>
          </w:p>
          <w:p w:rsidR="00B214AE" w:rsidRPr="001E3655" w:rsidRDefault="00B214AE" w:rsidP="0059112F">
            <w:pPr>
              <w:pStyle w:val="Akapitzlist"/>
              <w:spacing w:after="0" w:line="240" w:lineRule="auto"/>
              <w:ind w:left="786"/>
              <w:rPr>
                <w:rFonts w:cs="Calibri"/>
                <w:sz w:val="24"/>
                <w:szCs w:val="24"/>
              </w:rPr>
            </w:pPr>
            <w:r w:rsidRPr="001E3655">
              <w:rPr>
                <w:rStyle w:val="Pogrubienie"/>
                <w:rFonts w:cs="Calibri"/>
                <w:b w:val="0"/>
                <w:color w:val="000000"/>
                <w:sz w:val="24"/>
                <w:szCs w:val="24"/>
              </w:rPr>
              <w:t xml:space="preserve">- </w:t>
            </w:r>
            <w:r w:rsidRPr="001E3655">
              <w:rPr>
                <w:rFonts w:cs="Calibri"/>
                <w:sz w:val="24"/>
                <w:szCs w:val="24"/>
              </w:rPr>
              <w:t>„Antropogeniczne zagrożenie i przekształcenia przyrody Tatrzańskiego PN”</w:t>
            </w:r>
            <w:r w:rsidR="00D658A2">
              <w:rPr>
                <w:rFonts w:cs="Calibri"/>
                <w:sz w:val="24"/>
                <w:szCs w:val="24"/>
              </w:rPr>
              <w:t>;</w:t>
            </w:r>
            <w:r w:rsidRPr="001E3655">
              <w:rPr>
                <w:rFonts w:cs="Calibri"/>
                <w:sz w:val="24"/>
                <w:szCs w:val="24"/>
              </w:rPr>
              <w:t xml:space="preserve"> </w:t>
            </w:r>
          </w:p>
          <w:p w:rsidR="00B214AE" w:rsidRPr="00D658A2" w:rsidRDefault="00B214AE" w:rsidP="00B07822">
            <w:pPr>
              <w:pStyle w:val="Akapitzlist"/>
              <w:numPr>
                <w:ilvl w:val="0"/>
                <w:numId w:val="118"/>
              </w:numPr>
              <w:spacing w:after="0" w:line="240" w:lineRule="auto"/>
              <w:rPr>
                <w:rFonts w:cs="Calibri"/>
                <w:sz w:val="24"/>
                <w:szCs w:val="24"/>
              </w:rPr>
            </w:pPr>
            <w:r w:rsidRPr="00D658A2">
              <w:rPr>
                <w:rFonts w:cs="Calibri"/>
                <w:sz w:val="24"/>
                <w:szCs w:val="24"/>
              </w:rPr>
              <w:t>możliwości, formy i zasady uprawiania r</w:t>
            </w:r>
            <w:r w:rsidR="00D658A2">
              <w:rPr>
                <w:rFonts w:cs="Calibri"/>
                <w:sz w:val="24"/>
                <w:szCs w:val="24"/>
              </w:rPr>
              <w:t>óżnych form turystyki w górach;</w:t>
            </w:r>
          </w:p>
          <w:p w:rsidR="00B214AE" w:rsidRPr="00D658A2" w:rsidRDefault="00B214AE" w:rsidP="00B07822">
            <w:pPr>
              <w:pStyle w:val="Akapitzlist"/>
              <w:numPr>
                <w:ilvl w:val="0"/>
                <w:numId w:val="118"/>
              </w:numPr>
              <w:spacing w:after="0" w:line="240" w:lineRule="auto"/>
              <w:rPr>
                <w:rFonts w:cs="Calibri"/>
                <w:sz w:val="24"/>
                <w:szCs w:val="24"/>
              </w:rPr>
            </w:pPr>
            <w:r w:rsidRPr="00D658A2">
              <w:rPr>
                <w:rFonts w:cs="Calibri"/>
                <w:sz w:val="24"/>
                <w:szCs w:val="24"/>
              </w:rPr>
              <w:t>zagrożenia dla życia człowieka i zagrożenia ekologiczne wynikające z uprawiania turystyki;</w:t>
            </w:r>
          </w:p>
          <w:p w:rsidR="00B214AE" w:rsidRPr="00D658A2" w:rsidRDefault="00B214AE" w:rsidP="00B07822">
            <w:pPr>
              <w:pStyle w:val="Akapitzlist"/>
              <w:numPr>
                <w:ilvl w:val="0"/>
                <w:numId w:val="118"/>
              </w:numPr>
              <w:spacing w:after="0" w:line="240" w:lineRule="auto"/>
              <w:rPr>
                <w:rFonts w:cs="Calibri"/>
                <w:sz w:val="24"/>
                <w:szCs w:val="24"/>
              </w:rPr>
            </w:pPr>
            <w:r w:rsidRPr="00D658A2">
              <w:rPr>
                <w:rFonts w:cs="Calibri"/>
                <w:sz w:val="24"/>
                <w:szCs w:val="24"/>
              </w:rPr>
              <w:t>prezentacja pracy grup.</w:t>
            </w:r>
          </w:p>
        </w:tc>
      </w:tr>
      <w:tr w:rsidR="00B214AE" w:rsidRPr="004742D1" w:rsidTr="0059112F">
        <w:tc>
          <w:tcPr>
            <w:tcW w:w="560" w:type="dxa"/>
            <w:shd w:val="clear" w:color="auto" w:fill="auto"/>
          </w:tcPr>
          <w:p w:rsidR="00B214AE" w:rsidRPr="004742D1" w:rsidRDefault="00751F39" w:rsidP="0059112F">
            <w:pPr>
              <w:spacing w:after="0" w:line="240" w:lineRule="auto"/>
              <w:rPr>
                <w:rFonts w:cs="Calibri"/>
                <w:sz w:val="24"/>
                <w:szCs w:val="24"/>
              </w:rPr>
            </w:pPr>
            <w:r>
              <w:rPr>
                <w:rFonts w:cs="Calibri"/>
                <w:sz w:val="24"/>
                <w:szCs w:val="24"/>
              </w:rPr>
              <w:lastRenderedPageBreak/>
              <w:t>7</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Podsumowanie zajęć</w:t>
            </w:r>
          </w:p>
        </w:tc>
        <w:tc>
          <w:tcPr>
            <w:tcW w:w="10348" w:type="dxa"/>
            <w:gridSpan w:val="2"/>
            <w:shd w:val="clear" w:color="auto" w:fill="auto"/>
          </w:tcPr>
          <w:p w:rsidR="00B214AE" w:rsidRPr="004742D1" w:rsidRDefault="00B214AE" w:rsidP="0059112F">
            <w:pPr>
              <w:spacing w:after="0" w:line="240" w:lineRule="auto"/>
              <w:rPr>
                <w:rFonts w:cs="Calibri"/>
                <w:sz w:val="24"/>
                <w:szCs w:val="24"/>
              </w:rPr>
            </w:pPr>
            <w:r>
              <w:rPr>
                <w:rFonts w:cs="Calibri"/>
                <w:sz w:val="24"/>
                <w:szCs w:val="24"/>
              </w:rPr>
              <w:t>M</w:t>
            </w:r>
            <w:r w:rsidRPr="004742D1">
              <w:rPr>
                <w:rFonts w:cs="Calibri"/>
                <w:sz w:val="24"/>
                <w:szCs w:val="24"/>
              </w:rPr>
              <w:t>er</w:t>
            </w:r>
            <w:r>
              <w:rPr>
                <w:rFonts w:cs="Calibri"/>
                <w:sz w:val="24"/>
                <w:szCs w:val="24"/>
              </w:rPr>
              <w:t>ytoryczna ocena wykonanych prezentacji.</w:t>
            </w:r>
          </w:p>
        </w:tc>
      </w:tr>
    </w:tbl>
    <w:p w:rsidR="00B214AE" w:rsidRPr="004742D1" w:rsidRDefault="00B214AE" w:rsidP="00B214AE">
      <w:pPr>
        <w:spacing w:after="0"/>
        <w:rPr>
          <w:rFonts w:cs="Calibri"/>
          <w:sz w:val="24"/>
          <w:szCs w:val="24"/>
          <w:lang w:eastAsia="pl-PL"/>
        </w:rPr>
      </w:pPr>
    </w:p>
    <w:p w:rsidR="00751F39" w:rsidRDefault="00751F39" w:rsidP="00B214AE">
      <w:pPr>
        <w:rPr>
          <w:rFonts w:cs="Calibri"/>
          <w:b/>
          <w:sz w:val="28"/>
          <w:szCs w:val="28"/>
          <w:lang w:eastAsia="pl-PL"/>
        </w:rPr>
      </w:pPr>
    </w:p>
    <w:p w:rsidR="00751F39" w:rsidRDefault="00751F39" w:rsidP="00B214AE">
      <w:pPr>
        <w:rPr>
          <w:rFonts w:cs="Calibri"/>
          <w:b/>
          <w:sz w:val="28"/>
          <w:szCs w:val="28"/>
          <w:lang w:eastAsia="pl-PL"/>
        </w:rPr>
      </w:pPr>
    </w:p>
    <w:p w:rsidR="00751F39" w:rsidRDefault="00751F39" w:rsidP="00B214AE">
      <w:pPr>
        <w:rPr>
          <w:rFonts w:cs="Calibri"/>
          <w:b/>
          <w:sz w:val="28"/>
          <w:szCs w:val="28"/>
          <w:lang w:eastAsia="pl-PL"/>
        </w:rPr>
      </w:pPr>
    </w:p>
    <w:p w:rsidR="00751F39" w:rsidRDefault="00751F39" w:rsidP="00B214AE">
      <w:pPr>
        <w:rPr>
          <w:rFonts w:cs="Calibri"/>
          <w:b/>
          <w:sz w:val="28"/>
          <w:szCs w:val="28"/>
          <w:lang w:eastAsia="pl-PL"/>
        </w:rPr>
      </w:pPr>
    </w:p>
    <w:p w:rsidR="00751F39" w:rsidRDefault="00751F39" w:rsidP="00B214AE">
      <w:pPr>
        <w:rPr>
          <w:rFonts w:cs="Calibri"/>
          <w:b/>
          <w:sz w:val="28"/>
          <w:szCs w:val="28"/>
          <w:lang w:eastAsia="pl-PL"/>
        </w:rPr>
      </w:pPr>
    </w:p>
    <w:p w:rsidR="00751F39" w:rsidRDefault="00751F39" w:rsidP="00B214AE">
      <w:pPr>
        <w:rPr>
          <w:rFonts w:cs="Calibri"/>
          <w:b/>
          <w:sz w:val="28"/>
          <w:szCs w:val="28"/>
          <w:lang w:eastAsia="pl-PL"/>
        </w:rPr>
      </w:pPr>
    </w:p>
    <w:p w:rsidR="00751F39" w:rsidRDefault="00751F39" w:rsidP="00B214AE">
      <w:pPr>
        <w:rPr>
          <w:rFonts w:cs="Calibri"/>
          <w:b/>
          <w:sz w:val="28"/>
          <w:szCs w:val="28"/>
          <w:lang w:eastAsia="pl-PL"/>
        </w:rPr>
      </w:pPr>
    </w:p>
    <w:p w:rsidR="00751F39" w:rsidRDefault="00751F39" w:rsidP="00B214AE">
      <w:pPr>
        <w:rPr>
          <w:rFonts w:cs="Calibri"/>
          <w:b/>
          <w:sz w:val="28"/>
          <w:szCs w:val="28"/>
          <w:lang w:eastAsia="pl-PL"/>
        </w:rPr>
      </w:pPr>
    </w:p>
    <w:p w:rsidR="00E1747B" w:rsidRPr="00C14672" w:rsidRDefault="00751F39" w:rsidP="00C14672">
      <w:pPr>
        <w:rPr>
          <w:b/>
          <w:sz w:val="28"/>
          <w:szCs w:val="28"/>
        </w:rPr>
      </w:pPr>
      <w:r w:rsidRPr="00C14672">
        <w:rPr>
          <w:b/>
          <w:sz w:val="28"/>
          <w:szCs w:val="28"/>
        </w:rPr>
        <w:lastRenderedPageBreak/>
        <w:t>Załączniki do scenariusza nr 20</w:t>
      </w:r>
    </w:p>
    <w:p w:rsidR="00B214AE" w:rsidRPr="00C14672" w:rsidRDefault="0016487B" w:rsidP="00B214AE">
      <w:pPr>
        <w:rPr>
          <w:rFonts w:cs="Calibri"/>
          <w:b/>
          <w:color w:val="C00000"/>
          <w:sz w:val="24"/>
          <w:szCs w:val="24"/>
          <w:lang w:eastAsia="pl-PL"/>
        </w:rPr>
      </w:pPr>
      <w:r w:rsidRPr="00C14672">
        <w:rPr>
          <w:rFonts w:cs="Calibri"/>
          <w:b/>
          <w:color w:val="C00000"/>
          <w:sz w:val="24"/>
          <w:szCs w:val="24"/>
          <w:lang w:eastAsia="pl-PL"/>
        </w:rPr>
        <w:t>KARTA PRACY – TURYSTYKA KWALIFIKOWANA W PARKACH NARODOWYCH</w:t>
      </w:r>
    </w:p>
    <w:p w:rsidR="001836C2" w:rsidRPr="001836C2" w:rsidRDefault="001836C2" w:rsidP="001836C2">
      <w:pPr>
        <w:spacing w:after="0" w:line="240" w:lineRule="auto"/>
        <w:rPr>
          <w:rFonts w:eastAsia="Calibri" w:cs="Times New Roman"/>
          <w:sz w:val="24"/>
          <w:szCs w:val="24"/>
        </w:rPr>
      </w:pPr>
      <w:r w:rsidRPr="001836C2">
        <w:rPr>
          <w:rFonts w:eastAsia="Calibri" w:cs="Times New Roman"/>
          <w:sz w:val="24"/>
          <w:szCs w:val="24"/>
        </w:rPr>
        <w:t>Imię i nazwisko: …………………………………………………….……….. Klasa: ………..</w:t>
      </w:r>
    </w:p>
    <w:p w:rsidR="001836C2" w:rsidRPr="001836C2" w:rsidRDefault="001836C2" w:rsidP="001836C2">
      <w:pPr>
        <w:spacing w:after="0" w:line="240" w:lineRule="auto"/>
        <w:rPr>
          <w:rFonts w:eastAsia="Calibri" w:cs="Times New Roman"/>
          <w:sz w:val="24"/>
          <w:szCs w:val="24"/>
        </w:rPr>
      </w:pPr>
      <w:r w:rsidRPr="001836C2">
        <w:rPr>
          <w:rFonts w:eastAsia="Calibri" w:cs="Times New Roman"/>
          <w:sz w:val="24"/>
          <w:szCs w:val="24"/>
        </w:rPr>
        <w:t>Imię i nazwisko: …………………………………………………….……….. Klasa: ………..</w:t>
      </w:r>
    </w:p>
    <w:p w:rsidR="001836C2" w:rsidRPr="001836C2" w:rsidRDefault="001836C2" w:rsidP="001836C2">
      <w:pPr>
        <w:spacing w:after="0" w:line="240" w:lineRule="auto"/>
        <w:rPr>
          <w:rFonts w:eastAsia="Calibri" w:cs="Times New Roman"/>
          <w:sz w:val="24"/>
          <w:szCs w:val="24"/>
        </w:rPr>
      </w:pPr>
      <w:r w:rsidRPr="001836C2">
        <w:rPr>
          <w:rFonts w:eastAsia="Calibri" w:cs="Times New Roman"/>
          <w:sz w:val="24"/>
          <w:szCs w:val="24"/>
        </w:rPr>
        <w:t>Imię i nazwisko: …………………………………………………….……….. Klasa: ………..</w:t>
      </w:r>
    </w:p>
    <w:p w:rsidR="001836C2" w:rsidRPr="001836C2" w:rsidRDefault="001836C2" w:rsidP="001836C2">
      <w:pPr>
        <w:spacing w:after="0" w:line="240" w:lineRule="auto"/>
        <w:rPr>
          <w:rFonts w:eastAsia="Calibri" w:cs="Times New Roman"/>
          <w:sz w:val="24"/>
          <w:szCs w:val="24"/>
        </w:rPr>
      </w:pPr>
      <w:r w:rsidRPr="001836C2">
        <w:rPr>
          <w:rFonts w:eastAsia="Calibri" w:cs="Times New Roman"/>
          <w:sz w:val="24"/>
          <w:szCs w:val="24"/>
        </w:rPr>
        <w:t>Imię i nazwisko: …………………………………………………….……….. Klasa: ………..</w:t>
      </w:r>
    </w:p>
    <w:p w:rsidR="001836C2" w:rsidRDefault="001836C2" w:rsidP="001836C2">
      <w:pPr>
        <w:spacing w:after="0" w:line="240" w:lineRule="auto"/>
        <w:rPr>
          <w:rFonts w:eastAsia="Calibri" w:cs="Times New Roman"/>
          <w:sz w:val="24"/>
          <w:szCs w:val="24"/>
        </w:rPr>
      </w:pPr>
      <w:r w:rsidRPr="001836C2">
        <w:rPr>
          <w:rFonts w:eastAsia="Calibri" w:cs="Times New Roman"/>
          <w:sz w:val="24"/>
          <w:szCs w:val="24"/>
        </w:rPr>
        <w:t>Imię i nazwisko: …………………………………………………….……….. Klasa: ………..</w:t>
      </w:r>
    </w:p>
    <w:p w:rsidR="001836C2" w:rsidRPr="001836C2" w:rsidRDefault="001836C2" w:rsidP="001836C2">
      <w:pPr>
        <w:spacing w:after="0" w:line="240" w:lineRule="auto"/>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8"/>
      </w:tblGrid>
      <w:tr w:rsidR="001836C2" w:rsidRPr="001836C2" w:rsidTr="001836C2">
        <w:tc>
          <w:tcPr>
            <w:tcW w:w="13858" w:type="dxa"/>
          </w:tcPr>
          <w:p w:rsidR="001836C2" w:rsidRPr="001836C2" w:rsidRDefault="001836C2" w:rsidP="001836C2">
            <w:pPr>
              <w:spacing w:after="0" w:line="240" w:lineRule="auto"/>
              <w:jc w:val="center"/>
              <w:rPr>
                <w:rFonts w:ascii="Calibri" w:eastAsia="Calibri" w:hAnsi="Calibri" w:cs="Calibri"/>
                <w:b/>
                <w:sz w:val="24"/>
                <w:szCs w:val="24"/>
              </w:rPr>
            </w:pPr>
            <w:r w:rsidRPr="001836C2">
              <w:rPr>
                <w:rFonts w:ascii="Calibri" w:eastAsia="Calibri" w:hAnsi="Calibri" w:cs="Calibri"/>
                <w:b/>
                <w:sz w:val="24"/>
                <w:szCs w:val="24"/>
              </w:rPr>
              <w:t>Rodzaj turystyki kwalifikowanej</w:t>
            </w:r>
          </w:p>
        </w:tc>
      </w:tr>
      <w:tr w:rsidR="001836C2" w:rsidRPr="001836C2" w:rsidTr="001836C2">
        <w:tc>
          <w:tcPr>
            <w:tcW w:w="13858" w:type="dxa"/>
          </w:tcPr>
          <w:p w:rsidR="001836C2" w:rsidRDefault="001836C2" w:rsidP="001836C2">
            <w:pPr>
              <w:spacing w:after="0" w:line="240" w:lineRule="auto"/>
              <w:jc w:val="center"/>
              <w:rPr>
                <w:rFonts w:ascii="Calibri" w:eastAsia="Calibri" w:hAnsi="Calibri" w:cs="Calibri"/>
                <w:b/>
                <w:sz w:val="24"/>
                <w:szCs w:val="24"/>
              </w:rPr>
            </w:pPr>
          </w:p>
          <w:p w:rsidR="001836C2" w:rsidRDefault="001836C2" w:rsidP="001836C2">
            <w:pPr>
              <w:spacing w:after="0" w:line="240" w:lineRule="auto"/>
              <w:jc w:val="center"/>
              <w:rPr>
                <w:rFonts w:ascii="Calibri" w:eastAsia="Calibri" w:hAnsi="Calibri" w:cs="Calibri"/>
                <w:b/>
                <w:sz w:val="24"/>
                <w:szCs w:val="24"/>
              </w:rPr>
            </w:pPr>
          </w:p>
          <w:p w:rsidR="001836C2" w:rsidRPr="001836C2" w:rsidRDefault="001836C2" w:rsidP="001836C2">
            <w:pPr>
              <w:spacing w:after="0" w:line="240" w:lineRule="auto"/>
              <w:jc w:val="center"/>
              <w:rPr>
                <w:rFonts w:ascii="Calibri" w:eastAsia="Calibri" w:hAnsi="Calibri" w:cs="Calibri"/>
                <w:b/>
                <w:sz w:val="24"/>
                <w:szCs w:val="24"/>
              </w:rPr>
            </w:pPr>
          </w:p>
        </w:tc>
      </w:tr>
      <w:tr w:rsidR="001836C2" w:rsidRPr="001836C2" w:rsidTr="001836C2">
        <w:tc>
          <w:tcPr>
            <w:tcW w:w="13858" w:type="dxa"/>
          </w:tcPr>
          <w:p w:rsidR="001836C2" w:rsidRPr="001836C2" w:rsidRDefault="001836C2" w:rsidP="001836C2">
            <w:pPr>
              <w:spacing w:after="0" w:line="240" w:lineRule="auto"/>
              <w:jc w:val="center"/>
              <w:rPr>
                <w:rFonts w:ascii="Calibri" w:eastAsia="Calibri" w:hAnsi="Calibri" w:cs="Calibri"/>
                <w:b/>
                <w:sz w:val="24"/>
                <w:szCs w:val="24"/>
              </w:rPr>
            </w:pPr>
            <w:r w:rsidRPr="001836C2">
              <w:rPr>
                <w:rFonts w:ascii="Calibri" w:eastAsia="Calibri" w:hAnsi="Calibri" w:cs="Calibri"/>
                <w:b/>
                <w:sz w:val="24"/>
                <w:szCs w:val="24"/>
              </w:rPr>
              <w:t>Warunki przyrodnicze</w:t>
            </w:r>
          </w:p>
        </w:tc>
      </w:tr>
      <w:tr w:rsidR="001836C2" w:rsidRPr="001836C2" w:rsidTr="001836C2">
        <w:tc>
          <w:tcPr>
            <w:tcW w:w="13858" w:type="dxa"/>
          </w:tcPr>
          <w:p w:rsidR="001836C2" w:rsidRPr="001836C2" w:rsidRDefault="001836C2" w:rsidP="001836C2">
            <w:pPr>
              <w:spacing w:after="0" w:line="240" w:lineRule="auto"/>
              <w:jc w:val="center"/>
              <w:rPr>
                <w:rFonts w:ascii="Calibri" w:eastAsia="Calibri" w:hAnsi="Calibri" w:cs="Calibri"/>
                <w:b/>
                <w:sz w:val="24"/>
                <w:szCs w:val="24"/>
              </w:rPr>
            </w:pPr>
          </w:p>
          <w:p w:rsidR="001836C2" w:rsidRPr="001836C2" w:rsidRDefault="001836C2" w:rsidP="001836C2">
            <w:pPr>
              <w:spacing w:after="0" w:line="240" w:lineRule="auto"/>
              <w:jc w:val="center"/>
              <w:rPr>
                <w:rFonts w:ascii="Calibri" w:eastAsia="Calibri" w:hAnsi="Calibri" w:cs="Calibri"/>
                <w:b/>
                <w:sz w:val="24"/>
                <w:szCs w:val="24"/>
              </w:rPr>
            </w:pPr>
          </w:p>
          <w:p w:rsidR="001836C2" w:rsidRDefault="001836C2" w:rsidP="001836C2">
            <w:pPr>
              <w:spacing w:after="0" w:line="240" w:lineRule="auto"/>
              <w:jc w:val="center"/>
              <w:rPr>
                <w:rFonts w:ascii="Calibri" w:eastAsia="Calibri" w:hAnsi="Calibri" w:cs="Calibri"/>
                <w:b/>
                <w:sz w:val="24"/>
                <w:szCs w:val="24"/>
              </w:rPr>
            </w:pPr>
          </w:p>
          <w:p w:rsidR="001836C2" w:rsidRDefault="001836C2" w:rsidP="001836C2">
            <w:pPr>
              <w:spacing w:after="0" w:line="240" w:lineRule="auto"/>
              <w:jc w:val="center"/>
              <w:rPr>
                <w:rFonts w:ascii="Calibri" w:eastAsia="Calibri" w:hAnsi="Calibri" w:cs="Calibri"/>
                <w:b/>
                <w:sz w:val="24"/>
                <w:szCs w:val="24"/>
              </w:rPr>
            </w:pPr>
          </w:p>
          <w:p w:rsidR="00C14672" w:rsidRPr="001836C2" w:rsidRDefault="00C14672" w:rsidP="001836C2">
            <w:pPr>
              <w:spacing w:after="0" w:line="240" w:lineRule="auto"/>
              <w:jc w:val="center"/>
              <w:rPr>
                <w:rFonts w:ascii="Calibri" w:eastAsia="Calibri" w:hAnsi="Calibri" w:cs="Calibri"/>
                <w:b/>
                <w:sz w:val="24"/>
                <w:szCs w:val="24"/>
              </w:rPr>
            </w:pPr>
          </w:p>
          <w:p w:rsidR="001836C2" w:rsidRPr="001836C2" w:rsidRDefault="001836C2" w:rsidP="001836C2">
            <w:pPr>
              <w:spacing w:after="0" w:line="240" w:lineRule="auto"/>
              <w:rPr>
                <w:rFonts w:ascii="Calibri" w:eastAsia="Calibri" w:hAnsi="Calibri" w:cs="Calibri"/>
                <w:b/>
                <w:sz w:val="24"/>
                <w:szCs w:val="24"/>
              </w:rPr>
            </w:pPr>
          </w:p>
        </w:tc>
      </w:tr>
      <w:tr w:rsidR="001836C2" w:rsidRPr="001836C2" w:rsidTr="001836C2">
        <w:tc>
          <w:tcPr>
            <w:tcW w:w="13858" w:type="dxa"/>
          </w:tcPr>
          <w:p w:rsidR="001836C2" w:rsidRPr="001836C2" w:rsidRDefault="001836C2" w:rsidP="001836C2">
            <w:pPr>
              <w:spacing w:after="0" w:line="240" w:lineRule="auto"/>
              <w:jc w:val="center"/>
              <w:rPr>
                <w:rFonts w:ascii="Calibri" w:eastAsia="Calibri" w:hAnsi="Calibri" w:cs="Calibri"/>
                <w:b/>
                <w:sz w:val="24"/>
                <w:szCs w:val="24"/>
              </w:rPr>
            </w:pPr>
            <w:r w:rsidRPr="001836C2">
              <w:rPr>
                <w:rFonts w:ascii="Calibri" w:eastAsia="Calibri" w:hAnsi="Calibri" w:cs="Calibri"/>
                <w:b/>
                <w:sz w:val="24"/>
                <w:szCs w:val="24"/>
              </w:rPr>
              <w:t>Warunki antropogeniczne</w:t>
            </w:r>
          </w:p>
        </w:tc>
      </w:tr>
      <w:tr w:rsidR="001836C2" w:rsidRPr="001836C2" w:rsidTr="001836C2">
        <w:tc>
          <w:tcPr>
            <w:tcW w:w="13858" w:type="dxa"/>
          </w:tcPr>
          <w:p w:rsidR="001836C2" w:rsidRPr="001836C2" w:rsidRDefault="001836C2" w:rsidP="001836C2">
            <w:pPr>
              <w:spacing w:after="0" w:line="240" w:lineRule="auto"/>
              <w:jc w:val="center"/>
              <w:rPr>
                <w:rFonts w:ascii="Calibri" w:eastAsia="Calibri" w:hAnsi="Calibri" w:cs="Calibri"/>
                <w:b/>
                <w:sz w:val="24"/>
                <w:szCs w:val="24"/>
              </w:rPr>
            </w:pPr>
          </w:p>
          <w:p w:rsidR="001836C2" w:rsidRPr="001836C2" w:rsidRDefault="001836C2" w:rsidP="001836C2">
            <w:pPr>
              <w:spacing w:after="0" w:line="240" w:lineRule="auto"/>
              <w:jc w:val="center"/>
              <w:rPr>
                <w:rFonts w:ascii="Calibri" w:eastAsia="Calibri" w:hAnsi="Calibri" w:cs="Calibri"/>
                <w:b/>
                <w:sz w:val="24"/>
                <w:szCs w:val="24"/>
              </w:rPr>
            </w:pPr>
          </w:p>
          <w:p w:rsidR="001836C2" w:rsidRPr="001836C2" w:rsidRDefault="001836C2" w:rsidP="001836C2">
            <w:pPr>
              <w:spacing w:after="0" w:line="240" w:lineRule="auto"/>
              <w:jc w:val="center"/>
              <w:rPr>
                <w:rFonts w:ascii="Calibri" w:eastAsia="Calibri" w:hAnsi="Calibri" w:cs="Calibri"/>
                <w:b/>
                <w:sz w:val="24"/>
                <w:szCs w:val="24"/>
              </w:rPr>
            </w:pPr>
          </w:p>
          <w:p w:rsidR="001836C2" w:rsidRDefault="001836C2" w:rsidP="001836C2">
            <w:pPr>
              <w:spacing w:after="0" w:line="240" w:lineRule="auto"/>
              <w:jc w:val="center"/>
              <w:rPr>
                <w:rFonts w:ascii="Calibri" w:eastAsia="Calibri" w:hAnsi="Calibri" w:cs="Calibri"/>
                <w:b/>
                <w:sz w:val="24"/>
                <w:szCs w:val="24"/>
              </w:rPr>
            </w:pPr>
          </w:p>
          <w:p w:rsidR="001836C2" w:rsidRPr="001836C2" w:rsidRDefault="001836C2" w:rsidP="001836C2">
            <w:pPr>
              <w:spacing w:after="0" w:line="240" w:lineRule="auto"/>
              <w:jc w:val="center"/>
              <w:rPr>
                <w:rFonts w:ascii="Calibri" w:eastAsia="Calibri" w:hAnsi="Calibri" w:cs="Calibri"/>
                <w:b/>
                <w:sz w:val="24"/>
                <w:szCs w:val="24"/>
              </w:rPr>
            </w:pPr>
          </w:p>
          <w:p w:rsidR="001836C2" w:rsidRPr="001836C2" w:rsidRDefault="001836C2" w:rsidP="001836C2">
            <w:pPr>
              <w:spacing w:after="0" w:line="240" w:lineRule="auto"/>
              <w:jc w:val="center"/>
              <w:rPr>
                <w:rFonts w:ascii="Calibri" w:eastAsia="Calibri" w:hAnsi="Calibri" w:cs="Calibri"/>
                <w:b/>
                <w:sz w:val="24"/>
                <w:szCs w:val="24"/>
              </w:rPr>
            </w:pPr>
          </w:p>
          <w:p w:rsidR="001836C2" w:rsidRPr="001836C2" w:rsidRDefault="001836C2" w:rsidP="001836C2">
            <w:pPr>
              <w:spacing w:after="0" w:line="240" w:lineRule="auto"/>
              <w:jc w:val="center"/>
              <w:rPr>
                <w:rFonts w:ascii="Calibri" w:eastAsia="Calibri" w:hAnsi="Calibri" w:cs="Calibri"/>
                <w:b/>
                <w:sz w:val="24"/>
                <w:szCs w:val="24"/>
              </w:rPr>
            </w:pPr>
          </w:p>
        </w:tc>
      </w:tr>
      <w:tr w:rsidR="001836C2" w:rsidRPr="001836C2" w:rsidTr="001836C2">
        <w:tc>
          <w:tcPr>
            <w:tcW w:w="13858" w:type="dxa"/>
          </w:tcPr>
          <w:p w:rsidR="001836C2" w:rsidRPr="001836C2" w:rsidRDefault="001836C2" w:rsidP="001836C2">
            <w:pPr>
              <w:spacing w:after="0" w:line="240" w:lineRule="auto"/>
              <w:jc w:val="center"/>
              <w:rPr>
                <w:rFonts w:ascii="Calibri" w:eastAsia="Calibri" w:hAnsi="Calibri" w:cs="Calibri"/>
                <w:b/>
                <w:sz w:val="24"/>
                <w:szCs w:val="24"/>
              </w:rPr>
            </w:pPr>
            <w:r w:rsidRPr="001836C2">
              <w:rPr>
                <w:rFonts w:ascii="Calibri" w:eastAsia="Calibri" w:hAnsi="Calibri" w:cs="Calibri"/>
                <w:b/>
                <w:sz w:val="24"/>
                <w:szCs w:val="24"/>
              </w:rPr>
              <w:lastRenderedPageBreak/>
              <w:t>Ograniczenia uprawiania turystyki z regulaminu parków narodowych</w:t>
            </w:r>
          </w:p>
        </w:tc>
      </w:tr>
      <w:tr w:rsidR="001836C2" w:rsidRPr="001836C2" w:rsidTr="001836C2">
        <w:tc>
          <w:tcPr>
            <w:tcW w:w="13858" w:type="dxa"/>
          </w:tcPr>
          <w:p w:rsidR="001836C2" w:rsidRPr="001836C2" w:rsidRDefault="001836C2" w:rsidP="001836C2">
            <w:pPr>
              <w:spacing w:after="0" w:line="240" w:lineRule="auto"/>
              <w:jc w:val="center"/>
              <w:rPr>
                <w:rFonts w:ascii="Calibri" w:eastAsia="Calibri" w:hAnsi="Calibri" w:cs="Calibri"/>
                <w:b/>
                <w:sz w:val="24"/>
                <w:szCs w:val="24"/>
              </w:rPr>
            </w:pPr>
          </w:p>
          <w:p w:rsidR="001836C2" w:rsidRPr="001836C2" w:rsidRDefault="001836C2" w:rsidP="001836C2">
            <w:pPr>
              <w:spacing w:after="0" w:line="240" w:lineRule="auto"/>
              <w:jc w:val="center"/>
              <w:rPr>
                <w:rFonts w:ascii="Calibri" w:eastAsia="Calibri" w:hAnsi="Calibri" w:cs="Calibri"/>
                <w:b/>
                <w:sz w:val="24"/>
                <w:szCs w:val="24"/>
              </w:rPr>
            </w:pPr>
          </w:p>
          <w:p w:rsidR="001836C2" w:rsidRPr="001836C2" w:rsidRDefault="001836C2" w:rsidP="001836C2">
            <w:pPr>
              <w:spacing w:after="0" w:line="240" w:lineRule="auto"/>
              <w:jc w:val="center"/>
              <w:rPr>
                <w:rFonts w:ascii="Calibri" w:eastAsia="Calibri" w:hAnsi="Calibri" w:cs="Calibri"/>
                <w:b/>
                <w:sz w:val="24"/>
                <w:szCs w:val="24"/>
              </w:rPr>
            </w:pPr>
          </w:p>
          <w:p w:rsidR="001836C2" w:rsidRPr="001836C2" w:rsidRDefault="001836C2" w:rsidP="001836C2">
            <w:pPr>
              <w:spacing w:after="0" w:line="240" w:lineRule="auto"/>
              <w:jc w:val="center"/>
              <w:rPr>
                <w:rFonts w:ascii="Calibri" w:eastAsia="Calibri" w:hAnsi="Calibri" w:cs="Calibri"/>
                <w:b/>
                <w:sz w:val="24"/>
                <w:szCs w:val="24"/>
              </w:rPr>
            </w:pPr>
          </w:p>
          <w:p w:rsidR="001836C2" w:rsidRPr="001836C2" w:rsidRDefault="001836C2" w:rsidP="001836C2">
            <w:pPr>
              <w:spacing w:after="0" w:line="240" w:lineRule="auto"/>
              <w:jc w:val="center"/>
              <w:rPr>
                <w:rFonts w:ascii="Calibri" w:eastAsia="Calibri" w:hAnsi="Calibri" w:cs="Calibri"/>
                <w:b/>
                <w:sz w:val="24"/>
                <w:szCs w:val="24"/>
              </w:rPr>
            </w:pPr>
          </w:p>
        </w:tc>
      </w:tr>
      <w:tr w:rsidR="001836C2" w:rsidRPr="001836C2" w:rsidTr="001836C2">
        <w:tc>
          <w:tcPr>
            <w:tcW w:w="13858" w:type="dxa"/>
          </w:tcPr>
          <w:p w:rsidR="001836C2" w:rsidRPr="001836C2" w:rsidRDefault="001836C2" w:rsidP="001836C2">
            <w:pPr>
              <w:spacing w:after="0" w:line="240" w:lineRule="auto"/>
              <w:jc w:val="center"/>
              <w:rPr>
                <w:rFonts w:ascii="Calibri" w:eastAsia="Calibri" w:hAnsi="Calibri" w:cs="Calibri"/>
                <w:b/>
                <w:sz w:val="24"/>
                <w:szCs w:val="24"/>
              </w:rPr>
            </w:pPr>
            <w:r w:rsidRPr="001836C2">
              <w:rPr>
                <w:rFonts w:ascii="Calibri" w:eastAsia="Calibri" w:hAnsi="Calibri" w:cs="Calibri"/>
                <w:b/>
                <w:sz w:val="24"/>
                <w:szCs w:val="24"/>
              </w:rPr>
              <w:t xml:space="preserve">Zagrożenia dla życia człowieka </w:t>
            </w:r>
          </w:p>
        </w:tc>
      </w:tr>
      <w:tr w:rsidR="001836C2" w:rsidRPr="001836C2" w:rsidTr="001836C2">
        <w:tc>
          <w:tcPr>
            <w:tcW w:w="13858" w:type="dxa"/>
          </w:tcPr>
          <w:p w:rsidR="001836C2" w:rsidRPr="001836C2" w:rsidRDefault="001836C2" w:rsidP="001836C2">
            <w:pPr>
              <w:spacing w:after="0" w:line="240" w:lineRule="auto"/>
              <w:jc w:val="center"/>
              <w:rPr>
                <w:rFonts w:ascii="Calibri" w:eastAsia="Calibri" w:hAnsi="Calibri" w:cs="Calibri"/>
                <w:b/>
                <w:sz w:val="24"/>
                <w:szCs w:val="24"/>
              </w:rPr>
            </w:pPr>
          </w:p>
          <w:p w:rsidR="001836C2" w:rsidRPr="001836C2" w:rsidRDefault="001836C2" w:rsidP="001836C2">
            <w:pPr>
              <w:spacing w:after="0" w:line="240" w:lineRule="auto"/>
              <w:jc w:val="center"/>
              <w:rPr>
                <w:rFonts w:ascii="Calibri" w:eastAsia="Calibri" w:hAnsi="Calibri" w:cs="Calibri"/>
                <w:b/>
                <w:sz w:val="24"/>
                <w:szCs w:val="24"/>
              </w:rPr>
            </w:pPr>
          </w:p>
          <w:p w:rsidR="001836C2" w:rsidRPr="001836C2" w:rsidRDefault="001836C2" w:rsidP="001836C2">
            <w:pPr>
              <w:spacing w:after="0" w:line="240" w:lineRule="auto"/>
              <w:jc w:val="center"/>
              <w:rPr>
                <w:rFonts w:ascii="Calibri" w:eastAsia="Calibri" w:hAnsi="Calibri" w:cs="Calibri"/>
                <w:b/>
                <w:sz w:val="24"/>
                <w:szCs w:val="24"/>
              </w:rPr>
            </w:pPr>
          </w:p>
          <w:p w:rsidR="001836C2" w:rsidRPr="001836C2" w:rsidRDefault="001836C2" w:rsidP="001836C2">
            <w:pPr>
              <w:spacing w:after="0" w:line="240" w:lineRule="auto"/>
              <w:jc w:val="center"/>
              <w:rPr>
                <w:rFonts w:ascii="Calibri" w:eastAsia="Calibri" w:hAnsi="Calibri" w:cs="Calibri"/>
                <w:b/>
                <w:sz w:val="24"/>
                <w:szCs w:val="24"/>
              </w:rPr>
            </w:pPr>
          </w:p>
          <w:p w:rsidR="001836C2" w:rsidRPr="001836C2" w:rsidRDefault="001836C2" w:rsidP="001836C2">
            <w:pPr>
              <w:spacing w:after="0" w:line="240" w:lineRule="auto"/>
              <w:jc w:val="center"/>
              <w:rPr>
                <w:rFonts w:ascii="Calibri" w:eastAsia="Calibri" w:hAnsi="Calibri" w:cs="Calibri"/>
                <w:b/>
                <w:sz w:val="24"/>
                <w:szCs w:val="24"/>
              </w:rPr>
            </w:pPr>
          </w:p>
        </w:tc>
      </w:tr>
      <w:tr w:rsidR="001836C2" w:rsidRPr="001836C2" w:rsidTr="001836C2">
        <w:tc>
          <w:tcPr>
            <w:tcW w:w="13858" w:type="dxa"/>
          </w:tcPr>
          <w:p w:rsidR="001836C2" w:rsidRPr="001836C2" w:rsidRDefault="001836C2" w:rsidP="001836C2">
            <w:pPr>
              <w:spacing w:after="0" w:line="240" w:lineRule="auto"/>
              <w:jc w:val="center"/>
              <w:rPr>
                <w:rFonts w:ascii="Calibri" w:eastAsia="Calibri" w:hAnsi="Calibri" w:cs="Calibri"/>
                <w:b/>
                <w:sz w:val="24"/>
                <w:szCs w:val="24"/>
              </w:rPr>
            </w:pPr>
            <w:r w:rsidRPr="001836C2">
              <w:rPr>
                <w:rFonts w:ascii="Calibri" w:eastAsia="Calibri" w:hAnsi="Calibri" w:cs="Calibri"/>
                <w:b/>
                <w:sz w:val="24"/>
                <w:szCs w:val="24"/>
              </w:rPr>
              <w:t>Zagrożenia ekologiczne (dla przyrody)</w:t>
            </w:r>
          </w:p>
        </w:tc>
      </w:tr>
      <w:tr w:rsidR="001836C2" w:rsidRPr="001836C2" w:rsidTr="001836C2">
        <w:tc>
          <w:tcPr>
            <w:tcW w:w="13858" w:type="dxa"/>
          </w:tcPr>
          <w:p w:rsidR="001836C2" w:rsidRPr="001836C2" w:rsidRDefault="001836C2" w:rsidP="001836C2">
            <w:pPr>
              <w:spacing w:after="0" w:line="240" w:lineRule="auto"/>
              <w:jc w:val="center"/>
              <w:rPr>
                <w:rFonts w:ascii="Calibri" w:eastAsia="Calibri" w:hAnsi="Calibri" w:cs="Calibri"/>
                <w:b/>
                <w:sz w:val="24"/>
                <w:szCs w:val="24"/>
              </w:rPr>
            </w:pPr>
          </w:p>
          <w:p w:rsidR="001836C2" w:rsidRPr="001836C2" w:rsidRDefault="001836C2" w:rsidP="001836C2">
            <w:pPr>
              <w:spacing w:after="0" w:line="240" w:lineRule="auto"/>
              <w:jc w:val="center"/>
              <w:rPr>
                <w:rFonts w:ascii="Calibri" w:eastAsia="Calibri" w:hAnsi="Calibri" w:cs="Calibri"/>
                <w:b/>
                <w:sz w:val="24"/>
                <w:szCs w:val="24"/>
              </w:rPr>
            </w:pPr>
          </w:p>
          <w:p w:rsidR="001836C2" w:rsidRPr="001836C2" w:rsidRDefault="001836C2" w:rsidP="001836C2">
            <w:pPr>
              <w:spacing w:after="0" w:line="240" w:lineRule="auto"/>
              <w:jc w:val="center"/>
              <w:rPr>
                <w:rFonts w:ascii="Calibri" w:eastAsia="Calibri" w:hAnsi="Calibri" w:cs="Calibri"/>
                <w:b/>
                <w:sz w:val="24"/>
                <w:szCs w:val="24"/>
              </w:rPr>
            </w:pPr>
          </w:p>
          <w:p w:rsidR="001836C2" w:rsidRPr="001836C2" w:rsidRDefault="001836C2" w:rsidP="001836C2">
            <w:pPr>
              <w:spacing w:after="0" w:line="240" w:lineRule="auto"/>
              <w:jc w:val="center"/>
              <w:rPr>
                <w:rFonts w:ascii="Calibri" w:eastAsia="Calibri" w:hAnsi="Calibri" w:cs="Calibri"/>
                <w:b/>
                <w:sz w:val="24"/>
                <w:szCs w:val="24"/>
              </w:rPr>
            </w:pPr>
          </w:p>
          <w:p w:rsidR="001836C2" w:rsidRPr="001836C2" w:rsidRDefault="001836C2" w:rsidP="001836C2">
            <w:pPr>
              <w:spacing w:after="0" w:line="240" w:lineRule="auto"/>
              <w:jc w:val="center"/>
              <w:rPr>
                <w:rFonts w:ascii="Calibri" w:eastAsia="Calibri" w:hAnsi="Calibri" w:cs="Calibri"/>
                <w:b/>
                <w:sz w:val="24"/>
                <w:szCs w:val="24"/>
              </w:rPr>
            </w:pPr>
          </w:p>
        </w:tc>
      </w:tr>
    </w:tbl>
    <w:p w:rsidR="001836C2" w:rsidRPr="001836C2" w:rsidRDefault="001836C2" w:rsidP="001836C2">
      <w:pPr>
        <w:rPr>
          <w:rFonts w:ascii="Calibri" w:eastAsia="Calibri" w:hAnsi="Calibri" w:cs="Calibri"/>
        </w:rPr>
      </w:pPr>
    </w:p>
    <w:p w:rsidR="00B214AE" w:rsidRDefault="00B214AE" w:rsidP="00B214AE">
      <w:pPr>
        <w:rPr>
          <w:rFonts w:cs="Calibri"/>
          <w:b/>
          <w:sz w:val="32"/>
          <w:szCs w:val="32"/>
          <w:lang w:eastAsia="pl-PL"/>
        </w:rPr>
      </w:pPr>
    </w:p>
    <w:p w:rsidR="00B214AE" w:rsidRDefault="00B214AE" w:rsidP="00B214AE">
      <w:pPr>
        <w:rPr>
          <w:rFonts w:cs="Calibri"/>
          <w:b/>
          <w:sz w:val="32"/>
          <w:szCs w:val="32"/>
          <w:lang w:eastAsia="pl-PL"/>
        </w:rPr>
      </w:pPr>
    </w:p>
    <w:p w:rsidR="00B214AE" w:rsidRDefault="00B214AE" w:rsidP="00B214AE">
      <w:pPr>
        <w:rPr>
          <w:rFonts w:cs="Calibri"/>
          <w:b/>
          <w:sz w:val="32"/>
          <w:szCs w:val="32"/>
          <w:lang w:eastAsia="pl-PL"/>
        </w:rPr>
      </w:pPr>
    </w:p>
    <w:p w:rsidR="00B214AE" w:rsidRDefault="00B214AE" w:rsidP="00B214AE">
      <w:pPr>
        <w:rPr>
          <w:rFonts w:cs="Calibri"/>
          <w:b/>
          <w:sz w:val="32"/>
          <w:szCs w:val="32"/>
          <w:lang w:eastAsia="pl-PL"/>
        </w:rPr>
      </w:pPr>
    </w:p>
    <w:p w:rsidR="00B214AE" w:rsidRPr="006218FC" w:rsidRDefault="00B214AE" w:rsidP="00B214AE">
      <w:pPr>
        <w:pStyle w:val="Nagwek1"/>
        <w:rPr>
          <w:color w:val="C00000"/>
        </w:rPr>
      </w:pPr>
      <w:bookmarkStart w:id="24" w:name="_Toc359929949"/>
      <w:r w:rsidRPr="004362D2">
        <w:rPr>
          <w:color w:val="C00000"/>
        </w:rPr>
        <w:lastRenderedPageBreak/>
        <w:t xml:space="preserve">Scenariusz nr </w:t>
      </w:r>
      <w:r>
        <w:rPr>
          <w:color w:val="C00000"/>
        </w:rPr>
        <w:t>21:  Źródła i skutki ekologiczne zanieczyszczeń powietrza w Górach Izerskich</w:t>
      </w:r>
      <w:bookmarkEnd w:id="24"/>
    </w:p>
    <w:p w:rsidR="00B214AE" w:rsidRPr="004742D1" w:rsidRDefault="00B214AE" w:rsidP="00B214AE">
      <w:pPr>
        <w:spacing w:after="0"/>
        <w:rPr>
          <w:rFonts w:cs="Calibr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9"/>
        <w:gridCol w:w="3702"/>
        <w:gridCol w:w="6646"/>
      </w:tblGrid>
      <w:tr w:rsidR="00B214AE" w:rsidRPr="004742D1" w:rsidTr="0059112F">
        <w:trPr>
          <w:trHeight w:val="285"/>
        </w:trPr>
        <w:tc>
          <w:tcPr>
            <w:tcW w:w="6671" w:type="dxa"/>
            <w:gridSpan w:val="3"/>
            <w:shd w:val="clear" w:color="auto" w:fill="auto"/>
            <w:vAlign w:val="center"/>
          </w:tcPr>
          <w:p w:rsidR="00B214AE" w:rsidRPr="004742D1" w:rsidRDefault="00B214AE" w:rsidP="0059112F">
            <w:pPr>
              <w:spacing w:after="0" w:line="240" w:lineRule="auto"/>
              <w:rPr>
                <w:rFonts w:cs="Calibri"/>
                <w:b/>
                <w:sz w:val="28"/>
                <w:szCs w:val="28"/>
              </w:rPr>
            </w:pPr>
            <w:r w:rsidRPr="004742D1">
              <w:rPr>
                <w:rFonts w:cs="Calibri"/>
                <w:b/>
                <w:sz w:val="28"/>
                <w:szCs w:val="28"/>
              </w:rPr>
              <w:t>Temat zajęć</w:t>
            </w:r>
          </w:p>
        </w:tc>
        <w:tc>
          <w:tcPr>
            <w:tcW w:w="6646" w:type="dxa"/>
            <w:shd w:val="clear" w:color="auto" w:fill="auto"/>
          </w:tcPr>
          <w:p w:rsidR="00B214AE" w:rsidRPr="004742D1" w:rsidRDefault="00B214AE" w:rsidP="0059112F">
            <w:pPr>
              <w:spacing w:after="0" w:line="240" w:lineRule="auto"/>
              <w:rPr>
                <w:rFonts w:cs="Calibri"/>
                <w:b/>
                <w:sz w:val="24"/>
                <w:szCs w:val="24"/>
              </w:rPr>
            </w:pPr>
            <w:r>
              <w:rPr>
                <w:rFonts w:cs="Calibri"/>
                <w:b/>
                <w:sz w:val="24"/>
                <w:szCs w:val="24"/>
              </w:rPr>
              <w:t>Źródła i skutki ekologiczne zanieczyszczeń powietrza</w:t>
            </w:r>
          </w:p>
        </w:tc>
      </w:tr>
      <w:tr w:rsidR="00B214AE" w:rsidRPr="004742D1" w:rsidTr="0059112F">
        <w:trPr>
          <w:trHeight w:val="285"/>
        </w:trPr>
        <w:tc>
          <w:tcPr>
            <w:tcW w:w="6671" w:type="dxa"/>
            <w:gridSpan w:val="3"/>
            <w:shd w:val="clear" w:color="auto" w:fill="auto"/>
            <w:vAlign w:val="center"/>
          </w:tcPr>
          <w:p w:rsidR="00B214AE" w:rsidRPr="004742D1" w:rsidRDefault="00B214AE" w:rsidP="0059112F">
            <w:pPr>
              <w:spacing w:after="0" w:line="240" w:lineRule="auto"/>
              <w:rPr>
                <w:rFonts w:cs="Calibri"/>
                <w:b/>
                <w:sz w:val="28"/>
                <w:szCs w:val="28"/>
              </w:rPr>
            </w:pPr>
            <w:r w:rsidRPr="004742D1">
              <w:rPr>
                <w:rFonts w:cs="Calibri"/>
                <w:b/>
                <w:sz w:val="28"/>
                <w:szCs w:val="28"/>
              </w:rPr>
              <w:t>Dział</w:t>
            </w:r>
          </w:p>
        </w:tc>
        <w:tc>
          <w:tcPr>
            <w:tcW w:w="6646" w:type="dxa"/>
            <w:shd w:val="clear" w:color="auto" w:fill="auto"/>
          </w:tcPr>
          <w:p w:rsidR="00B214AE" w:rsidRPr="00D658A2" w:rsidRDefault="00B214AE" w:rsidP="0059112F">
            <w:pPr>
              <w:spacing w:after="0" w:line="240" w:lineRule="auto"/>
              <w:rPr>
                <w:rFonts w:cs="Calibri"/>
                <w:sz w:val="24"/>
                <w:szCs w:val="24"/>
              </w:rPr>
            </w:pPr>
            <w:r w:rsidRPr="00D658A2">
              <w:rPr>
                <w:rFonts w:cs="Calibri"/>
                <w:sz w:val="24"/>
                <w:szCs w:val="24"/>
              </w:rPr>
              <w:t>geografia</w:t>
            </w:r>
          </w:p>
        </w:tc>
      </w:tr>
      <w:tr w:rsidR="00B214AE" w:rsidRPr="004742D1" w:rsidTr="0059112F">
        <w:trPr>
          <w:trHeight w:val="285"/>
        </w:trPr>
        <w:tc>
          <w:tcPr>
            <w:tcW w:w="6671" w:type="dxa"/>
            <w:gridSpan w:val="3"/>
            <w:shd w:val="clear" w:color="auto" w:fill="auto"/>
            <w:vAlign w:val="center"/>
          </w:tcPr>
          <w:p w:rsidR="00B214AE" w:rsidRPr="004742D1" w:rsidRDefault="00B214AE" w:rsidP="0059112F">
            <w:pPr>
              <w:spacing w:after="0" w:line="240" w:lineRule="auto"/>
              <w:rPr>
                <w:rFonts w:cs="Calibri"/>
                <w:b/>
                <w:sz w:val="28"/>
                <w:szCs w:val="28"/>
              </w:rPr>
            </w:pPr>
            <w:r w:rsidRPr="004742D1">
              <w:rPr>
                <w:rFonts w:cs="Calibri"/>
                <w:b/>
                <w:sz w:val="28"/>
                <w:szCs w:val="28"/>
              </w:rPr>
              <w:t>Klasa (poziom edukacyjny)</w:t>
            </w:r>
          </w:p>
        </w:tc>
        <w:tc>
          <w:tcPr>
            <w:tcW w:w="6646" w:type="dxa"/>
            <w:shd w:val="clear" w:color="auto" w:fill="auto"/>
          </w:tcPr>
          <w:p w:rsidR="00B214AE" w:rsidRPr="00D658A2" w:rsidRDefault="00D658A2" w:rsidP="0059112F">
            <w:pPr>
              <w:spacing w:after="0" w:line="240" w:lineRule="auto"/>
              <w:rPr>
                <w:rFonts w:cs="Calibri"/>
                <w:sz w:val="24"/>
                <w:szCs w:val="24"/>
              </w:rPr>
            </w:pPr>
            <w:r w:rsidRPr="00D658A2">
              <w:rPr>
                <w:rFonts w:cs="Calibri"/>
                <w:sz w:val="24"/>
                <w:szCs w:val="24"/>
              </w:rPr>
              <w:t xml:space="preserve">Klasa </w:t>
            </w:r>
            <w:r w:rsidR="00B214AE" w:rsidRPr="00D658A2">
              <w:rPr>
                <w:rFonts w:cs="Calibri"/>
                <w:sz w:val="24"/>
                <w:szCs w:val="24"/>
              </w:rPr>
              <w:t>druga szkoły ponadgimnazjalnej</w:t>
            </w:r>
          </w:p>
        </w:tc>
      </w:tr>
      <w:tr w:rsidR="00B214AE" w:rsidRPr="004742D1" w:rsidTr="0059112F">
        <w:trPr>
          <w:trHeight w:val="285"/>
        </w:trPr>
        <w:tc>
          <w:tcPr>
            <w:tcW w:w="6671" w:type="dxa"/>
            <w:gridSpan w:val="3"/>
            <w:shd w:val="clear" w:color="auto" w:fill="auto"/>
            <w:vAlign w:val="center"/>
          </w:tcPr>
          <w:p w:rsidR="00B214AE" w:rsidRPr="004742D1" w:rsidRDefault="00B214AE" w:rsidP="0059112F">
            <w:pPr>
              <w:spacing w:after="0" w:line="240" w:lineRule="auto"/>
              <w:rPr>
                <w:rFonts w:cs="Calibri"/>
                <w:b/>
                <w:sz w:val="28"/>
                <w:szCs w:val="28"/>
              </w:rPr>
            </w:pPr>
            <w:r w:rsidRPr="004742D1">
              <w:rPr>
                <w:rFonts w:cs="Calibri"/>
                <w:b/>
                <w:sz w:val="28"/>
                <w:szCs w:val="28"/>
              </w:rPr>
              <w:t>Czas trwania zajęć</w:t>
            </w:r>
          </w:p>
        </w:tc>
        <w:tc>
          <w:tcPr>
            <w:tcW w:w="6646" w:type="dxa"/>
            <w:shd w:val="clear" w:color="auto" w:fill="auto"/>
          </w:tcPr>
          <w:p w:rsidR="00B214AE" w:rsidRPr="00D658A2" w:rsidRDefault="00B214AE" w:rsidP="0059112F">
            <w:pPr>
              <w:spacing w:after="0" w:line="240" w:lineRule="auto"/>
              <w:rPr>
                <w:rFonts w:cs="Calibri"/>
                <w:sz w:val="24"/>
                <w:szCs w:val="24"/>
              </w:rPr>
            </w:pPr>
            <w:r w:rsidRPr="00D658A2">
              <w:rPr>
                <w:rFonts w:cs="Calibri"/>
                <w:sz w:val="24"/>
                <w:szCs w:val="24"/>
              </w:rPr>
              <w:t>2 godziny</w:t>
            </w:r>
          </w:p>
        </w:tc>
      </w:tr>
      <w:tr w:rsidR="00B214AE" w:rsidRPr="004742D1" w:rsidTr="0059112F">
        <w:tc>
          <w:tcPr>
            <w:tcW w:w="560" w:type="dxa"/>
            <w:shd w:val="clear" w:color="auto" w:fill="auto"/>
            <w:vAlign w:val="center"/>
          </w:tcPr>
          <w:p w:rsidR="00B214AE" w:rsidRPr="004742D1" w:rsidRDefault="00B214AE" w:rsidP="0059112F">
            <w:pPr>
              <w:spacing w:after="0" w:line="240" w:lineRule="auto"/>
              <w:jc w:val="center"/>
              <w:rPr>
                <w:rFonts w:cs="Calibri"/>
                <w:b/>
                <w:sz w:val="28"/>
                <w:szCs w:val="28"/>
              </w:rPr>
            </w:pPr>
            <w:r w:rsidRPr="004742D1">
              <w:rPr>
                <w:rFonts w:cs="Calibri"/>
                <w:b/>
                <w:sz w:val="28"/>
                <w:szCs w:val="28"/>
              </w:rPr>
              <w:t>Lp.</w:t>
            </w:r>
          </w:p>
        </w:tc>
        <w:tc>
          <w:tcPr>
            <w:tcW w:w="2409" w:type="dxa"/>
            <w:shd w:val="clear" w:color="auto" w:fill="auto"/>
            <w:vAlign w:val="center"/>
          </w:tcPr>
          <w:p w:rsidR="00B214AE" w:rsidRPr="004742D1" w:rsidRDefault="00B214AE" w:rsidP="0059112F">
            <w:pPr>
              <w:spacing w:after="0" w:line="240" w:lineRule="auto"/>
              <w:jc w:val="center"/>
              <w:rPr>
                <w:rFonts w:cs="Calibri"/>
                <w:b/>
                <w:sz w:val="28"/>
                <w:szCs w:val="28"/>
              </w:rPr>
            </w:pPr>
            <w:r w:rsidRPr="004742D1">
              <w:rPr>
                <w:rFonts w:cs="Calibri"/>
                <w:b/>
                <w:sz w:val="28"/>
                <w:szCs w:val="28"/>
              </w:rPr>
              <w:t>Element scenariusza</w:t>
            </w:r>
          </w:p>
        </w:tc>
        <w:tc>
          <w:tcPr>
            <w:tcW w:w="10348" w:type="dxa"/>
            <w:gridSpan w:val="2"/>
            <w:shd w:val="clear" w:color="auto" w:fill="auto"/>
            <w:vAlign w:val="center"/>
          </w:tcPr>
          <w:p w:rsidR="00B214AE" w:rsidRPr="004742D1" w:rsidRDefault="00B214AE" w:rsidP="0059112F">
            <w:pPr>
              <w:spacing w:after="0" w:line="240" w:lineRule="auto"/>
              <w:jc w:val="center"/>
              <w:rPr>
                <w:rFonts w:cs="Calibri"/>
                <w:b/>
                <w:sz w:val="28"/>
                <w:szCs w:val="28"/>
              </w:rPr>
            </w:pPr>
            <w:r w:rsidRPr="004742D1">
              <w:rPr>
                <w:rFonts w:cs="Calibri"/>
                <w:b/>
                <w:sz w:val="28"/>
                <w:szCs w:val="28"/>
              </w:rPr>
              <w:t>Treść zajęć</w:t>
            </w:r>
          </w:p>
        </w:tc>
      </w:tr>
      <w:tr w:rsidR="00B214AE" w:rsidRPr="004742D1" w:rsidTr="0059112F">
        <w:tc>
          <w:tcPr>
            <w:tcW w:w="560" w:type="dxa"/>
            <w:shd w:val="clear" w:color="auto" w:fill="auto"/>
          </w:tcPr>
          <w:p w:rsidR="00B214AE" w:rsidRPr="004742D1" w:rsidRDefault="00D658A2" w:rsidP="0059112F">
            <w:pPr>
              <w:spacing w:after="0" w:line="240" w:lineRule="auto"/>
              <w:rPr>
                <w:rFonts w:cs="Calibri"/>
                <w:sz w:val="24"/>
                <w:szCs w:val="24"/>
              </w:rPr>
            </w:pPr>
            <w:r>
              <w:rPr>
                <w:rFonts w:cs="Calibri"/>
                <w:sz w:val="24"/>
                <w:szCs w:val="24"/>
              </w:rPr>
              <w:t>1</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Cel ogólny</w:t>
            </w:r>
          </w:p>
        </w:tc>
        <w:tc>
          <w:tcPr>
            <w:tcW w:w="10348" w:type="dxa"/>
            <w:gridSpan w:val="2"/>
            <w:shd w:val="clear" w:color="auto" w:fill="auto"/>
          </w:tcPr>
          <w:p w:rsidR="00B214AE" w:rsidRPr="00D658A2" w:rsidRDefault="00D658A2" w:rsidP="00B07822">
            <w:pPr>
              <w:pStyle w:val="Akapitzlist"/>
              <w:numPr>
                <w:ilvl w:val="0"/>
                <w:numId w:val="119"/>
              </w:numPr>
              <w:spacing w:after="0" w:line="240" w:lineRule="auto"/>
              <w:rPr>
                <w:rFonts w:cs="Calibri"/>
              </w:rPr>
            </w:pPr>
            <w:r w:rsidRPr="00D658A2">
              <w:rPr>
                <w:rFonts w:cs="Calibri"/>
              </w:rPr>
              <w:t>Z</w:t>
            </w:r>
            <w:r w:rsidR="00B214AE" w:rsidRPr="00D658A2">
              <w:rPr>
                <w:rFonts w:cs="Calibri"/>
              </w:rPr>
              <w:t>rozumienie idei rozwoju zrównoważonego i potrzeby jej urzeczywistniania;</w:t>
            </w:r>
          </w:p>
          <w:p w:rsidR="00B214AE" w:rsidRPr="00D658A2" w:rsidRDefault="00D658A2" w:rsidP="00B07822">
            <w:pPr>
              <w:pStyle w:val="Akapitzlist"/>
              <w:numPr>
                <w:ilvl w:val="0"/>
                <w:numId w:val="119"/>
              </w:numPr>
              <w:spacing w:after="0" w:line="240" w:lineRule="auto"/>
              <w:rPr>
                <w:rFonts w:cs="Calibri"/>
              </w:rPr>
            </w:pPr>
            <w:r w:rsidRPr="00D658A2">
              <w:rPr>
                <w:rFonts w:cs="Calibri"/>
              </w:rPr>
              <w:t>Z</w:t>
            </w:r>
            <w:r w:rsidR="00B214AE" w:rsidRPr="00D658A2">
              <w:rPr>
                <w:rFonts w:cs="Calibri"/>
              </w:rPr>
              <w:t>rozumienie roli wiedzy ekologicznej w kształceniu w kierunkach ścisłych;</w:t>
            </w:r>
          </w:p>
          <w:p w:rsidR="00B214AE" w:rsidRPr="00D658A2" w:rsidRDefault="00D658A2" w:rsidP="00B07822">
            <w:pPr>
              <w:pStyle w:val="Akapitzlist"/>
              <w:numPr>
                <w:ilvl w:val="0"/>
                <w:numId w:val="119"/>
              </w:numPr>
              <w:spacing w:after="0" w:line="240" w:lineRule="auto"/>
              <w:rPr>
                <w:rFonts w:cs="Calibri"/>
              </w:rPr>
            </w:pPr>
            <w:r w:rsidRPr="00D658A2">
              <w:rPr>
                <w:rFonts w:cs="Calibri"/>
              </w:rPr>
              <w:t>S</w:t>
            </w:r>
            <w:r w:rsidR="00B214AE" w:rsidRPr="00D658A2">
              <w:rPr>
                <w:rFonts w:cs="Calibri"/>
              </w:rPr>
              <w:t>zacunek dla obiektu badań;</w:t>
            </w:r>
          </w:p>
          <w:p w:rsidR="00B214AE" w:rsidRPr="00D658A2" w:rsidRDefault="00D658A2" w:rsidP="00B07822">
            <w:pPr>
              <w:pStyle w:val="Akapitzlist"/>
              <w:numPr>
                <w:ilvl w:val="0"/>
                <w:numId w:val="119"/>
              </w:numPr>
              <w:spacing w:after="0" w:line="240" w:lineRule="auto"/>
              <w:rPr>
                <w:rFonts w:cs="Calibri"/>
                <w:sz w:val="24"/>
                <w:szCs w:val="24"/>
              </w:rPr>
            </w:pPr>
            <w:r w:rsidRPr="00D658A2">
              <w:rPr>
                <w:rFonts w:cs="Calibri"/>
              </w:rPr>
              <w:t>G</w:t>
            </w:r>
            <w:r w:rsidR="00B214AE" w:rsidRPr="00D658A2">
              <w:rPr>
                <w:rFonts w:cs="Calibri"/>
              </w:rPr>
              <w:t>otowość do przeciwdziałania destrukcji.</w:t>
            </w:r>
          </w:p>
        </w:tc>
      </w:tr>
      <w:tr w:rsidR="00B214AE" w:rsidRPr="004742D1" w:rsidTr="0059112F">
        <w:tc>
          <w:tcPr>
            <w:tcW w:w="560" w:type="dxa"/>
            <w:shd w:val="clear" w:color="auto" w:fill="auto"/>
          </w:tcPr>
          <w:p w:rsidR="00B214AE" w:rsidRPr="004742D1" w:rsidRDefault="00D658A2" w:rsidP="0059112F">
            <w:pPr>
              <w:spacing w:after="0" w:line="240" w:lineRule="auto"/>
              <w:rPr>
                <w:rFonts w:cs="Calibri"/>
                <w:sz w:val="24"/>
                <w:szCs w:val="24"/>
              </w:rPr>
            </w:pPr>
            <w:r>
              <w:rPr>
                <w:rFonts w:cs="Calibri"/>
                <w:sz w:val="24"/>
                <w:szCs w:val="24"/>
              </w:rPr>
              <w:t>2</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Cele szczegółowe</w:t>
            </w:r>
          </w:p>
        </w:tc>
        <w:tc>
          <w:tcPr>
            <w:tcW w:w="10348" w:type="dxa"/>
            <w:gridSpan w:val="2"/>
            <w:shd w:val="clear" w:color="auto" w:fill="auto"/>
          </w:tcPr>
          <w:p w:rsidR="00B214AE" w:rsidRPr="00D658A2" w:rsidRDefault="00D658A2" w:rsidP="00B07822">
            <w:pPr>
              <w:pStyle w:val="Akapitzlist"/>
              <w:numPr>
                <w:ilvl w:val="0"/>
                <w:numId w:val="120"/>
              </w:numPr>
              <w:spacing w:after="0" w:line="240" w:lineRule="auto"/>
              <w:jc w:val="both"/>
              <w:rPr>
                <w:rFonts w:cs="Calibri"/>
              </w:rPr>
            </w:pPr>
            <w:r w:rsidRPr="00D658A2">
              <w:rPr>
                <w:rFonts w:cs="Calibri"/>
              </w:rPr>
              <w:t>Z</w:t>
            </w:r>
            <w:r w:rsidR="00B214AE" w:rsidRPr="00D658A2">
              <w:rPr>
                <w:rFonts w:cs="Calibri"/>
              </w:rPr>
              <w:t>apoznanie ze źr</w:t>
            </w:r>
            <w:r>
              <w:rPr>
                <w:rFonts w:cs="Calibri"/>
              </w:rPr>
              <w:t>ódłami zanieczyszczeń powietrza;</w:t>
            </w:r>
          </w:p>
          <w:p w:rsidR="00B214AE" w:rsidRPr="00D658A2" w:rsidRDefault="00D658A2" w:rsidP="00B07822">
            <w:pPr>
              <w:pStyle w:val="Akapitzlist"/>
              <w:numPr>
                <w:ilvl w:val="0"/>
                <w:numId w:val="120"/>
              </w:numPr>
              <w:spacing w:after="0" w:line="240" w:lineRule="auto"/>
              <w:jc w:val="both"/>
              <w:rPr>
                <w:rFonts w:cs="Calibri"/>
              </w:rPr>
            </w:pPr>
            <w:r w:rsidRPr="00D658A2">
              <w:rPr>
                <w:rFonts w:cs="Calibri"/>
              </w:rPr>
              <w:t>Z</w:t>
            </w:r>
            <w:r w:rsidR="00B214AE" w:rsidRPr="00D658A2">
              <w:rPr>
                <w:rFonts w:cs="Calibri"/>
              </w:rPr>
              <w:t>rozumienie powstawania zjawiska smogu, kwaśnych opadów, dziury ozonowej i globalnego ocieplenia;</w:t>
            </w:r>
          </w:p>
          <w:p w:rsidR="00B214AE" w:rsidRPr="00D658A2" w:rsidRDefault="00D658A2" w:rsidP="00B07822">
            <w:pPr>
              <w:pStyle w:val="Akapitzlist"/>
              <w:numPr>
                <w:ilvl w:val="0"/>
                <w:numId w:val="120"/>
              </w:numPr>
              <w:spacing w:after="0" w:line="240" w:lineRule="auto"/>
              <w:jc w:val="both"/>
              <w:rPr>
                <w:rFonts w:cs="Calibri"/>
              </w:rPr>
            </w:pPr>
            <w:r w:rsidRPr="00D658A2">
              <w:rPr>
                <w:rFonts w:cs="Calibri"/>
              </w:rPr>
              <w:t>W</w:t>
            </w:r>
            <w:r w:rsidR="00B214AE" w:rsidRPr="00D658A2">
              <w:rPr>
                <w:rFonts w:cs="Calibri"/>
              </w:rPr>
              <w:t>skazanie skutków zanieczyszczeń powietrza i hałasu dla środ</w:t>
            </w:r>
            <w:r w:rsidR="008C78BA" w:rsidRPr="00D658A2">
              <w:rPr>
                <w:rFonts w:cs="Calibri"/>
              </w:rPr>
              <w:t>owiska przyrodniczego oraz życia</w:t>
            </w:r>
            <w:r w:rsidR="00B214AE" w:rsidRPr="00D658A2">
              <w:rPr>
                <w:rFonts w:cs="Calibri"/>
              </w:rPr>
              <w:t xml:space="preserve"> </w:t>
            </w:r>
            <w:r>
              <w:rPr>
                <w:rFonts w:cs="Calibri"/>
              </w:rPr>
              <w:br/>
            </w:r>
            <w:r w:rsidR="00B214AE" w:rsidRPr="00D658A2">
              <w:rPr>
                <w:rFonts w:cs="Calibri"/>
              </w:rPr>
              <w:t>i gospodarczej działalności człowieka;</w:t>
            </w:r>
          </w:p>
          <w:p w:rsidR="00B214AE" w:rsidRPr="00D658A2" w:rsidRDefault="00D658A2" w:rsidP="00B07822">
            <w:pPr>
              <w:pStyle w:val="Akapitzlist"/>
              <w:numPr>
                <w:ilvl w:val="0"/>
                <w:numId w:val="120"/>
              </w:numPr>
              <w:tabs>
                <w:tab w:val="num" w:pos="1080"/>
              </w:tabs>
              <w:spacing w:after="0" w:line="240" w:lineRule="auto"/>
              <w:jc w:val="both"/>
              <w:rPr>
                <w:rFonts w:cs="Calibri"/>
              </w:rPr>
            </w:pPr>
            <w:r w:rsidRPr="00D658A2">
              <w:rPr>
                <w:rFonts w:cs="Calibri"/>
              </w:rPr>
              <w:t>P</w:t>
            </w:r>
            <w:r w:rsidR="00B214AE" w:rsidRPr="00D658A2">
              <w:rPr>
                <w:rFonts w:cs="Calibri"/>
              </w:rPr>
              <w:t>rzedstawianie działań na rzecz ochrony czystości powietrz</w:t>
            </w:r>
            <w:r>
              <w:rPr>
                <w:rFonts w:cs="Calibri"/>
              </w:rPr>
              <w:t xml:space="preserve">a, walki z hałasem, zapobiegania </w:t>
            </w:r>
            <w:r w:rsidR="00B214AE" w:rsidRPr="00D658A2">
              <w:rPr>
                <w:rFonts w:cs="Calibri"/>
              </w:rPr>
              <w:t xml:space="preserve"> glo</w:t>
            </w:r>
            <w:r>
              <w:rPr>
                <w:rFonts w:cs="Calibri"/>
              </w:rPr>
              <w:t>balnemu ociepleniu i powstawania</w:t>
            </w:r>
            <w:r w:rsidR="00B214AE" w:rsidRPr="00D658A2">
              <w:rPr>
                <w:rFonts w:cs="Calibri"/>
              </w:rPr>
              <w:t xml:space="preserve"> dziury ozonowej;</w:t>
            </w:r>
          </w:p>
          <w:p w:rsidR="00B214AE" w:rsidRPr="00D658A2" w:rsidRDefault="00D658A2" w:rsidP="00B07822">
            <w:pPr>
              <w:pStyle w:val="Akapitzlist"/>
              <w:numPr>
                <w:ilvl w:val="0"/>
                <w:numId w:val="120"/>
              </w:numPr>
              <w:tabs>
                <w:tab w:val="num" w:pos="900"/>
              </w:tabs>
              <w:spacing w:after="0" w:line="240" w:lineRule="auto"/>
              <w:jc w:val="both"/>
              <w:rPr>
                <w:rFonts w:cs="Calibri"/>
              </w:rPr>
            </w:pPr>
            <w:r w:rsidRPr="00D658A2">
              <w:rPr>
                <w:rFonts w:cs="Calibri"/>
              </w:rPr>
              <w:t>P</w:t>
            </w:r>
            <w:r w:rsidR="00B214AE" w:rsidRPr="00D658A2">
              <w:rPr>
                <w:rFonts w:cs="Calibri"/>
              </w:rPr>
              <w:t>rojektowanie i podejmowanie działań na rzecz zapobiegania występowania niekorzystnych zjawisk</w:t>
            </w:r>
            <w:r>
              <w:rPr>
                <w:rFonts w:cs="Calibri"/>
              </w:rPr>
              <w:br/>
            </w:r>
            <w:r w:rsidR="00B214AE" w:rsidRPr="00D658A2">
              <w:rPr>
                <w:rFonts w:cs="Calibri"/>
              </w:rPr>
              <w:t xml:space="preserve"> w skali regionalnej na przykładzie Gór Izerskich;</w:t>
            </w:r>
          </w:p>
          <w:p w:rsidR="00B214AE" w:rsidRPr="00D658A2" w:rsidRDefault="00D658A2" w:rsidP="00B07822">
            <w:pPr>
              <w:pStyle w:val="Akapitzlist"/>
              <w:numPr>
                <w:ilvl w:val="0"/>
                <w:numId w:val="120"/>
              </w:numPr>
              <w:spacing w:after="0" w:line="240" w:lineRule="auto"/>
              <w:jc w:val="both"/>
              <w:rPr>
                <w:rFonts w:cs="Calibri"/>
              </w:rPr>
            </w:pPr>
            <w:r w:rsidRPr="00D658A2">
              <w:rPr>
                <w:rFonts w:cs="Calibri"/>
              </w:rPr>
              <w:t>K</w:t>
            </w:r>
            <w:r w:rsidR="00B214AE" w:rsidRPr="00D658A2">
              <w:rPr>
                <w:rFonts w:cs="Calibri"/>
              </w:rPr>
              <w:t>ształtowanie postawy proekologicznej.</w:t>
            </w:r>
          </w:p>
        </w:tc>
      </w:tr>
      <w:tr w:rsidR="00B214AE" w:rsidRPr="004742D1" w:rsidTr="0059112F">
        <w:tc>
          <w:tcPr>
            <w:tcW w:w="560" w:type="dxa"/>
            <w:shd w:val="clear" w:color="auto" w:fill="auto"/>
          </w:tcPr>
          <w:p w:rsidR="00B214AE" w:rsidRPr="004742D1" w:rsidRDefault="00D658A2" w:rsidP="0059112F">
            <w:pPr>
              <w:spacing w:after="0" w:line="240" w:lineRule="auto"/>
              <w:rPr>
                <w:rFonts w:cs="Calibri"/>
                <w:sz w:val="24"/>
                <w:szCs w:val="24"/>
              </w:rPr>
            </w:pPr>
            <w:r>
              <w:rPr>
                <w:rFonts w:cs="Calibri"/>
                <w:sz w:val="24"/>
                <w:szCs w:val="24"/>
              </w:rPr>
              <w:t>3</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Formy i metody</w:t>
            </w:r>
          </w:p>
        </w:tc>
        <w:tc>
          <w:tcPr>
            <w:tcW w:w="10348" w:type="dxa"/>
            <w:gridSpan w:val="2"/>
            <w:shd w:val="clear" w:color="auto" w:fill="auto"/>
          </w:tcPr>
          <w:p w:rsidR="00D658A2" w:rsidRPr="00D658A2" w:rsidRDefault="00D658A2" w:rsidP="00B07822">
            <w:pPr>
              <w:pStyle w:val="Akapitzlist"/>
              <w:numPr>
                <w:ilvl w:val="0"/>
                <w:numId w:val="121"/>
              </w:numPr>
              <w:spacing w:after="0" w:line="240" w:lineRule="auto"/>
              <w:rPr>
                <w:rFonts w:cs="Calibri"/>
                <w:sz w:val="24"/>
                <w:szCs w:val="24"/>
              </w:rPr>
            </w:pPr>
            <w:r w:rsidRPr="00D658A2">
              <w:rPr>
                <w:rFonts w:cs="Calibri"/>
                <w:sz w:val="24"/>
                <w:szCs w:val="24"/>
              </w:rPr>
              <w:t>analiza teksu źródłowego;</w:t>
            </w:r>
          </w:p>
          <w:p w:rsidR="00D658A2" w:rsidRPr="00D658A2" w:rsidRDefault="00D658A2" w:rsidP="00B07822">
            <w:pPr>
              <w:pStyle w:val="Akapitzlist"/>
              <w:numPr>
                <w:ilvl w:val="0"/>
                <w:numId w:val="121"/>
              </w:numPr>
              <w:spacing w:after="0" w:line="240" w:lineRule="auto"/>
              <w:rPr>
                <w:rFonts w:cs="Calibri"/>
                <w:sz w:val="24"/>
                <w:szCs w:val="24"/>
              </w:rPr>
            </w:pPr>
            <w:r w:rsidRPr="00D658A2">
              <w:rPr>
                <w:rFonts w:cs="Calibri"/>
                <w:sz w:val="24"/>
                <w:szCs w:val="24"/>
              </w:rPr>
              <w:t>elementy dyskusji kierowanej;</w:t>
            </w:r>
            <w:r w:rsidR="00B214AE" w:rsidRPr="00D658A2">
              <w:rPr>
                <w:rFonts w:cs="Calibri"/>
                <w:sz w:val="24"/>
                <w:szCs w:val="24"/>
              </w:rPr>
              <w:t xml:space="preserve"> </w:t>
            </w:r>
          </w:p>
          <w:p w:rsidR="00D658A2" w:rsidRPr="00D658A2" w:rsidRDefault="00D658A2" w:rsidP="00B07822">
            <w:pPr>
              <w:pStyle w:val="Akapitzlist"/>
              <w:numPr>
                <w:ilvl w:val="0"/>
                <w:numId w:val="121"/>
              </w:numPr>
              <w:spacing w:after="0" w:line="240" w:lineRule="auto"/>
              <w:rPr>
                <w:rFonts w:cs="Calibri"/>
                <w:sz w:val="24"/>
                <w:szCs w:val="24"/>
              </w:rPr>
            </w:pPr>
            <w:r w:rsidRPr="00D658A2">
              <w:rPr>
                <w:rFonts w:cs="Calibri"/>
                <w:sz w:val="24"/>
                <w:szCs w:val="24"/>
              </w:rPr>
              <w:t>praca w grupach;</w:t>
            </w:r>
          </w:p>
          <w:p w:rsidR="00D658A2" w:rsidRPr="00D658A2" w:rsidRDefault="00D658A2" w:rsidP="00B07822">
            <w:pPr>
              <w:pStyle w:val="Akapitzlist"/>
              <w:numPr>
                <w:ilvl w:val="0"/>
                <w:numId w:val="121"/>
              </w:numPr>
              <w:spacing w:after="0" w:line="240" w:lineRule="auto"/>
              <w:rPr>
                <w:rFonts w:cs="Calibri"/>
                <w:sz w:val="24"/>
                <w:szCs w:val="24"/>
              </w:rPr>
            </w:pPr>
            <w:r w:rsidRPr="00D658A2">
              <w:rPr>
                <w:rFonts w:cs="Calibri"/>
                <w:sz w:val="24"/>
                <w:szCs w:val="24"/>
              </w:rPr>
              <w:t>praca</w:t>
            </w:r>
            <w:r w:rsidR="00B214AE" w:rsidRPr="00D658A2">
              <w:rPr>
                <w:rFonts w:cs="Calibri"/>
                <w:sz w:val="24"/>
                <w:szCs w:val="24"/>
              </w:rPr>
              <w:t xml:space="preserve"> indywidu</w:t>
            </w:r>
            <w:r w:rsidRPr="00D658A2">
              <w:rPr>
                <w:rFonts w:cs="Calibri"/>
                <w:sz w:val="24"/>
                <w:szCs w:val="24"/>
              </w:rPr>
              <w:t>alna;</w:t>
            </w:r>
            <w:r w:rsidR="00B214AE" w:rsidRPr="00D658A2">
              <w:rPr>
                <w:rFonts w:cs="Calibri"/>
                <w:sz w:val="24"/>
                <w:szCs w:val="24"/>
              </w:rPr>
              <w:t xml:space="preserve"> </w:t>
            </w:r>
          </w:p>
          <w:p w:rsidR="00D658A2" w:rsidRPr="00D658A2" w:rsidRDefault="00D658A2" w:rsidP="00B07822">
            <w:pPr>
              <w:pStyle w:val="Akapitzlist"/>
              <w:numPr>
                <w:ilvl w:val="0"/>
                <w:numId w:val="121"/>
              </w:numPr>
              <w:spacing w:after="0" w:line="240" w:lineRule="auto"/>
              <w:rPr>
                <w:rFonts w:cs="Calibri"/>
                <w:sz w:val="24"/>
                <w:szCs w:val="24"/>
              </w:rPr>
            </w:pPr>
            <w:r w:rsidRPr="00D658A2">
              <w:rPr>
                <w:rFonts w:cs="Calibri"/>
                <w:sz w:val="24"/>
                <w:szCs w:val="24"/>
              </w:rPr>
              <w:t>wycieczka terenowa;</w:t>
            </w:r>
          </w:p>
          <w:p w:rsidR="00B214AE" w:rsidRPr="00D658A2" w:rsidRDefault="00B214AE" w:rsidP="00B07822">
            <w:pPr>
              <w:pStyle w:val="Akapitzlist"/>
              <w:numPr>
                <w:ilvl w:val="0"/>
                <w:numId w:val="121"/>
              </w:numPr>
              <w:spacing w:after="0" w:line="240" w:lineRule="auto"/>
              <w:rPr>
                <w:rFonts w:cs="Calibri"/>
                <w:sz w:val="24"/>
                <w:szCs w:val="24"/>
              </w:rPr>
            </w:pPr>
            <w:r w:rsidRPr="00D658A2">
              <w:rPr>
                <w:rFonts w:cs="Calibri"/>
                <w:sz w:val="24"/>
                <w:szCs w:val="24"/>
              </w:rPr>
              <w:t>obserwacja bezpośrednia.</w:t>
            </w:r>
          </w:p>
        </w:tc>
      </w:tr>
      <w:tr w:rsidR="00B214AE" w:rsidRPr="004742D1" w:rsidTr="0059112F">
        <w:tc>
          <w:tcPr>
            <w:tcW w:w="560" w:type="dxa"/>
            <w:shd w:val="clear" w:color="auto" w:fill="auto"/>
          </w:tcPr>
          <w:p w:rsidR="00B214AE" w:rsidRPr="004742D1" w:rsidRDefault="00D658A2" w:rsidP="0059112F">
            <w:pPr>
              <w:spacing w:after="0" w:line="240" w:lineRule="auto"/>
              <w:rPr>
                <w:rFonts w:cs="Calibri"/>
                <w:sz w:val="24"/>
                <w:szCs w:val="24"/>
              </w:rPr>
            </w:pPr>
            <w:r>
              <w:rPr>
                <w:rFonts w:cs="Calibri"/>
                <w:sz w:val="24"/>
                <w:szCs w:val="24"/>
              </w:rPr>
              <w:t>4</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Środki dydaktyczne</w:t>
            </w:r>
          </w:p>
          <w:p w:rsidR="00B214AE" w:rsidRPr="004742D1" w:rsidRDefault="00B214AE" w:rsidP="0059112F">
            <w:pPr>
              <w:spacing w:after="0" w:line="240" w:lineRule="auto"/>
              <w:rPr>
                <w:rFonts w:cs="Calibri"/>
                <w:sz w:val="24"/>
                <w:szCs w:val="24"/>
              </w:rPr>
            </w:pPr>
            <w:r w:rsidRPr="004742D1">
              <w:rPr>
                <w:rFonts w:cs="Calibri"/>
                <w:sz w:val="24"/>
                <w:szCs w:val="24"/>
              </w:rPr>
              <w:lastRenderedPageBreak/>
              <w:t>(ze szczegółowym wskazaniem środków opracowanych w projekcie</w:t>
            </w:r>
            <w:r>
              <w:rPr>
                <w:rFonts w:cs="Calibri"/>
                <w:sz w:val="24"/>
                <w:szCs w:val="24"/>
              </w:rPr>
              <w:t xml:space="preserve">, </w:t>
            </w:r>
            <w:r w:rsidRPr="004742D1">
              <w:rPr>
                <w:rFonts w:cs="Calibri"/>
                <w:sz w:val="24"/>
                <w:szCs w:val="24"/>
              </w:rPr>
              <w:t>np. moduł, gra)</w:t>
            </w:r>
          </w:p>
        </w:tc>
        <w:tc>
          <w:tcPr>
            <w:tcW w:w="10348" w:type="dxa"/>
            <w:gridSpan w:val="2"/>
            <w:shd w:val="clear" w:color="auto" w:fill="auto"/>
          </w:tcPr>
          <w:p w:rsidR="00D658A2" w:rsidRPr="00D658A2" w:rsidRDefault="00011773" w:rsidP="00B07822">
            <w:pPr>
              <w:pStyle w:val="Akapitzlist"/>
              <w:numPr>
                <w:ilvl w:val="0"/>
                <w:numId w:val="122"/>
              </w:numPr>
              <w:spacing w:after="0" w:line="240" w:lineRule="auto"/>
              <w:rPr>
                <w:rFonts w:cs="Calibri"/>
                <w:sz w:val="24"/>
                <w:szCs w:val="24"/>
              </w:rPr>
            </w:pPr>
            <w:r>
              <w:rPr>
                <w:rFonts w:cs="Calibri"/>
                <w:sz w:val="24"/>
                <w:szCs w:val="24"/>
              </w:rPr>
              <w:lastRenderedPageBreak/>
              <w:t>m</w:t>
            </w:r>
            <w:r w:rsidR="00B214AE" w:rsidRPr="00D658A2">
              <w:rPr>
                <w:rFonts w:cs="Calibri"/>
                <w:sz w:val="24"/>
                <w:szCs w:val="24"/>
              </w:rPr>
              <w:t>apa</w:t>
            </w:r>
            <w:r w:rsidR="00D658A2">
              <w:rPr>
                <w:rFonts w:cs="Calibri"/>
                <w:sz w:val="24"/>
                <w:szCs w:val="24"/>
              </w:rPr>
              <w:t xml:space="preserve"> topograficzna „Góry Izerskie”;</w:t>
            </w:r>
          </w:p>
          <w:p w:rsidR="00D658A2" w:rsidRPr="00D658A2" w:rsidRDefault="00011773" w:rsidP="00B07822">
            <w:pPr>
              <w:pStyle w:val="Akapitzlist"/>
              <w:numPr>
                <w:ilvl w:val="0"/>
                <w:numId w:val="122"/>
              </w:numPr>
              <w:spacing w:after="0" w:line="240" w:lineRule="auto"/>
              <w:rPr>
                <w:rFonts w:cs="Calibri"/>
                <w:sz w:val="24"/>
                <w:szCs w:val="24"/>
              </w:rPr>
            </w:pPr>
            <w:r>
              <w:rPr>
                <w:rFonts w:cs="Calibri"/>
                <w:sz w:val="24"/>
                <w:szCs w:val="24"/>
              </w:rPr>
              <w:lastRenderedPageBreak/>
              <w:t>p</w:t>
            </w:r>
            <w:r w:rsidR="00B214AE" w:rsidRPr="00D658A2">
              <w:rPr>
                <w:rFonts w:cs="Calibri"/>
                <w:sz w:val="24"/>
                <w:szCs w:val="24"/>
              </w:rPr>
              <w:t>rezentacja multimedialn</w:t>
            </w:r>
            <w:r w:rsidR="00D658A2">
              <w:rPr>
                <w:rFonts w:cs="Calibri"/>
                <w:sz w:val="24"/>
                <w:szCs w:val="24"/>
              </w:rPr>
              <w:t>a „Walory przyrodnicze Sudetów”;</w:t>
            </w:r>
            <w:r w:rsidR="00B214AE" w:rsidRPr="00D658A2">
              <w:rPr>
                <w:rFonts w:cs="Calibri"/>
                <w:sz w:val="24"/>
                <w:szCs w:val="24"/>
              </w:rPr>
              <w:t xml:space="preserve"> </w:t>
            </w:r>
          </w:p>
          <w:p w:rsidR="00D658A2" w:rsidRPr="00D658A2" w:rsidRDefault="00B214AE" w:rsidP="00B07822">
            <w:pPr>
              <w:pStyle w:val="Akapitzlist"/>
              <w:numPr>
                <w:ilvl w:val="0"/>
                <w:numId w:val="122"/>
              </w:numPr>
              <w:spacing w:after="0" w:line="240" w:lineRule="auto"/>
              <w:rPr>
                <w:rFonts w:cs="Calibri"/>
                <w:sz w:val="24"/>
                <w:szCs w:val="24"/>
              </w:rPr>
            </w:pPr>
            <w:r w:rsidRPr="00D658A2">
              <w:rPr>
                <w:rFonts w:cs="Calibri"/>
                <w:sz w:val="24"/>
                <w:szCs w:val="24"/>
              </w:rPr>
              <w:t xml:space="preserve">film edukacyjny „Klęska </w:t>
            </w:r>
            <w:r w:rsidR="00D658A2">
              <w:rPr>
                <w:rFonts w:cs="Calibri"/>
                <w:sz w:val="24"/>
                <w:szCs w:val="24"/>
              </w:rPr>
              <w:t>ekologiczna w Górach Izerskich”;</w:t>
            </w:r>
            <w:r w:rsidRPr="00D658A2">
              <w:rPr>
                <w:rFonts w:cs="Calibri"/>
                <w:sz w:val="24"/>
                <w:szCs w:val="24"/>
              </w:rPr>
              <w:t xml:space="preserve"> </w:t>
            </w:r>
          </w:p>
          <w:p w:rsidR="00D658A2" w:rsidRPr="00D658A2" w:rsidRDefault="00D658A2" w:rsidP="00B07822">
            <w:pPr>
              <w:pStyle w:val="Akapitzlist"/>
              <w:numPr>
                <w:ilvl w:val="0"/>
                <w:numId w:val="122"/>
              </w:numPr>
              <w:spacing w:after="0" w:line="240" w:lineRule="auto"/>
              <w:rPr>
                <w:rFonts w:cs="Calibri"/>
                <w:sz w:val="24"/>
                <w:szCs w:val="24"/>
              </w:rPr>
            </w:pPr>
            <w:r>
              <w:rPr>
                <w:rFonts w:cs="Calibri"/>
                <w:sz w:val="24"/>
                <w:szCs w:val="24"/>
              </w:rPr>
              <w:t>układanka planszowa;</w:t>
            </w:r>
          </w:p>
          <w:p w:rsidR="00B214AE" w:rsidRPr="00D658A2" w:rsidRDefault="00B214AE" w:rsidP="00B07822">
            <w:pPr>
              <w:pStyle w:val="Akapitzlist"/>
              <w:numPr>
                <w:ilvl w:val="0"/>
                <w:numId w:val="122"/>
              </w:numPr>
              <w:spacing w:after="0" w:line="240" w:lineRule="auto"/>
              <w:rPr>
                <w:rFonts w:cs="Calibri"/>
                <w:sz w:val="24"/>
                <w:szCs w:val="24"/>
              </w:rPr>
            </w:pPr>
            <w:r w:rsidRPr="00D658A2">
              <w:rPr>
                <w:rFonts w:cs="Calibri"/>
                <w:sz w:val="24"/>
                <w:szCs w:val="24"/>
              </w:rPr>
              <w:t>karty pracy</w:t>
            </w:r>
            <w:r w:rsidR="00D658A2">
              <w:rPr>
                <w:rFonts w:cs="Calibri"/>
                <w:sz w:val="24"/>
                <w:szCs w:val="24"/>
              </w:rPr>
              <w:t>.</w:t>
            </w:r>
          </w:p>
        </w:tc>
      </w:tr>
      <w:tr w:rsidR="00B214AE" w:rsidRPr="004742D1" w:rsidTr="0059112F">
        <w:tc>
          <w:tcPr>
            <w:tcW w:w="560" w:type="dxa"/>
            <w:shd w:val="clear" w:color="auto" w:fill="auto"/>
          </w:tcPr>
          <w:p w:rsidR="00B214AE" w:rsidRPr="004742D1" w:rsidRDefault="00D658A2" w:rsidP="0059112F">
            <w:pPr>
              <w:spacing w:after="0" w:line="240" w:lineRule="auto"/>
              <w:rPr>
                <w:rFonts w:cs="Calibri"/>
                <w:sz w:val="24"/>
                <w:szCs w:val="24"/>
              </w:rPr>
            </w:pPr>
            <w:r>
              <w:rPr>
                <w:rFonts w:cs="Calibri"/>
                <w:sz w:val="24"/>
                <w:szCs w:val="24"/>
              </w:rPr>
              <w:lastRenderedPageBreak/>
              <w:t>5</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Wprowadzenie do zajęć</w:t>
            </w:r>
          </w:p>
        </w:tc>
        <w:tc>
          <w:tcPr>
            <w:tcW w:w="10348" w:type="dxa"/>
            <w:gridSpan w:val="2"/>
            <w:shd w:val="clear" w:color="auto" w:fill="auto"/>
          </w:tcPr>
          <w:p w:rsidR="00B214AE" w:rsidRPr="00011773" w:rsidRDefault="00B214AE" w:rsidP="0059112F">
            <w:pPr>
              <w:spacing w:after="0" w:line="240" w:lineRule="auto"/>
              <w:jc w:val="both"/>
              <w:rPr>
                <w:rFonts w:cs="Calibri"/>
                <w:sz w:val="24"/>
                <w:szCs w:val="24"/>
              </w:rPr>
            </w:pPr>
            <w:r w:rsidRPr="00011773">
              <w:rPr>
                <w:rFonts w:cs="Calibri"/>
                <w:sz w:val="24"/>
                <w:szCs w:val="24"/>
              </w:rPr>
              <w:t>Wprowadzenie do tematu – przedstawienie prezentacji multimedialnej połączonej z krótką dyskusją, której celem jest powtórzenie podstawowych wiadomości dotyczących zanieczyszczeń powietrza.</w:t>
            </w:r>
          </w:p>
        </w:tc>
      </w:tr>
      <w:tr w:rsidR="00B214AE" w:rsidRPr="004742D1" w:rsidTr="0059112F">
        <w:tc>
          <w:tcPr>
            <w:tcW w:w="560" w:type="dxa"/>
            <w:shd w:val="clear" w:color="auto" w:fill="auto"/>
          </w:tcPr>
          <w:p w:rsidR="00B214AE" w:rsidRPr="004742D1" w:rsidRDefault="00D658A2" w:rsidP="0059112F">
            <w:pPr>
              <w:spacing w:after="0" w:line="240" w:lineRule="auto"/>
              <w:rPr>
                <w:rFonts w:cs="Calibri"/>
                <w:sz w:val="24"/>
                <w:szCs w:val="24"/>
              </w:rPr>
            </w:pPr>
            <w:r>
              <w:rPr>
                <w:rFonts w:cs="Calibri"/>
                <w:sz w:val="24"/>
                <w:szCs w:val="24"/>
              </w:rPr>
              <w:t>6</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Przebieg zajęć</w:t>
            </w:r>
            <w:r w:rsidRPr="004742D1">
              <w:rPr>
                <w:rFonts w:cs="Calibri"/>
                <w:i/>
                <w:sz w:val="24"/>
                <w:szCs w:val="24"/>
              </w:rPr>
              <w:t>(pełna wersja)</w:t>
            </w:r>
          </w:p>
        </w:tc>
        <w:tc>
          <w:tcPr>
            <w:tcW w:w="10348" w:type="dxa"/>
            <w:gridSpan w:val="2"/>
            <w:shd w:val="clear" w:color="auto" w:fill="auto"/>
          </w:tcPr>
          <w:p w:rsidR="00B214AE" w:rsidRPr="00011773" w:rsidRDefault="00B214AE" w:rsidP="0059112F">
            <w:pPr>
              <w:spacing w:after="0" w:line="240" w:lineRule="auto"/>
              <w:rPr>
                <w:rFonts w:cs="Calibri"/>
                <w:sz w:val="24"/>
                <w:szCs w:val="24"/>
              </w:rPr>
            </w:pPr>
            <w:r w:rsidRPr="00011773">
              <w:rPr>
                <w:rFonts w:cs="Calibri"/>
                <w:sz w:val="24"/>
                <w:szCs w:val="24"/>
              </w:rPr>
              <w:t>1. Podział klasy na 5 grup:</w:t>
            </w:r>
          </w:p>
          <w:p w:rsidR="00B214AE" w:rsidRPr="00011773" w:rsidRDefault="00B214AE" w:rsidP="00B07822">
            <w:pPr>
              <w:pStyle w:val="Akapitzlist"/>
              <w:numPr>
                <w:ilvl w:val="0"/>
                <w:numId w:val="123"/>
              </w:numPr>
              <w:spacing w:after="0" w:line="240" w:lineRule="auto"/>
              <w:rPr>
                <w:rFonts w:cs="Calibri"/>
                <w:sz w:val="24"/>
                <w:szCs w:val="24"/>
              </w:rPr>
            </w:pPr>
            <w:r w:rsidRPr="00011773">
              <w:rPr>
                <w:rFonts w:cs="Calibri"/>
                <w:sz w:val="24"/>
                <w:szCs w:val="24"/>
              </w:rPr>
              <w:t>smog</w:t>
            </w:r>
          </w:p>
          <w:p w:rsidR="00B214AE" w:rsidRPr="00011773" w:rsidRDefault="00B214AE" w:rsidP="00B07822">
            <w:pPr>
              <w:pStyle w:val="Akapitzlist"/>
              <w:numPr>
                <w:ilvl w:val="0"/>
                <w:numId w:val="123"/>
              </w:numPr>
              <w:spacing w:after="0" w:line="240" w:lineRule="auto"/>
              <w:rPr>
                <w:rFonts w:cs="Calibri"/>
                <w:sz w:val="24"/>
                <w:szCs w:val="24"/>
              </w:rPr>
            </w:pPr>
            <w:r w:rsidRPr="00011773">
              <w:rPr>
                <w:rFonts w:cs="Calibri"/>
                <w:sz w:val="24"/>
                <w:szCs w:val="24"/>
              </w:rPr>
              <w:t>kwaśne opady</w:t>
            </w:r>
          </w:p>
          <w:p w:rsidR="00B214AE" w:rsidRPr="00011773" w:rsidRDefault="00B214AE" w:rsidP="00B07822">
            <w:pPr>
              <w:pStyle w:val="Akapitzlist"/>
              <w:numPr>
                <w:ilvl w:val="0"/>
                <w:numId w:val="123"/>
              </w:numPr>
              <w:spacing w:after="0" w:line="240" w:lineRule="auto"/>
              <w:rPr>
                <w:rFonts w:cs="Calibri"/>
                <w:sz w:val="24"/>
                <w:szCs w:val="24"/>
              </w:rPr>
            </w:pPr>
            <w:r w:rsidRPr="00011773">
              <w:rPr>
                <w:rFonts w:cs="Calibri"/>
                <w:sz w:val="24"/>
                <w:szCs w:val="24"/>
              </w:rPr>
              <w:t xml:space="preserve">hałas </w:t>
            </w:r>
          </w:p>
          <w:p w:rsidR="00B214AE" w:rsidRPr="00011773" w:rsidRDefault="00B214AE" w:rsidP="00B07822">
            <w:pPr>
              <w:pStyle w:val="Akapitzlist"/>
              <w:numPr>
                <w:ilvl w:val="0"/>
                <w:numId w:val="123"/>
              </w:numPr>
              <w:spacing w:after="0" w:line="240" w:lineRule="auto"/>
              <w:rPr>
                <w:rFonts w:cs="Calibri"/>
                <w:sz w:val="24"/>
                <w:szCs w:val="24"/>
              </w:rPr>
            </w:pPr>
            <w:r w:rsidRPr="00011773">
              <w:rPr>
                <w:rFonts w:cs="Calibri"/>
                <w:sz w:val="24"/>
                <w:szCs w:val="24"/>
              </w:rPr>
              <w:t>globalne ocieplenie</w:t>
            </w:r>
          </w:p>
          <w:p w:rsidR="00B214AE" w:rsidRPr="00011773" w:rsidRDefault="00B214AE" w:rsidP="00B07822">
            <w:pPr>
              <w:pStyle w:val="Akapitzlist"/>
              <w:numPr>
                <w:ilvl w:val="0"/>
                <w:numId w:val="123"/>
              </w:numPr>
              <w:spacing w:after="0" w:line="240" w:lineRule="auto"/>
              <w:rPr>
                <w:rFonts w:cs="Calibri"/>
                <w:sz w:val="24"/>
                <w:szCs w:val="24"/>
              </w:rPr>
            </w:pPr>
            <w:r w:rsidRPr="00011773">
              <w:rPr>
                <w:rFonts w:cs="Calibri"/>
                <w:sz w:val="24"/>
                <w:szCs w:val="24"/>
              </w:rPr>
              <w:t xml:space="preserve">dziura ozonowa </w:t>
            </w:r>
          </w:p>
          <w:p w:rsidR="00B214AE" w:rsidRPr="00011773" w:rsidRDefault="00B214AE" w:rsidP="0059112F">
            <w:pPr>
              <w:spacing w:after="0" w:line="240" w:lineRule="auto"/>
              <w:rPr>
                <w:rFonts w:cs="Calibri"/>
                <w:sz w:val="24"/>
                <w:szCs w:val="24"/>
              </w:rPr>
            </w:pPr>
            <w:r w:rsidRPr="00011773">
              <w:rPr>
                <w:rFonts w:cs="Calibri"/>
                <w:sz w:val="24"/>
                <w:szCs w:val="24"/>
              </w:rPr>
              <w:t>2. Rozdanie kart pracy.</w:t>
            </w:r>
          </w:p>
          <w:p w:rsidR="00B214AE" w:rsidRPr="00011773" w:rsidRDefault="00B214AE" w:rsidP="0059112F">
            <w:pPr>
              <w:spacing w:after="0" w:line="240" w:lineRule="auto"/>
              <w:rPr>
                <w:rFonts w:cs="Calibri"/>
                <w:sz w:val="24"/>
                <w:szCs w:val="24"/>
              </w:rPr>
            </w:pPr>
            <w:r w:rsidRPr="00011773">
              <w:rPr>
                <w:rFonts w:cs="Calibri"/>
                <w:sz w:val="24"/>
                <w:szCs w:val="24"/>
              </w:rPr>
              <w:t>3. Prezentacja prac grup w formie posterów.</w:t>
            </w:r>
          </w:p>
          <w:p w:rsidR="00B214AE" w:rsidRPr="00011773" w:rsidRDefault="00B214AE" w:rsidP="0059112F">
            <w:pPr>
              <w:spacing w:after="0" w:line="240" w:lineRule="auto"/>
              <w:rPr>
                <w:rFonts w:cs="Calibri"/>
                <w:sz w:val="24"/>
                <w:szCs w:val="24"/>
              </w:rPr>
            </w:pPr>
            <w:r w:rsidRPr="00011773">
              <w:rPr>
                <w:rFonts w:cs="Calibri"/>
                <w:sz w:val="24"/>
                <w:szCs w:val="24"/>
              </w:rPr>
              <w:t>4. Ewaluacja części pierwszej</w:t>
            </w:r>
            <w:r w:rsidR="00011773">
              <w:rPr>
                <w:rFonts w:cs="Calibri"/>
                <w:sz w:val="24"/>
                <w:szCs w:val="24"/>
              </w:rPr>
              <w:t xml:space="preserve"> w formie układanki planszowej.</w:t>
            </w:r>
          </w:p>
          <w:p w:rsidR="00B214AE" w:rsidRPr="00011773" w:rsidRDefault="00B214AE" w:rsidP="0059112F">
            <w:pPr>
              <w:spacing w:after="0" w:line="240" w:lineRule="auto"/>
              <w:rPr>
                <w:rFonts w:cs="Calibri"/>
                <w:sz w:val="24"/>
                <w:szCs w:val="24"/>
              </w:rPr>
            </w:pPr>
            <w:r w:rsidRPr="00011773">
              <w:rPr>
                <w:rFonts w:cs="Calibri"/>
                <w:sz w:val="24"/>
                <w:szCs w:val="24"/>
              </w:rPr>
              <w:t>5. Określenie położenia Gór Izerskich na podstawie mapy topograficznej.</w:t>
            </w:r>
          </w:p>
          <w:p w:rsidR="00B214AE" w:rsidRPr="00011773" w:rsidRDefault="00011773" w:rsidP="0059112F">
            <w:pPr>
              <w:spacing w:after="0" w:line="240" w:lineRule="auto"/>
              <w:rPr>
                <w:rFonts w:cs="Calibri"/>
                <w:sz w:val="24"/>
                <w:szCs w:val="24"/>
              </w:rPr>
            </w:pPr>
            <w:r>
              <w:rPr>
                <w:rFonts w:cs="Calibri"/>
                <w:sz w:val="24"/>
                <w:szCs w:val="24"/>
              </w:rPr>
              <w:t xml:space="preserve">6. </w:t>
            </w:r>
            <w:r w:rsidR="00B214AE" w:rsidRPr="00011773">
              <w:rPr>
                <w:rFonts w:cs="Calibri"/>
                <w:sz w:val="24"/>
                <w:szCs w:val="24"/>
              </w:rPr>
              <w:t>Prezentacja filmu „Klęska ekologiczna w Górach Izerskich”</w:t>
            </w:r>
          </w:p>
          <w:p w:rsidR="00B214AE" w:rsidRPr="00011773" w:rsidRDefault="00011773" w:rsidP="0059112F">
            <w:pPr>
              <w:spacing w:after="0" w:line="240" w:lineRule="auto"/>
              <w:rPr>
                <w:rFonts w:cs="Calibri"/>
                <w:sz w:val="24"/>
                <w:szCs w:val="24"/>
              </w:rPr>
            </w:pPr>
            <w:r>
              <w:rPr>
                <w:rFonts w:cs="Calibri"/>
                <w:sz w:val="24"/>
                <w:szCs w:val="24"/>
              </w:rPr>
              <w:t xml:space="preserve">7. </w:t>
            </w:r>
            <w:r w:rsidR="00B214AE" w:rsidRPr="00011773">
              <w:rPr>
                <w:rFonts w:cs="Calibri"/>
                <w:sz w:val="24"/>
                <w:szCs w:val="24"/>
              </w:rPr>
              <w:t xml:space="preserve"> Karta pracy – Klęska ekologiczna w Górach Izerskich</w:t>
            </w:r>
          </w:p>
          <w:p w:rsidR="00B214AE" w:rsidRPr="00011773" w:rsidRDefault="00011773" w:rsidP="0059112F">
            <w:pPr>
              <w:spacing w:after="0" w:line="240" w:lineRule="auto"/>
              <w:rPr>
                <w:rFonts w:cs="Calibri"/>
                <w:sz w:val="24"/>
                <w:szCs w:val="24"/>
              </w:rPr>
            </w:pPr>
            <w:r>
              <w:rPr>
                <w:rFonts w:cs="Calibri"/>
                <w:sz w:val="24"/>
                <w:szCs w:val="24"/>
              </w:rPr>
              <w:t xml:space="preserve">8. </w:t>
            </w:r>
            <w:r w:rsidR="00B214AE" w:rsidRPr="00011773">
              <w:rPr>
                <w:rFonts w:cs="Calibri"/>
                <w:sz w:val="24"/>
                <w:szCs w:val="24"/>
              </w:rPr>
              <w:t xml:space="preserve"> Prezentacja multimedialna „Walory przyrodnicze Sudetów”</w:t>
            </w:r>
          </w:p>
        </w:tc>
      </w:tr>
      <w:tr w:rsidR="00B214AE" w:rsidRPr="004742D1" w:rsidTr="0059112F">
        <w:tc>
          <w:tcPr>
            <w:tcW w:w="560" w:type="dxa"/>
            <w:shd w:val="clear" w:color="auto" w:fill="auto"/>
          </w:tcPr>
          <w:p w:rsidR="00B214AE" w:rsidRPr="004742D1" w:rsidRDefault="00D658A2" w:rsidP="0059112F">
            <w:pPr>
              <w:spacing w:after="0" w:line="240" w:lineRule="auto"/>
              <w:rPr>
                <w:rFonts w:cs="Calibri"/>
                <w:sz w:val="24"/>
                <w:szCs w:val="24"/>
              </w:rPr>
            </w:pPr>
            <w:r>
              <w:rPr>
                <w:rFonts w:cs="Calibri"/>
                <w:sz w:val="24"/>
                <w:szCs w:val="24"/>
              </w:rPr>
              <w:t>7</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Podsumowanie zajęć</w:t>
            </w:r>
          </w:p>
        </w:tc>
        <w:tc>
          <w:tcPr>
            <w:tcW w:w="10348" w:type="dxa"/>
            <w:gridSpan w:val="2"/>
            <w:shd w:val="clear" w:color="auto" w:fill="auto"/>
          </w:tcPr>
          <w:p w:rsidR="00B214AE" w:rsidRPr="004742D1" w:rsidRDefault="00B214AE" w:rsidP="0059112F">
            <w:pPr>
              <w:spacing w:after="0" w:line="240" w:lineRule="auto"/>
              <w:rPr>
                <w:rFonts w:cs="Calibri"/>
                <w:sz w:val="24"/>
                <w:szCs w:val="24"/>
              </w:rPr>
            </w:pPr>
            <w:r>
              <w:rPr>
                <w:rFonts w:cs="Calibri"/>
                <w:sz w:val="24"/>
                <w:szCs w:val="24"/>
              </w:rPr>
              <w:t>Omówienie i ocena prac wykonanych przez uczniów.</w:t>
            </w:r>
          </w:p>
        </w:tc>
      </w:tr>
    </w:tbl>
    <w:p w:rsidR="00B214AE" w:rsidRDefault="00B214AE" w:rsidP="00B214AE">
      <w:pPr>
        <w:rPr>
          <w:rFonts w:cs="Calibri"/>
          <w:sz w:val="24"/>
          <w:szCs w:val="24"/>
          <w:lang w:eastAsia="pl-PL"/>
        </w:rPr>
      </w:pPr>
    </w:p>
    <w:p w:rsidR="00D658A2" w:rsidRDefault="00D658A2" w:rsidP="00B214AE">
      <w:pPr>
        <w:rPr>
          <w:rFonts w:cs="Calibri"/>
          <w:b/>
          <w:sz w:val="28"/>
          <w:szCs w:val="28"/>
          <w:lang w:eastAsia="pl-PL"/>
        </w:rPr>
      </w:pPr>
    </w:p>
    <w:p w:rsidR="00D658A2" w:rsidRDefault="00D658A2" w:rsidP="00B214AE">
      <w:pPr>
        <w:rPr>
          <w:rFonts w:cs="Calibri"/>
          <w:b/>
          <w:sz w:val="28"/>
          <w:szCs w:val="28"/>
          <w:lang w:eastAsia="pl-PL"/>
        </w:rPr>
      </w:pPr>
    </w:p>
    <w:p w:rsidR="00D658A2" w:rsidRDefault="00D658A2" w:rsidP="00B214AE">
      <w:pPr>
        <w:rPr>
          <w:rFonts w:cs="Calibri"/>
          <w:b/>
          <w:sz w:val="28"/>
          <w:szCs w:val="28"/>
          <w:lang w:eastAsia="pl-PL"/>
        </w:rPr>
      </w:pPr>
    </w:p>
    <w:p w:rsidR="00D658A2" w:rsidRPr="00C14672" w:rsidRDefault="00D658A2" w:rsidP="00C14672">
      <w:pPr>
        <w:rPr>
          <w:b/>
          <w:sz w:val="28"/>
          <w:szCs w:val="28"/>
        </w:rPr>
      </w:pPr>
      <w:r w:rsidRPr="00C14672">
        <w:rPr>
          <w:b/>
          <w:sz w:val="28"/>
          <w:szCs w:val="28"/>
        </w:rPr>
        <w:lastRenderedPageBreak/>
        <w:t>Załączniki do scenariusza nr 21</w:t>
      </w:r>
    </w:p>
    <w:p w:rsidR="00B214AE" w:rsidRPr="00C14672" w:rsidRDefault="00691B88" w:rsidP="0016487B">
      <w:pPr>
        <w:rPr>
          <w:rFonts w:cs="Calibri"/>
          <w:b/>
          <w:color w:val="C00000"/>
          <w:sz w:val="24"/>
          <w:szCs w:val="24"/>
          <w:lang w:eastAsia="pl-PL"/>
        </w:rPr>
      </w:pPr>
      <w:r w:rsidRPr="00C14672">
        <w:rPr>
          <w:rFonts w:cs="Calibri"/>
          <w:b/>
          <w:color w:val="C00000"/>
          <w:sz w:val="24"/>
          <w:szCs w:val="24"/>
          <w:lang w:eastAsia="pl-PL"/>
        </w:rPr>
        <w:t>KARTA PRACY – ŹRÓDŁA ZANIECZYSZCZEŃ POWIETRZA</w:t>
      </w:r>
    </w:p>
    <w:p w:rsidR="003B04E2" w:rsidRPr="003B04E2" w:rsidRDefault="003B04E2" w:rsidP="003B04E2">
      <w:pPr>
        <w:rPr>
          <w:rFonts w:ascii="Calibri" w:eastAsia="Calibri" w:hAnsi="Calibri" w:cs="Times New Roman"/>
          <w:sz w:val="24"/>
          <w:szCs w:val="24"/>
        </w:rPr>
      </w:pPr>
      <w:r w:rsidRPr="003B04E2">
        <w:rPr>
          <w:rFonts w:ascii="Calibri" w:eastAsia="Calibri" w:hAnsi="Calibri" w:cs="Times New Roman"/>
          <w:b/>
          <w:sz w:val="24"/>
          <w:szCs w:val="24"/>
        </w:rPr>
        <w:t>Imię i nazwisko:</w:t>
      </w:r>
      <w:r w:rsidRPr="003B04E2">
        <w:rPr>
          <w:rFonts w:ascii="Calibri" w:eastAsia="Calibri" w:hAnsi="Calibri" w:cs="Times New Roman"/>
          <w:sz w:val="24"/>
          <w:szCs w:val="24"/>
        </w:rPr>
        <w:t xml:space="preserve"> ……………………………………………………………………………. </w:t>
      </w:r>
      <w:r w:rsidRPr="003B04E2">
        <w:rPr>
          <w:rFonts w:ascii="Calibri" w:eastAsia="Calibri" w:hAnsi="Calibri" w:cs="Times New Roman"/>
          <w:b/>
          <w:sz w:val="24"/>
          <w:szCs w:val="24"/>
        </w:rPr>
        <w:t>Imię i nazwisko:</w:t>
      </w:r>
      <w:r w:rsidRPr="003B04E2">
        <w:rPr>
          <w:rFonts w:ascii="Calibri" w:eastAsia="Calibri" w:hAnsi="Calibri" w:cs="Times New Roman"/>
          <w:sz w:val="24"/>
          <w:szCs w:val="24"/>
        </w:rPr>
        <w:t xml:space="preserve"> …………………………………………………………………………………………</w:t>
      </w:r>
    </w:p>
    <w:p w:rsidR="003B04E2" w:rsidRPr="00691B88" w:rsidRDefault="003B04E2" w:rsidP="003B04E2">
      <w:pPr>
        <w:jc w:val="center"/>
        <w:rPr>
          <w:rFonts w:ascii="Calibri" w:eastAsia="Calibri" w:hAnsi="Calibri" w:cs="Times New Roman"/>
          <w:sz w:val="24"/>
          <w:szCs w:val="24"/>
        </w:rPr>
      </w:pPr>
      <w:r w:rsidRPr="00691B88">
        <w:rPr>
          <w:rFonts w:ascii="Calibri" w:eastAsia="Calibri" w:hAnsi="Calibri" w:cs="Times New Roman"/>
          <w:b/>
          <w:sz w:val="24"/>
          <w:szCs w:val="24"/>
        </w:rPr>
        <w:t>Rodzaj zanieczyszczenia</w:t>
      </w:r>
      <w:r w:rsidRPr="00691B88">
        <w:rPr>
          <w:rFonts w:ascii="Calibri" w:eastAsia="Calibri" w:hAnsi="Calibri" w:cs="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3242"/>
        <w:gridCol w:w="3830"/>
      </w:tblGrid>
      <w:tr w:rsidR="003B04E2" w:rsidRPr="00691B88" w:rsidTr="00174CA7">
        <w:tc>
          <w:tcPr>
            <w:tcW w:w="3536" w:type="dxa"/>
            <w:vAlign w:val="center"/>
          </w:tcPr>
          <w:p w:rsidR="003B04E2" w:rsidRPr="00691B88" w:rsidRDefault="003B04E2" w:rsidP="003B04E2">
            <w:pPr>
              <w:jc w:val="center"/>
              <w:rPr>
                <w:rFonts w:ascii="Calibri" w:eastAsia="Calibri" w:hAnsi="Calibri" w:cs="Times New Roman"/>
                <w:b/>
                <w:sz w:val="24"/>
                <w:szCs w:val="24"/>
              </w:rPr>
            </w:pPr>
            <w:r w:rsidRPr="00691B88">
              <w:rPr>
                <w:rFonts w:ascii="Calibri" w:eastAsia="Calibri" w:hAnsi="Calibri" w:cs="Times New Roman"/>
                <w:b/>
                <w:sz w:val="24"/>
                <w:szCs w:val="24"/>
              </w:rPr>
              <w:t>Przyczyna</w:t>
            </w:r>
          </w:p>
        </w:tc>
        <w:tc>
          <w:tcPr>
            <w:tcW w:w="3536" w:type="dxa"/>
            <w:vAlign w:val="center"/>
          </w:tcPr>
          <w:p w:rsidR="003B04E2" w:rsidRPr="00691B88" w:rsidRDefault="003B04E2" w:rsidP="003B04E2">
            <w:pPr>
              <w:jc w:val="center"/>
              <w:rPr>
                <w:rFonts w:ascii="Calibri" w:eastAsia="Calibri" w:hAnsi="Calibri" w:cs="Times New Roman"/>
                <w:b/>
                <w:sz w:val="24"/>
                <w:szCs w:val="24"/>
              </w:rPr>
            </w:pPr>
            <w:r w:rsidRPr="00691B88">
              <w:rPr>
                <w:rFonts w:ascii="Calibri" w:eastAsia="Calibri" w:hAnsi="Calibri" w:cs="Times New Roman"/>
                <w:b/>
                <w:sz w:val="24"/>
                <w:szCs w:val="24"/>
              </w:rPr>
              <w:t>Skutek</w:t>
            </w:r>
          </w:p>
        </w:tc>
        <w:tc>
          <w:tcPr>
            <w:tcW w:w="3242" w:type="dxa"/>
            <w:vAlign w:val="center"/>
          </w:tcPr>
          <w:p w:rsidR="003B04E2" w:rsidRPr="00691B88" w:rsidRDefault="003B04E2" w:rsidP="003B04E2">
            <w:pPr>
              <w:jc w:val="center"/>
              <w:rPr>
                <w:rFonts w:ascii="Calibri" w:eastAsia="Calibri" w:hAnsi="Calibri" w:cs="Times New Roman"/>
                <w:b/>
                <w:sz w:val="24"/>
                <w:szCs w:val="24"/>
              </w:rPr>
            </w:pPr>
            <w:r w:rsidRPr="00691B88">
              <w:rPr>
                <w:rFonts w:ascii="Calibri" w:eastAsia="Calibri" w:hAnsi="Calibri" w:cs="Times New Roman"/>
                <w:b/>
                <w:sz w:val="24"/>
                <w:szCs w:val="24"/>
              </w:rPr>
              <w:t xml:space="preserve">Miejsce </w:t>
            </w:r>
          </w:p>
        </w:tc>
        <w:tc>
          <w:tcPr>
            <w:tcW w:w="3830" w:type="dxa"/>
            <w:vAlign w:val="center"/>
          </w:tcPr>
          <w:p w:rsidR="003B04E2" w:rsidRPr="00691B88" w:rsidRDefault="003B04E2" w:rsidP="003B04E2">
            <w:pPr>
              <w:jc w:val="center"/>
              <w:rPr>
                <w:rFonts w:ascii="Calibri" w:eastAsia="Calibri" w:hAnsi="Calibri" w:cs="Times New Roman"/>
                <w:b/>
                <w:sz w:val="24"/>
                <w:szCs w:val="24"/>
              </w:rPr>
            </w:pPr>
            <w:r w:rsidRPr="00691B88">
              <w:rPr>
                <w:rFonts w:ascii="Calibri" w:eastAsia="Calibri" w:hAnsi="Calibri" w:cs="Times New Roman"/>
                <w:b/>
                <w:sz w:val="24"/>
                <w:szCs w:val="24"/>
              </w:rPr>
              <w:t>Sposoby ograniczenia zjawiska</w:t>
            </w:r>
          </w:p>
        </w:tc>
      </w:tr>
      <w:tr w:rsidR="003B04E2" w:rsidRPr="00691B88" w:rsidTr="00174CA7">
        <w:tc>
          <w:tcPr>
            <w:tcW w:w="3536" w:type="dxa"/>
          </w:tcPr>
          <w:p w:rsidR="003B04E2" w:rsidRPr="00691B88" w:rsidRDefault="003B04E2" w:rsidP="003B04E2">
            <w:pPr>
              <w:jc w:val="center"/>
              <w:rPr>
                <w:rFonts w:ascii="Calibri" w:eastAsia="Calibri" w:hAnsi="Calibri" w:cs="Times New Roman"/>
                <w:sz w:val="24"/>
                <w:szCs w:val="24"/>
              </w:rPr>
            </w:pPr>
          </w:p>
          <w:p w:rsidR="003B04E2" w:rsidRPr="00691B88" w:rsidRDefault="003B04E2" w:rsidP="003B04E2">
            <w:pPr>
              <w:jc w:val="center"/>
              <w:rPr>
                <w:rFonts w:ascii="Calibri" w:eastAsia="Calibri" w:hAnsi="Calibri" w:cs="Times New Roman"/>
                <w:sz w:val="24"/>
                <w:szCs w:val="24"/>
              </w:rPr>
            </w:pPr>
          </w:p>
          <w:p w:rsidR="003B04E2" w:rsidRPr="00691B88" w:rsidRDefault="003B04E2" w:rsidP="003B04E2">
            <w:pPr>
              <w:jc w:val="center"/>
              <w:rPr>
                <w:rFonts w:ascii="Calibri" w:eastAsia="Calibri" w:hAnsi="Calibri" w:cs="Times New Roman"/>
                <w:sz w:val="24"/>
                <w:szCs w:val="24"/>
              </w:rPr>
            </w:pPr>
          </w:p>
          <w:p w:rsidR="003B04E2" w:rsidRPr="00691B88" w:rsidRDefault="003B04E2" w:rsidP="003B04E2">
            <w:pPr>
              <w:jc w:val="center"/>
              <w:rPr>
                <w:rFonts w:ascii="Calibri" w:eastAsia="Calibri" w:hAnsi="Calibri" w:cs="Times New Roman"/>
                <w:sz w:val="24"/>
                <w:szCs w:val="24"/>
              </w:rPr>
            </w:pPr>
          </w:p>
          <w:p w:rsidR="003B04E2" w:rsidRPr="00691B88" w:rsidRDefault="003B04E2" w:rsidP="003B04E2">
            <w:pPr>
              <w:jc w:val="center"/>
              <w:rPr>
                <w:rFonts w:ascii="Calibri" w:eastAsia="Calibri" w:hAnsi="Calibri" w:cs="Times New Roman"/>
                <w:sz w:val="24"/>
                <w:szCs w:val="24"/>
              </w:rPr>
            </w:pPr>
          </w:p>
          <w:p w:rsidR="003B04E2" w:rsidRPr="00691B88" w:rsidRDefault="003B04E2" w:rsidP="003B04E2">
            <w:pPr>
              <w:jc w:val="center"/>
              <w:rPr>
                <w:rFonts w:ascii="Calibri" w:eastAsia="Calibri" w:hAnsi="Calibri" w:cs="Times New Roman"/>
                <w:sz w:val="24"/>
                <w:szCs w:val="24"/>
              </w:rPr>
            </w:pPr>
          </w:p>
          <w:p w:rsidR="003B04E2" w:rsidRPr="00691B88" w:rsidRDefault="003B04E2" w:rsidP="003B04E2">
            <w:pPr>
              <w:jc w:val="center"/>
              <w:rPr>
                <w:rFonts w:ascii="Calibri" w:eastAsia="Calibri" w:hAnsi="Calibri" w:cs="Times New Roman"/>
                <w:sz w:val="24"/>
                <w:szCs w:val="24"/>
              </w:rPr>
            </w:pPr>
          </w:p>
          <w:p w:rsidR="003B04E2" w:rsidRPr="00691B88" w:rsidRDefault="003B04E2" w:rsidP="003B04E2">
            <w:pPr>
              <w:jc w:val="center"/>
              <w:rPr>
                <w:rFonts w:ascii="Calibri" w:eastAsia="Calibri" w:hAnsi="Calibri" w:cs="Times New Roman"/>
                <w:sz w:val="24"/>
                <w:szCs w:val="24"/>
              </w:rPr>
            </w:pPr>
          </w:p>
          <w:p w:rsidR="003B04E2" w:rsidRPr="00691B88" w:rsidRDefault="003B04E2" w:rsidP="003B04E2">
            <w:pPr>
              <w:rPr>
                <w:rFonts w:ascii="Calibri" w:eastAsia="Calibri" w:hAnsi="Calibri" w:cs="Times New Roman"/>
                <w:sz w:val="24"/>
                <w:szCs w:val="24"/>
              </w:rPr>
            </w:pPr>
          </w:p>
          <w:p w:rsidR="003B04E2" w:rsidRPr="00691B88" w:rsidRDefault="003B04E2" w:rsidP="003B04E2">
            <w:pPr>
              <w:rPr>
                <w:rFonts w:ascii="Calibri" w:eastAsia="Calibri" w:hAnsi="Calibri" w:cs="Times New Roman"/>
                <w:sz w:val="24"/>
                <w:szCs w:val="24"/>
              </w:rPr>
            </w:pPr>
          </w:p>
        </w:tc>
        <w:tc>
          <w:tcPr>
            <w:tcW w:w="3536" w:type="dxa"/>
          </w:tcPr>
          <w:p w:rsidR="003B04E2" w:rsidRPr="00691B88" w:rsidRDefault="003B04E2" w:rsidP="003B04E2">
            <w:pPr>
              <w:jc w:val="center"/>
              <w:rPr>
                <w:rFonts w:ascii="Calibri" w:eastAsia="Calibri" w:hAnsi="Calibri" w:cs="Times New Roman"/>
                <w:sz w:val="24"/>
                <w:szCs w:val="24"/>
              </w:rPr>
            </w:pPr>
          </w:p>
        </w:tc>
        <w:tc>
          <w:tcPr>
            <w:tcW w:w="3242" w:type="dxa"/>
          </w:tcPr>
          <w:p w:rsidR="003B04E2" w:rsidRPr="00691B88" w:rsidRDefault="003B04E2" w:rsidP="003B04E2">
            <w:pPr>
              <w:rPr>
                <w:rFonts w:ascii="Calibri" w:eastAsia="Calibri" w:hAnsi="Calibri" w:cs="Times New Roman"/>
                <w:sz w:val="24"/>
                <w:szCs w:val="24"/>
              </w:rPr>
            </w:pPr>
          </w:p>
        </w:tc>
        <w:tc>
          <w:tcPr>
            <w:tcW w:w="3830" w:type="dxa"/>
          </w:tcPr>
          <w:p w:rsidR="003B04E2" w:rsidRPr="00691B88" w:rsidRDefault="003B04E2" w:rsidP="003B04E2">
            <w:pPr>
              <w:jc w:val="center"/>
              <w:rPr>
                <w:rFonts w:ascii="Calibri" w:eastAsia="Calibri" w:hAnsi="Calibri" w:cs="Times New Roman"/>
                <w:sz w:val="24"/>
                <w:szCs w:val="24"/>
              </w:rPr>
            </w:pPr>
          </w:p>
        </w:tc>
      </w:tr>
    </w:tbl>
    <w:p w:rsidR="00424E8B" w:rsidRDefault="00424E8B" w:rsidP="00B214AE">
      <w:pPr>
        <w:rPr>
          <w:rFonts w:cs="Calibri"/>
          <w:b/>
          <w:color w:val="C00000"/>
          <w:sz w:val="24"/>
          <w:szCs w:val="24"/>
          <w:lang w:eastAsia="pl-PL"/>
        </w:rPr>
      </w:pPr>
    </w:p>
    <w:p w:rsidR="003B04E2" w:rsidRPr="00C14672" w:rsidRDefault="00E1747B" w:rsidP="00B214AE">
      <w:pPr>
        <w:rPr>
          <w:rFonts w:cs="Calibri"/>
          <w:b/>
          <w:color w:val="C00000"/>
          <w:sz w:val="24"/>
          <w:szCs w:val="24"/>
          <w:lang w:eastAsia="pl-PL"/>
        </w:rPr>
      </w:pPr>
      <w:r w:rsidRPr="00C14672">
        <w:rPr>
          <w:rFonts w:cs="Calibri"/>
          <w:b/>
          <w:color w:val="C00000"/>
          <w:sz w:val="24"/>
          <w:szCs w:val="24"/>
          <w:lang w:eastAsia="pl-PL"/>
        </w:rPr>
        <w:lastRenderedPageBreak/>
        <w:t>UKŁADANKA PLANSZOWA – ŹRÓDŁA ZANIECZYSZCZEŃ POWIETRZA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gridCol w:w="2357"/>
        <w:gridCol w:w="2358"/>
        <w:gridCol w:w="2358"/>
      </w:tblGrid>
      <w:tr w:rsidR="00FB21F9" w:rsidRPr="00FB21F9" w:rsidTr="00174CA7">
        <w:tc>
          <w:tcPr>
            <w:tcW w:w="2357" w:type="dxa"/>
            <w:vAlign w:val="center"/>
          </w:tcPr>
          <w:p w:rsidR="00FB21F9" w:rsidRPr="00691B88" w:rsidRDefault="00FB21F9" w:rsidP="00691B88">
            <w:pPr>
              <w:spacing w:after="0" w:line="240" w:lineRule="auto"/>
              <w:jc w:val="center"/>
              <w:rPr>
                <w:rFonts w:eastAsia="Calibri" w:cs="Arial"/>
                <w:b/>
                <w:sz w:val="24"/>
                <w:szCs w:val="24"/>
                <w:lang w:eastAsia="pl-PL"/>
              </w:rPr>
            </w:pPr>
            <w:r w:rsidRPr="00691B88">
              <w:rPr>
                <w:rFonts w:eastAsia="Calibri" w:cs="Arial"/>
                <w:b/>
                <w:sz w:val="24"/>
                <w:szCs w:val="24"/>
                <w:lang w:eastAsia="pl-PL"/>
              </w:rPr>
              <w:t>Zjawisko</w:t>
            </w:r>
          </w:p>
        </w:tc>
        <w:tc>
          <w:tcPr>
            <w:tcW w:w="2357" w:type="dxa"/>
            <w:vAlign w:val="center"/>
          </w:tcPr>
          <w:p w:rsidR="00FB21F9" w:rsidRPr="00691B88" w:rsidRDefault="00FB21F9" w:rsidP="00691B88">
            <w:pPr>
              <w:spacing w:after="0" w:line="240" w:lineRule="auto"/>
              <w:jc w:val="center"/>
              <w:rPr>
                <w:rFonts w:eastAsia="Calibri" w:cs="Arial"/>
                <w:b/>
                <w:sz w:val="24"/>
                <w:szCs w:val="24"/>
                <w:lang w:eastAsia="pl-PL"/>
              </w:rPr>
            </w:pPr>
            <w:r w:rsidRPr="00691B88">
              <w:rPr>
                <w:rFonts w:eastAsia="Calibri" w:cs="Arial"/>
                <w:b/>
                <w:sz w:val="24"/>
                <w:szCs w:val="24"/>
                <w:lang w:eastAsia="pl-PL"/>
              </w:rPr>
              <w:t>1. smog</w:t>
            </w:r>
          </w:p>
        </w:tc>
        <w:tc>
          <w:tcPr>
            <w:tcW w:w="2357" w:type="dxa"/>
            <w:vAlign w:val="center"/>
          </w:tcPr>
          <w:p w:rsidR="00FB21F9" w:rsidRPr="00691B88" w:rsidRDefault="00FB21F9" w:rsidP="00691B88">
            <w:pPr>
              <w:spacing w:after="0" w:line="240" w:lineRule="auto"/>
              <w:jc w:val="center"/>
              <w:rPr>
                <w:rFonts w:eastAsia="Calibri" w:cs="Arial"/>
                <w:b/>
                <w:sz w:val="24"/>
                <w:szCs w:val="24"/>
                <w:lang w:eastAsia="pl-PL"/>
              </w:rPr>
            </w:pPr>
            <w:r w:rsidRPr="00691B88">
              <w:rPr>
                <w:rFonts w:eastAsia="Calibri" w:cs="Arial"/>
                <w:b/>
                <w:sz w:val="24"/>
                <w:szCs w:val="24"/>
                <w:lang w:eastAsia="pl-PL"/>
              </w:rPr>
              <w:t>2. kwaśne opady</w:t>
            </w:r>
          </w:p>
        </w:tc>
        <w:tc>
          <w:tcPr>
            <w:tcW w:w="2357" w:type="dxa"/>
            <w:vAlign w:val="center"/>
          </w:tcPr>
          <w:p w:rsidR="00FB21F9" w:rsidRPr="00691B88" w:rsidRDefault="00FB21F9" w:rsidP="00691B88">
            <w:pPr>
              <w:spacing w:after="0" w:line="240" w:lineRule="auto"/>
              <w:jc w:val="center"/>
              <w:rPr>
                <w:rFonts w:eastAsia="Calibri" w:cs="Arial"/>
                <w:b/>
                <w:sz w:val="24"/>
                <w:szCs w:val="24"/>
                <w:lang w:eastAsia="pl-PL"/>
              </w:rPr>
            </w:pPr>
            <w:r w:rsidRPr="00691B88">
              <w:rPr>
                <w:rFonts w:eastAsia="Calibri" w:cs="Arial"/>
                <w:b/>
                <w:sz w:val="24"/>
                <w:szCs w:val="24"/>
                <w:lang w:eastAsia="pl-PL"/>
              </w:rPr>
              <w:t>3. hałas</w:t>
            </w:r>
          </w:p>
        </w:tc>
        <w:tc>
          <w:tcPr>
            <w:tcW w:w="2358" w:type="dxa"/>
            <w:vAlign w:val="center"/>
          </w:tcPr>
          <w:p w:rsidR="00FB21F9" w:rsidRPr="00691B88" w:rsidRDefault="00FB21F9" w:rsidP="00691B88">
            <w:pPr>
              <w:spacing w:after="0" w:line="240" w:lineRule="auto"/>
              <w:jc w:val="center"/>
              <w:rPr>
                <w:rFonts w:eastAsia="Calibri" w:cs="Arial"/>
                <w:b/>
                <w:sz w:val="24"/>
                <w:szCs w:val="24"/>
                <w:lang w:eastAsia="pl-PL"/>
              </w:rPr>
            </w:pPr>
            <w:r w:rsidRPr="00691B88">
              <w:rPr>
                <w:rFonts w:eastAsia="Calibri" w:cs="Arial"/>
                <w:b/>
                <w:sz w:val="24"/>
                <w:szCs w:val="24"/>
                <w:lang w:eastAsia="pl-PL"/>
              </w:rPr>
              <w:t>4. globalne ocieplenie</w:t>
            </w:r>
          </w:p>
        </w:tc>
        <w:tc>
          <w:tcPr>
            <w:tcW w:w="2358" w:type="dxa"/>
            <w:vAlign w:val="center"/>
          </w:tcPr>
          <w:p w:rsidR="00FB21F9" w:rsidRPr="00691B88" w:rsidRDefault="00FB21F9" w:rsidP="00691B88">
            <w:pPr>
              <w:spacing w:after="0" w:line="240" w:lineRule="auto"/>
              <w:jc w:val="center"/>
              <w:rPr>
                <w:rFonts w:eastAsia="Calibri" w:cs="Arial"/>
                <w:b/>
                <w:sz w:val="24"/>
                <w:szCs w:val="24"/>
                <w:lang w:eastAsia="pl-PL"/>
              </w:rPr>
            </w:pPr>
            <w:r w:rsidRPr="00691B88">
              <w:rPr>
                <w:rFonts w:eastAsia="Calibri" w:cs="Arial"/>
                <w:b/>
                <w:sz w:val="24"/>
                <w:szCs w:val="24"/>
                <w:lang w:eastAsia="pl-PL"/>
              </w:rPr>
              <w:t>5. dziura ozonowa</w:t>
            </w:r>
          </w:p>
        </w:tc>
      </w:tr>
      <w:tr w:rsidR="00FB21F9" w:rsidRPr="00FB21F9" w:rsidTr="00174CA7">
        <w:tc>
          <w:tcPr>
            <w:tcW w:w="2357" w:type="dxa"/>
            <w:vMerge w:val="restart"/>
            <w:vAlign w:val="center"/>
          </w:tcPr>
          <w:p w:rsidR="00FB21F9" w:rsidRPr="00691B88" w:rsidRDefault="00FB21F9" w:rsidP="00691B88">
            <w:pPr>
              <w:spacing w:after="0" w:line="240" w:lineRule="auto"/>
              <w:jc w:val="center"/>
              <w:rPr>
                <w:rFonts w:eastAsia="Calibri" w:cs="Arial"/>
                <w:b/>
                <w:sz w:val="24"/>
                <w:szCs w:val="24"/>
                <w:lang w:eastAsia="pl-PL"/>
              </w:rPr>
            </w:pPr>
            <w:r w:rsidRPr="00691B88">
              <w:rPr>
                <w:rFonts w:eastAsia="Calibri" w:cs="Arial"/>
                <w:b/>
                <w:sz w:val="24"/>
                <w:szCs w:val="24"/>
                <w:lang w:eastAsia="pl-PL"/>
              </w:rPr>
              <w:t>przyczyny</w:t>
            </w: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1. chemiczne środki</w:t>
            </w:r>
          </w:p>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ochrony roślin</w:t>
            </w: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1. emisja tlenków siarki</w:t>
            </w: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1. wybuch petardy</w:t>
            </w: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1. spalanie kopalin</w:t>
            </w: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 xml:space="preserve">1. emisja freonów </w:t>
            </w:r>
            <w:r w:rsidR="003B04E2" w:rsidRPr="00691B88">
              <w:rPr>
                <w:rFonts w:eastAsia="Calibri" w:cs="Arial"/>
                <w:sz w:val="24"/>
                <w:szCs w:val="24"/>
                <w:lang w:eastAsia="pl-PL"/>
              </w:rPr>
              <w:br/>
            </w:r>
            <w:r w:rsidRPr="00691B88">
              <w:rPr>
                <w:rFonts w:eastAsia="Calibri" w:cs="Arial"/>
                <w:sz w:val="24"/>
                <w:szCs w:val="24"/>
                <w:lang w:eastAsia="pl-PL"/>
              </w:rPr>
              <w:t>z lodówek</w:t>
            </w:r>
          </w:p>
        </w:tc>
      </w:tr>
      <w:tr w:rsidR="00FB21F9" w:rsidRPr="00FB21F9" w:rsidTr="00174CA7">
        <w:tc>
          <w:tcPr>
            <w:tcW w:w="2357" w:type="dxa"/>
            <w:vMerge/>
            <w:vAlign w:val="center"/>
          </w:tcPr>
          <w:p w:rsidR="00FB21F9" w:rsidRPr="00691B88" w:rsidRDefault="00FB21F9" w:rsidP="00691B88">
            <w:pPr>
              <w:spacing w:after="0" w:line="240" w:lineRule="auto"/>
              <w:jc w:val="center"/>
              <w:rPr>
                <w:rFonts w:eastAsia="Calibri" w:cs="Arial"/>
                <w:b/>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2. spaliny samochodowe</w:t>
            </w: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2. emisja tlenków azotu</w:t>
            </w: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2. klakson</w:t>
            </w: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2. chów zwierząt</w:t>
            </w: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2. produkcja lakierów</w:t>
            </w:r>
          </w:p>
        </w:tc>
      </w:tr>
      <w:tr w:rsidR="00FB21F9" w:rsidRPr="00FB21F9" w:rsidTr="00174CA7">
        <w:tc>
          <w:tcPr>
            <w:tcW w:w="2357" w:type="dxa"/>
            <w:vMerge/>
            <w:vAlign w:val="center"/>
          </w:tcPr>
          <w:p w:rsidR="00FB21F9" w:rsidRPr="00691B88" w:rsidRDefault="00FB21F9" w:rsidP="00691B88">
            <w:pPr>
              <w:spacing w:after="0" w:line="240" w:lineRule="auto"/>
              <w:jc w:val="center"/>
              <w:rPr>
                <w:rFonts w:eastAsia="Calibri" w:cs="Arial"/>
                <w:b/>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3. sadza</w:t>
            </w: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3. tworzenie się kwasu siarkowego</w:t>
            </w: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3. odkurzacz</w:t>
            </w: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3. wycinanie lasów</w:t>
            </w: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3. dezodoranty</w:t>
            </w:r>
          </w:p>
        </w:tc>
      </w:tr>
      <w:tr w:rsidR="00FB21F9" w:rsidRPr="00FB21F9" w:rsidTr="00174CA7">
        <w:tc>
          <w:tcPr>
            <w:tcW w:w="2357" w:type="dxa"/>
            <w:vMerge w:val="restart"/>
            <w:vAlign w:val="center"/>
          </w:tcPr>
          <w:p w:rsidR="00FB21F9" w:rsidRPr="00691B88" w:rsidRDefault="00FB21F9" w:rsidP="00691B88">
            <w:pPr>
              <w:spacing w:after="0" w:line="240" w:lineRule="auto"/>
              <w:jc w:val="center"/>
              <w:rPr>
                <w:rFonts w:eastAsia="Calibri" w:cs="Arial"/>
                <w:b/>
                <w:sz w:val="24"/>
                <w:szCs w:val="24"/>
                <w:lang w:eastAsia="pl-PL"/>
              </w:rPr>
            </w:pPr>
            <w:r w:rsidRPr="00691B88">
              <w:rPr>
                <w:rFonts w:eastAsia="Calibri" w:cs="Arial"/>
                <w:b/>
                <w:sz w:val="24"/>
                <w:szCs w:val="24"/>
                <w:lang w:eastAsia="pl-PL"/>
              </w:rPr>
              <w:t>skutki</w:t>
            </w: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1. napady</w:t>
            </w:r>
          </w:p>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astmy</w:t>
            </w: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1. niszczenie zabytków</w:t>
            </w: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1. przyspieszenie procesu starzenia</w:t>
            </w: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1. topnienie lodowców</w:t>
            </w: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1. większa zachorowalność na raka skóry</w:t>
            </w:r>
          </w:p>
        </w:tc>
      </w:tr>
      <w:tr w:rsidR="00FB21F9" w:rsidRPr="00FB21F9" w:rsidTr="00174CA7">
        <w:tc>
          <w:tcPr>
            <w:tcW w:w="2357" w:type="dxa"/>
            <w:vMerge/>
            <w:vAlign w:val="center"/>
          </w:tcPr>
          <w:p w:rsidR="00FB21F9" w:rsidRPr="00691B88" w:rsidRDefault="00FB21F9" w:rsidP="00691B88">
            <w:pPr>
              <w:spacing w:after="0" w:line="240" w:lineRule="auto"/>
              <w:jc w:val="center"/>
              <w:rPr>
                <w:rFonts w:eastAsia="Calibri" w:cs="Arial"/>
                <w:b/>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2. bóle</w:t>
            </w:r>
          </w:p>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w piersiach</w:t>
            </w: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2. obniżenie żyzności gleby</w:t>
            </w: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2. zaburzenia pracy żołądka</w:t>
            </w: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2. zalanie delt rzecznych</w:t>
            </w: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2. choroby oczu</w:t>
            </w:r>
          </w:p>
        </w:tc>
      </w:tr>
      <w:tr w:rsidR="00FB21F9" w:rsidRPr="00FB21F9" w:rsidTr="00174CA7">
        <w:tc>
          <w:tcPr>
            <w:tcW w:w="2357" w:type="dxa"/>
            <w:vMerge/>
            <w:vAlign w:val="center"/>
          </w:tcPr>
          <w:p w:rsidR="00FB21F9" w:rsidRPr="00691B88" w:rsidRDefault="00FB21F9" w:rsidP="00691B88">
            <w:pPr>
              <w:spacing w:after="0" w:line="240" w:lineRule="auto"/>
              <w:jc w:val="center"/>
              <w:rPr>
                <w:rFonts w:eastAsia="Calibri" w:cs="Arial"/>
                <w:b/>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3. wysychanie</w:t>
            </w:r>
          </w:p>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jamy ustnej</w:t>
            </w: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3. korozja</w:t>
            </w:r>
          </w:p>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metali</w:t>
            </w: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3. nadciśnienie tętnicze</w:t>
            </w: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3. cieplejsze zimy</w:t>
            </w: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3. modyfikacje genetyczne</w:t>
            </w:r>
          </w:p>
        </w:tc>
      </w:tr>
      <w:tr w:rsidR="00FB21F9" w:rsidRPr="00FB21F9" w:rsidTr="00174CA7">
        <w:tc>
          <w:tcPr>
            <w:tcW w:w="2357" w:type="dxa"/>
            <w:vMerge w:val="restart"/>
            <w:vAlign w:val="center"/>
          </w:tcPr>
          <w:p w:rsidR="00FB21F9" w:rsidRPr="00691B88" w:rsidRDefault="00FB21F9" w:rsidP="00691B88">
            <w:pPr>
              <w:spacing w:after="0" w:line="240" w:lineRule="auto"/>
              <w:jc w:val="center"/>
              <w:rPr>
                <w:rFonts w:eastAsia="Calibri" w:cs="Arial"/>
                <w:b/>
                <w:sz w:val="24"/>
                <w:szCs w:val="24"/>
                <w:lang w:eastAsia="pl-PL"/>
              </w:rPr>
            </w:pPr>
            <w:r w:rsidRPr="00691B88">
              <w:rPr>
                <w:rFonts w:eastAsia="Calibri" w:cs="Arial"/>
                <w:b/>
                <w:sz w:val="24"/>
                <w:szCs w:val="24"/>
                <w:lang w:eastAsia="pl-PL"/>
              </w:rPr>
              <w:t>sposoby przeciwdziałania</w:t>
            </w: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rPr>
              <w:t xml:space="preserve">1. odpylanie </w:t>
            </w:r>
            <w:r w:rsidR="003B04E2" w:rsidRPr="00691B88">
              <w:rPr>
                <w:rFonts w:eastAsia="Calibri" w:cs="Arial"/>
                <w:sz w:val="24"/>
                <w:szCs w:val="24"/>
              </w:rPr>
              <w:br/>
            </w:r>
            <w:r w:rsidRPr="00691B88">
              <w:rPr>
                <w:rFonts w:eastAsia="Calibri" w:cs="Arial"/>
                <w:sz w:val="24"/>
                <w:szCs w:val="24"/>
              </w:rPr>
              <w:t>i odsiarczanie spalin</w:t>
            </w: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1. montaż filtrów odsiarczających spaliny</w:t>
            </w: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1. budowanie ekranów akustycznych</w:t>
            </w: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1. ograniczenie wycinki lasów równikowych</w:t>
            </w: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1. stosowanie propanu zamiast freonu</w:t>
            </w:r>
          </w:p>
        </w:tc>
      </w:tr>
      <w:tr w:rsidR="00FB21F9" w:rsidRPr="00FB21F9" w:rsidTr="00174CA7">
        <w:tc>
          <w:tcPr>
            <w:tcW w:w="2357" w:type="dxa"/>
            <w:vMerge/>
          </w:tcPr>
          <w:p w:rsidR="00FB21F9" w:rsidRPr="00691B88" w:rsidRDefault="00FB21F9" w:rsidP="00691B88">
            <w:pPr>
              <w:spacing w:after="0" w:line="240" w:lineRule="auto"/>
              <w:rPr>
                <w:rFonts w:eastAsia="Calibri" w:cs="Arial"/>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rPr>
            </w:pPr>
            <w:r w:rsidRPr="00691B88">
              <w:rPr>
                <w:rFonts w:eastAsia="Calibri" w:cs="Arial"/>
                <w:sz w:val="24"/>
                <w:szCs w:val="24"/>
              </w:rPr>
              <w:t>2. tworzenie pasów zieleni w miastach</w:t>
            </w: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2. zmniejszenie zużycia paliw kopalnych</w:t>
            </w: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2. oddalanie lotnisk od osiedli ludzkich</w:t>
            </w: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2. użycie baterii słonecznych</w:t>
            </w: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2. stosowanie butanu  zamiast freonu</w:t>
            </w:r>
          </w:p>
        </w:tc>
      </w:tr>
      <w:tr w:rsidR="00FB21F9" w:rsidRPr="00FB21F9" w:rsidTr="00174CA7">
        <w:tc>
          <w:tcPr>
            <w:tcW w:w="2357" w:type="dxa"/>
            <w:vMerge/>
          </w:tcPr>
          <w:p w:rsidR="00FB21F9" w:rsidRPr="00691B88" w:rsidRDefault="00FB21F9" w:rsidP="00691B88">
            <w:pPr>
              <w:spacing w:after="0" w:line="240" w:lineRule="auto"/>
              <w:rPr>
                <w:rFonts w:eastAsia="Calibri" w:cs="Arial"/>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3. wykorzystanie energii słonecznej</w:t>
            </w: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3. rozwój energetyki jądrowej</w:t>
            </w: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 xml:space="preserve">2. budowa tuneli </w:t>
            </w:r>
          </w:p>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dla ruchu aut</w:t>
            </w: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r w:rsidRPr="00691B88">
              <w:rPr>
                <w:rFonts w:eastAsia="Calibri" w:cs="Arial"/>
                <w:sz w:val="24"/>
                <w:szCs w:val="24"/>
                <w:lang w:eastAsia="pl-PL"/>
              </w:rPr>
              <w:t>3. rozwój energetyki wiatrowej</w:t>
            </w:r>
          </w:p>
        </w:tc>
        <w:tc>
          <w:tcPr>
            <w:tcW w:w="2358" w:type="dxa"/>
            <w:vAlign w:val="center"/>
          </w:tcPr>
          <w:p w:rsidR="00FB21F9" w:rsidRPr="00691B88" w:rsidRDefault="00FB21F9" w:rsidP="00691B88">
            <w:pPr>
              <w:tabs>
                <w:tab w:val="left" w:pos="600"/>
              </w:tabs>
              <w:spacing w:after="0" w:line="240" w:lineRule="auto"/>
              <w:jc w:val="center"/>
              <w:rPr>
                <w:rFonts w:eastAsia="Calibri" w:cs="Arial"/>
                <w:sz w:val="24"/>
                <w:szCs w:val="24"/>
                <w:lang w:eastAsia="pl-PL"/>
              </w:rPr>
            </w:pPr>
            <w:r w:rsidRPr="00691B88">
              <w:rPr>
                <w:rFonts w:eastAsia="Calibri" w:cs="Arial"/>
                <w:sz w:val="24"/>
                <w:szCs w:val="24"/>
                <w:lang w:eastAsia="pl-PL"/>
              </w:rPr>
              <w:t>3. zakaz importu lodówek z freonami</w:t>
            </w:r>
          </w:p>
        </w:tc>
      </w:tr>
    </w:tbl>
    <w:p w:rsidR="00FB21F9" w:rsidRPr="00FB21F9" w:rsidRDefault="00FB21F9" w:rsidP="00FB21F9">
      <w:pPr>
        <w:rPr>
          <w:rFonts w:ascii="Calibri" w:eastAsia="Calibri" w:hAnsi="Calibri" w:cs="Times New Roman"/>
          <w:sz w:val="16"/>
          <w:szCs w:val="16"/>
        </w:rPr>
      </w:pPr>
    </w:p>
    <w:p w:rsidR="00FB21F9" w:rsidRPr="00FB21F9" w:rsidRDefault="00FB21F9" w:rsidP="00FB21F9">
      <w:pPr>
        <w:rPr>
          <w:rFonts w:ascii="Calibri" w:eastAsia="Calibri" w:hAnsi="Calibri" w:cs="Times New Roman"/>
          <w:sz w:val="16"/>
          <w:szCs w:val="16"/>
        </w:rPr>
      </w:pPr>
    </w:p>
    <w:p w:rsidR="00FB21F9" w:rsidRPr="00FB21F9" w:rsidRDefault="00FB21F9" w:rsidP="00FB21F9">
      <w:pPr>
        <w:rPr>
          <w:rFonts w:ascii="Calibri" w:eastAsia="Calibri" w:hAnsi="Calibri" w:cs="Times New Roman"/>
          <w:sz w:val="16"/>
          <w:szCs w:val="16"/>
        </w:rPr>
      </w:pPr>
    </w:p>
    <w:p w:rsidR="00FB21F9" w:rsidRPr="00FB21F9" w:rsidRDefault="00FB21F9" w:rsidP="00FB21F9">
      <w:pPr>
        <w:rPr>
          <w:rFonts w:ascii="Calibri" w:eastAsia="Calibri" w:hAnsi="Calibri"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gridCol w:w="2357"/>
        <w:gridCol w:w="2358"/>
        <w:gridCol w:w="2358"/>
      </w:tblGrid>
      <w:tr w:rsidR="00FB21F9" w:rsidRPr="00691B88" w:rsidTr="00174CA7">
        <w:tc>
          <w:tcPr>
            <w:tcW w:w="2357" w:type="dxa"/>
            <w:vAlign w:val="center"/>
          </w:tcPr>
          <w:p w:rsidR="00FB21F9" w:rsidRPr="00691B88" w:rsidRDefault="00FB21F9" w:rsidP="00691B88">
            <w:pPr>
              <w:spacing w:after="0" w:line="240" w:lineRule="auto"/>
              <w:jc w:val="center"/>
              <w:rPr>
                <w:rFonts w:eastAsia="Calibri" w:cs="Arial"/>
                <w:b/>
                <w:sz w:val="24"/>
                <w:szCs w:val="24"/>
                <w:lang w:eastAsia="pl-PL"/>
              </w:rPr>
            </w:pPr>
            <w:r w:rsidRPr="00691B88">
              <w:rPr>
                <w:rFonts w:eastAsia="Calibri" w:cs="Arial"/>
                <w:b/>
                <w:sz w:val="24"/>
                <w:szCs w:val="24"/>
                <w:lang w:eastAsia="pl-PL"/>
              </w:rPr>
              <w:t>Zjawisko</w:t>
            </w:r>
          </w:p>
        </w:tc>
        <w:tc>
          <w:tcPr>
            <w:tcW w:w="2357" w:type="dxa"/>
            <w:vAlign w:val="center"/>
          </w:tcPr>
          <w:p w:rsidR="00FB21F9" w:rsidRPr="00691B88" w:rsidRDefault="00FB21F9" w:rsidP="00691B88">
            <w:pPr>
              <w:spacing w:after="0" w:line="240" w:lineRule="auto"/>
              <w:jc w:val="center"/>
              <w:rPr>
                <w:rFonts w:eastAsia="Calibri" w:cs="Arial"/>
                <w:b/>
                <w:sz w:val="24"/>
                <w:szCs w:val="24"/>
                <w:lang w:eastAsia="pl-PL"/>
              </w:rPr>
            </w:pPr>
            <w:r w:rsidRPr="00691B88">
              <w:rPr>
                <w:rFonts w:eastAsia="Calibri" w:cs="Arial"/>
                <w:b/>
                <w:sz w:val="24"/>
                <w:szCs w:val="24"/>
                <w:lang w:eastAsia="pl-PL"/>
              </w:rPr>
              <w:t>1. smog</w:t>
            </w:r>
          </w:p>
        </w:tc>
        <w:tc>
          <w:tcPr>
            <w:tcW w:w="2357" w:type="dxa"/>
            <w:vAlign w:val="center"/>
          </w:tcPr>
          <w:p w:rsidR="00FB21F9" w:rsidRPr="00691B88" w:rsidRDefault="00FB21F9" w:rsidP="00691B88">
            <w:pPr>
              <w:spacing w:after="0" w:line="240" w:lineRule="auto"/>
              <w:jc w:val="center"/>
              <w:rPr>
                <w:rFonts w:eastAsia="Calibri" w:cs="Arial"/>
                <w:b/>
                <w:sz w:val="24"/>
                <w:szCs w:val="24"/>
                <w:lang w:eastAsia="pl-PL"/>
              </w:rPr>
            </w:pPr>
            <w:r w:rsidRPr="00691B88">
              <w:rPr>
                <w:rFonts w:eastAsia="Calibri" w:cs="Arial"/>
                <w:b/>
                <w:sz w:val="24"/>
                <w:szCs w:val="24"/>
                <w:lang w:eastAsia="pl-PL"/>
              </w:rPr>
              <w:t>2. kwaśne opady</w:t>
            </w:r>
          </w:p>
        </w:tc>
        <w:tc>
          <w:tcPr>
            <w:tcW w:w="2357" w:type="dxa"/>
            <w:vAlign w:val="center"/>
          </w:tcPr>
          <w:p w:rsidR="00FB21F9" w:rsidRPr="00691B88" w:rsidRDefault="00FB21F9" w:rsidP="00691B88">
            <w:pPr>
              <w:spacing w:after="0" w:line="240" w:lineRule="auto"/>
              <w:jc w:val="center"/>
              <w:rPr>
                <w:rFonts w:eastAsia="Calibri" w:cs="Arial"/>
                <w:b/>
                <w:sz w:val="24"/>
                <w:szCs w:val="24"/>
                <w:lang w:eastAsia="pl-PL"/>
              </w:rPr>
            </w:pPr>
            <w:r w:rsidRPr="00691B88">
              <w:rPr>
                <w:rFonts w:eastAsia="Calibri" w:cs="Arial"/>
                <w:b/>
                <w:sz w:val="24"/>
                <w:szCs w:val="24"/>
                <w:lang w:eastAsia="pl-PL"/>
              </w:rPr>
              <w:t>3. hałas</w:t>
            </w:r>
          </w:p>
        </w:tc>
        <w:tc>
          <w:tcPr>
            <w:tcW w:w="2358" w:type="dxa"/>
            <w:vAlign w:val="center"/>
          </w:tcPr>
          <w:p w:rsidR="00FB21F9" w:rsidRPr="00691B88" w:rsidRDefault="00FB21F9" w:rsidP="00691B88">
            <w:pPr>
              <w:spacing w:after="0" w:line="240" w:lineRule="auto"/>
              <w:jc w:val="center"/>
              <w:rPr>
                <w:rFonts w:eastAsia="Calibri" w:cs="Arial"/>
                <w:b/>
                <w:sz w:val="24"/>
                <w:szCs w:val="24"/>
                <w:lang w:eastAsia="pl-PL"/>
              </w:rPr>
            </w:pPr>
            <w:r w:rsidRPr="00691B88">
              <w:rPr>
                <w:rFonts w:eastAsia="Calibri" w:cs="Arial"/>
                <w:b/>
                <w:sz w:val="24"/>
                <w:szCs w:val="24"/>
                <w:lang w:eastAsia="pl-PL"/>
              </w:rPr>
              <w:t>4. globalne ocieplenie</w:t>
            </w:r>
          </w:p>
        </w:tc>
        <w:tc>
          <w:tcPr>
            <w:tcW w:w="2358" w:type="dxa"/>
            <w:vAlign w:val="center"/>
          </w:tcPr>
          <w:p w:rsidR="00FB21F9" w:rsidRPr="00691B88" w:rsidRDefault="00FB21F9" w:rsidP="00691B88">
            <w:pPr>
              <w:spacing w:after="0" w:line="240" w:lineRule="auto"/>
              <w:jc w:val="center"/>
              <w:rPr>
                <w:rFonts w:eastAsia="Calibri" w:cs="Arial"/>
                <w:b/>
                <w:sz w:val="24"/>
                <w:szCs w:val="24"/>
                <w:lang w:eastAsia="pl-PL"/>
              </w:rPr>
            </w:pPr>
            <w:r w:rsidRPr="00691B88">
              <w:rPr>
                <w:rFonts w:eastAsia="Calibri" w:cs="Arial"/>
                <w:b/>
                <w:sz w:val="24"/>
                <w:szCs w:val="24"/>
                <w:lang w:eastAsia="pl-PL"/>
              </w:rPr>
              <w:t>5. dziura ozonowa</w:t>
            </w:r>
          </w:p>
        </w:tc>
      </w:tr>
      <w:tr w:rsidR="00FB21F9" w:rsidRPr="00691B88" w:rsidTr="00174CA7">
        <w:tc>
          <w:tcPr>
            <w:tcW w:w="2357" w:type="dxa"/>
            <w:vMerge w:val="restart"/>
            <w:vAlign w:val="center"/>
          </w:tcPr>
          <w:p w:rsidR="00FB21F9" w:rsidRPr="00691B88" w:rsidRDefault="00FB21F9" w:rsidP="00691B88">
            <w:pPr>
              <w:spacing w:after="0" w:line="240" w:lineRule="auto"/>
              <w:jc w:val="center"/>
              <w:rPr>
                <w:rFonts w:eastAsia="Calibri" w:cs="Arial"/>
                <w:b/>
                <w:sz w:val="24"/>
                <w:szCs w:val="24"/>
                <w:lang w:eastAsia="pl-PL"/>
              </w:rPr>
            </w:pPr>
            <w:r w:rsidRPr="00691B88">
              <w:rPr>
                <w:rFonts w:eastAsia="Calibri" w:cs="Arial"/>
                <w:b/>
                <w:sz w:val="24"/>
                <w:szCs w:val="24"/>
                <w:lang w:eastAsia="pl-PL"/>
              </w:rPr>
              <w:t>przyczyny</w:t>
            </w: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p>
          <w:p w:rsidR="00FB21F9" w:rsidRPr="00691B88" w:rsidRDefault="00FB21F9" w:rsidP="00691B88">
            <w:pPr>
              <w:spacing w:after="0" w:line="240" w:lineRule="auto"/>
              <w:jc w:val="center"/>
              <w:rPr>
                <w:rFonts w:eastAsia="Calibri" w:cs="Arial"/>
                <w:sz w:val="24"/>
                <w:szCs w:val="24"/>
                <w:lang w:eastAsia="pl-PL"/>
              </w:rPr>
            </w:pPr>
          </w:p>
        </w:tc>
      </w:tr>
      <w:tr w:rsidR="00FB21F9" w:rsidRPr="00691B88" w:rsidTr="00174CA7">
        <w:tc>
          <w:tcPr>
            <w:tcW w:w="2357" w:type="dxa"/>
            <w:vMerge/>
            <w:vAlign w:val="center"/>
          </w:tcPr>
          <w:p w:rsidR="00FB21F9" w:rsidRPr="00691B88" w:rsidRDefault="00FB21F9" w:rsidP="00691B88">
            <w:pPr>
              <w:spacing w:after="0" w:line="240" w:lineRule="auto"/>
              <w:jc w:val="center"/>
              <w:rPr>
                <w:rFonts w:eastAsia="Calibri" w:cs="Arial"/>
                <w:b/>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p>
          <w:p w:rsidR="00FB21F9" w:rsidRPr="00691B88" w:rsidRDefault="00FB21F9" w:rsidP="00691B88">
            <w:pPr>
              <w:spacing w:after="0" w:line="240" w:lineRule="auto"/>
              <w:jc w:val="center"/>
              <w:rPr>
                <w:rFonts w:eastAsia="Calibri" w:cs="Arial"/>
                <w:sz w:val="24"/>
                <w:szCs w:val="24"/>
                <w:lang w:eastAsia="pl-PL"/>
              </w:rPr>
            </w:pPr>
          </w:p>
        </w:tc>
      </w:tr>
      <w:tr w:rsidR="00FB21F9" w:rsidRPr="00691B88" w:rsidTr="00174CA7">
        <w:tc>
          <w:tcPr>
            <w:tcW w:w="2357" w:type="dxa"/>
            <w:vMerge/>
            <w:vAlign w:val="center"/>
          </w:tcPr>
          <w:p w:rsidR="00FB21F9" w:rsidRPr="00691B88" w:rsidRDefault="00FB21F9" w:rsidP="00691B88">
            <w:pPr>
              <w:spacing w:after="0" w:line="240" w:lineRule="auto"/>
              <w:jc w:val="center"/>
              <w:rPr>
                <w:rFonts w:eastAsia="Calibri" w:cs="Arial"/>
                <w:b/>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p w:rsidR="00FB21F9" w:rsidRPr="00691B88" w:rsidRDefault="00FB21F9" w:rsidP="00691B88">
            <w:pPr>
              <w:spacing w:after="0" w:line="240" w:lineRule="auto"/>
              <w:jc w:val="center"/>
              <w:rPr>
                <w:rFonts w:eastAsia="Calibri" w:cs="Arial"/>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p>
        </w:tc>
      </w:tr>
      <w:tr w:rsidR="00FB21F9" w:rsidRPr="00691B88" w:rsidTr="00174CA7">
        <w:tc>
          <w:tcPr>
            <w:tcW w:w="2357" w:type="dxa"/>
            <w:vMerge w:val="restart"/>
            <w:vAlign w:val="center"/>
          </w:tcPr>
          <w:p w:rsidR="00FB21F9" w:rsidRPr="00691B88" w:rsidRDefault="00FB21F9" w:rsidP="00691B88">
            <w:pPr>
              <w:spacing w:after="0" w:line="240" w:lineRule="auto"/>
              <w:jc w:val="center"/>
              <w:rPr>
                <w:rFonts w:eastAsia="Calibri" w:cs="Arial"/>
                <w:b/>
                <w:sz w:val="24"/>
                <w:szCs w:val="24"/>
                <w:lang w:eastAsia="pl-PL"/>
              </w:rPr>
            </w:pPr>
            <w:r w:rsidRPr="00691B88">
              <w:rPr>
                <w:rFonts w:eastAsia="Calibri" w:cs="Arial"/>
                <w:b/>
                <w:sz w:val="24"/>
                <w:szCs w:val="24"/>
                <w:lang w:eastAsia="pl-PL"/>
              </w:rPr>
              <w:t>skutki</w:t>
            </w: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p>
          <w:p w:rsidR="00FB21F9" w:rsidRPr="00691B88" w:rsidRDefault="00FB21F9" w:rsidP="00691B88">
            <w:pPr>
              <w:spacing w:after="0" w:line="240" w:lineRule="auto"/>
              <w:jc w:val="center"/>
              <w:rPr>
                <w:rFonts w:eastAsia="Calibri" w:cs="Arial"/>
                <w:sz w:val="24"/>
                <w:szCs w:val="24"/>
                <w:lang w:eastAsia="pl-PL"/>
              </w:rPr>
            </w:pPr>
          </w:p>
          <w:p w:rsidR="00FB21F9" w:rsidRPr="00691B88" w:rsidRDefault="00FB21F9" w:rsidP="00691B88">
            <w:pPr>
              <w:spacing w:after="0" w:line="240" w:lineRule="auto"/>
              <w:jc w:val="center"/>
              <w:rPr>
                <w:rFonts w:eastAsia="Calibri" w:cs="Arial"/>
                <w:sz w:val="24"/>
                <w:szCs w:val="24"/>
                <w:lang w:eastAsia="pl-PL"/>
              </w:rPr>
            </w:pPr>
          </w:p>
        </w:tc>
      </w:tr>
      <w:tr w:rsidR="00FB21F9" w:rsidRPr="00691B88" w:rsidTr="00174CA7">
        <w:tc>
          <w:tcPr>
            <w:tcW w:w="2357" w:type="dxa"/>
            <w:vMerge/>
            <w:vAlign w:val="center"/>
          </w:tcPr>
          <w:p w:rsidR="00FB21F9" w:rsidRPr="00691B88" w:rsidRDefault="00FB21F9" w:rsidP="00691B88">
            <w:pPr>
              <w:spacing w:after="0" w:line="240" w:lineRule="auto"/>
              <w:jc w:val="center"/>
              <w:rPr>
                <w:rFonts w:eastAsia="Calibri" w:cs="Arial"/>
                <w:b/>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p>
          <w:p w:rsidR="00FB21F9" w:rsidRPr="00691B88" w:rsidRDefault="00FB21F9" w:rsidP="00691B88">
            <w:pPr>
              <w:spacing w:after="0" w:line="240" w:lineRule="auto"/>
              <w:jc w:val="center"/>
              <w:rPr>
                <w:rFonts w:eastAsia="Calibri" w:cs="Arial"/>
                <w:sz w:val="24"/>
                <w:szCs w:val="24"/>
                <w:lang w:eastAsia="pl-PL"/>
              </w:rPr>
            </w:pPr>
          </w:p>
        </w:tc>
      </w:tr>
      <w:tr w:rsidR="00FB21F9" w:rsidRPr="00691B88" w:rsidTr="00174CA7">
        <w:tc>
          <w:tcPr>
            <w:tcW w:w="2357" w:type="dxa"/>
            <w:vMerge/>
            <w:vAlign w:val="center"/>
          </w:tcPr>
          <w:p w:rsidR="00FB21F9" w:rsidRPr="00691B88" w:rsidRDefault="00FB21F9" w:rsidP="00691B88">
            <w:pPr>
              <w:spacing w:after="0" w:line="240" w:lineRule="auto"/>
              <w:jc w:val="center"/>
              <w:rPr>
                <w:rFonts w:eastAsia="Calibri" w:cs="Arial"/>
                <w:b/>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p>
          <w:p w:rsidR="00FB21F9" w:rsidRPr="00691B88" w:rsidRDefault="00FB21F9" w:rsidP="00691B88">
            <w:pPr>
              <w:spacing w:after="0" w:line="240" w:lineRule="auto"/>
              <w:jc w:val="center"/>
              <w:rPr>
                <w:rFonts w:eastAsia="Calibri" w:cs="Arial"/>
                <w:sz w:val="24"/>
                <w:szCs w:val="24"/>
                <w:lang w:eastAsia="pl-PL"/>
              </w:rPr>
            </w:pPr>
          </w:p>
        </w:tc>
      </w:tr>
      <w:tr w:rsidR="00FB21F9" w:rsidRPr="00691B88" w:rsidTr="00174CA7">
        <w:tc>
          <w:tcPr>
            <w:tcW w:w="2357" w:type="dxa"/>
            <w:vMerge w:val="restart"/>
            <w:vAlign w:val="center"/>
          </w:tcPr>
          <w:p w:rsidR="00FB21F9" w:rsidRPr="00691B88" w:rsidRDefault="00FB21F9" w:rsidP="00691B88">
            <w:pPr>
              <w:spacing w:after="0" w:line="240" w:lineRule="auto"/>
              <w:jc w:val="center"/>
              <w:rPr>
                <w:rFonts w:eastAsia="Calibri" w:cs="Arial"/>
                <w:b/>
                <w:sz w:val="24"/>
                <w:szCs w:val="24"/>
                <w:lang w:eastAsia="pl-PL"/>
              </w:rPr>
            </w:pPr>
            <w:r w:rsidRPr="00691B88">
              <w:rPr>
                <w:rFonts w:eastAsia="Calibri" w:cs="Arial"/>
                <w:b/>
                <w:sz w:val="24"/>
                <w:szCs w:val="24"/>
                <w:lang w:eastAsia="pl-PL"/>
              </w:rPr>
              <w:t>sposoby przeciwdziałania</w:t>
            </w: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p>
          <w:p w:rsidR="00FB21F9" w:rsidRPr="00691B88" w:rsidRDefault="00FB21F9" w:rsidP="00691B88">
            <w:pPr>
              <w:spacing w:after="0" w:line="240" w:lineRule="auto"/>
              <w:jc w:val="center"/>
              <w:rPr>
                <w:rFonts w:eastAsia="Calibri" w:cs="Arial"/>
                <w:sz w:val="24"/>
                <w:szCs w:val="24"/>
                <w:lang w:eastAsia="pl-PL"/>
              </w:rPr>
            </w:pPr>
          </w:p>
          <w:p w:rsidR="00FB21F9" w:rsidRPr="00691B88" w:rsidRDefault="00FB21F9" w:rsidP="00691B88">
            <w:pPr>
              <w:spacing w:after="0" w:line="240" w:lineRule="auto"/>
              <w:jc w:val="center"/>
              <w:rPr>
                <w:rFonts w:eastAsia="Calibri" w:cs="Arial"/>
                <w:sz w:val="24"/>
                <w:szCs w:val="24"/>
                <w:lang w:eastAsia="pl-PL"/>
              </w:rPr>
            </w:pP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p>
        </w:tc>
      </w:tr>
      <w:tr w:rsidR="00FB21F9" w:rsidRPr="00691B88" w:rsidTr="00174CA7">
        <w:tc>
          <w:tcPr>
            <w:tcW w:w="2357" w:type="dxa"/>
            <w:vMerge/>
          </w:tcPr>
          <w:p w:rsidR="00FB21F9" w:rsidRPr="00691B88" w:rsidRDefault="00FB21F9" w:rsidP="00691B88">
            <w:pPr>
              <w:spacing w:after="0" w:line="240" w:lineRule="auto"/>
              <w:rPr>
                <w:rFonts w:eastAsia="Calibri" w:cs="Arial"/>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p>
          <w:p w:rsidR="00FB21F9" w:rsidRPr="00691B88" w:rsidRDefault="00FB21F9" w:rsidP="00691B88">
            <w:pPr>
              <w:spacing w:after="0" w:line="240" w:lineRule="auto"/>
              <w:jc w:val="center"/>
              <w:rPr>
                <w:rFonts w:eastAsia="Calibri" w:cs="Arial"/>
                <w:sz w:val="24"/>
                <w:szCs w:val="24"/>
                <w:lang w:eastAsia="pl-PL"/>
              </w:rPr>
            </w:pPr>
          </w:p>
          <w:p w:rsidR="00FB21F9" w:rsidRPr="00691B88" w:rsidRDefault="00FB21F9" w:rsidP="00691B88">
            <w:pPr>
              <w:spacing w:after="0" w:line="240" w:lineRule="auto"/>
              <w:jc w:val="center"/>
              <w:rPr>
                <w:rFonts w:eastAsia="Calibri" w:cs="Arial"/>
                <w:sz w:val="24"/>
                <w:szCs w:val="24"/>
                <w:lang w:eastAsia="pl-PL"/>
              </w:rPr>
            </w:pPr>
          </w:p>
        </w:tc>
      </w:tr>
      <w:tr w:rsidR="00FB21F9" w:rsidRPr="00691B88" w:rsidTr="00174CA7">
        <w:tc>
          <w:tcPr>
            <w:tcW w:w="2357" w:type="dxa"/>
            <w:vMerge/>
          </w:tcPr>
          <w:p w:rsidR="00FB21F9" w:rsidRPr="00691B88" w:rsidRDefault="00FB21F9" w:rsidP="00691B88">
            <w:pPr>
              <w:spacing w:after="0" w:line="240" w:lineRule="auto"/>
              <w:rPr>
                <w:rFonts w:eastAsia="Calibri" w:cs="Arial"/>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7" w:type="dxa"/>
            <w:vAlign w:val="center"/>
          </w:tcPr>
          <w:p w:rsidR="00FB21F9" w:rsidRPr="00691B88" w:rsidRDefault="00FB21F9" w:rsidP="00691B88">
            <w:pPr>
              <w:spacing w:after="0" w:line="240" w:lineRule="auto"/>
              <w:jc w:val="center"/>
              <w:rPr>
                <w:rFonts w:eastAsia="Calibri" w:cs="Arial"/>
                <w:sz w:val="24"/>
                <w:szCs w:val="24"/>
                <w:lang w:eastAsia="pl-PL"/>
              </w:rPr>
            </w:pPr>
          </w:p>
        </w:tc>
        <w:tc>
          <w:tcPr>
            <w:tcW w:w="2358" w:type="dxa"/>
            <w:vAlign w:val="center"/>
          </w:tcPr>
          <w:p w:rsidR="00FB21F9" w:rsidRPr="00691B88" w:rsidRDefault="00FB21F9" w:rsidP="00691B88">
            <w:pPr>
              <w:spacing w:after="0" w:line="240" w:lineRule="auto"/>
              <w:jc w:val="center"/>
              <w:rPr>
                <w:rFonts w:eastAsia="Calibri" w:cs="Arial"/>
                <w:sz w:val="24"/>
                <w:szCs w:val="24"/>
                <w:lang w:eastAsia="pl-PL"/>
              </w:rPr>
            </w:pPr>
          </w:p>
          <w:p w:rsidR="00FB21F9" w:rsidRPr="00691B88" w:rsidRDefault="00FB21F9" w:rsidP="00691B88">
            <w:pPr>
              <w:spacing w:after="0" w:line="240" w:lineRule="auto"/>
              <w:jc w:val="center"/>
              <w:rPr>
                <w:rFonts w:eastAsia="Calibri" w:cs="Arial"/>
                <w:sz w:val="24"/>
                <w:szCs w:val="24"/>
                <w:lang w:eastAsia="pl-PL"/>
              </w:rPr>
            </w:pPr>
          </w:p>
        </w:tc>
        <w:tc>
          <w:tcPr>
            <w:tcW w:w="2358" w:type="dxa"/>
            <w:vAlign w:val="center"/>
          </w:tcPr>
          <w:p w:rsidR="00FB21F9" w:rsidRPr="00691B88" w:rsidRDefault="00FB21F9" w:rsidP="00691B88">
            <w:pPr>
              <w:tabs>
                <w:tab w:val="left" w:pos="600"/>
              </w:tabs>
              <w:spacing w:after="0" w:line="240" w:lineRule="auto"/>
              <w:jc w:val="center"/>
              <w:rPr>
                <w:rFonts w:eastAsia="Calibri" w:cs="Arial"/>
                <w:sz w:val="24"/>
                <w:szCs w:val="24"/>
                <w:lang w:eastAsia="pl-PL"/>
              </w:rPr>
            </w:pPr>
          </w:p>
        </w:tc>
      </w:tr>
    </w:tbl>
    <w:p w:rsidR="00FB21F9" w:rsidRPr="00FB21F9" w:rsidRDefault="00FB21F9" w:rsidP="00FB21F9">
      <w:pPr>
        <w:rPr>
          <w:rFonts w:ascii="Calibri" w:eastAsia="Calibri" w:hAnsi="Calibri" w:cs="Times New Roman"/>
          <w:sz w:val="16"/>
          <w:szCs w:val="16"/>
        </w:rPr>
      </w:pPr>
    </w:p>
    <w:p w:rsidR="00FB21F9" w:rsidRPr="00FB21F9" w:rsidRDefault="00FB21F9" w:rsidP="003B04E2">
      <w:pPr>
        <w:jc w:val="center"/>
        <w:rPr>
          <w:rFonts w:ascii="Calibri" w:eastAsia="Calibri" w:hAnsi="Calibri" w:cs="Times New Roman"/>
          <w:sz w:val="16"/>
          <w:szCs w:val="16"/>
        </w:rPr>
      </w:pPr>
    </w:p>
    <w:p w:rsidR="00FB21F9" w:rsidRPr="00FB21F9" w:rsidRDefault="00FB21F9" w:rsidP="00FB21F9">
      <w:pPr>
        <w:rPr>
          <w:rFonts w:ascii="Calibri" w:eastAsia="Calibri" w:hAnsi="Calibri" w:cs="Times New Roman"/>
        </w:rPr>
      </w:pPr>
    </w:p>
    <w:p w:rsidR="00FB21F9" w:rsidRPr="00FB21F9" w:rsidRDefault="00FB21F9" w:rsidP="00FB21F9">
      <w:pPr>
        <w:rPr>
          <w:rFonts w:ascii="Calibri" w:eastAsia="Calibri" w:hAnsi="Calibri" w:cs="Times New Roman"/>
        </w:rPr>
      </w:pPr>
    </w:p>
    <w:p w:rsidR="00FB21F9" w:rsidRPr="00FB21F9" w:rsidRDefault="00FB21F9" w:rsidP="00FB21F9">
      <w:pPr>
        <w:rPr>
          <w:rFonts w:ascii="Calibri" w:eastAsia="Calibri" w:hAnsi="Calibri" w:cs="Times New Roman"/>
        </w:rPr>
      </w:pPr>
    </w:p>
    <w:p w:rsidR="00FB21F9" w:rsidRPr="00FB21F9" w:rsidRDefault="00691B88" w:rsidP="00FB21F9">
      <w:pPr>
        <w:rPr>
          <w:rFonts w:ascii="Calibri" w:eastAsia="Calibri" w:hAnsi="Calibri" w:cs="Times New Roman"/>
        </w:rPr>
      </w:pPr>
      <w:r>
        <w:rPr>
          <w:rFonts w:ascii="Calibri" w:eastAsia="Calibri" w:hAnsi="Calibri" w:cs="Times New Roman"/>
          <w:noProof/>
          <w:sz w:val="16"/>
          <w:szCs w:val="16"/>
          <w:lang w:eastAsia="pl-PL"/>
        </w:rPr>
        <w:drawing>
          <wp:anchor distT="0" distB="0" distL="114300" distR="114300" simplePos="0" relativeHeight="251660288" behindDoc="0" locked="0" layoutInCell="1" allowOverlap="1" wp14:anchorId="39B3CE32" wp14:editId="41FA1D72">
            <wp:simplePos x="0" y="0"/>
            <wp:positionH relativeFrom="margin">
              <wp:posOffset>1681480</wp:posOffset>
            </wp:positionH>
            <wp:positionV relativeFrom="margin">
              <wp:posOffset>793115</wp:posOffset>
            </wp:positionV>
            <wp:extent cx="4785360" cy="4371975"/>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5360" cy="4371975"/>
                    </a:xfrm>
                    <a:prstGeom prst="rect">
                      <a:avLst/>
                    </a:prstGeom>
                    <a:noFill/>
                  </pic:spPr>
                </pic:pic>
              </a:graphicData>
            </a:graphic>
            <wp14:sizeRelH relativeFrom="margin">
              <wp14:pctWidth>0</wp14:pctWidth>
            </wp14:sizeRelH>
            <wp14:sizeRelV relativeFrom="margin">
              <wp14:pctHeight>0</wp14:pctHeight>
            </wp14:sizeRelV>
          </wp:anchor>
        </w:drawing>
      </w:r>
    </w:p>
    <w:p w:rsidR="00FB21F9" w:rsidRPr="00FB21F9" w:rsidRDefault="00FB21F9" w:rsidP="00FB21F9">
      <w:pPr>
        <w:rPr>
          <w:rFonts w:ascii="Calibri" w:eastAsia="Calibri" w:hAnsi="Calibri" w:cs="Times New Roman"/>
        </w:rPr>
      </w:pPr>
    </w:p>
    <w:p w:rsidR="00FB21F9" w:rsidRPr="00FB21F9" w:rsidRDefault="00FB21F9" w:rsidP="00FB21F9">
      <w:pPr>
        <w:rPr>
          <w:rFonts w:ascii="Calibri" w:eastAsia="Calibri" w:hAnsi="Calibri" w:cs="Times New Roman"/>
        </w:rPr>
      </w:pPr>
    </w:p>
    <w:p w:rsidR="00FB21F9" w:rsidRPr="00FB21F9" w:rsidRDefault="00FB21F9" w:rsidP="00FB21F9">
      <w:pPr>
        <w:rPr>
          <w:rFonts w:ascii="Calibri" w:eastAsia="Calibri" w:hAnsi="Calibri" w:cs="Times New Roman"/>
        </w:rPr>
      </w:pPr>
    </w:p>
    <w:p w:rsidR="00FB21F9" w:rsidRPr="00FB21F9" w:rsidRDefault="00FB21F9" w:rsidP="00FB21F9">
      <w:pPr>
        <w:rPr>
          <w:rFonts w:ascii="Calibri" w:eastAsia="Calibri" w:hAnsi="Calibri" w:cs="Times New Roman"/>
        </w:rPr>
      </w:pPr>
    </w:p>
    <w:p w:rsidR="00FB21F9" w:rsidRPr="00FB21F9" w:rsidRDefault="00FB21F9" w:rsidP="00FB21F9">
      <w:pPr>
        <w:rPr>
          <w:rFonts w:ascii="Calibri" w:eastAsia="Calibri" w:hAnsi="Calibri" w:cs="Times New Roman"/>
        </w:rPr>
      </w:pPr>
    </w:p>
    <w:p w:rsidR="00FB21F9" w:rsidRPr="00FB21F9" w:rsidRDefault="00FB21F9" w:rsidP="00FB21F9">
      <w:pPr>
        <w:rPr>
          <w:rFonts w:ascii="Calibri" w:eastAsia="Calibri" w:hAnsi="Calibri" w:cs="Times New Roman"/>
        </w:rPr>
      </w:pPr>
    </w:p>
    <w:p w:rsidR="00FB21F9" w:rsidRPr="00FB21F9" w:rsidRDefault="00FB21F9" w:rsidP="00FB21F9">
      <w:pPr>
        <w:rPr>
          <w:rFonts w:ascii="Calibri" w:eastAsia="Calibri" w:hAnsi="Calibri" w:cs="Times New Roman"/>
        </w:rPr>
      </w:pPr>
    </w:p>
    <w:p w:rsidR="00FB21F9" w:rsidRPr="00FB21F9" w:rsidRDefault="00FB21F9" w:rsidP="00FB21F9">
      <w:pPr>
        <w:rPr>
          <w:rFonts w:ascii="Calibri" w:eastAsia="Calibri" w:hAnsi="Calibri" w:cs="Times New Roman"/>
        </w:rPr>
      </w:pPr>
    </w:p>
    <w:p w:rsidR="00FB21F9" w:rsidRPr="00FB21F9" w:rsidRDefault="00FB21F9" w:rsidP="00FB21F9">
      <w:pPr>
        <w:rPr>
          <w:rFonts w:ascii="Calibri" w:eastAsia="Calibri" w:hAnsi="Calibri" w:cs="Times New Roman"/>
        </w:rPr>
      </w:pPr>
    </w:p>
    <w:p w:rsidR="00FB21F9" w:rsidRPr="00FB21F9" w:rsidRDefault="00FB21F9" w:rsidP="00FB21F9">
      <w:pPr>
        <w:rPr>
          <w:rFonts w:ascii="Calibri" w:eastAsia="Calibri" w:hAnsi="Calibri" w:cs="Times New Roman"/>
        </w:rPr>
      </w:pPr>
    </w:p>
    <w:p w:rsidR="00FB21F9" w:rsidRPr="00FB21F9" w:rsidRDefault="00FB21F9" w:rsidP="00FB21F9">
      <w:pPr>
        <w:rPr>
          <w:rFonts w:ascii="Calibri" w:eastAsia="Calibri" w:hAnsi="Calibri" w:cs="Times New Roman"/>
        </w:rPr>
      </w:pPr>
    </w:p>
    <w:p w:rsidR="00FB21F9" w:rsidRPr="00FB21F9" w:rsidRDefault="00FB21F9" w:rsidP="00FB21F9">
      <w:pPr>
        <w:rPr>
          <w:rFonts w:ascii="Calibri" w:eastAsia="Calibri" w:hAnsi="Calibri" w:cs="Times New Roman"/>
        </w:rPr>
      </w:pPr>
    </w:p>
    <w:p w:rsidR="00691B88" w:rsidRDefault="00691B88" w:rsidP="00B214AE">
      <w:pPr>
        <w:rPr>
          <w:rFonts w:ascii="Calibri" w:eastAsia="Calibri" w:hAnsi="Calibri" w:cs="Times New Roman"/>
        </w:rPr>
      </w:pPr>
    </w:p>
    <w:p w:rsidR="00691B88" w:rsidRDefault="00691B88" w:rsidP="00B214AE">
      <w:pPr>
        <w:rPr>
          <w:rFonts w:ascii="Calibri" w:eastAsia="Calibri" w:hAnsi="Calibri" w:cs="Times New Roman"/>
        </w:rPr>
      </w:pPr>
    </w:p>
    <w:p w:rsidR="00B214AE" w:rsidRPr="00C14672" w:rsidRDefault="00E1747B" w:rsidP="00B214AE">
      <w:pPr>
        <w:rPr>
          <w:rFonts w:cs="Calibri"/>
          <w:b/>
          <w:color w:val="C00000"/>
          <w:sz w:val="24"/>
          <w:szCs w:val="24"/>
          <w:lang w:eastAsia="pl-PL"/>
        </w:rPr>
      </w:pPr>
      <w:r w:rsidRPr="00C14672">
        <w:rPr>
          <w:rFonts w:cs="Calibri"/>
          <w:b/>
          <w:color w:val="C00000"/>
          <w:sz w:val="24"/>
          <w:szCs w:val="24"/>
          <w:lang w:eastAsia="pl-PL"/>
        </w:rPr>
        <w:lastRenderedPageBreak/>
        <w:t xml:space="preserve">KARTA PRACY – KLĘSKA EKOLOGICZNA  W GÓRACH IZERSKICH </w:t>
      </w:r>
    </w:p>
    <w:p w:rsidR="00691B88" w:rsidRPr="00691B88" w:rsidRDefault="00691B88" w:rsidP="00691B88">
      <w:pPr>
        <w:rPr>
          <w:rFonts w:eastAsia="Calibri" w:cs="Arial"/>
          <w:sz w:val="24"/>
          <w:szCs w:val="24"/>
          <w:lang w:eastAsia="pl-PL"/>
        </w:rPr>
      </w:pPr>
      <w:r w:rsidRPr="00691B88">
        <w:rPr>
          <w:rFonts w:eastAsia="Calibri" w:cs="Arial"/>
          <w:sz w:val="24"/>
          <w:szCs w:val="24"/>
          <w:lang w:eastAsia="pl-PL"/>
        </w:rPr>
        <w:t>Imię i nazwisko: …………………..…………………………………….. Klasa: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8"/>
      </w:tblGrid>
      <w:tr w:rsidR="00691B88" w:rsidRPr="00691B88" w:rsidTr="00691B88">
        <w:tc>
          <w:tcPr>
            <w:tcW w:w="13858" w:type="dxa"/>
          </w:tcPr>
          <w:p w:rsidR="00691B88" w:rsidRPr="00691B88" w:rsidRDefault="00691B88" w:rsidP="00691B88">
            <w:pPr>
              <w:spacing w:after="0" w:line="240" w:lineRule="auto"/>
              <w:jc w:val="center"/>
              <w:rPr>
                <w:rFonts w:eastAsia="Calibri" w:cs="Arial"/>
                <w:b/>
                <w:sz w:val="24"/>
                <w:szCs w:val="24"/>
              </w:rPr>
            </w:pPr>
            <w:r w:rsidRPr="00691B88">
              <w:rPr>
                <w:rFonts w:eastAsia="Calibri" w:cs="Arial"/>
                <w:b/>
                <w:sz w:val="24"/>
                <w:szCs w:val="24"/>
              </w:rPr>
              <w:t>Czas i miejsce klęski ekologicznej</w:t>
            </w:r>
          </w:p>
        </w:tc>
      </w:tr>
      <w:tr w:rsidR="00691B88" w:rsidRPr="00691B88" w:rsidTr="00691B88">
        <w:tc>
          <w:tcPr>
            <w:tcW w:w="13858" w:type="dxa"/>
          </w:tcPr>
          <w:p w:rsidR="00691B88" w:rsidRPr="00691B88" w:rsidRDefault="00691B88" w:rsidP="00691B88">
            <w:pPr>
              <w:spacing w:after="0" w:line="240" w:lineRule="auto"/>
              <w:jc w:val="center"/>
              <w:rPr>
                <w:rFonts w:eastAsia="Calibri" w:cs="Arial"/>
                <w:sz w:val="24"/>
                <w:szCs w:val="24"/>
              </w:rPr>
            </w:pPr>
          </w:p>
          <w:p w:rsidR="00691B88" w:rsidRPr="00691B88" w:rsidRDefault="00691B88" w:rsidP="00691B88">
            <w:pPr>
              <w:spacing w:after="0" w:line="240" w:lineRule="auto"/>
              <w:jc w:val="center"/>
              <w:rPr>
                <w:rFonts w:eastAsia="Calibri" w:cs="Arial"/>
                <w:sz w:val="24"/>
                <w:szCs w:val="24"/>
              </w:rPr>
            </w:pPr>
          </w:p>
          <w:p w:rsidR="00691B88" w:rsidRPr="00691B88" w:rsidRDefault="00691B88" w:rsidP="00691B88">
            <w:pPr>
              <w:spacing w:after="0" w:line="240" w:lineRule="auto"/>
              <w:jc w:val="center"/>
              <w:rPr>
                <w:rFonts w:eastAsia="Calibri" w:cs="Arial"/>
                <w:sz w:val="24"/>
                <w:szCs w:val="24"/>
              </w:rPr>
            </w:pPr>
          </w:p>
        </w:tc>
      </w:tr>
      <w:tr w:rsidR="00691B88" w:rsidRPr="00691B88" w:rsidTr="00691B88">
        <w:tc>
          <w:tcPr>
            <w:tcW w:w="13858" w:type="dxa"/>
          </w:tcPr>
          <w:p w:rsidR="00691B88" w:rsidRPr="00691B88" w:rsidRDefault="00691B88" w:rsidP="00691B88">
            <w:pPr>
              <w:spacing w:after="0" w:line="240" w:lineRule="auto"/>
              <w:jc w:val="center"/>
              <w:rPr>
                <w:rFonts w:eastAsia="Calibri" w:cs="Arial"/>
                <w:b/>
                <w:sz w:val="24"/>
                <w:szCs w:val="24"/>
              </w:rPr>
            </w:pPr>
            <w:r w:rsidRPr="00691B88">
              <w:rPr>
                <w:rFonts w:eastAsia="Calibri" w:cs="Arial"/>
                <w:b/>
                <w:sz w:val="24"/>
                <w:szCs w:val="24"/>
              </w:rPr>
              <w:t xml:space="preserve">Rodzaj zanieczyszczenia </w:t>
            </w:r>
          </w:p>
        </w:tc>
      </w:tr>
      <w:tr w:rsidR="00691B88" w:rsidRPr="00691B88" w:rsidTr="00691B88">
        <w:tc>
          <w:tcPr>
            <w:tcW w:w="13858" w:type="dxa"/>
          </w:tcPr>
          <w:p w:rsidR="00691B88" w:rsidRPr="00691B88" w:rsidRDefault="00691B88" w:rsidP="00691B88">
            <w:pPr>
              <w:spacing w:after="0" w:line="240" w:lineRule="auto"/>
              <w:jc w:val="center"/>
              <w:rPr>
                <w:rFonts w:eastAsia="Calibri" w:cs="Arial"/>
                <w:sz w:val="24"/>
                <w:szCs w:val="24"/>
              </w:rPr>
            </w:pPr>
          </w:p>
          <w:p w:rsidR="00691B88" w:rsidRPr="00691B88" w:rsidRDefault="00691B88" w:rsidP="00691B88">
            <w:pPr>
              <w:spacing w:after="0" w:line="240" w:lineRule="auto"/>
              <w:jc w:val="center"/>
              <w:rPr>
                <w:rFonts w:eastAsia="Calibri" w:cs="Arial"/>
                <w:sz w:val="24"/>
                <w:szCs w:val="24"/>
              </w:rPr>
            </w:pPr>
          </w:p>
        </w:tc>
      </w:tr>
      <w:tr w:rsidR="00691B88" w:rsidRPr="00691B88" w:rsidTr="00691B88">
        <w:tc>
          <w:tcPr>
            <w:tcW w:w="13858" w:type="dxa"/>
          </w:tcPr>
          <w:p w:rsidR="00691B88" w:rsidRPr="00691B88" w:rsidRDefault="00691B88" w:rsidP="00691B88">
            <w:pPr>
              <w:spacing w:after="0" w:line="240" w:lineRule="auto"/>
              <w:jc w:val="center"/>
              <w:rPr>
                <w:rFonts w:eastAsia="Calibri" w:cs="Arial"/>
                <w:b/>
                <w:sz w:val="24"/>
                <w:szCs w:val="24"/>
              </w:rPr>
            </w:pPr>
            <w:r w:rsidRPr="00691B88">
              <w:rPr>
                <w:rFonts w:eastAsia="Calibri" w:cs="Arial"/>
                <w:b/>
                <w:sz w:val="24"/>
                <w:szCs w:val="24"/>
              </w:rPr>
              <w:t>Przyczyny klęski ekologicznej</w:t>
            </w:r>
          </w:p>
        </w:tc>
      </w:tr>
      <w:tr w:rsidR="00691B88" w:rsidRPr="00691B88" w:rsidTr="00691B88">
        <w:tc>
          <w:tcPr>
            <w:tcW w:w="13858" w:type="dxa"/>
          </w:tcPr>
          <w:p w:rsidR="00691B88" w:rsidRPr="00691B88" w:rsidRDefault="00691B88" w:rsidP="00691B88">
            <w:pPr>
              <w:spacing w:after="0" w:line="240" w:lineRule="auto"/>
              <w:jc w:val="center"/>
              <w:rPr>
                <w:rFonts w:eastAsia="Calibri" w:cs="Arial"/>
                <w:sz w:val="24"/>
                <w:szCs w:val="24"/>
              </w:rPr>
            </w:pPr>
          </w:p>
          <w:p w:rsidR="00691B88" w:rsidRPr="00691B88" w:rsidRDefault="00691B88" w:rsidP="00691B88">
            <w:pPr>
              <w:spacing w:after="0" w:line="240" w:lineRule="auto"/>
              <w:jc w:val="center"/>
              <w:rPr>
                <w:rFonts w:eastAsia="Calibri" w:cs="Arial"/>
                <w:sz w:val="24"/>
                <w:szCs w:val="24"/>
              </w:rPr>
            </w:pPr>
          </w:p>
          <w:p w:rsidR="00691B88" w:rsidRPr="00691B88" w:rsidRDefault="00691B88" w:rsidP="00691B88">
            <w:pPr>
              <w:spacing w:after="0" w:line="240" w:lineRule="auto"/>
              <w:jc w:val="center"/>
              <w:rPr>
                <w:rFonts w:eastAsia="Calibri" w:cs="Arial"/>
                <w:sz w:val="24"/>
                <w:szCs w:val="24"/>
              </w:rPr>
            </w:pPr>
          </w:p>
          <w:p w:rsidR="00691B88" w:rsidRPr="00691B88" w:rsidRDefault="00691B88" w:rsidP="00691B88">
            <w:pPr>
              <w:spacing w:after="0" w:line="240" w:lineRule="auto"/>
              <w:rPr>
                <w:rFonts w:eastAsia="Calibri" w:cs="Arial"/>
                <w:sz w:val="24"/>
                <w:szCs w:val="24"/>
              </w:rPr>
            </w:pPr>
          </w:p>
          <w:p w:rsidR="00691B88" w:rsidRPr="00691B88" w:rsidRDefault="00691B88" w:rsidP="00691B88">
            <w:pPr>
              <w:spacing w:after="0" w:line="240" w:lineRule="auto"/>
              <w:jc w:val="center"/>
              <w:rPr>
                <w:rFonts w:eastAsia="Calibri" w:cs="Arial"/>
                <w:sz w:val="24"/>
                <w:szCs w:val="24"/>
              </w:rPr>
            </w:pPr>
          </w:p>
        </w:tc>
      </w:tr>
      <w:tr w:rsidR="00691B88" w:rsidRPr="00691B88" w:rsidTr="00691B88">
        <w:tc>
          <w:tcPr>
            <w:tcW w:w="13858" w:type="dxa"/>
          </w:tcPr>
          <w:p w:rsidR="00691B88" w:rsidRPr="00691B88" w:rsidRDefault="00691B88" w:rsidP="00691B88">
            <w:pPr>
              <w:spacing w:after="0" w:line="240" w:lineRule="auto"/>
              <w:jc w:val="center"/>
              <w:rPr>
                <w:rFonts w:eastAsia="Calibri" w:cs="Arial"/>
                <w:b/>
                <w:sz w:val="24"/>
                <w:szCs w:val="24"/>
              </w:rPr>
            </w:pPr>
            <w:r w:rsidRPr="00691B88">
              <w:rPr>
                <w:rFonts w:eastAsia="Calibri" w:cs="Arial"/>
                <w:b/>
                <w:sz w:val="24"/>
                <w:szCs w:val="24"/>
              </w:rPr>
              <w:t xml:space="preserve">Miejsce powstawania zanieczyszczenia powietrza (państwa, rodzaj działalności gospodarczej) </w:t>
            </w:r>
          </w:p>
        </w:tc>
      </w:tr>
      <w:tr w:rsidR="00691B88" w:rsidRPr="00691B88" w:rsidTr="00691B88">
        <w:tc>
          <w:tcPr>
            <w:tcW w:w="13858" w:type="dxa"/>
          </w:tcPr>
          <w:p w:rsidR="00691B88" w:rsidRPr="00691B88" w:rsidRDefault="00691B88" w:rsidP="00691B88">
            <w:pPr>
              <w:spacing w:after="0" w:line="240" w:lineRule="auto"/>
              <w:jc w:val="center"/>
              <w:rPr>
                <w:rFonts w:eastAsia="Calibri" w:cs="Arial"/>
                <w:sz w:val="24"/>
                <w:szCs w:val="24"/>
              </w:rPr>
            </w:pPr>
          </w:p>
          <w:p w:rsidR="00691B88" w:rsidRPr="00691B88" w:rsidRDefault="00691B88" w:rsidP="00691B88">
            <w:pPr>
              <w:spacing w:after="0" w:line="240" w:lineRule="auto"/>
              <w:rPr>
                <w:rFonts w:eastAsia="Calibri" w:cs="Arial"/>
                <w:sz w:val="24"/>
                <w:szCs w:val="24"/>
              </w:rPr>
            </w:pPr>
          </w:p>
          <w:p w:rsidR="00691B88" w:rsidRPr="00691B88" w:rsidRDefault="00691B88" w:rsidP="00691B88">
            <w:pPr>
              <w:spacing w:after="0" w:line="240" w:lineRule="auto"/>
              <w:jc w:val="center"/>
              <w:rPr>
                <w:rFonts w:eastAsia="Calibri" w:cs="Arial"/>
                <w:sz w:val="24"/>
                <w:szCs w:val="24"/>
              </w:rPr>
            </w:pPr>
          </w:p>
          <w:p w:rsidR="00691B88" w:rsidRPr="00691B88" w:rsidRDefault="00691B88" w:rsidP="00691B88">
            <w:pPr>
              <w:spacing w:after="0" w:line="240" w:lineRule="auto"/>
              <w:jc w:val="center"/>
              <w:rPr>
                <w:rFonts w:eastAsia="Calibri" w:cs="Arial"/>
                <w:sz w:val="24"/>
                <w:szCs w:val="24"/>
              </w:rPr>
            </w:pPr>
          </w:p>
        </w:tc>
      </w:tr>
      <w:tr w:rsidR="00691B88" w:rsidRPr="00691B88" w:rsidTr="00691B88">
        <w:tc>
          <w:tcPr>
            <w:tcW w:w="13858" w:type="dxa"/>
          </w:tcPr>
          <w:p w:rsidR="00691B88" w:rsidRPr="00691B88" w:rsidRDefault="00691B88" w:rsidP="00691B88">
            <w:pPr>
              <w:spacing w:after="0" w:line="240" w:lineRule="auto"/>
              <w:jc w:val="center"/>
              <w:rPr>
                <w:rFonts w:eastAsia="Calibri" w:cs="Arial"/>
                <w:b/>
                <w:sz w:val="24"/>
                <w:szCs w:val="24"/>
              </w:rPr>
            </w:pPr>
            <w:r w:rsidRPr="00691B88">
              <w:rPr>
                <w:rFonts w:eastAsia="Calibri" w:cs="Arial"/>
                <w:b/>
                <w:sz w:val="24"/>
                <w:szCs w:val="24"/>
              </w:rPr>
              <w:t>Skutki klęski ekologicznej</w:t>
            </w:r>
          </w:p>
        </w:tc>
      </w:tr>
      <w:tr w:rsidR="00691B88" w:rsidRPr="00691B88" w:rsidTr="00691B88">
        <w:tc>
          <w:tcPr>
            <w:tcW w:w="13858" w:type="dxa"/>
          </w:tcPr>
          <w:p w:rsidR="00691B88" w:rsidRPr="00691B88" w:rsidRDefault="00691B88" w:rsidP="00691B88">
            <w:pPr>
              <w:spacing w:after="0" w:line="240" w:lineRule="auto"/>
              <w:jc w:val="center"/>
              <w:rPr>
                <w:rFonts w:eastAsia="Calibri" w:cs="Arial"/>
                <w:sz w:val="24"/>
                <w:szCs w:val="24"/>
              </w:rPr>
            </w:pPr>
          </w:p>
          <w:p w:rsidR="00691B88" w:rsidRPr="00691B88" w:rsidRDefault="00691B88" w:rsidP="00691B88">
            <w:pPr>
              <w:spacing w:after="0" w:line="240" w:lineRule="auto"/>
              <w:jc w:val="center"/>
              <w:rPr>
                <w:rFonts w:eastAsia="Calibri" w:cs="Arial"/>
                <w:sz w:val="24"/>
                <w:szCs w:val="24"/>
              </w:rPr>
            </w:pPr>
          </w:p>
          <w:p w:rsidR="00691B88" w:rsidRPr="00691B88" w:rsidRDefault="00691B88" w:rsidP="00691B88">
            <w:pPr>
              <w:spacing w:after="0" w:line="240" w:lineRule="auto"/>
              <w:jc w:val="center"/>
              <w:rPr>
                <w:rFonts w:eastAsia="Calibri" w:cs="Arial"/>
                <w:sz w:val="24"/>
                <w:szCs w:val="24"/>
              </w:rPr>
            </w:pPr>
          </w:p>
          <w:p w:rsidR="00691B88" w:rsidRPr="00691B88" w:rsidRDefault="00691B88" w:rsidP="00691B88">
            <w:pPr>
              <w:spacing w:after="0" w:line="240" w:lineRule="auto"/>
              <w:jc w:val="center"/>
              <w:rPr>
                <w:rFonts w:eastAsia="Calibri" w:cs="Arial"/>
                <w:sz w:val="24"/>
                <w:szCs w:val="24"/>
              </w:rPr>
            </w:pPr>
          </w:p>
          <w:p w:rsidR="00691B88" w:rsidRPr="00691B88" w:rsidRDefault="00691B88" w:rsidP="00691B88">
            <w:pPr>
              <w:spacing w:after="0" w:line="240" w:lineRule="auto"/>
              <w:jc w:val="center"/>
              <w:rPr>
                <w:rFonts w:eastAsia="Calibri" w:cs="Arial"/>
                <w:sz w:val="24"/>
                <w:szCs w:val="24"/>
              </w:rPr>
            </w:pPr>
          </w:p>
          <w:p w:rsidR="00691B88" w:rsidRPr="00691B88" w:rsidRDefault="00691B88" w:rsidP="00691B88">
            <w:pPr>
              <w:spacing w:after="0" w:line="240" w:lineRule="auto"/>
              <w:jc w:val="center"/>
              <w:rPr>
                <w:rFonts w:eastAsia="Calibri" w:cs="Arial"/>
                <w:sz w:val="24"/>
                <w:szCs w:val="24"/>
              </w:rPr>
            </w:pPr>
          </w:p>
        </w:tc>
      </w:tr>
      <w:tr w:rsidR="00691B88" w:rsidRPr="00691B88" w:rsidTr="00691B88">
        <w:tc>
          <w:tcPr>
            <w:tcW w:w="13858" w:type="dxa"/>
          </w:tcPr>
          <w:p w:rsidR="00691B88" w:rsidRPr="00691B88" w:rsidRDefault="00691B88" w:rsidP="00691B88">
            <w:pPr>
              <w:spacing w:after="0" w:line="240" w:lineRule="auto"/>
              <w:jc w:val="center"/>
              <w:rPr>
                <w:rFonts w:eastAsia="Calibri" w:cs="Arial"/>
                <w:b/>
                <w:sz w:val="24"/>
                <w:szCs w:val="24"/>
              </w:rPr>
            </w:pPr>
            <w:r w:rsidRPr="00691B88">
              <w:rPr>
                <w:rFonts w:eastAsia="Calibri" w:cs="Arial"/>
                <w:b/>
                <w:sz w:val="24"/>
                <w:szCs w:val="24"/>
              </w:rPr>
              <w:lastRenderedPageBreak/>
              <w:t>Sposób rekultywacji po klęsce ekologicznej</w:t>
            </w:r>
          </w:p>
        </w:tc>
      </w:tr>
      <w:tr w:rsidR="00691B88" w:rsidRPr="00691B88" w:rsidTr="00691B88">
        <w:tc>
          <w:tcPr>
            <w:tcW w:w="13858" w:type="dxa"/>
          </w:tcPr>
          <w:p w:rsidR="00691B88" w:rsidRPr="00691B88" w:rsidRDefault="00691B88" w:rsidP="00691B88">
            <w:pPr>
              <w:spacing w:after="0" w:line="240" w:lineRule="auto"/>
              <w:jc w:val="center"/>
              <w:rPr>
                <w:rFonts w:eastAsia="Calibri" w:cs="Arial"/>
                <w:sz w:val="24"/>
                <w:szCs w:val="24"/>
              </w:rPr>
            </w:pPr>
          </w:p>
          <w:p w:rsidR="00691B88" w:rsidRPr="00691B88" w:rsidRDefault="00691B88" w:rsidP="00691B88">
            <w:pPr>
              <w:spacing w:after="0" w:line="240" w:lineRule="auto"/>
              <w:jc w:val="center"/>
              <w:rPr>
                <w:rFonts w:eastAsia="Calibri" w:cs="Arial"/>
                <w:sz w:val="24"/>
                <w:szCs w:val="24"/>
              </w:rPr>
            </w:pPr>
          </w:p>
          <w:p w:rsidR="00691B88" w:rsidRDefault="00691B88" w:rsidP="00691B88">
            <w:pPr>
              <w:spacing w:after="0" w:line="240" w:lineRule="auto"/>
              <w:rPr>
                <w:rFonts w:eastAsia="Calibri" w:cs="Arial"/>
                <w:sz w:val="24"/>
                <w:szCs w:val="24"/>
              </w:rPr>
            </w:pPr>
          </w:p>
          <w:p w:rsidR="00E97DA9" w:rsidRPr="00691B88" w:rsidRDefault="00E97DA9" w:rsidP="00691B88">
            <w:pPr>
              <w:spacing w:after="0" w:line="240" w:lineRule="auto"/>
              <w:rPr>
                <w:rFonts w:eastAsia="Calibri" w:cs="Arial"/>
                <w:sz w:val="24"/>
                <w:szCs w:val="24"/>
              </w:rPr>
            </w:pPr>
          </w:p>
        </w:tc>
      </w:tr>
      <w:tr w:rsidR="00691B88" w:rsidRPr="00691B88" w:rsidTr="00691B88">
        <w:tc>
          <w:tcPr>
            <w:tcW w:w="13858" w:type="dxa"/>
          </w:tcPr>
          <w:p w:rsidR="00691B88" w:rsidRPr="00691B88" w:rsidRDefault="00691B88" w:rsidP="00691B88">
            <w:pPr>
              <w:spacing w:after="0" w:line="240" w:lineRule="auto"/>
              <w:jc w:val="center"/>
              <w:rPr>
                <w:rFonts w:eastAsia="Calibri" w:cs="Arial"/>
                <w:b/>
                <w:sz w:val="24"/>
                <w:szCs w:val="24"/>
              </w:rPr>
            </w:pPr>
            <w:r w:rsidRPr="00691B88">
              <w:rPr>
                <w:rFonts w:eastAsia="Calibri" w:cs="Arial"/>
                <w:b/>
                <w:sz w:val="24"/>
                <w:szCs w:val="24"/>
              </w:rPr>
              <w:t>Problemy w trakcie rekultywacji</w:t>
            </w:r>
          </w:p>
        </w:tc>
      </w:tr>
      <w:tr w:rsidR="00691B88" w:rsidRPr="00691B88" w:rsidTr="00691B88">
        <w:tc>
          <w:tcPr>
            <w:tcW w:w="13858" w:type="dxa"/>
          </w:tcPr>
          <w:p w:rsidR="00691B88" w:rsidRPr="00691B88" w:rsidRDefault="00691B88" w:rsidP="00691B88">
            <w:pPr>
              <w:spacing w:after="0" w:line="240" w:lineRule="auto"/>
              <w:jc w:val="center"/>
              <w:rPr>
                <w:rFonts w:eastAsia="Calibri" w:cs="Arial"/>
                <w:sz w:val="24"/>
                <w:szCs w:val="24"/>
              </w:rPr>
            </w:pPr>
          </w:p>
          <w:p w:rsidR="00691B88" w:rsidRPr="00691B88" w:rsidRDefault="00691B88" w:rsidP="00691B88">
            <w:pPr>
              <w:spacing w:after="0" w:line="240" w:lineRule="auto"/>
              <w:jc w:val="center"/>
              <w:rPr>
                <w:rFonts w:eastAsia="Calibri" w:cs="Arial"/>
                <w:sz w:val="24"/>
                <w:szCs w:val="24"/>
              </w:rPr>
            </w:pPr>
          </w:p>
          <w:p w:rsidR="00691B88" w:rsidRPr="00691B88" w:rsidRDefault="00691B88" w:rsidP="00691B88">
            <w:pPr>
              <w:spacing w:after="0" w:line="240" w:lineRule="auto"/>
              <w:jc w:val="center"/>
              <w:rPr>
                <w:rFonts w:eastAsia="Calibri" w:cs="Arial"/>
                <w:sz w:val="24"/>
                <w:szCs w:val="24"/>
              </w:rPr>
            </w:pPr>
          </w:p>
          <w:p w:rsidR="00691B88" w:rsidRPr="00691B88" w:rsidRDefault="00691B88" w:rsidP="00691B88">
            <w:pPr>
              <w:spacing w:after="0" w:line="240" w:lineRule="auto"/>
              <w:jc w:val="center"/>
              <w:rPr>
                <w:rFonts w:eastAsia="Calibri" w:cs="Arial"/>
                <w:sz w:val="24"/>
                <w:szCs w:val="24"/>
              </w:rPr>
            </w:pPr>
          </w:p>
          <w:p w:rsidR="00691B88" w:rsidRPr="00691B88" w:rsidRDefault="00691B88" w:rsidP="00691B88">
            <w:pPr>
              <w:spacing w:after="0" w:line="240" w:lineRule="auto"/>
              <w:jc w:val="center"/>
              <w:rPr>
                <w:rFonts w:eastAsia="Calibri" w:cs="Arial"/>
                <w:sz w:val="24"/>
                <w:szCs w:val="24"/>
              </w:rPr>
            </w:pPr>
          </w:p>
          <w:p w:rsidR="00691B88" w:rsidRPr="00691B88" w:rsidRDefault="00691B88" w:rsidP="00691B88">
            <w:pPr>
              <w:spacing w:after="0" w:line="240" w:lineRule="auto"/>
              <w:jc w:val="center"/>
              <w:rPr>
                <w:rFonts w:eastAsia="Calibri" w:cs="Arial"/>
                <w:sz w:val="24"/>
                <w:szCs w:val="24"/>
              </w:rPr>
            </w:pPr>
          </w:p>
          <w:p w:rsidR="00691B88" w:rsidRPr="00691B88" w:rsidRDefault="00691B88" w:rsidP="00691B88">
            <w:pPr>
              <w:spacing w:after="0" w:line="240" w:lineRule="auto"/>
              <w:rPr>
                <w:rFonts w:eastAsia="Calibri" w:cs="Arial"/>
                <w:sz w:val="24"/>
                <w:szCs w:val="24"/>
              </w:rPr>
            </w:pPr>
          </w:p>
          <w:p w:rsidR="00691B88" w:rsidRPr="00691B88" w:rsidRDefault="00691B88" w:rsidP="00691B88">
            <w:pPr>
              <w:spacing w:after="0" w:line="240" w:lineRule="auto"/>
              <w:jc w:val="center"/>
              <w:rPr>
                <w:rFonts w:eastAsia="Calibri" w:cs="Arial"/>
                <w:sz w:val="24"/>
                <w:szCs w:val="24"/>
              </w:rPr>
            </w:pPr>
          </w:p>
          <w:p w:rsidR="00691B88" w:rsidRPr="00691B88" w:rsidRDefault="00691B88" w:rsidP="00691B88">
            <w:pPr>
              <w:spacing w:after="0" w:line="240" w:lineRule="auto"/>
              <w:jc w:val="center"/>
              <w:rPr>
                <w:rFonts w:eastAsia="Calibri" w:cs="Arial"/>
                <w:sz w:val="24"/>
                <w:szCs w:val="24"/>
              </w:rPr>
            </w:pPr>
          </w:p>
        </w:tc>
      </w:tr>
    </w:tbl>
    <w:p w:rsidR="00691B88" w:rsidRPr="00691B88" w:rsidRDefault="00691B88" w:rsidP="00691B88">
      <w:pPr>
        <w:jc w:val="center"/>
        <w:rPr>
          <w:rFonts w:eastAsia="Calibri" w:cs="Arial"/>
          <w:sz w:val="24"/>
          <w:szCs w:val="24"/>
        </w:rPr>
      </w:pPr>
    </w:p>
    <w:p w:rsidR="00D658A2" w:rsidRDefault="00D658A2" w:rsidP="00B214AE">
      <w:pPr>
        <w:spacing w:after="0"/>
        <w:rPr>
          <w:rFonts w:ascii="Cambria" w:hAnsi="Cambria"/>
          <w:b/>
          <w:color w:val="C00000"/>
          <w:sz w:val="28"/>
          <w:szCs w:val="28"/>
        </w:rPr>
      </w:pPr>
    </w:p>
    <w:p w:rsidR="00D658A2" w:rsidRDefault="00D658A2" w:rsidP="00B214AE">
      <w:pPr>
        <w:spacing w:after="0"/>
        <w:rPr>
          <w:rFonts w:ascii="Cambria" w:hAnsi="Cambria"/>
          <w:b/>
          <w:color w:val="C00000"/>
          <w:sz w:val="28"/>
          <w:szCs w:val="28"/>
        </w:rPr>
      </w:pPr>
    </w:p>
    <w:p w:rsidR="00D658A2" w:rsidRDefault="00D658A2" w:rsidP="00B214AE">
      <w:pPr>
        <w:spacing w:after="0"/>
        <w:rPr>
          <w:rFonts w:ascii="Cambria" w:hAnsi="Cambria"/>
          <w:b/>
          <w:color w:val="C00000"/>
          <w:sz w:val="28"/>
          <w:szCs w:val="28"/>
        </w:rPr>
      </w:pPr>
    </w:p>
    <w:p w:rsidR="00D658A2" w:rsidRDefault="00D658A2" w:rsidP="00B214AE">
      <w:pPr>
        <w:spacing w:after="0"/>
        <w:rPr>
          <w:rFonts w:ascii="Cambria" w:hAnsi="Cambria"/>
          <w:b/>
          <w:color w:val="C00000"/>
          <w:sz w:val="28"/>
          <w:szCs w:val="28"/>
        </w:rPr>
      </w:pPr>
    </w:p>
    <w:p w:rsidR="00D658A2" w:rsidRDefault="00D658A2" w:rsidP="00B214AE">
      <w:pPr>
        <w:spacing w:after="0"/>
        <w:rPr>
          <w:rFonts w:ascii="Cambria" w:hAnsi="Cambria"/>
          <w:b/>
          <w:color w:val="C00000"/>
          <w:sz w:val="28"/>
          <w:szCs w:val="28"/>
        </w:rPr>
      </w:pPr>
    </w:p>
    <w:p w:rsidR="00D658A2" w:rsidRDefault="00D658A2" w:rsidP="00B214AE">
      <w:pPr>
        <w:spacing w:after="0"/>
        <w:rPr>
          <w:rFonts w:ascii="Cambria" w:hAnsi="Cambria"/>
          <w:b/>
          <w:color w:val="C00000"/>
          <w:sz w:val="28"/>
          <w:szCs w:val="28"/>
        </w:rPr>
      </w:pPr>
    </w:p>
    <w:p w:rsidR="00D658A2" w:rsidRDefault="00D658A2" w:rsidP="00B214AE">
      <w:pPr>
        <w:spacing w:after="0"/>
        <w:rPr>
          <w:rFonts w:ascii="Cambria" w:hAnsi="Cambria"/>
          <w:b/>
          <w:color w:val="C00000"/>
          <w:sz w:val="28"/>
          <w:szCs w:val="28"/>
        </w:rPr>
      </w:pPr>
    </w:p>
    <w:p w:rsidR="00D658A2" w:rsidRDefault="00D658A2" w:rsidP="00B214AE">
      <w:pPr>
        <w:spacing w:after="0"/>
        <w:rPr>
          <w:rFonts w:ascii="Cambria" w:hAnsi="Cambria"/>
          <w:b/>
          <w:color w:val="C00000"/>
          <w:sz w:val="28"/>
          <w:szCs w:val="28"/>
        </w:rPr>
      </w:pPr>
    </w:p>
    <w:p w:rsidR="00D658A2" w:rsidRDefault="00D658A2" w:rsidP="00B214AE">
      <w:pPr>
        <w:spacing w:after="0"/>
        <w:rPr>
          <w:rFonts w:ascii="Cambria" w:hAnsi="Cambria"/>
          <w:b/>
          <w:color w:val="C00000"/>
          <w:sz w:val="28"/>
          <w:szCs w:val="28"/>
        </w:rPr>
      </w:pPr>
    </w:p>
    <w:p w:rsidR="00B214AE" w:rsidRPr="00B214AE" w:rsidRDefault="00B214AE" w:rsidP="00B214AE">
      <w:pPr>
        <w:spacing w:after="0"/>
        <w:rPr>
          <w:rFonts w:ascii="Cambria" w:hAnsi="Cambria"/>
          <w:b/>
          <w:color w:val="C00000"/>
          <w:sz w:val="28"/>
          <w:szCs w:val="28"/>
        </w:rPr>
      </w:pPr>
      <w:r w:rsidRPr="00B214AE">
        <w:rPr>
          <w:rFonts w:ascii="Cambria" w:hAnsi="Cambria"/>
          <w:b/>
          <w:color w:val="C00000"/>
          <w:sz w:val="28"/>
          <w:szCs w:val="28"/>
        </w:rPr>
        <w:lastRenderedPageBreak/>
        <w:t>Scenariusz nr 22:  Rodzaje turystyki i atrakcyjność turystyczna Sudetów</w:t>
      </w:r>
    </w:p>
    <w:p w:rsidR="00B214AE" w:rsidRPr="009F110D" w:rsidRDefault="00B214AE" w:rsidP="00B214AE">
      <w:pPr>
        <w:spacing w:after="0"/>
        <w:rPr>
          <w:rFonts w:ascii="Cambria" w:hAnsi="Cambria"/>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9"/>
        <w:gridCol w:w="3702"/>
        <w:gridCol w:w="6646"/>
      </w:tblGrid>
      <w:tr w:rsidR="00B214AE" w:rsidRPr="004742D1" w:rsidTr="0059112F">
        <w:trPr>
          <w:trHeight w:val="285"/>
        </w:trPr>
        <w:tc>
          <w:tcPr>
            <w:tcW w:w="6671" w:type="dxa"/>
            <w:gridSpan w:val="3"/>
            <w:shd w:val="clear" w:color="auto" w:fill="auto"/>
            <w:vAlign w:val="center"/>
          </w:tcPr>
          <w:p w:rsidR="00B214AE" w:rsidRPr="004742D1" w:rsidRDefault="00B214AE" w:rsidP="0059112F">
            <w:pPr>
              <w:spacing w:after="0" w:line="240" w:lineRule="auto"/>
              <w:rPr>
                <w:rFonts w:cs="Calibri"/>
                <w:b/>
                <w:sz w:val="28"/>
                <w:szCs w:val="28"/>
              </w:rPr>
            </w:pPr>
            <w:r w:rsidRPr="004742D1">
              <w:rPr>
                <w:rFonts w:cs="Calibri"/>
                <w:b/>
                <w:sz w:val="28"/>
                <w:szCs w:val="28"/>
              </w:rPr>
              <w:t>Temat zajęć</w:t>
            </w:r>
          </w:p>
        </w:tc>
        <w:tc>
          <w:tcPr>
            <w:tcW w:w="6646" w:type="dxa"/>
            <w:shd w:val="clear" w:color="auto" w:fill="auto"/>
          </w:tcPr>
          <w:p w:rsidR="00B214AE" w:rsidRDefault="00B214AE" w:rsidP="0059112F">
            <w:pPr>
              <w:spacing w:after="0"/>
              <w:rPr>
                <w:b/>
                <w:sz w:val="24"/>
                <w:szCs w:val="24"/>
              </w:rPr>
            </w:pPr>
            <w:r w:rsidRPr="009F110D">
              <w:rPr>
                <w:b/>
                <w:sz w:val="24"/>
                <w:szCs w:val="24"/>
              </w:rPr>
              <w:t>Rodzaje turystyki i atrakcyjność turystyczna Sudetów</w:t>
            </w:r>
          </w:p>
          <w:p w:rsidR="00B214AE" w:rsidRPr="009F110D" w:rsidRDefault="00B214AE" w:rsidP="0059112F">
            <w:pPr>
              <w:spacing w:after="0"/>
              <w:rPr>
                <w:b/>
                <w:sz w:val="24"/>
                <w:szCs w:val="24"/>
              </w:rPr>
            </w:pPr>
            <w:r>
              <w:rPr>
                <w:b/>
                <w:sz w:val="24"/>
                <w:szCs w:val="24"/>
              </w:rPr>
              <w:t>(zajęcia terenowe)</w:t>
            </w:r>
          </w:p>
        </w:tc>
      </w:tr>
      <w:tr w:rsidR="00B214AE" w:rsidRPr="004742D1" w:rsidTr="0059112F">
        <w:trPr>
          <w:trHeight w:val="285"/>
        </w:trPr>
        <w:tc>
          <w:tcPr>
            <w:tcW w:w="6671" w:type="dxa"/>
            <w:gridSpan w:val="3"/>
            <w:shd w:val="clear" w:color="auto" w:fill="auto"/>
            <w:vAlign w:val="center"/>
          </w:tcPr>
          <w:p w:rsidR="00B214AE" w:rsidRPr="004742D1" w:rsidRDefault="00B214AE" w:rsidP="0059112F">
            <w:pPr>
              <w:spacing w:after="0" w:line="240" w:lineRule="auto"/>
              <w:rPr>
                <w:rFonts w:cs="Calibri"/>
                <w:b/>
                <w:sz w:val="28"/>
                <w:szCs w:val="28"/>
              </w:rPr>
            </w:pPr>
            <w:r w:rsidRPr="004742D1">
              <w:rPr>
                <w:rFonts w:cs="Calibri"/>
                <w:b/>
                <w:sz w:val="28"/>
                <w:szCs w:val="28"/>
              </w:rPr>
              <w:t>Dział</w:t>
            </w:r>
          </w:p>
        </w:tc>
        <w:tc>
          <w:tcPr>
            <w:tcW w:w="6646" w:type="dxa"/>
            <w:shd w:val="clear" w:color="auto" w:fill="auto"/>
          </w:tcPr>
          <w:p w:rsidR="00B214AE" w:rsidRPr="00011773" w:rsidRDefault="00B214AE" w:rsidP="0059112F">
            <w:pPr>
              <w:spacing w:after="0" w:line="240" w:lineRule="auto"/>
              <w:rPr>
                <w:rFonts w:cs="Calibri"/>
                <w:sz w:val="24"/>
                <w:szCs w:val="24"/>
              </w:rPr>
            </w:pPr>
            <w:r w:rsidRPr="00011773">
              <w:rPr>
                <w:rFonts w:cs="Calibri"/>
                <w:sz w:val="24"/>
                <w:szCs w:val="24"/>
              </w:rPr>
              <w:t>geografia</w:t>
            </w:r>
          </w:p>
        </w:tc>
      </w:tr>
      <w:tr w:rsidR="00B214AE" w:rsidRPr="004742D1" w:rsidTr="0059112F">
        <w:trPr>
          <w:trHeight w:val="285"/>
        </w:trPr>
        <w:tc>
          <w:tcPr>
            <w:tcW w:w="6671" w:type="dxa"/>
            <w:gridSpan w:val="3"/>
            <w:shd w:val="clear" w:color="auto" w:fill="auto"/>
            <w:vAlign w:val="center"/>
          </w:tcPr>
          <w:p w:rsidR="00B214AE" w:rsidRPr="004742D1" w:rsidRDefault="00B214AE" w:rsidP="0059112F">
            <w:pPr>
              <w:spacing w:after="0" w:line="240" w:lineRule="auto"/>
              <w:rPr>
                <w:rFonts w:cs="Calibri"/>
                <w:b/>
                <w:sz w:val="28"/>
                <w:szCs w:val="28"/>
              </w:rPr>
            </w:pPr>
            <w:r w:rsidRPr="004742D1">
              <w:rPr>
                <w:rFonts w:cs="Calibri"/>
                <w:b/>
                <w:sz w:val="28"/>
                <w:szCs w:val="28"/>
              </w:rPr>
              <w:t>Klasa (poziom edukacyjny)</w:t>
            </w:r>
          </w:p>
        </w:tc>
        <w:tc>
          <w:tcPr>
            <w:tcW w:w="6646" w:type="dxa"/>
            <w:shd w:val="clear" w:color="auto" w:fill="auto"/>
          </w:tcPr>
          <w:p w:rsidR="00B214AE" w:rsidRPr="00011773" w:rsidRDefault="00011773" w:rsidP="0059112F">
            <w:pPr>
              <w:spacing w:after="0" w:line="240" w:lineRule="auto"/>
              <w:rPr>
                <w:rFonts w:cs="Calibri"/>
                <w:sz w:val="24"/>
                <w:szCs w:val="24"/>
              </w:rPr>
            </w:pPr>
            <w:r>
              <w:rPr>
                <w:rFonts w:cs="Calibri"/>
                <w:sz w:val="24"/>
                <w:szCs w:val="24"/>
              </w:rPr>
              <w:t xml:space="preserve">Klasa </w:t>
            </w:r>
            <w:r w:rsidR="00B214AE" w:rsidRPr="00011773">
              <w:rPr>
                <w:rFonts w:cs="Calibri"/>
                <w:sz w:val="24"/>
                <w:szCs w:val="24"/>
              </w:rPr>
              <w:t>druga szkoły ponadgimnazjalnej</w:t>
            </w:r>
          </w:p>
        </w:tc>
      </w:tr>
      <w:tr w:rsidR="00B214AE" w:rsidRPr="004742D1" w:rsidTr="0059112F">
        <w:trPr>
          <w:trHeight w:val="285"/>
        </w:trPr>
        <w:tc>
          <w:tcPr>
            <w:tcW w:w="6671" w:type="dxa"/>
            <w:gridSpan w:val="3"/>
            <w:shd w:val="clear" w:color="auto" w:fill="auto"/>
            <w:vAlign w:val="center"/>
          </w:tcPr>
          <w:p w:rsidR="00B214AE" w:rsidRPr="004742D1" w:rsidRDefault="00B214AE" w:rsidP="0059112F">
            <w:pPr>
              <w:spacing w:after="0" w:line="240" w:lineRule="auto"/>
              <w:rPr>
                <w:rFonts w:cs="Calibri"/>
                <w:b/>
                <w:sz w:val="28"/>
                <w:szCs w:val="28"/>
              </w:rPr>
            </w:pPr>
            <w:r w:rsidRPr="004742D1">
              <w:rPr>
                <w:rFonts w:cs="Calibri"/>
                <w:b/>
                <w:sz w:val="28"/>
                <w:szCs w:val="28"/>
              </w:rPr>
              <w:t>Czas trwania zajęć</w:t>
            </w:r>
          </w:p>
        </w:tc>
        <w:tc>
          <w:tcPr>
            <w:tcW w:w="6646" w:type="dxa"/>
            <w:shd w:val="clear" w:color="auto" w:fill="auto"/>
          </w:tcPr>
          <w:p w:rsidR="00B214AE" w:rsidRPr="00011773" w:rsidRDefault="00B214AE" w:rsidP="0059112F">
            <w:pPr>
              <w:spacing w:after="0" w:line="240" w:lineRule="auto"/>
              <w:rPr>
                <w:rFonts w:cs="Calibri"/>
                <w:sz w:val="24"/>
                <w:szCs w:val="24"/>
              </w:rPr>
            </w:pPr>
            <w:r w:rsidRPr="00011773">
              <w:rPr>
                <w:rFonts w:cs="Calibri"/>
                <w:sz w:val="24"/>
                <w:szCs w:val="24"/>
              </w:rPr>
              <w:t>2 godziny</w:t>
            </w:r>
          </w:p>
        </w:tc>
      </w:tr>
      <w:tr w:rsidR="00B214AE" w:rsidRPr="004742D1" w:rsidTr="0059112F">
        <w:tc>
          <w:tcPr>
            <w:tcW w:w="560" w:type="dxa"/>
            <w:shd w:val="clear" w:color="auto" w:fill="auto"/>
            <w:vAlign w:val="center"/>
          </w:tcPr>
          <w:p w:rsidR="00B214AE" w:rsidRPr="004742D1" w:rsidRDefault="00B214AE" w:rsidP="0059112F">
            <w:pPr>
              <w:spacing w:after="0" w:line="240" w:lineRule="auto"/>
              <w:jc w:val="center"/>
              <w:rPr>
                <w:rFonts w:cs="Calibri"/>
                <w:b/>
                <w:sz w:val="28"/>
                <w:szCs w:val="28"/>
              </w:rPr>
            </w:pPr>
            <w:r w:rsidRPr="004742D1">
              <w:rPr>
                <w:rFonts w:cs="Calibri"/>
                <w:b/>
                <w:sz w:val="28"/>
                <w:szCs w:val="28"/>
              </w:rPr>
              <w:t>Lp.</w:t>
            </w:r>
          </w:p>
        </w:tc>
        <w:tc>
          <w:tcPr>
            <w:tcW w:w="2409" w:type="dxa"/>
            <w:shd w:val="clear" w:color="auto" w:fill="auto"/>
            <w:vAlign w:val="center"/>
          </w:tcPr>
          <w:p w:rsidR="00B214AE" w:rsidRPr="004742D1" w:rsidRDefault="00B214AE" w:rsidP="0059112F">
            <w:pPr>
              <w:spacing w:after="0" w:line="240" w:lineRule="auto"/>
              <w:jc w:val="center"/>
              <w:rPr>
                <w:rFonts w:cs="Calibri"/>
                <w:b/>
                <w:sz w:val="28"/>
                <w:szCs w:val="28"/>
              </w:rPr>
            </w:pPr>
            <w:r w:rsidRPr="004742D1">
              <w:rPr>
                <w:rFonts w:cs="Calibri"/>
                <w:b/>
                <w:sz w:val="28"/>
                <w:szCs w:val="28"/>
              </w:rPr>
              <w:t>Element scenariusza</w:t>
            </w:r>
          </w:p>
        </w:tc>
        <w:tc>
          <w:tcPr>
            <w:tcW w:w="10348" w:type="dxa"/>
            <w:gridSpan w:val="2"/>
            <w:shd w:val="clear" w:color="auto" w:fill="auto"/>
            <w:vAlign w:val="center"/>
          </w:tcPr>
          <w:p w:rsidR="00B214AE" w:rsidRPr="004742D1" w:rsidRDefault="00B214AE" w:rsidP="0059112F">
            <w:pPr>
              <w:spacing w:after="0" w:line="240" w:lineRule="auto"/>
              <w:jc w:val="center"/>
              <w:rPr>
                <w:rFonts w:cs="Calibri"/>
                <w:b/>
                <w:sz w:val="28"/>
                <w:szCs w:val="28"/>
              </w:rPr>
            </w:pPr>
            <w:r w:rsidRPr="004742D1">
              <w:rPr>
                <w:rFonts w:cs="Calibri"/>
                <w:b/>
                <w:sz w:val="28"/>
                <w:szCs w:val="28"/>
              </w:rPr>
              <w:t>Treść zajęć</w:t>
            </w:r>
          </w:p>
        </w:tc>
      </w:tr>
      <w:tr w:rsidR="00B214AE" w:rsidRPr="004742D1" w:rsidTr="0059112F">
        <w:tc>
          <w:tcPr>
            <w:tcW w:w="560" w:type="dxa"/>
            <w:shd w:val="clear" w:color="auto" w:fill="auto"/>
          </w:tcPr>
          <w:p w:rsidR="00B214AE" w:rsidRPr="004742D1" w:rsidRDefault="00011773" w:rsidP="0059112F">
            <w:pPr>
              <w:spacing w:after="0" w:line="240" w:lineRule="auto"/>
              <w:rPr>
                <w:rFonts w:cs="Calibri"/>
                <w:sz w:val="24"/>
                <w:szCs w:val="24"/>
              </w:rPr>
            </w:pPr>
            <w:r>
              <w:rPr>
                <w:rFonts w:cs="Calibri"/>
                <w:sz w:val="24"/>
                <w:szCs w:val="24"/>
              </w:rPr>
              <w:t>1</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Cel ogólny</w:t>
            </w:r>
          </w:p>
        </w:tc>
        <w:tc>
          <w:tcPr>
            <w:tcW w:w="10348" w:type="dxa"/>
            <w:gridSpan w:val="2"/>
            <w:shd w:val="clear" w:color="auto" w:fill="auto"/>
          </w:tcPr>
          <w:p w:rsidR="00B214AE" w:rsidRPr="00011773" w:rsidRDefault="00011773" w:rsidP="00B07822">
            <w:pPr>
              <w:pStyle w:val="Akapitzlist"/>
              <w:numPr>
                <w:ilvl w:val="0"/>
                <w:numId w:val="124"/>
              </w:numPr>
              <w:spacing w:after="0" w:line="240" w:lineRule="auto"/>
              <w:rPr>
                <w:rFonts w:cs="Calibri"/>
                <w:sz w:val="24"/>
                <w:szCs w:val="24"/>
              </w:rPr>
            </w:pPr>
            <w:r w:rsidRPr="00011773">
              <w:rPr>
                <w:rFonts w:cs="Calibri"/>
                <w:sz w:val="24"/>
                <w:szCs w:val="24"/>
              </w:rPr>
              <w:t>Z</w:t>
            </w:r>
            <w:r w:rsidR="00B214AE" w:rsidRPr="00011773">
              <w:rPr>
                <w:rFonts w:cs="Calibri"/>
                <w:sz w:val="24"/>
                <w:szCs w:val="24"/>
              </w:rPr>
              <w:t>rozumienie idei rozwoju zrównoważonego i potrzeby jej urzeczywistniania;</w:t>
            </w:r>
          </w:p>
          <w:p w:rsidR="00B214AE" w:rsidRPr="00011773" w:rsidRDefault="00011773" w:rsidP="00B07822">
            <w:pPr>
              <w:pStyle w:val="Akapitzlist"/>
              <w:numPr>
                <w:ilvl w:val="0"/>
                <w:numId w:val="124"/>
              </w:numPr>
              <w:spacing w:after="0" w:line="240" w:lineRule="auto"/>
              <w:rPr>
                <w:rFonts w:cs="Calibri"/>
                <w:sz w:val="24"/>
                <w:szCs w:val="24"/>
              </w:rPr>
            </w:pPr>
            <w:r w:rsidRPr="00011773">
              <w:rPr>
                <w:rFonts w:cs="Calibri"/>
                <w:sz w:val="24"/>
                <w:szCs w:val="24"/>
              </w:rPr>
              <w:t>Zr</w:t>
            </w:r>
            <w:r w:rsidR="00B214AE" w:rsidRPr="00011773">
              <w:rPr>
                <w:rFonts w:cs="Calibri"/>
                <w:sz w:val="24"/>
                <w:szCs w:val="24"/>
              </w:rPr>
              <w:t>ozumienie roli wiedzy ekologicznej w kształceniu w kierunkach ścisłych;</w:t>
            </w:r>
          </w:p>
          <w:p w:rsidR="00B214AE" w:rsidRPr="00011773" w:rsidRDefault="00011773" w:rsidP="00B07822">
            <w:pPr>
              <w:pStyle w:val="Akapitzlist"/>
              <w:numPr>
                <w:ilvl w:val="0"/>
                <w:numId w:val="124"/>
              </w:numPr>
              <w:spacing w:after="0" w:line="240" w:lineRule="auto"/>
              <w:rPr>
                <w:rFonts w:cs="Calibri"/>
                <w:sz w:val="24"/>
                <w:szCs w:val="24"/>
              </w:rPr>
            </w:pPr>
            <w:r w:rsidRPr="00011773">
              <w:rPr>
                <w:rFonts w:cs="Calibri"/>
                <w:sz w:val="24"/>
                <w:szCs w:val="24"/>
              </w:rPr>
              <w:t>S</w:t>
            </w:r>
            <w:r w:rsidR="00B214AE" w:rsidRPr="00011773">
              <w:rPr>
                <w:rFonts w:cs="Calibri"/>
                <w:sz w:val="24"/>
                <w:szCs w:val="24"/>
              </w:rPr>
              <w:t>zacunek dla obiektu badań;</w:t>
            </w:r>
          </w:p>
          <w:p w:rsidR="00B214AE" w:rsidRPr="00011773" w:rsidRDefault="00011773" w:rsidP="00B07822">
            <w:pPr>
              <w:pStyle w:val="Akapitzlist"/>
              <w:numPr>
                <w:ilvl w:val="0"/>
                <w:numId w:val="124"/>
              </w:numPr>
              <w:spacing w:after="0" w:line="240" w:lineRule="auto"/>
              <w:rPr>
                <w:rFonts w:cs="Calibri"/>
                <w:sz w:val="24"/>
                <w:szCs w:val="24"/>
              </w:rPr>
            </w:pPr>
            <w:r w:rsidRPr="00011773">
              <w:rPr>
                <w:rFonts w:cs="Calibri"/>
                <w:sz w:val="24"/>
                <w:szCs w:val="24"/>
              </w:rPr>
              <w:t>G</w:t>
            </w:r>
            <w:r w:rsidR="00B214AE" w:rsidRPr="00011773">
              <w:rPr>
                <w:rFonts w:cs="Calibri"/>
                <w:sz w:val="24"/>
                <w:szCs w:val="24"/>
              </w:rPr>
              <w:t>otowość do przeciwdziałania destrukcji;</w:t>
            </w:r>
            <w:r w:rsidRPr="00011773">
              <w:rPr>
                <w:rFonts w:cs="Calibri"/>
                <w:sz w:val="24"/>
                <w:szCs w:val="24"/>
              </w:rPr>
              <w:t>.</w:t>
            </w:r>
          </w:p>
        </w:tc>
      </w:tr>
      <w:tr w:rsidR="00B214AE" w:rsidRPr="004742D1" w:rsidTr="0059112F">
        <w:tc>
          <w:tcPr>
            <w:tcW w:w="560" w:type="dxa"/>
            <w:shd w:val="clear" w:color="auto" w:fill="auto"/>
          </w:tcPr>
          <w:p w:rsidR="00B214AE" w:rsidRPr="004742D1" w:rsidRDefault="00011773" w:rsidP="0059112F">
            <w:pPr>
              <w:spacing w:after="0" w:line="240" w:lineRule="auto"/>
              <w:rPr>
                <w:rFonts w:cs="Calibri"/>
                <w:sz w:val="24"/>
                <w:szCs w:val="24"/>
              </w:rPr>
            </w:pPr>
            <w:r>
              <w:rPr>
                <w:rFonts w:cs="Calibri"/>
                <w:sz w:val="24"/>
                <w:szCs w:val="24"/>
              </w:rPr>
              <w:t>2</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Cele szczegółowe</w:t>
            </w:r>
          </w:p>
        </w:tc>
        <w:tc>
          <w:tcPr>
            <w:tcW w:w="10348" w:type="dxa"/>
            <w:gridSpan w:val="2"/>
            <w:shd w:val="clear" w:color="auto" w:fill="auto"/>
          </w:tcPr>
          <w:p w:rsidR="00B214AE" w:rsidRPr="00011773" w:rsidRDefault="00011773" w:rsidP="00B07822">
            <w:pPr>
              <w:pStyle w:val="Akapitzlist"/>
              <w:numPr>
                <w:ilvl w:val="0"/>
                <w:numId w:val="125"/>
              </w:numPr>
              <w:spacing w:after="0" w:line="240" w:lineRule="auto"/>
              <w:rPr>
                <w:rFonts w:cs="Calibri"/>
                <w:sz w:val="24"/>
                <w:szCs w:val="24"/>
              </w:rPr>
            </w:pPr>
            <w:r w:rsidRPr="00011773">
              <w:rPr>
                <w:rFonts w:cs="Calibri"/>
                <w:bCs/>
                <w:sz w:val="24"/>
                <w:szCs w:val="24"/>
              </w:rPr>
              <w:t>O</w:t>
            </w:r>
            <w:r w:rsidR="00B214AE" w:rsidRPr="00011773">
              <w:rPr>
                <w:rFonts w:cs="Calibri"/>
                <w:bCs/>
                <w:sz w:val="24"/>
                <w:szCs w:val="24"/>
              </w:rPr>
              <w:t xml:space="preserve">mówienie podstawowych zasad bezpieczeństwa i metod prowadzenia ćwiczeń terenowych; </w:t>
            </w:r>
          </w:p>
          <w:p w:rsidR="00B214AE" w:rsidRPr="00011773" w:rsidRDefault="00011773" w:rsidP="00B07822">
            <w:pPr>
              <w:pStyle w:val="Akapitzlist"/>
              <w:numPr>
                <w:ilvl w:val="0"/>
                <w:numId w:val="125"/>
              </w:numPr>
              <w:spacing w:after="0" w:line="240" w:lineRule="auto"/>
              <w:rPr>
                <w:rFonts w:cs="Calibri"/>
                <w:bCs/>
                <w:sz w:val="24"/>
                <w:szCs w:val="24"/>
              </w:rPr>
            </w:pPr>
            <w:r w:rsidRPr="00011773">
              <w:rPr>
                <w:rFonts w:cs="Calibri"/>
                <w:bCs/>
                <w:sz w:val="24"/>
                <w:szCs w:val="24"/>
              </w:rPr>
              <w:t>Z</w:t>
            </w:r>
            <w:r w:rsidR="00B214AE" w:rsidRPr="00011773">
              <w:rPr>
                <w:rFonts w:cs="Calibri"/>
                <w:bCs/>
                <w:sz w:val="24"/>
                <w:szCs w:val="24"/>
              </w:rPr>
              <w:t>apoznanie uczniów z elementami wchodzącymi w skład atrakcyjności turystycznej Sudetów;</w:t>
            </w:r>
          </w:p>
          <w:p w:rsidR="00B214AE" w:rsidRPr="00011773" w:rsidRDefault="00011773" w:rsidP="00B07822">
            <w:pPr>
              <w:pStyle w:val="Akapitzlist"/>
              <w:numPr>
                <w:ilvl w:val="0"/>
                <w:numId w:val="125"/>
              </w:numPr>
              <w:spacing w:after="0" w:line="240" w:lineRule="auto"/>
              <w:rPr>
                <w:rFonts w:cs="Calibri"/>
                <w:bCs/>
                <w:sz w:val="24"/>
                <w:szCs w:val="24"/>
              </w:rPr>
            </w:pPr>
            <w:r w:rsidRPr="00011773">
              <w:rPr>
                <w:rFonts w:cs="Calibri"/>
                <w:bCs/>
                <w:sz w:val="24"/>
                <w:szCs w:val="24"/>
              </w:rPr>
              <w:t>Z</w:t>
            </w:r>
            <w:r w:rsidR="00B214AE" w:rsidRPr="00011773">
              <w:rPr>
                <w:rFonts w:cs="Calibri"/>
                <w:bCs/>
                <w:sz w:val="24"/>
                <w:szCs w:val="24"/>
              </w:rPr>
              <w:t>apoznanie uczniów z zagrożeniami ekologicznymi wynikającymi z rozwojem turystyki masowej w górach.</w:t>
            </w:r>
          </w:p>
        </w:tc>
      </w:tr>
      <w:tr w:rsidR="00B214AE" w:rsidRPr="004742D1" w:rsidTr="0059112F">
        <w:tc>
          <w:tcPr>
            <w:tcW w:w="560" w:type="dxa"/>
            <w:shd w:val="clear" w:color="auto" w:fill="auto"/>
          </w:tcPr>
          <w:p w:rsidR="00B214AE" w:rsidRPr="004742D1" w:rsidRDefault="00011773" w:rsidP="0059112F">
            <w:pPr>
              <w:spacing w:after="0" w:line="240" w:lineRule="auto"/>
              <w:rPr>
                <w:rFonts w:cs="Calibri"/>
                <w:sz w:val="24"/>
                <w:szCs w:val="24"/>
              </w:rPr>
            </w:pPr>
            <w:r>
              <w:rPr>
                <w:rFonts w:cs="Calibri"/>
                <w:sz w:val="24"/>
                <w:szCs w:val="24"/>
              </w:rPr>
              <w:t>3</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Formy i metody</w:t>
            </w:r>
          </w:p>
        </w:tc>
        <w:tc>
          <w:tcPr>
            <w:tcW w:w="10348" w:type="dxa"/>
            <w:gridSpan w:val="2"/>
            <w:shd w:val="clear" w:color="auto" w:fill="auto"/>
          </w:tcPr>
          <w:p w:rsidR="00011773" w:rsidRPr="00011773" w:rsidRDefault="00011773" w:rsidP="00B07822">
            <w:pPr>
              <w:pStyle w:val="Akapitzlist"/>
              <w:numPr>
                <w:ilvl w:val="0"/>
                <w:numId w:val="127"/>
              </w:numPr>
              <w:spacing w:after="0" w:line="240" w:lineRule="auto"/>
              <w:rPr>
                <w:rFonts w:cs="Calibri"/>
                <w:sz w:val="24"/>
                <w:szCs w:val="24"/>
              </w:rPr>
            </w:pPr>
            <w:r w:rsidRPr="00011773">
              <w:rPr>
                <w:rFonts w:cs="Calibri"/>
                <w:sz w:val="24"/>
                <w:szCs w:val="24"/>
              </w:rPr>
              <w:t>bezpośrednia obserwacja;</w:t>
            </w:r>
          </w:p>
          <w:p w:rsidR="00011773" w:rsidRPr="00011773" w:rsidRDefault="00011773" w:rsidP="00B07822">
            <w:pPr>
              <w:pStyle w:val="Akapitzlist"/>
              <w:numPr>
                <w:ilvl w:val="0"/>
                <w:numId w:val="127"/>
              </w:numPr>
              <w:spacing w:after="0" w:line="240" w:lineRule="auto"/>
              <w:rPr>
                <w:rFonts w:cs="Calibri"/>
                <w:sz w:val="24"/>
                <w:szCs w:val="24"/>
              </w:rPr>
            </w:pPr>
            <w:r w:rsidRPr="00011773">
              <w:rPr>
                <w:rFonts w:cs="Calibri"/>
                <w:sz w:val="24"/>
                <w:szCs w:val="24"/>
              </w:rPr>
              <w:t>dyskusja panelowa;</w:t>
            </w:r>
          </w:p>
          <w:p w:rsidR="00011773" w:rsidRPr="00011773" w:rsidRDefault="00011773" w:rsidP="00B07822">
            <w:pPr>
              <w:pStyle w:val="Akapitzlist"/>
              <w:numPr>
                <w:ilvl w:val="0"/>
                <w:numId w:val="127"/>
              </w:numPr>
              <w:spacing w:after="0" w:line="240" w:lineRule="auto"/>
              <w:rPr>
                <w:rFonts w:cs="Calibri"/>
                <w:sz w:val="24"/>
                <w:szCs w:val="24"/>
              </w:rPr>
            </w:pPr>
            <w:r w:rsidRPr="00011773">
              <w:rPr>
                <w:rFonts w:cs="Calibri"/>
                <w:sz w:val="24"/>
                <w:szCs w:val="24"/>
              </w:rPr>
              <w:t>wycieczka terenowa;</w:t>
            </w:r>
            <w:r w:rsidR="00B214AE" w:rsidRPr="00011773">
              <w:rPr>
                <w:rFonts w:cs="Calibri"/>
                <w:sz w:val="24"/>
                <w:szCs w:val="24"/>
              </w:rPr>
              <w:t xml:space="preserve"> </w:t>
            </w:r>
          </w:p>
          <w:p w:rsidR="00011773" w:rsidRPr="00011773" w:rsidRDefault="00B214AE" w:rsidP="00B07822">
            <w:pPr>
              <w:pStyle w:val="Akapitzlist"/>
              <w:numPr>
                <w:ilvl w:val="0"/>
                <w:numId w:val="127"/>
              </w:numPr>
              <w:spacing w:after="0" w:line="240" w:lineRule="auto"/>
              <w:rPr>
                <w:rFonts w:cs="Calibri"/>
                <w:sz w:val="24"/>
                <w:szCs w:val="24"/>
              </w:rPr>
            </w:pPr>
            <w:r w:rsidRPr="00011773">
              <w:rPr>
                <w:rFonts w:cs="Calibri"/>
                <w:sz w:val="24"/>
                <w:szCs w:val="24"/>
              </w:rPr>
              <w:t>praca indywidualn</w:t>
            </w:r>
            <w:r w:rsidR="00011773" w:rsidRPr="00011773">
              <w:rPr>
                <w:rFonts w:cs="Calibri"/>
                <w:sz w:val="24"/>
                <w:szCs w:val="24"/>
              </w:rPr>
              <w:t>a;</w:t>
            </w:r>
            <w:r w:rsidRPr="00011773">
              <w:rPr>
                <w:rFonts w:cs="Calibri"/>
                <w:sz w:val="24"/>
                <w:szCs w:val="24"/>
              </w:rPr>
              <w:t xml:space="preserve"> </w:t>
            </w:r>
          </w:p>
          <w:p w:rsidR="00B214AE" w:rsidRPr="00011773" w:rsidRDefault="00011773" w:rsidP="00B07822">
            <w:pPr>
              <w:pStyle w:val="Akapitzlist"/>
              <w:numPr>
                <w:ilvl w:val="0"/>
                <w:numId w:val="127"/>
              </w:numPr>
              <w:spacing w:after="0" w:line="240" w:lineRule="auto"/>
              <w:rPr>
                <w:rFonts w:cs="Calibri"/>
                <w:sz w:val="24"/>
                <w:szCs w:val="24"/>
              </w:rPr>
            </w:pPr>
            <w:r w:rsidRPr="00011773">
              <w:rPr>
                <w:rFonts w:cs="Calibri"/>
                <w:sz w:val="24"/>
                <w:szCs w:val="24"/>
              </w:rPr>
              <w:t xml:space="preserve">praca </w:t>
            </w:r>
            <w:r w:rsidR="00B214AE" w:rsidRPr="00011773">
              <w:rPr>
                <w:rFonts w:cs="Calibri"/>
                <w:sz w:val="24"/>
                <w:szCs w:val="24"/>
              </w:rPr>
              <w:t>grupowa</w:t>
            </w:r>
            <w:r w:rsidRPr="00011773">
              <w:rPr>
                <w:rFonts w:cs="Calibri"/>
                <w:sz w:val="24"/>
                <w:szCs w:val="24"/>
              </w:rPr>
              <w:t>.</w:t>
            </w:r>
          </w:p>
        </w:tc>
      </w:tr>
      <w:tr w:rsidR="00B214AE" w:rsidRPr="004742D1" w:rsidTr="0059112F">
        <w:tc>
          <w:tcPr>
            <w:tcW w:w="560" w:type="dxa"/>
            <w:shd w:val="clear" w:color="auto" w:fill="auto"/>
          </w:tcPr>
          <w:p w:rsidR="00B214AE" w:rsidRPr="004742D1" w:rsidRDefault="00011773" w:rsidP="0059112F">
            <w:pPr>
              <w:spacing w:after="0" w:line="240" w:lineRule="auto"/>
              <w:rPr>
                <w:rFonts w:cs="Calibri"/>
                <w:sz w:val="24"/>
                <w:szCs w:val="24"/>
              </w:rPr>
            </w:pPr>
            <w:r>
              <w:rPr>
                <w:rFonts w:cs="Calibri"/>
                <w:sz w:val="24"/>
                <w:szCs w:val="24"/>
              </w:rPr>
              <w:t>4</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Środki dydaktyczne</w:t>
            </w:r>
          </w:p>
          <w:p w:rsidR="00B214AE" w:rsidRPr="004742D1" w:rsidRDefault="00B214AE" w:rsidP="0059112F">
            <w:pPr>
              <w:spacing w:after="0" w:line="240" w:lineRule="auto"/>
              <w:rPr>
                <w:rFonts w:cs="Calibri"/>
                <w:sz w:val="24"/>
                <w:szCs w:val="24"/>
              </w:rPr>
            </w:pPr>
            <w:r w:rsidRPr="004742D1">
              <w:rPr>
                <w:rFonts w:cs="Calibri"/>
                <w:sz w:val="24"/>
                <w:szCs w:val="24"/>
              </w:rPr>
              <w:t xml:space="preserve">(ze szczegółowym wskazaniem środków opracowanych w </w:t>
            </w:r>
            <w:r w:rsidRPr="004742D1">
              <w:rPr>
                <w:rFonts w:cs="Calibri"/>
                <w:sz w:val="24"/>
                <w:szCs w:val="24"/>
              </w:rPr>
              <w:lastRenderedPageBreak/>
              <w:t>projekcie</w:t>
            </w:r>
            <w:r>
              <w:rPr>
                <w:rFonts w:cs="Calibri"/>
                <w:sz w:val="24"/>
                <w:szCs w:val="24"/>
              </w:rPr>
              <w:t xml:space="preserve"> np. gra,</w:t>
            </w:r>
          </w:p>
        </w:tc>
        <w:tc>
          <w:tcPr>
            <w:tcW w:w="10348" w:type="dxa"/>
            <w:gridSpan w:val="2"/>
            <w:shd w:val="clear" w:color="auto" w:fill="auto"/>
          </w:tcPr>
          <w:p w:rsidR="00011773" w:rsidRPr="00011773" w:rsidRDefault="00011773" w:rsidP="00B07822">
            <w:pPr>
              <w:pStyle w:val="Akapitzlist"/>
              <w:numPr>
                <w:ilvl w:val="0"/>
                <w:numId w:val="126"/>
              </w:numPr>
              <w:spacing w:after="0" w:line="240" w:lineRule="auto"/>
              <w:rPr>
                <w:rFonts w:cs="Calibri"/>
                <w:sz w:val="24"/>
                <w:szCs w:val="24"/>
              </w:rPr>
            </w:pPr>
            <w:r w:rsidRPr="00011773">
              <w:rPr>
                <w:rFonts w:cs="Calibri"/>
                <w:sz w:val="24"/>
                <w:szCs w:val="24"/>
              </w:rPr>
              <w:lastRenderedPageBreak/>
              <w:t>k</w:t>
            </w:r>
            <w:r>
              <w:rPr>
                <w:rFonts w:cs="Calibri"/>
                <w:sz w:val="24"/>
                <w:szCs w:val="24"/>
              </w:rPr>
              <w:t>arta pracy;</w:t>
            </w:r>
          </w:p>
          <w:p w:rsidR="00B214AE" w:rsidRPr="00011773" w:rsidRDefault="00B214AE" w:rsidP="00B07822">
            <w:pPr>
              <w:pStyle w:val="Akapitzlist"/>
              <w:numPr>
                <w:ilvl w:val="0"/>
                <w:numId w:val="126"/>
              </w:numPr>
              <w:spacing w:after="0" w:line="240" w:lineRule="auto"/>
              <w:rPr>
                <w:rFonts w:cs="Calibri"/>
                <w:sz w:val="24"/>
                <w:szCs w:val="24"/>
              </w:rPr>
            </w:pPr>
            <w:r w:rsidRPr="00011773">
              <w:rPr>
                <w:rFonts w:cs="Calibri"/>
                <w:sz w:val="24"/>
                <w:szCs w:val="24"/>
              </w:rPr>
              <w:t>mapy topograficzne</w:t>
            </w:r>
            <w:r w:rsidR="00011773">
              <w:rPr>
                <w:rFonts w:cs="Calibri"/>
                <w:sz w:val="24"/>
                <w:szCs w:val="24"/>
              </w:rPr>
              <w:t>.</w:t>
            </w:r>
            <w:r w:rsidRPr="00011773">
              <w:rPr>
                <w:rFonts w:cs="Calibri"/>
                <w:sz w:val="24"/>
                <w:szCs w:val="24"/>
              </w:rPr>
              <w:t xml:space="preserve"> </w:t>
            </w:r>
          </w:p>
        </w:tc>
      </w:tr>
      <w:tr w:rsidR="00B214AE" w:rsidRPr="004742D1" w:rsidTr="0059112F">
        <w:tc>
          <w:tcPr>
            <w:tcW w:w="560" w:type="dxa"/>
            <w:shd w:val="clear" w:color="auto" w:fill="auto"/>
          </w:tcPr>
          <w:p w:rsidR="00B214AE" w:rsidRPr="004742D1" w:rsidRDefault="00011773" w:rsidP="0059112F">
            <w:pPr>
              <w:spacing w:after="0" w:line="240" w:lineRule="auto"/>
              <w:rPr>
                <w:rFonts w:cs="Calibri"/>
                <w:sz w:val="24"/>
                <w:szCs w:val="24"/>
              </w:rPr>
            </w:pPr>
            <w:r>
              <w:rPr>
                <w:rFonts w:cs="Calibri"/>
                <w:sz w:val="24"/>
                <w:szCs w:val="24"/>
              </w:rPr>
              <w:lastRenderedPageBreak/>
              <w:t>5</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Wprowadzenie do zajęć</w:t>
            </w:r>
          </w:p>
        </w:tc>
        <w:tc>
          <w:tcPr>
            <w:tcW w:w="10348" w:type="dxa"/>
            <w:gridSpan w:val="2"/>
            <w:shd w:val="clear" w:color="auto" w:fill="auto"/>
          </w:tcPr>
          <w:p w:rsidR="00B214AE" w:rsidRPr="00011773" w:rsidRDefault="00B214AE" w:rsidP="0059112F">
            <w:pPr>
              <w:spacing w:after="0" w:line="240" w:lineRule="auto"/>
              <w:rPr>
                <w:rFonts w:cs="Calibri"/>
                <w:sz w:val="24"/>
                <w:szCs w:val="24"/>
              </w:rPr>
            </w:pPr>
            <w:r w:rsidRPr="00011773">
              <w:rPr>
                <w:rFonts w:cs="Calibri"/>
                <w:sz w:val="24"/>
                <w:szCs w:val="24"/>
              </w:rPr>
              <w:t>Określenie celu oraz czasu i zasięgu przestrzennego prowadzenia badań terenowych</w:t>
            </w:r>
            <w:r w:rsidR="00011773">
              <w:rPr>
                <w:rFonts w:cs="Calibri"/>
                <w:sz w:val="24"/>
                <w:szCs w:val="24"/>
              </w:rPr>
              <w:t>.</w:t>
            </w:r>
          </w:p>
        </w:tc>
      </w:tr>
      <w:tr w:rsidR="00B214AE" w:rsidRPr="004742D1" w:rsidTr="0059112F">
        <w:tc>
          <w:tcPr>
            <w:tcW w:w="560" w:type="dxa"/>
            <w:shd w:val="clear" w:color="auto" w:fill="auto"/>
          </w:tcPr>
          <w:p w:rsidR="00B214AE" w:rsidRPr="004742D1" w:rsidRDefault="00011773" w:rsidP="0059112F">
            <w:pPr>
              <w:spacing w:after="0" w:line="240" w:lineRule="auto"/>
              <w:rPr>
                <w:rFonts w:cs="Calibri"/>
                <w:sz w:val="24"/>
                <w:szCs w:val="24"/>
              </w:rPr>
            </w:pPr>
            <w:r>
              <w:rPr>
                <w:rFonts w:cs="Calibri"/>
                <w:sz w:val="24"/>
                <w:szCs w:val="24"/>
              </w:rPr>
              <w:t>6</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Przebieg zajęć</w:t>
            </w:r>
            <w:r w:rsidRPr="004742D1">
              <w:rPr>
                <w:rFonts w:cs="Calibri"/>
                <w:i/>
                <w:sz w:val="24"/>
                <w:szCs w:val="24"/>
              </w:rPr>
              <w:t>(pełna wersja)</w:t>
            </w:r>
          </w:p>
        </w:tc>
        <w:tc>
          <w:tcPr>
            <w:tcW w:w="10348" w:type="dxa"/>
            <w:gridSpan w:val="2"/>
            <w:shd w:val="clear" w:color="auto" w:fill="auto"/>
          </w:tcPr>
          <w:p w:rsidR="00B214AE" w:rsidRPr="00011773" w:rsidRDefault="00B214AE" w:rsidP="0059112F">
            <w:pPr>
              <w:pStyle w:val="Akapitzlist"/>
              <w:spacing w:after="0" w:line="240" w:lineRule="auto"/>
              <w:ind w:left="0"/>
              <w:rPr>
                <w:rFonts w:cs="Calibri"/>
                <w:sz w:val="24"/>
                <w:szCs w:val="24"/>
              </w:rPr>
            </w:pPr>
            <w:r w:rsidRPr="00011773">
              <w:rPr>
                <w:rFonts w:cs="Calibri"/>
                <w:sz w:val="24"/>
                <w:szCs w:val="24"/>
              </w:rPr>
              <w:t xml:space="preserve">1. Zapoznanie uczniów z zasadami bezpieczeństwa i metodami prowadzenia badań terenowych. </w:t>
            </w:r>
          </w:p>
          <w:p w:rsidR="00B214AE" w:rsidRPr="00011773" w:rsidRDefault="00B214AE" w:rsidP="0059112F">
            <w:pPr>
              <w:pStyle w:val="Akapitzlist"/>
              <w:spacing w:after="0" w:line="240" w:lineRule="auto"/>
              <w:ind w:left="0"/>
              <w:rPr>
                <w:rFonts w:cs="Calibri"/>
                <w:sz w:val="24"/>
                <w:szCs w:val="24"/>
              </w:rPr>
            </w:pPr>
            <w:r w:rsidRPr="00011773">
              <w:rPr>
                <w:rFonts w:cs="Calibri"/>
                <w:sz w:val="24"/>
                <w:szCs w:val="24"/>
              </w:rPr>
              <w:t>2. Zapoznanie uczniów z podstawowymi rodzajami turystyki i elementami wchodzącymi w skład atrakcyjności turystycznej obszaru.</w:t>
            </w:r>
          </w:p>
          <w:p w:rsidR="00B214AE" w:rsidRPr="00011773" w:rsidRDefault="00B214AE" w:rsidP="0059112F">
            <w:pPr>
              <w:pStyle w:val="Akapitzlist"/>
              <w:spacing w:after="0" w:line="240" w:lineRule="auto"/>
              <w:ind w:left="0"/>
              <w:rPr>
                <w:rFonts w:cs="Calibri"/>
                <w:sz w:val="24"/>
                <w:szCs w:val="24"/>
              </w:rPr>
            </w:pPr>
            <w:r w:rsidRPr="00011773">
              <w:rPr>
                <w:rFonts w:cs="Calibri"/>
                <w:sz w:val="24"/>
                <w:szCs w:val="24"/>
              </w:rPr>
              <w:t xml:space="preserve">3. Omówienie w grupie rozdanych kart pracy. </w:t>
            </w:r>
          </w:p>
          <w:p w:rsidR="00B214AE" w:rsidRPr="00011773" w:rsidRDefault="00B214AE" w:rsidP="0059112F">
            <w:pPr>
              <w:pStyle w:val="Akapitzlist"/>
              <w:spacing w:after="0" w:line="240" w:lineRule="auto"/>
              <w:ind w:left="0"/>
              <w:rPr>
                <w:rFonts w:cs="Calibri"/>
                <w:sz w:val="24"/>
                <w:szCs w:val="24"/>
              </w:rPr>
            </w:pPr>
            <w:r w:rsidRPr="00011773">
              <w:rPr>
                <w:rFonts w:cs="Calibri"/>
                <w:sz w:val="24"/>
                <w:szCs w:val="24"/>
              </w:rPr>
              <w:t>4. Obserwacja bezpośrednia w trakcie wycieczki terenowej.</w:t>
            </w:r>
          </w:p>
          <w:p w:rsidR="00B214AE" w:rsidRPr="00011773" w:rsidRDefault="00B214AE" w:rsidP="0059112F">
            <w:pPr>
              <w:pStyle w:val="Akapitzlist"/>
              <w:spacing w:after="0" w:line="240" w:lineRule="auto"/>
              <w:ind w:left="0"/>
              <w:rPr>
                <w:rFonts w:cs="Calibri"/>
                <w:sz w:val="24"/>
                <w:szCs w:val="24"/>
              </w:rPr>
            </w:pPr>
            <w:r w:rsidRPr="00011773">
              <w:rPr>
                <w:rFonts w:cs="Calibri"/>
                <w:sz w:val="24"/>
                <w:szCs w:val="24"/>
              </w:rPr>
              <w:t>5. Prezentacja informacji zebranych przez uczniów.</w:t>
            </w:r>
          </w:p>
        </w:tc>
      </w:tr>
      <w:tr w:rsidR="00B214AE" w:rsidRPr="004742D1" w:rsidTr="0059112F">
        <w:tc>
          <w:tcPr>
            <w:tcW w:w="560" w:type="dxa"/>
            <w:shd w:val="clear" w:color="auto" w:fill="auto"/>
          </w:tcPr>
          <w:p w:rsidR="00B214AE" w:rsidRPr="004742D1" w:rsidRDefault="00011773" w:rsidP="0059112F">
            <w:pPr>
              <w:spacing w:after="0" w:line="240" w:lineRule="auto"/>
              <w:rPr>
                <w:rFonts w:cs="Calibri"/>
                <w:sz w:val="24"/>
                <w:szCs w:val="24"/>
              </w:rPr>
            </w:pPr>
            <w:r>
              <w:rPr>
                <w:rFonts w:cs="Calibri"/>
                <w:sz w:val="24"/>
                <w:szCs w:val="24"/>
              </w:rPr>
              <w:t>7</w:t>
            </w:r>
          </w:p>
        </w:tc>
        <w:tc>
          <w:tcPr>
            <w:tcW w:w="2409" w:type="dxa"/>
            <w:shd w:val="clear" w:color="auto" w:fill="auto"/>
          </w:tcPr>
          <w:p w:rsidR="00B214AE" w:rsidRPr="004742D1" w:rsidRDefault="00B214AE" w:rsidP="0059112F">
            <w:pPr>
              <w:spacing w:after="0" w:line="240" w:lineRule="auto"/>
              <w:rPr>
                <w:rFonts w:cs="Calibri"/>
                <w:sz w:val="24"/>
                <w:szCs w:val="24"/>
              </w:rPr>
            </w:pPr>
            <w:r w:rsidRPr="004742D1">
              <w:rPr>
                <w:rFonts w:cs="Calibri"/>
                <w:sz w:val="24"/>
                <w:szCs w:val="24"/>
              </w:rPr>
              <w:t>Podsumowanie zajęć</w:t>
            </w:r>
          </w:p>
        </w:tc>
        <w:tc>
          <w:tcPr>
            <w:tcW w:w="10348" w:type="dxa"/>
            <w:gridSpan w:val="2"/>
            <w:shd w:val="clear" w:color="auto" w:fill="auto"/>
          </w:tcPr>
          <w:p w:rsidR="00B214AE" w:rsidRPr="00011773" w:rsidRDefault="00B214AE" w:rsidP="0059112F">
            <w:pPr>
              <w:spacing w:after="0" w:line="240" w:lineRule="auto"/>
              <w:rPr>
                <w:rFonts w:cs="Calibri"/>
                <w:sz w:val="24"/>
                <w:szCs w:val="24"/>
              </w:rPr>
            </w:pPr>
            <w:r w:rsidRPr="00011773">
              <w:rPr>
                <w:rFonts w:cs="Calibri"/>
                <w:sz w:val="24"/>
                <w:szCs w:val="24"/>
              </w:rPr>
              <w:t>Omówienie i ocena prac uczniowskich.</w:t>
            </w:r>
          </w:p>
        </w:tc>
      </w:tr>
    </w:tbl>
    <w:p w:rsidR="00B214AE" w:rsidRPr="00E82BA8" w:rsidRDefault="00B214AE" w:rsidP="00B214AE">
      <w:pPr>
        <w:rPr>
          <w:sz w:val="24"/>
          <w:szCs w:val="24"/>
        </w:rPr>
      </w:pPr>
    </w:p>
    <w:p w:rsidR="00011773" w:rsidRDefault="00011773" w:rsidP="00B214AE">
      <w:pPr>
        <w:spacing w:after="0"/>
        <w:rPr>
          <w:rFonts w:cs="Calibri"/>
          <w:b/>
          <w:sz w:val="28"/>
          <w:szCs w:val="28"/>
          <w:lang w:eastAsia="pl-PL"/>
        </w:rPr>
      </w:pPr>
    </w:p>
    <w:p w:rsidR="00011773" w:rsidRDefault="00011773" w:rsidP="00B214AE">
      <w:pPr>
        <w:spacing w:after="0"/>
        <w:rPr>
          <w:rFonts w:cs="Calibri"/>
          <w:b/>
          <w:sz w:val="28"/>
          <w:szCs w:val="28"/>
          <w:lang w:eastAsia="pl-PL"/>
        </w:rPr>
      </w:pPr>
    </w:p>
    <w:p w:rsidR="00011773" w:rsidRDefault="00011773" w:rsidP="00B214AE">
      <w:pPr>
        <w:spacing w:after="0"/>
        <w:rPr>
          <w:rFonts w:cs="Calibri"/>
          <w:b/>
          <w:sz w:val="28"/>
          <w:szCs w:val="28"/>
          <w:lang w:eastAsia="pl-PL"/>
        </w:rPr>
      </w:pPr>
    </w:p>
    <w:p w:rsidR="00011773" w:rsidRDefault="00011773" w:rsidP="00B214AE">
      <w:pPr>
        <w:spacing w:after="0"/>
        <w:rPr>
          <w:rFonts w:cs="Calibri"/>
          <w:b/>
          <w:sz w:val="28"/>
          <w:szCs w:val="28"/>
          <w:lang w:eastAsia="pl-PL"/>
        </w:rPr>
      </w:pPr>
    </w:p>
    <w:p w:rsidR="00011773" w:rsidRDefault="00011773" w:rsidP="00B214AE">
      <w:pPr>
        <w:spacing w:after="0"/>
        <w:rPr>
          <w:rFonts w:cs="Calibri"/>
          <w:b/>
          <w:sz w:val="28"/>
          <w:szCs w:val="28"/>
          <w:lang w:eastAsia="pl-PL"/>
        </w:rPr>
      </w:pPr>
    </w:p>
    <w:p w:rsidR="00011773" w:rsidRDefault="00011773" w:rsidP="00B214AE">
      <w:pPr>
        <w:spacing w:after="0"/>
        <w:rPr>
          <w:rFonts w:cs="Calibri"/>
          <w:b/>
          <w:sz w:val="28"/>
          <w:szCs w:val="28"/>
          <w:lang w:eastAsia="pl-PL"/>
        </w:rPr>
      </w:pPr>
    </w:p>
    <w:p w:rsidR="00011773" w:rsidRDefault="00011773" w:rsidP="00B214AE">
      <w:pPr>
        <w:spacing w:after="0"/>
        <w:rPr>
          <w:rFonts w:cs="Calibri"/>
          <w:b/>
          <w:sz w:val="28"/>
          <w:szCs w:val="28"/>
          <w:lang w:eastAsia="pl-PL"/>
        </w:rPr>
      </w:pPr>
    </w:p>
    <w:p w:rsidR="00011773" w:rsidRDefault="00011773" w:rsidP="00B214AE">
      <w:pPr>
        <w:spacing w:after="0"/>
        <w:rPr>
          <w:rFonts w:cs="Calibri"/>
          <w:b/>
          <w:sz w:val="28"/>
          <w:szCs w:val="28"/>
          <w:lang w:eastAsia="pl-PL"/>
        </w:rPr>
      </w:pPr>
    </w:p>
    <w:p w:rsidR="00011773" w:rsidRDefault="00011773" w:rsidP="00B214AE">
      <w:pPr>
        <w:spacing w:after="0"/>
        <w:rPr>
          <w:rFonts w:cs="Calibri"/>
          <w:b/>
          <w:sz w:val="28"/>
          <w:szCs w:val="28"/>
          <w:lang w:eastAsia="pl-PL"/>
        </w:rPr>
      </w:pPr>
    </w:p>
    <w:p w:rsidR="00011773" w:rsidRDefault="00011773" w:rsidP="00B214AE">
      <w:pPr>
        <w:spacing w:after="0"/>
        <w:rPr>
          <w:rFonts w:cs="Calibri"/>
          <w:b/>
          <w:sz w:val="28"/>
          <w:szCs w:val="28"/>
          <w:lang w:eastAsia="pl-PL"/>
        </w:rPr>
      </w:pPr>
    </w:p>
    <w:p w:rsidR="00011773" w:rsidRDefault="00011773" w:rsidP="00B214AE">
      <w:pPr>
        <w:spacing w:after="0"/>
        <w:rPr>
          <w:rFonts w:cs="Calibri"/>
          <w:b/>
          <w:sz w:val="28"/>
          <w:szCs w:val="28"/>
          <w:lang w:eastAsia="pl-PL"/>
        </w:rPr>
      </w:pPr>
    </w:p>
    <w:p w:rsidR="00011773" w:rsidRDefault="00011773" w:rsidP="00B214AE">
      <w:pPr>
        <w:spacing w:after="0"/>
        <w:rPr>
          <w:rFonts w:cs="Calibri"/>
          <w:b/>
          <w:sz w:val="28"/>
          <w:szCs w:val="28"/>
          <w:lang w:eastAsia="pl-PL"/>
        </w:rPr>
      </w:pPr>
    </w:p>
    <w:p w:rsidR="00137067" w:rsidRDefault="00137067">
      <w:pPr>
        <w:rPr>
          <w:b/>
          <w:sz w:val="28"/>
          <w:szCs w:val="28"/>
        </w:rPr>
      </w:pPr>
      <w:r>
        <w:rPr>
          <w:b/>
          <w:sz w:val="28"/>
          <w:szCs w:val="28"/>
        </w:rPr>
        <w:br w:type="page"/>
      </w:r>
    </w:p>
    <w:p w:rsidR="00011773" w:rsidRPr="00C14672" w:rsidRDefault="00011773" w:rsidP="00C14672">
      <w:pPr>
        <w:rPr>
          <w:b/>
          <w:sz w:val="28"/>
          <w:szCs w:val="28"/>
        </w:rPr>
      </w:pPr>
      <w:r w:rsidRPr="00C14672">
        <w:rPr>
          <w:b/>
          <w:sz w:val="28"/>
          <w:szCs w:val="28"/>
        </w:rPr>
        <w:lastRenderedPageBreak/>
        <w:t>Załączniki do scenariusza nr 22</w:t>
      </w:r>
    </w:p>
    <w:p w:rsidR="00011773" w:rsidRDefault="00011773" w:rsidP="00B214AE">
      <w:pPr>
        <w:spacing w:after="0"/>
        <w:rPr>
          <w:rFonts w:asciiTheme="majorHAnsi" w:hAnsiTheme="majorHAnsi" w:cs="Calibri"/>
          <w:b/>
          <w:color w:val="C00000"/>
          <w:sz w:val="24"/>
          <w:szCs w:val="24"/>
          <w:lang w:eastAsia="pl-PL"/>
        </w:rPr>
      </w:pPr>
    </w:p>
    <w:p w:rsidR="00FB21F9" w:rsidRPr="00C14672" w:rsidRDefault="00691B88" w:rsidP="00691B88">
      <w:pPr>
        <w:spacing w:after="0"/>
        <w:rPr>
          <w:rFonts w:cs="Calibri"/>
          <w:b/>
          <w:color w:val="C00000"/>
          <w:sz w:val="24"/>
          <w:szCs w:val="24"/>
          <w:lang w:eastAsia="pl-PL"/>
        </w:rPr>
      </w:pPr>
      <w:r w:rsidRPr="00C14672">
        <w:rPr>
          <w:rFonts w:cs="Calibri"/>
          <w:b/>
          <w:color w:val="C00000"/>
          <w:sz w:val="24"/>
          <w:szCs w:val="24"/>
          <w:lang w:eastAsia="pl-PL"/>
        </w:rPr>
        <w:t>KARTA PRACY: RODZAJE TURYSTYKI I ATRAKCYJNOŚĆ TURYSTYCZNA SUDETÓW</w:t>
      </w:r>
    </w:p>
    <w:p w:rsidR="00FB21F9" w:rsidRPr="00FB21F9" w:rsidRDefault="00FB21F9" w:rsidP="00691B88">
      <w:pPr>
        <w:spacing w:after="0"/>
        <w:rPr>
          <w:rFonts w:ascii="Calibri" w:eastAsia="Calibri" w:hAnsi="Calibri" w:cs="Times New Roman"/>
        </w:rPr>
      </w:pPr>
      <w:r w:rsidRPr="00FB21F9">
        <w:rPr>
          <w:rFonts w:ascii="Calibri" w:eastAsia="Calibri" w:hAnsi="Calibri" w:cs="Times New Roman"/>
        </w:rPr>
        <w:t>Ćwiczenia terenowe z geografii</w:t>
      </w:r>
    </w:p>
    <w:p w:rsidR="00FB21F9" w:rsidRDefault="00FB21F9" w:rsidP="00FB21F9">
      <w:pPr>
        <w:spacing w:after="0"/>
        <w:jc w:val="center"/>
        <w:rPr>
          <w:rFonts w:ascii="Calibri" w:eastAsia="Calibri" w:hAnsi="Calibri" w:cs="Times New Roman"/>
          <w:sz w:val="32"/>
          <w:szCs w:val="32"/>
        </w:rPr>
      </w:pPr>
    </w:p>
    <w:p w:rsidR="00FB21F9" w:rsidRDefault="00FB21F9" w:rsidP="00691B88">
      <w:pPr>
        <w:spacing w:after="0"/>
        <w:rPr>
          <w:rFonts w:ascii="Calibri" w:eastAsia="Calibri" w:hAnsi="Calibri" w:cs="Times New Roman"/>
          <w:sz w:val="24"/>
          <w:szCs w:val="24"/>
        </w:rPr>
      </w:pPr>
      <w:r w:rsidRPr="00FB21F9">
        <w:rPr>
          <w:rFonts w:ascii="Calibri" w:eastAsia="Calibri" w:hAnsi="Calibri" w:cs="Times New Roman"/>
          <w:b/>
          <w:sz w:val="24"/>
          <w:szCs w:val="24"/>
        </w:rPr>
        <w:t>Imię i nazwisko:</w:t>
      </w:r>
      <w:r w:rsidRPr="00FB21F9">
        <w:rPr>
          <w:rFonts w:ascii="Calibri" w:eastAsia="Calibri" w:hAnsi="Calibri" w:cs="Times New Roman"/>
          <w:sz w:val="24"/>
          <w:szCs w:val="24"/>
        </w:rPr>
        <w:t xml:space="preserve"> ………</w:t>
      </w:r>
      <w:r>
        <w:rPr>
          <w:rFonts w:ascii="Calibri" w:eastAsia="Calibri" w:hAnsi="Calibri" w:cs="Times New Roman"/>
          <w:sz w:val="24"/>
          <w:szCs w:val="24"/>
        </w:rPr>
        <w:t>………………………………………………</w:t>
      </w:r>
      <w:r w:rsidRPr="00FB21F9">
        <w:rPr>
          <w:rFonts w:ascii="Calibri" w:eastAsia="Calibri" w:hAnsi="Calibri" w:cs="Times New Roman"/>
          <w:sz w:val="24"/>
          <w:szCs w:val="24"/>
        </w:rPr>
        <w:t xml:space="preserve"> </w:t>
      </w:r>
      <w:r w:rsidRPr="00FB21F9">
        <w:rPr>
          <w:rFonts w:ascii="Calibri" w:eastAsia="Calibri" w:hAnsi="Calibri" w:cs="Times New Roman"/>
          <w:b/>
          <w:sz w:val="24"/>
          <w:szCs w:val="24"/>
        </w:rPr>
        <w:t xml:space="preserve">Szkoła: </w:t>
      </w:r>
      <w:r>
        <w:rPr>
          <w:rFonts w:ascii="Calibri" w:eastAsia="Calibri" w:hAnsi="Calibri" w:cs="Times New Roman"/>
          <w:sz w:val="24"/>
          <w:szCs w:val="24"/>
        </w:rPr>
        <w:t>…………………………………………………………………………………………</w:t>
      </w:r>
    </w:p>
    <w:p w:rsidR="00FB21F9" w:rsidRPr="00FB21F9" w:rsidRDefault="00FB21F9" w:rsidP="00FB21F9">
      <w:pPr>
        <w:spacing w:after="0"/>
        <w:jc w:val="center"/>
        <w:rPr>
          <w:rFonts w:ascii="Calibri" w:eastAsia="Calibri" w:hAnsi="Calibri" w:cs="Times New Roman"/>
          <w:sz w:val="24"/>
          <w:szCs w:val="24"/>
        </w:rPr>
      </w:pPr>
    </w:p>
    <w:p w:rsidR="00FB21F9" w:rsidRPr="00FB21F9" w:rsidRDefault="00FB21F9" w:rsidP="00FB21F9">
      <w:pPr>
        <w:pStyle w:val="Akapitzlist"/>
        <w:numPr>
          <w:ilvl w:val="1"/>
          <w:numId w:val="4"/>
        </w:numPr>
        <w:spacing w:after="0"/>
        <w:rPr>
          <w:rFonts w:eastAsia="Calibri" w:cs="Times New Roman"/>
          <w:sz w:val="24"/>
          <w:szCs w:val="24"/>
        </w:rPr>
      </w:pPr>
      <w:r w:rsidRPr="00FB21F9">
        <w:rPr>
          <w:rFonts w:eastAsia="Calibri" w:cs="Times New Roman"/>
          <w:sz w:val="24"/>
          <w:szCs w:val="24"/>
        </w:rPr>
        <w:t>Uzupełnij informacje dotyczące Twojego wyjazdu w Sudety podkreślając odpowiednie rodzaje turystyki:</w:t>
      </w:r>
    </w:p>
    <w:p w:rsidR="00FB21F9" w:rsidRPr="00FB21F9" w:rsidRDefault="00FB21F9" w:rsidP="00FB21F9">
      <w:pPr>
        <w:spacing w:after="0"/>
        <w:rPr>
          <w:rFonts w:eastAsia="Calibri"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1340"/>
      </w:tblGrid>
      <w:tr w:rsidR="00FB21F9" w:rsidRPr="00FB21F9" w:rsidTr="00FB21F9">
        <w:tc>
          <w:tcPr>
            <w:tcW w:w="2518" w:type="dxa"/>
          </w:tcPr>
          <w:p w:rsidR="00FB21F9" w:rsidRPr="00FB21F9" w:rsidRDefault="00FB21F9" w:rsidP="00FB21F9">
            <w:pPr>
              <w:spacing w:after="0" w:line="240" w:lineRule="auto"/>
              <w:jc w:val="center"/>
              <w:rPr>
                <w:rFonts w:eastAsia="Times New Roman" w:cs="Times New Roman"/>
                <w:b/>
                <w:sz w:val="24"/>
                <w:szCs w:val="24"/>
                <w:lang w:eastAsia="pl-PL"/>
              </w:rPr>
            </w:pPr>
            <w:r w:rsidRPr="00FB21F9">
              <w:rPr>
                <w:rFonts w:eastAsia="Times New Roman" w:cs="Times New Roman"/>
                <w:b/>
                <w:sz w:val="24"/>
                <w:szCs w:val="24"/>
                <w:lang w:eastAsia="pl-PL"/>
              </w:rPr>
              <w:t>Kryterium podziału</w:t>
            </w:r>
          </w:p>
        </w:tc>
        <w:tc>
          <w:tcPr>
            <w:tcW w:w="11340" w:type="dxa"/>
          </w:tcPr>
          <w:p w:rsidR="00FB21F9" w:rsidRPr="00FB21F9" w:rsidRDefault="00FB21F9" w:rsidP="00FB21F9">
            <w:pPr>
              <w:spacing w:after="0" w:line="240" w:lineRule="auto"/>
              <w:jc w:val="center"/>
              <w:rPr>
                <w:rFonts w:eastAsia="Times New Roman" w:cs="Times New Roman"/>
                <w:b/>
                <w:sz w:val="24"/>
                <w:szCs w:val="24"/>
                <w:lang w:eastAsia="pl-PL"/>
              </w:rPr>
            </w:pPr>
            <w:r w:rsidRPr="00FB21F9">
              <w:rPr>
                <w:rFonts w:eastAsia="Times New Roman" w:cs="Times New Roman"/>
                <w:b/>
                <w:sz w:val="24"/>
                <w:szCs w:val="24"/>
                <w:lang w:eastAsia="pl-PL"/>
              </w:rPr>
              <w:t>Rodzaj turystyki</w:t>
            </w:r>
          </w:p>
        </w:tc>
      </w:tr>
      <w:tr w:rsidR="00FB21F9" w:rsidRPr="00FB21F9" w:rsidTr="00FB21F9">
        <w:tc>
          <w:tcPr>
            <w:tcW w:w="2518" w:type="dxa"/>
            <w:vAlign w:val="center"/>
          </w:tcPr>
          <w:p w:rsidR="00FB21F9" w:rsidRPr="00FB21F9" w:rsidRDefault="00FB21F9" w:rsidP="00FB21F9">
            <w:pPr>
              <w:spacing w:after="0" w:line="240" w:lineRule="auto"/>
              <w:jc w:val="center"/>
              <w:rPr>
                <w:rFonts w:eastAsia="Times New Roman" w:cs="Times New Roman"/>
                <w:sz w:val="24"/>
                <w:szCs w:val="24"/>
                <w:lang w:eastAsia="pl-PL"/>
              </w:rPr>
            </w:pPr>
            <w:r w:rsidRPr="00FB21F9">
              <w:rPr>
                <w:rFonts w:eastAsia="Times New Roman" w:cs="Times New Roman"/>
                <w:sz w:val="24"/>
                <w:szCs w:val="24"/>
                <w:lang w:eastAsia="pl-PL"/>
              </w:rPr>
              <w:t>Przedmiot turystyki (uczestnicy)</w:t>
            </w:r>
          </w:p>
        </w:tc>
        <w:tc>
          <w:tcPr>
            <w:tcW w:w="11340" w:type="dxa"/>
          </w:tcPr>
          <w:p w:rsidR="00FB21F9" w:rsidRPr="00FB21F9" w:rsidRDefault="00FB21F9" w:rsidP="00FB21F9">
            <w:pPr>
              <w:spacing w:after="0" w:line="240" w:lineRule="auto"/>
              <w:jc w:val="center"/>
              <w:rPr>
                <w:rFonts w:eastAsia="Times New Roman" w:cs="Times New Roman"/>
                <w:i/>
                <w:sz w:val="24"/>
                <w:szCs w:val="24"/>
                <w:lang w:eastAsia="pl-PL"/>
              </w:rPr>
            </w:pPr>
            <w:r w:rsidRPr="00FB21F9">
              <w:rPr>
                <w:rFonts w:eastAsia="Times New Roman" w:cs="Times New Roman"/>
                <w:i/>
                <w:sz w:val="24"/>
                <w:szCs w:val="24"/>
                <w:lang w:eastAsia="pl-PL"/>
              </w:rPr>
              <w:t>turystyka dzieci,      młodzieży,       osób dorosłych</w:t>
            </w:r>
            <w:r>
              <w:rPr>
                <w:rFonts w:eastAsia="Times New Roman" w:cs="Times New Roman"/>
                <w:i/>
                <w:sz w:val="24"/>
                <w:szCs w:val="24"/>
                <w:lang w:eastAsia="pl-PL"/>
              </w:rPr>
              <w:t xml:space="preserve">,       </w:t>
            </w:r>
            <w:r w:rsidR="00691B88">
              <w:rPr>
                <w:rFonts w:eastAsia="Times New Roman" w:cs="Times New Roman"/>
                <w:i/>
                <w:sz w:val="24"/>
                <w:szCs w:val="24"/>
                <w:lang w:eastAsia="pl-PL"/>
              </w:rPr>
              <w:br/>
            </w:r>
            <w:r w:rsidRPr="00FB21F9">
              <w:rPr>
                <w:rFonts w:eastAsia="Times New Roman" w:cs="Times New Roman"/>
                <w:i/>
                <w:sz w:val="24"/>
                <w:szCs w:val="24"/>
                <w:lang w:eastAsia="pl-PL"/>
              </w:rPr>
              <w:t>ludzi zdrowych,       niepełnosprawnych</w:t>
            </w:r>
          </w:p>
        </w:tc>
      </w:tr>
      <w:tr w:rsidR="00FB21F9" w:rsidRPr="00FB21F9" w:rsidTr="00FB21F9">
        <w:tc>
          <w:tcPr>
            <w:tcW w:w="2518" w:type="dxa"/>
            <w:vAlign w:val="center"/>
          </w:tcPr>
          <w:p w:rsidR="00FB21F9" w:rsidRPr="00FB21F9" w:rsidRDefault="00FB21F9" w:rsidP="00FB21F9">
            <w:pPr>
              <w:spacing w:after="0" w:line="240" w:lineRule="auto"/>
              <w:jc w:val="center"/>
              <w:rPr>
                <w:rFonts w:eastAsia="Times New Roman" w:cs="Times New Roman"/>
                <w:sz w:val="24"/>
                <w:szCs w:val="24"/>
                <w:lang w:eastAsia="pl-PL"/>
              </w:rPr>
            </w:pPr>
            <w:r w:rsidRPr="00FB21F9">
              <w:rPr>
                <w:rFonts w:eastAsia="Times New Roman" w:cs="Times New Roman"/>
                <w:sz w:val="24"/>
                <w:szCs w:val="24"/>
                <w:lang w:eastAsia="pl-PL"/>
              </w:rPr>
              <w:t>Czas trwania podróży</w:t>
            </w:r>
          </w:p>
        </w:tc>
        <w:tc>
          <w:tcPr>
            <w:tcW w:w="11340" w:type="dxa"/>
          </w:tcPr>
          <w:p w:rsidR="00FB21F9" w:rsidRPr="00FB21F9" w:rsidRDefault="00FB21F9" w:rsidP="00FB21F9">
            <w:pPr>
              <w:spacing w:after="0" w:line="240" w:lineRule="auto"/>
              <w:jc w:val="center"/>
              <w:rPr>
                <w:rFonts w:eastAsia="Times New Roman" w:cs="Times New Roman"/>
                <w:i/>
                <w:sz w:val="24"/>
                <w:szCs w:val="24"/>
                <w:lang w:eastAsia="pl-PL"/>
              </w:rPr>
            </w:pPr>
            <w:r w:rsidRPr="00FB21F9">
              <w:rPr>
                <w:rFonts w:eastAsia="Times New Roman" w:cs="Times New Roman"/>
                <w:i/>
                <w:sz w:val="24"/>
                <w:szCs w:val="24"/>
                <w:lang w:eastAsia="pl-PL"/>
              </w:rPr>
              <w:t>krótkookresowa (do trzech noclegów),       długoterminowa</w:t>
            </w:r>
          </w:p>
        </w:tc>
      </w:tr>
      <w:tr w:rsidR="00FB21F9" w:rsidRPr="00FB21F9" w:rsidTr="00FB21F9">
        <w:tc>
          <w:tcPr>
            <w:tcW w:w="2518" w:type="dxa"/>
            <w:vAlign w:val="center"/>
          </w:tcPr>
          <w:p w:rsidR="00FB21F9" w:rsidRPr="00FB21F9" w:rsidRDefault="00FB21F9" w:rsidP="00FB21F9">
            <w:pPr>
              <w:spacing w:after="0" w:line="240" w:lineRule="auto"/>
              <w:jc w:val="center"/>
              <w:rPr>
                <w:rFonts w:eastAsia="Times New Roman" w:cs="Times New Roman"/>
                <w:sz w:val="24"/>
                <w:szCs w:val="24"/>
                <w:lang w:eastAsia="pl-PL"/>
              </w:rPr>
            </w:pPr>
            <w:r w:rsidRPr="00FB21F9">
              <w:rPr>
                <w:rFonts w:eastAsia="Times New Roman" w:cs="Times New Roman"/>
                <w:sz w:val="24"/>
                <w:szCs w:val="24"/>
                <w:lang w:eastAsia="pl-PL"/>
              </w:rPr>
              <w:t>Stopień organizacji</w:t>
            </w:r>
          </w:p>
        </w:tc>
        <w:tc>
          <w:tcPr>
            <w:tcW w:w="11340" w:type="dxa"/>
          </w:tcPr>
          <w:p w:rsidR="00FB21F9" w:rsidRPr="00FB21F9" w:rsidRDefault="00FB21F9" w:rsidP="00FB21F9">
            <w:pPr>
              <w:spacing w:after="0" w:line="240" w:lineRule="auto"/>
              <w:jc w:val="center"/>
              <w:rPr>
                <w:rFonts w:eastAsia="Times New Roman" w:cs="Times New Roman"/>
                <w:i/>
                <w:sz w:val="24"/>
                <w:szCs w:val="24"/>
                <w:lang w:eastAsia="pl-PL"/>
              </w:rPr>
            </w:pPr>
            <w:r w:rsidRPr="00FB21F9">
              <w:rPr>
                <w:rFonts w:eastAsia="Times New Roman" w:cs="Times New Roman"/>
                <w:i/>
                <w:sz w:val="24"/>
                <w:szCs w:val="24"/>
                <w:lang w:eastAsia="pl-PL"/>
              </w:rPr>
              <w:t>indywidualna,     zorganizowana</w:t>
            </w:r>
          </w:p>
        </w:tc>
      </w:tr>
      <w:tr w:rsidR="00FB21F9" w:rsidRPr="00FB21F9" w:rsidTr="00FB21F9">
        <w:tc>
          <w:tcPr>
            <w:tcW w:w="2518" w:type="dxa"/>
            <w:vAlign w:val="center"/>
          </w:tcPr>
          <w:p w:rsidR="00FB21F9" w:rsidRPr="00FB21F9" w:rsidRDefault="00FB21F9" w:rsidP="00FB21F9">
            <w:pPr>
              <w:spacing w:after="0" w:line="240" w:lineRule="auto"/>
              <w:jc w:val="center"/>
              <w:rPr>
                <w:rFonts w:eastAsia="Times New Roman" w:cs="Times New Roman"/>
                <w:sz w:val="24"/>
                <w:szCs w:val="24"/>
                <w:lang w:eastAsia="pl-PL"/>
              </w:rPr>
            </w:pPr>
            <w:r w:rsidRPr="00FB21F9">
              <w:rPr>
                <w:rFonts w:eastAsia="Times New Roman" w:cs="Times New Roman"/>
                <w:sz w:val="24"/>
                <w:szCs w:val="24"/>
                <w:lang w:eastAsia="pl-PL"/>
              </w:rPr>
              <w:t>Charakter wyjazdu</w:t>
            </w:r>
          </w:p>
        </w:tc>
        <w:tc>
          <w:tcPr>
            <w:tcW w:w="11340" w:type="dxa"/>
          </w:tcPr>
          <w:p w:rsidR="00FB21F9" w:rsidRPr="00FB21F9" w:rsidRDefault="00FB21F9" w:rsidP="00FB21F9">
            <w:pPr>
              <w:spacing w:after="0" w:line="240" w:lineRule="auto"/>
              <w:jc w:val="center"/>
              <w:rPr>
                <w:rFonts w:eastAsia="Times New Roman" w:cs="Times New Roman"/>
                <w:i/>
                <w:sz w:val="24"/>
                <w:szCs w:val="24"/>
                <w:lang w:eastAsia="pl-PL"/>
              </w:rPr>
            </w:pPr>
            <w:r w:rsidRPr="00FB21F9">
              <w:rPr>
                <w:rFonts w:eastAsia="Times New Roman" w:cs="Times New Roman"/>
                <w:i/>
                <w:sz w:val="24"/>
                <w:szCs w:val="24"/>
                <w:lang w:eastAsia="pl-PL"/>
              </w:rPr>
              <w:t>pobytowa,      objazdowa,     pobytowo-objazdowa</w:t>
            </w:r>
          </w:p>
        </w:tc>
      </w:tr>
      <w:tr w:rsidR="00FB21F9" w:rsidRPr="00FB21F9" w:rsidTr="00FB21F9">
        <w:tc>
          <w:tcPr>
            <w:tcW w:w="2518" w:type="dxa"/>
            <w:vAlign w:val="center"/>
          </w:tcPr>
          <w:p w:rsidR="00FB21F9" w:rsidRPr="00FB21F9" w:rsidRDefault="00FB21F9" w:rsidP="00FB21F9">
            <w:pPr>
              <w:spacing w:after="0" w:line="240" w:lineRule="auto"/>
              <w:jc w:val="center"/>
              <w:rPr>
                <w:rFonts w:eastAsia="Times New Roman" w:cs="Times New Roman"/>
                <w:sz w:val="24"/>
                <w:szCs w:val="24"/>
                <w:lang w:eastAsia="pl-PL"/>
              </w:rPr>
            </w:pPr>
            <w:r w:rsidRPr="00FB21F9">
              <w:rPr>
                <w:rFonts w:eastAsia="Times New Roman" w:cs="Times New Roman"/>
                <w:sz w:val="24"/>
                <w:szCs w:val="24"/>
                <w:lang w:eastAsia="pl-PL"/>
              </w:rPr>
              <w:t>Środek lokomocji</w:t>
            </w:r>
          </w:p>
        </w:tc>
        <w:tc>
          <w:tcPr>
            <w:tcW w:w="11340" w:type="dxa"/>
          </w:tcPr>
          <w:p w:rsidR="00FB21F9" w:rsidRPr="00FB21F9" w:rsidRDefault="00FB21F9" w:rsidP="00FB21F9">
            <w:pPr>
              <w:spacing w:after="0" w:line="240" w:lineRule="auto"/>
              <w:jc w:val="center"/>
              <w:rPr>
                <w:rFonts w:eastAsia="Times New Roman" w:cs="Times New Roman"/>
                <w:i/>
                <w:sz w:val="24"/>
                <w:szCs w:val="24"/>
                <w:lang w:eastAsia="pl-PL"/>
              </w:rPr>
            </w:pPr>
            <w:r w:rsidRPr="00FB21F9">
              <w:rPr>
                <w:rFonts w:eastAsia="Times New Roman" w:cs="Times New Roman"/>
                <w:i/>
                <w:sz w:val="24"/>
                <w:szCs w:val="24"/>
                <w:lang w:eastAsia="pl-PL"/>
              </w:rPr>
              <w:t>drogowa: autokarowa,   samochodowa,   motorowa,   rowerowa</w:t>
            </w:r>
          </w:p>
          <w:p w:rsidR="00FB21F9" w:rsidRPr="00FB21F9" w:rsidRDefault="00FB21F9" w:rsidP="00FB21F9">
            <w:pPr>
              <w:spacing w:after="0" w:line="240" w:lineRule="auto"/>
              <w:jc w:val="center"/>
              <w:rPr>
                <w:rFonts w:eastAsia="Times New Roman" w:cs="Times New Roman"/>
                <w:i/>
                <w:sz w:val="24"/>
                <w:szCs w:val="24"/>
                <w:lang w:eastAsia="pl-PL"/>
              </w:rPr>
            </w:pPr>
            <w:r w:rsidRPr="00FB21F9">
              <w:rPr>
                <w:rFonts w:eastAsia="Times New Roman" w:cs="Times New Roman"/>
                <w:i/>
                <w:sz w:val="24"/>
                <w:szCs w:val="24"/>
                <w:lang w:eastAsia="pl-PL"/>
              </w:rPr>
              <w:t>wodna:  jachtowa,    kajakowa,    na statkach pasażerskich,</w:t>
            </w:r>
          </w:p>
          <w:p w:rsidR="00FB21F9" w:rsidRPr="00FB21F9" w:rsidRDefault="00FB21F9" w:rsidP="00FB21F9">
            <w:pPr>
              <w:spacing w:after="0" w:line="240" w:lineRule="auto"/>
              <w:jc w:val="center"/>
              <w:rPr>
                <w:rFonts w:eastAsia="Times New Roman" w:cs="Times New Roman"/>
                <w:i/>
                <w:sz w:val="24"/>
                <w:szCs w:val="24"/>
                <w:lang w:eastAsia="pl-PL"/>
              </w:rPr>
            </w:pPr>
            <w:r w:rsidRPr="00FB21F9">
              <w:rPr>
                <w:rFonts w:eastAsia="Times New Roman" w:cs="Times New Roman"/>
                <w:i/>
                <w:sz w:val="24"/>
                <w:szCs w:val="24"/>
                <w:lang w:eastAsia="pl-PL"/>
              </w:rPr>
              <w:t>piesza,    rowerowa,    samolotowa</w:t>
            </w:r>
          </w:p>
        </w:tc>
      </w:tr>
      <w:tr w:rsidR="00FB21F9" w:rsidRPr="00FB21F9" w:rsidTr="00FB21F9">
        <w:tc>
          <w:tcPr>
            <w:tcW w:w="2518" w:type="dxa"/>
            <w:vAlign w:val="center"/>
          </w:tcPr>
          <w:p w:rsidR="00FB21F9" w:rsidRPr="00FB21F9" w:rsidRDefault="00FB21F9" w:rsidP="00FB21F9">
            <w:pPr>
              <w:spacing w:after="0" w:line="240" w:lineRule="auto"/>
              <w:jc w:val="center"/>
              <w:rPr>
                <w:rFonts w:eastAsia="Times New Roman" w:cs="Times New Roman"/>
                <w:sz w:val="24"/>
                <w:szCs w:val="24"/>
                <w:lang w:eastAsia="pl-PL"/>
              </w:rPr>
            </w:pPr>
            <w:r w:rsidRPr="00FB21F9">
              <w:rPr>
                <w:rFonts w:eastAsia="Times New Roman" w:cs="Times New Roman"/>
                <w:sz w:val="24"/>
                <w:szCs w:val="24"/>
                <w:lang w:eastAsia="pl-PL"/>
              </w:rPr>
              <w:t>Wielkość grupy</w:t>
            </w:r>
          </w:p>
        </w:tc>
        <w:tc>
          <w:tcPr>
            <w:tcW w:w="11340" w:type="dxa"/>
          </w:tcPr>
          <w:p w:rsidR="00FB21F9" w:rsidRPr="00FB21F9" w:rsidRDefault="00FB21F9" w:rsidP="00FB21F9">
            <w:pPr>
              <w:spacing w:after="0" w:line="240" w:lineRule="auto"/>
              <w:jc w:val="center"/>
              <w:rPr>
                <w:rFonts w:eastAsia="Times New Roman" w:cs="Times New Roman"/>
                <w:i/>
                <w:sz w:val="24"/>
                <w:szCs w:val="24"/>
                <w:lang w:eastAsia="pl-PL"/>
              </w:rPr>
            </w:pPr>
            <w:r w:rsidRPr="00FB21F9">
              <w:rPr>
                <w:rFonts w:eastAsia="Times New Roman" w:cs="Times New Roman"/>
                <w:i/>
                <w:sz w:val="24"/>
                <w:szCs w:val="24"/>
                <w:lang w:eastAsia="pl-PL"/>
              </w:rPr>
              <w:t>rodzinna,      indywidualna,      grupowa</w:t>
            </w:r>
          </w:p>
        </w:tc>
      </w:tr>
      <w:tr w:rsidR="00FB21F9" w:rsidRPr="00FB21F9" w:rsidTr="00FB21F9">
        <w:tc>
          <w:tcPr>
            <w:tcW w:w="2518" w:type="dxa"/>
            <w:vAlign w:val="center"/>
          </w:tcPr>
          <w:p w:rsidR="00FB21F9" w:rsidRPr="00FB21F9" w:rsidRDefault="00FB21F9" w:rsidP="00FB21F9">
            <w:pPr>
              <w:spacing w:after="0" w:line="240" w:lineRule="auto"/>
              <w:jc w:val="center"/>
              <w:rPr>
                <w:rFonts w:eastAsia="Times New Roman" w:cs="Times New Roman"/>
                <w:sz w:val="24"/>
                <w:szCs w:val="24"/>
                <w:lang w:eastAsia="pl-PL"/>
              </w:rPr>
            </w:pPr>
            <w:r w:rsidRPr="00FB21F9">
              <w:rPr>
                <w:rFonts w:eastAsia="Times New Roman" w:cs="Times New Roman"/>
                <w:sz w:val="24"/>
                <w:szCs w:val="24"/>
                <w:lang w:eastAsia="pl-PL"/>
              </w:rPr>
              <w:t>Cel podróży</w:t>
            </w:r>
          </w:p>
        </w:tc>
        <w:tc>
          <w:tcPr>
            <w:tcW w:w="11340" w:type="dxa"/>
          </w:tcPr>
          <w:p w:rsidR="00FB21F9" w:rsidRPr="00FB21F9" w:rsidRDefault="00FB21F9" w:rsidP="00FB21F9">
            <w:pPr>
              <w:spacing w:after="0" w:line="240" w:lineRule="auto"/>
              <w:jc w:val="center"/>
              <w:rPr>
                <w:rFonts w:eastAsia="Times New Roman" w:cs="Times New Roman"/>
                <w:i/>
                <w:sz w:val="24"/>
                <w:szCs w:val="24"/>
                <w:lang w:eastAsia="pl-PL"/>
              </w:rPr>
            </w:pPr>
            <w:r w:rsidRPr="00FB21F9">
              <w:rPr>
                <w:rFonts w:eastAsia="Times New Roman" w:cs="Times New Roman"/>
                <w:i/>
                <w:sz w:val="24"/>
                <w:szCs w:val="24"/>
                <w:lang w:eastAsia="pl-PL"/>
              </w:rPr>
              <w:t>turystyka biznesowa,     konferencyjna,   pielgrzymkowa,   religijna,   wypoczynkowa,    motywacyjna,    krajoznawcza,   alternatywna,</w:t>
            </w:r>
          </w:p>
        </w:tc>
      </w:tr>
      <w:tr w:rsidR="00FB21F9" w:rsidRPr="00FB21F9" w:rsidTr="00FB21F9">
        <w:tc>
          <w:tcPr>
            <w:tcW w:w="2518" w:type="dxa"/>
            <w:vAlign w:val="center"/>
          </w:tcPr>
          <w:p w:rsidR="00FB21F9" w:rsidRPr="00FB21F9" w:rsidRDefault="00FB21F9" w:rsidP="00FB21F9">
            <w:pPr>
              <w:spacing w:after="0" w:line="240" w:lineRule="auto"/>
              <w:jc w:val="center"/>
              <w:rPr>
                <w:rFonts w:eastAsia="Times New Roman" w:cs="Times New Roman"/>
                <w:sz w:val="24"/>
                <w:szCs w:val="24"/>
                <w:lang w:eastAsia="pl-PL"/>
              </w:rPr>
            </w:pPr>
            <w:r w:rsidRPr="00FB21F9">
              <w:rPr>
                <w:rFonts w:eastAsia="Times New Roman" w:cs="Times New Roman"/>
                <w:sz w:val="24"/>
                <w:szCs w:val="24"/>
                <w:lang w:eastAsia="pl-PL"/>
              </w:rPr>
              <w:t>Zasięg geograficzny</w:t>
            </w:r>
          </w:p>
        </w:tc>
        <w:tc>
          <w:tcPr>
            <w:tcW w:w="11340" w:type="dxa"/>
          </w:tcPr>
          <w:p w:rsidR="00FB21F9" w:rsidRPr="00FB21F9" w:rsidRDefault="00FB21F9" w:rsidP="00FB21F9">
            <w:pPr>
              <w:spacing w:after="0" w:line="240" w:lineRule="auto"/>
              <w:jc w:val="center"/>
              <w:rPr>
                <w:rFonts w:eastAsia="Times New Roman" w:cs="Times New Roman"/>
                <w:i/>
                <w:sz w:val="24"/>
                <w:szCs w:val="24"/>
                <w:lang w:eastAsia="pl-PL"/>
              </w:rPr>
            </w:pPr>
            <w:r w:rsidRPr="00FB21F9">
              <w:rPr>
                <w:rFonts w:eastAsia="Times New Roman" w:cs="Times New Roman"/>
                <w:i/>
                <w:sz w:val="24"/>
                <w:szCs w:val="24"/>
                <w:lang w:eastAsia="pl-PL"/>
              </w:rPr>
              <w:t>międzynarodowa,     krajowa</w:t>
            </w:r>
          </w:p>
        </w:tc>
      </w:tr>
      <w:tr w:rsidR="00FB21F9" w:rsidRPr="00FB21F9" w:rsidTr="00FB21F9">
        <w:tc>
          <w:tcPr>
            <w:tcW w:w="2518" w:type="dxa"/>
            <w:vAlign w:val="center"/>
          </w:tcPr>
          <w:p w:rsidR="00FB21F9" w:rsidRPr="00FB21F9" w:rsidRDefault="00FB21F9" w:rsidP="00FB21F9">
            <w:pPr>
              <w:spacing w:after="0" w:line="240" w:lineRule="auto"/>
              <w:jc w:val="center"/>
              <w:rPr>
                <w:rFonts w:eastAsia="Times New Roman" w:cs="Times New Roman"/>
                <w:sz w:val="24"/>
                <w:szCs w:val="24"/>
                <w:lang w:eastAsia="pl-PL"/>
              </w:rPr>
            </w:pPr>
            <w:r w:rsidRPr="00FB21F9">
              <w:rPr>
                <w:rFonts w:eastAsia="Times New Roman" w:cs="Times New Roman"/>
                <w:sz w:val="24"/>
                <w:szCs w:val="24"/>
                <w:lang w:eastAsia="pl-PL"/>
              </w:rPr>
              <w:t>Aktywność turystów</w:t>
            </w:r>
          </w:p>
        </w:tc>
        <w:tc>
          <w:tcPr>
            <w:tcW w:w="11340" w:type="dxa"/>
          </w:tcPr>
          <w:p w:rsidR="00FB21F9" w:rsidRPr="00FB21F9" w:rsidRDefault="00FB21F9" w:rsidP="00FB21F9">
            <w:pPr>
              <w:spacing w:after="0" w:line="240" w:lineRule="auto"/>
              <w:jc w:val="center"/>
              <w:rPr>
                <w:rFonts w:eastAsia="Times New Roman" w:cs="Times New Roman"/>
                <w:i/>
                <w:sz w:val="24"/>
                <w:szCs w:val="24"/>
                <w:lang w:eastAsia="pl-PL"/>
              </w:rPr>
            </w:pPr>
            <w:r w:rsidRPr="00FB21F9">
              <w:rPr>
                <w:rFonts w:eastAsia="Times New Roman" w:cs="Times New Roman"/>
                <w:i/>
                <w:sz w:val="24"/>
                <w:szCs w:val="24"/>
                <w:lang w:eastAsia="pl-PL"/>
              </w:rPr>
              <w:t>pasywna</w:t>
            </w:r>
          </w:p>
          <w:p w:rsidR="00FB21F9" w:rsidRPr="00FB21F9" w:rsidRDefault="00FB21F9" w:rsidP="00FB21F9">
            <w:pPr>
              <w:spacing w:after="0" w:line="240" w:lineRule="auto"/>
              <w:jc w:val="center"/>
              <w:rPr>
                <w:rFonts w:eastAsia="Times New Roman" w:cs="Times New Roman"/>
                <w:i/>
                <w:sz w:val="24"/>
                <w:szCs w:val="24"/>
                <w:lang w:eastAsia="pl-PL"/>
              </w:rPr>
            </w:pPr>
            <w:r w:rsidRPr="00FB21F9">
              <w:rPr>
                <w:rFonts w:eastAsia="Times New Roman" w:cs="Times New Roman"/>
                <w:i/>
                <w:sz w:val="24"/>
                <w:szCs w:val="24"/>
                <w:lang w:eastAsia="pl-PL"/>
              </w:rPr>
              <w:t>kwalifikowana: piesza,  kajakowa,  rowerowa,  żeglarska,  konna</w:t>
            </w:r>
          </w:p>
        </w:tc>
      </w:tr>
      <w:tr w:rsidR="00FB21F9" w:rsidRPr="00FB21F9" w:rsidTr="00FB21F9">
        <w:tc>
          <w:tcPr>
            <w:tcW w:w="2518" w:type="dxa"/>
            <w:vAlign w:val="center"/>
          </w:tcPr>
          <w:p w:rsidR="00FB21F9" w:rsidRPr="00FB21F9" w:rsidRDefault="00FB21F9" w:rsidP="00FB21F9">
            <w:pPr>
              <w:spacing w:after="0" w:line="240" w:lineRule="auto"/>
              <w:jc w:val="center"/>
              <w:rPr>
                <w:rFonts w:eastAsia="Times New Roman" w:cs="Times New Roman"/>
                <w:sz w:val="24"/>
                <w:szCs w:val="24"/>
                <w:lang w:eastAsia="pl-PL"/>
              </w:rPr>
            </w:pPr>
            <w:r w:rsidRPr="00FB21F9">
              <w:rPr>
                <w:rFonts w:eastAsia="Times New Roman" w:cs="Times New Roman"/>
                <w:sz w:val="24"/>
                <w:szCs w:val="24"/>
                <w:lang w:eastAsia="pl-PL"/>
              </w:rPr>
              <w:t>Okres wyjazdu</w:t>
            </w:r>
          </w:p>
        </w:tc>
        <w:tc>
          <w:tcPr>
            <w:tcW w:w="11340" w:type="dxa"/>
          </w:tcPr>
          <w:p w:rsidR="00FB21F9" w:rsidRPr="00FB21F9" w:rsidRDefault="00FB21F9" w:rsidP="00FB21F9">
            <w:pPr>
              <w:spacing w:after="0" w:line="240" w:lineRule="auto"/>
              <w:jc w:val="center"/>
              <w:rPr>
                <w:rFonts w:eastAsia="Times New Roman" w:cs="Times New Roman"/>
                <w:i/>
                <w:sz w:val="24"/>
                <w:szCs w:val="24"/>
                <w:lang w:eastAsia="pl-PL"/>
              </w:rPr>
            </w:pPr>
            <w:r w:rsidRPr="00FB21F9">
              <w:rPr>
                <w:rFonts w:eastAsia="Times New Roman" w:cs="Times New Roman"/>
                <w:i/>
                <w:sz w:val="24"/>
                <w:szCs w:val="24"/>
                <w:lang w:eastAsia="pl-PL"/>
              </w:rPr>
              <w:t>turystyka urlopowa,  wakacyjna,  letnia,  zimowa, pozasezonowa</w:t>
            </w:r>
          </w:p>
        </w:tc>
      </w:tr>
    </w:tbl>
    <w:p w:rsidR="00FB21F9" w:rsidRPr="00FB21F9" w:rsidRDefault="00FB21F9" w:rsidP="00FB21F9">
      <w:pPr>
        <w:rPr>
          <w:rFonts w:eastAsia="Calibri" w:cs="Times New Roman"/>
          <w:sz w:val="24"/>
          <w:szCs w:val="24"/>
        </w:rPr>
      </w:pPr>
    </w:p>
    <w:p w:rsidR="00FB21F9" w:rsidRPr="00FB21F9" w:rsidRDefault="00FB21F9" w:rsidP="00FB21F9">
      <w:pPr>
        <w:pStyle w:val="Akapitzlist"/>
        <w:numPr>
          <w:ilvl w:val="1"/>
          <w:numId w:val="4"/>
        </w:numPr>
        <w:spacing w:after="0"/>
        <w:jc w:val="both"/>
        <w:rPr>
          <w:rFonts w:eastAsia="Calibri" w:cs="Times New Roman"/>
          <w:sz w:val="24"/>
          <w:szCs w:val="24"/>
        </w:rPr>
      </w:pPr>
      <w:r w:rsidRPr="00FB21F9">
        <w:rPr>
          <w:rFonts w:eastAsia="Calibri" w:cs="Times New Roman"/>
          <w:sz w:val="24"/>
          <w:szCs w:val="24"/>
        </w:rPr>
        <w:lastRenderedPageBreak/>
        <w:t xml:space="preserve">Zapoznaj się elementami wchodzącymi w skład atrakcyjności turystycznej obszaru, a następnie uzupełnij tabelkę dotyczącą tylko tych elementów, które widziałeś w trakcie dzisiejszej wędrówki. W miarę możliwości podaj nazwy własne mijanych obiektów, np. Zajazd „Sudety”, Schronisko: „Karpacz” </w:t>
      </w:r>
    </w:p>
    <w:p w:rsidR="00FB21F9" w:rsidRPr="00FB21F9" w:rsidRDefault="00FB21F9" w:rsidP="00FB21F9">
      <w:pPr>
        <w:pStyle w:val="Akapitzlist"/>
        <w:spacing w:after="0"/>
        <w:ind w:left="1080"/>
        <w:jc w:val="both"/>
        <w:rPr>
          <w:rFonts w:eastAsia="Calibri" w:cs="Times New Roman"/>
          <w:sz w:val="24"/>
          <w:szCs w:val="24"/>
        </w:rPr>
      </w:pPr>
    </w:p>
    <w:p w:rsidR="00FB21F9" w:rsidRPr="00FB21F9" w:rsidRDefault="00FB21F9" w:rsidP="00FB21F9">
      <w:pPr>
        <w:spacing w:after="0"/>
        <w:jc w:val="both"/>
        <w:rPr>
          <w:rFonts w:eastAsia="Calibri" w:cs="Times New Roman"/>
          <w:i/>
          <w:sz w:val="24"/>
          <w:szCs w:val="24"/>
        </w:rPr>
      </w:pPr>
      <w:r w:rsidRPr="00FB21F9">
        <w:rPr>
          <w:rFonts w:eastAsia="Calibri" w:cs="Times New Roman"/>
          <w:i/>
          <w:sz w:val="24"/>
          <w:szCs w:val="24"/>
        </w:rPr>
        <w:t xml:space="preserve">I. </w:t>
      </w:r>
      <w:r w:rsidRPr="00FB21F9">
        <w:rPr>
          <w:rFonts w:eastAsia="Calibri" w:cs="Times New Roman"/>
          <w:b/>
          <w:i/>
          <w:sz w:val="24"/>
          <w:szCs w:val="24"/>
        </w:rPr>
        <w:t>Walory turystyczne</w:t>
      </w:r>
      <w:r w:rsidRPr="00FB21F9">
        <w:rPr>
          <w:rFonts w:eastAsia="Calibri" w:cs="Times New Roman"/>
          <w:i/>
          <w:sz w:val="24"/>
          <w:szCs w:val="24"/>
        </w:rPr>
        <w:t>:</w:t>
      </w:r>
    </w:p>
    <w:p w:rsidR="00FB21F9" w:rsidRPr="00FB21F9" w:rsidRDefault="00FB21F9" w:rsidP="00FB21F9">
      <w:pPr>
        <w:spacing w:after="0"/>
        <w:jc w:val="both"/>
        <w:rPr>
          <w:rFonts w:eastAsia="Calibri" w:cs="Times New Roman"/>
          <w:i/>
          <w:sz w:val="24"/>
          <w:szCs w:val="24"/>
        </w:rPr>
      </w:pPr>
      <w:r w:rsidRPr="00FB21F9">
        <w:rPr>
          <w:rFonts w:eastAsia="Calibri" w:cs="Times New Roman"/>
          <w:i/>
          <w:sz w:val="24"/>
          <w:szCs w:val="24"/>
        </w:rPr>
        <w:t>a) walory wypoczynkowe – służące regeneracji sił fizycznych i psychicznych, np. czyste powietrze, malownicze krajobrazy, walory lecznicze, niska urbanizacja, nieskażone środowisko, dobry klimat</w:t>
      </w:r>
    </w:p>
    <w:p w:rsidR="00FB21F9" w:rsidRPr="00FB21F9" w:rsidRDefault="00FB21F9" w:rsidP="00FB21F9">
      <w:pPr>
        <w:spacing w:after="0"/>
        <w:jc w:val="both"/>
        <w:rPr>
          <w:rFonts w:eastAsia="Calibri" w:cs="Times New Roman"/>
          <w:i/>
          <w:sz w:val="24"/>
          <w:szCs w:val="24"/>
        </w:rPr>
      </w:pPr>
      <w:r w:rsidRPr="00FB21F9">
        <w:rPr>
          <w:rFonts w:eastAsia="Calibri" w:cs="Times New Roman"/>
          <w:i/>
          <w:sz w:val="24"/>
          <w:szCs w:val="24"/>
        </w:rPr>
        <w:t>b) walory krajoznawcze:</w:t>
      </w:r>
    </w:p>
    <w:p w:rsidR="00FB21F9" w:rsidRPr="00FB21F9" w:rsidRDefault="00FB21F9" w:rsidP="00FB21F9">
      <w:pPr>
        <w:spacing w:after="0"/>
        <w:jc w:val="both"/>
        <w:rPr>
          <w:rFonts w:eastAsia="Calibri" w:cs="Times New Roman"/>
          <w:i/>
          <w:sz w:val="24"/>
          <w:szCs w:val="24"/>
        </w:rPr>
      </w:pPr>
      <w:r w:rsidRPr="00FB21F9">
        <w:rPr>
          <w:rFonts w:eastAsia="Calibri" w:cs="Times New Roman"/>
          <w:i/>
          <w:sz w:val="24"/>
          <w:szCs w:val="24"/>
        </w:rPr>
        <w:t>1)  przyrodnicze: skałki i grupy skał, jaskinie, głazy narzutowe, głazowiska, wąwozy, doliny, przełomy rzeczne, wodospady, źródła, osobliwości flory i fauny, parki narodowe, parki krajobrazowe, punkty widokowe, ogrody botaniczne, ogrody zoologiczne, muzea przyrodnicze, parki zabytkowe</w:t>
      </w:r>
    </w:p>
    <w:p w:rsidR="00FB21F9" w:rsidRPr="00FB21F9" w:rsidRDefault="00FB21F9" w:rsidP="00FB21F9">
      <w:pPr>
        <w:spacing w:after="0"/>
        <w:jc w:val="both"/>
        <w:rPr>
          <w:rFonts w:eastAsia="Calibri" w:cs="Times New Roman"/>
          <w:i/>
          <w:sz w:val="24"/>
          <w:szCs w:val="24"/>
        </w:rPr>
      </w:pPr>
      <w:r w:rsidRPr="00FB21F9">
        <w:rPr>
          <w:rFonts w:eastAsia="Calibri" w:cs="Times New Roman"/>
          <w:i/>
          <w:sz w:val="24"/>
          <w:szCs w:val="24"/>
        </w:rPr>
        <w:t xml:space="preserve">2) poza przyrodnicze: muzea i rezerwaty archeologiczne, muzea etnograficzne, zabytki architektury, zabytki działalności gospodarczej i techniki, muzea biograficzne, muzea sztuki, miejsca i obiekty historyczno-wojskowe, miejsca i muzea martyrologii, miejsca pielgrzymkowe, teatry i sale koncertowe,  miejsca rozrywki, imprezy kulturalne, pomniki, </w:t>
      </w:r>
    </w:p>
    <w:p w:rsidR="00FB21F9" w:rsidRPr="00FB21F9" w:rsidRDefault="00FB21F9" w:rsidP="00FB21F9">
      <w:pPr>
        <w:spacing w:after="0"/>
        <w:jc w:val="both"/>
        <w:rPr>
          <w:rFonts w:eastAsia="Calibri" w:cs="Times New Roman"/>
          <w:i/>
          <w:sz w:val="24"/>
          <w:szCs w:val="24"/>
        </w:rPr>
      </w:pPr>
      <w:r w:rsidRPr="00FB21F9">
        <w:rPr>
          <w:rFonts w:eastAsia="Calibri" w:cs="Times New Roman"/>
          <w:i/>
          <w:sz w:val="24"/>
          <w:szCs w:val="24"/>
        </w:rPr>
        <w:t>c) walory specjalistyczne –  umożliwiające uprawiane turystyki kwalifikowanej: żeglarstwa, kajakarstwa, alpinizmu, jeździectwa, turystyki pieszej, rowerowej.</w:t>
      </w:r>
    </w:p>
    <w:p w:rsidR="00FB21F9" w:rsidRPr="00FB21F9" w:rsidRDefault="00FB21F9" w:rsidP="00FB21F9">
      <w:pPr>
        <w:spacing w:after="0"/>
        <w:jc w:val="both"/>
        <w:rPr>
          <w:rFonts w:eastAsia="Calibri" w:cs="Times New Roman"/>
          <w:i/>
          <w:sz w:val="24"/>
          <w:szCs w:val="24"/>
        </w:rPr>
      </w:pPr>
      <w:r w:rsidRPr="00FB21F9">
        <w:rPr>
          <w:rFonts w:eastAsia="Calibri" w:cs="Times New Roman"/>
          <w:i/>
          <w:sz w:val="24"/>
          <w:szCs w:val="24"/>
        </w:rPr>
        <w:t xml:space="preserve">II. </w:t>
      </w:r>
      <w:r w:rsidRPr="00FB21F9">
        <w:rPr>
          <w:rFonts w:eastAsia="Calibri" w:cs="Times New Roman"/>
          <w:b/>
          <w:i/>
          <w:sz w:val="24"/>
          <w:szCs w:val="24"/>
        </w:rPr>
        <w:t>Zagospodarowanie turystyczne (infrastruktura turystyczna</w:t>
      </w:r>
      <w:r w:rsidRPr="00FB21F9">
        <w:rPr>
          <w:rFonts w:eastAsia="Calibri" w:cs="Times New Roman"/>
          <w:i/>
          <w:sz w:val="24"/>
          <w:szCs w:val="24"/>
        </w:rPr>
        <w:t>):</w:t>
      </w:r>
    </w:p>
    <w:p w:rsidR="00FB21F9" w:rsidRPr="00FB21F9" w:rsidRDefault="00FB21F9" w:rsidP="00FB21F9">
      <w:pPr>
        <w:spacing w:after="0"/>
        <w:jc w:val="both"/>
        <w:rPr>
          <w:rFonts w:eastAsia="Calibri" w:cs="Times New Roman"/>
          <w:i/>
          <w:sz w:val="24"/>
          <w:szCs w:val="24"/>
        </w:rPr>
      </w:pPr>
      <w:r w:rsidRPr="00FB21F9">
        <w:rPr>
          <w:rFonts w:eastAsia="Calibri" w:cs="Times New Roman"/>
          <w:i/>
          <w:sz w:val="24"/>
          <w:szCs w:val="24"/>
        </w:rPr>
        <w:t>a) baza noclegowa: hotele, motele, pensjonaty, schroniska, domy wycieczkowe, kempingi</w:t>
      </w:r>
    </w:p>
    <w:p w:rsidR="00FB21F9" w:rsidRPr="00FB21F9" w:rsidRDefault="00FB21F9" w:rsidP="00FB21F9">
      <w:pPr>
        <w:spacing w:after="0"/>
        <w:jc w:val="both"/>
        <w:rPr>
          <w:rFonts w:eastAsia="Calibri" w:cs="Times New Roman"/>
          <w:i/>
          <w:sz w:val="24"/>
          <w:szCs w:val="24"/>
        </w:rPr>
      </w:pPr>
      <w:r w:rsidRPr="00FB21F9">
        <w:rPr>
          <w:rFonts w:eastAsia="Calibri" w:cs="Times New Roman"/>
          <w:i/>
          <w:sz w:val="24"/>
          <w:szCs w:val="24"/>
        </w:rPr>
        <w:t>b) baza gastronomiczna: restauracje, bary, kawiarnie, zajazdy, puby;</w:t>
      </w:r>
    </w:p>
    <w:p w:rsidR="00FB21F9" w:rsidRDefault="00FB21F9" w:rsidP="00FB21F9">
      <w:pPr>
        <w:spacing w:after="0"/>
        <w:jc w:val="both"/>
        <w:rPr>
          <w:rFonts w:eastAsia="Calibri" w:cs="Times New Roman"/>
          <w:i/>
          <w:sz w:val="24"/>
          <w:szCs w:val="24"/>
        </w:rPr>
      </w:pPr>
      <w:r w:rsidRPr="00FB21F9">
        <w:rPr>
          <w:rFonts w:eastAsia="Calibri" w:cs="Times New Roman"/>
          <w:i/>
          <w:sz w:val="24"/>
          <w:szCs w:val="24"/>
        </w:rPr>
        <w:t>c) baza towarzysząca: hale sportowe, korty tenisowe, galerie, wystawy, parki rozrywki, wesołe miasteczka, szlaki piesze, rowerowe, wyciągi narciarskie, wyciągi krzesełkowe</w:t>
      </w:r>
    </w:p>
    <w:p w:rsidR="00FB21F9" w:rsidRDefault="00FB21F9" w:rsidP="00FB21F9">
      <w:pPr>
        <w:spacing w:after="0"/>
        <w:jc w:val="both"/>
        <w:rPr>
          <w:rFonts w:eastAsia="Calibri" w:cs="Times New Roman"/>
          <w:i/>
          <w:sz w:val="24"/>
          <w:szCs w:val="24"/>
        </w:rPr>
      </w:pPr>
    </w:p>
    <w:p w:rsidR="00FB21F9" w:rsidRDefault="00FB21F9" w:rsidP="00FB21F9">
      <w:pPr>
        <w:spacing w:after="0"/>
        <w:jc w:val="both"/>
        <w:rPr>
          <w:rFonts w:eastAsia="Calibri" w:cs="Times New Roman"/>
          <w:i/>
          <w:sz w:val="24"/>
          <w:szCs w:val="24"/>
        </w:rPr>
      </w:pPr>
    </w:p>
    <w:p w:rsidR="00FB21F9" w:rsidRDefault="00FB21F9" w:rsidP="00FB21F9">
      <w:pPr>
        <w:spacing w:after="0"/>
        <w:jc w:val="both"/>
        <w:rPr>
          <w:rFonts w:eastAsia="Calibri" w:cs="Times New Roman"/>
          <w:i/>
          <w:sz w:val="24"/>
          <w:szCs w:val="24"/>
        </w:rPr>
      </w:pPr>
    </w:p>
    <w:p w:rsidR="00FB21F9" w:rsidRDefault="00FB21F9" w:rsidP="00FB21F9">
      <w:pPr>
        <w:spacing w:after="0"/>
        <w:jc w:val="both"/>
        <w:rPr>
          <w:rFonts w:eastAsia="Calibri" w:cs="Times New Roman"/>
          <w:i/>
          <w:sz w:val="24"/>
          <w:szCs w:val="24"/>
        </w:rPr>
      </w:pPr>
    </w:p>
    <w:p w:rsidR="00FB21F9" w:rsidRPr="00FB21F9" w:rsidRDefault="00FB21F9" w:rsidP="00FB21F9">
      <w:pPr>
        <w:spacing w:after="0"/>
        <w:jc w:val="both"/>
        <w:rPr>
          <w:rFonts w:eastAsia="Calibri"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766"/>
        <w:gridCol w:w="4458"/>
        <w:gridCol w:w="6668"/>
      </w:tblGrid>
      <w:tr w:rsidR="00FB21F9" w:rsidRPr="00FB21F9" w:rsidTr="00FB21F9">
        <w:tc>
          <w:tcPr>
            <w:tcW w:w="7048" w:type="dxa"/>
            <w:gridSpan w:val="3"/>
            <w:vAlign w:val="center"/>
          </w:tcPr>
          <w:p w:rsidR="00FB21F9" w:rsidRPr="00FB21F9" w:rsidRDefault="00FB21F9" w:rsidP="00FB21F9">
            <w:pPr>
              <w:jc w:val="both"/>
              <w:rPr>
                <w:rFonts w:eastAsia="Calibri" w:cs="Times New Roman"/>
                <w:b/>
                <w:sz w:val="24"/>
                <w:szCs w:val="24"/>
              </w:rPr>
            </w:pPr>
            <w:r w:rsidRPr="00FB21F9">
              <w:rPr>
                <w:rFonts w:eastAsia="Calibri" w:cs="Times New Roman"/>
                <w:b/>
                <w:sz w:val="24"/>
                <w:szCs w:val="24"/>
              </w:rPr>
              <w:t>Atrakcyjność turystyczna</w:t>
            </w:r>
          </w:p>
        </w:tc>
        <w:tc>
          <w:tcPr>
            <w:tcW w:w="6668" w:type="dxa"/>
            <w:vAlign w:val="center"/>
          </w:tcPr>
          <w:p w:rsidR="00FB21F9" w:rsidRPr="00FB21F9" w:rsidRDefault="00FB21F9" w:rsidP="00FB21F9">
            <w:pPr>
              <w:spacing w:after="0" w:line="240" w:lineRule="auto"/>
              <w:jc w:val="both"/>
              <w:rPr>
                <w:rFonts w:eastAsia="Calibri" w:cs="Times New Roman"/>
                <w:b/>
                <w:sz w:val="24"/>
                <w:szCs w:val="24"/>
              </w:rPr>
            </w:pPr>
            <w:r w:rsidRPr="00FB21F9">
              <w:rPr>
                <w:rFonts w:eastAsia="Calibri" w:cs="Times New Roman"/>
                <w:b/>
                <w:sz w:val="24"/>
                <w:szCs w:val="24"/>
              </w:rPr>
              <w:t>Zagrożenia ekologiczne</w:t>
            </w:r>
          </w:p>
        </w:tc>
      </w:tr>
      <w:tr w:rsidR="00FB21F9" w:rsidRPr="00FB21F9" w:rsidTr="00FB21F9">
        <w:tc>
          <w:tcPr>
            <w:tcW w:w="824" w:type="dxa"/>
            <w:vMerge w:val="restart"/>
            <w:textDirection w:val="btLr"/>
            <w:vAlign w:val="center"/>
          </w:tcPr>
          <w:p w:rsidR="00FB21F9" w:rsidRPr="00FB21F9" w:rsidRDefault="00FB21F9" w:rsidP="00FB21F9">
            <w:pPr>
              <w:spacing w:after="0" w:line="240" w:lineRule="auto"/>
              <w:ind w:left="113" w:right="113"/>
              <w:jc w:val="center"/>
              <w:rPr>
                <w:rFonts w:eastAsia="Calibri" w:cs="Times New Roman"/>
                <w:b/>
                <w:sz w:val="24"/>
                <w:szCs w:val="24"/>
              </w:rPr>
            </w:pPr>
            <w:r w:rsidRPr="00FB21F9">
              <w:rPr>
                <w:rFonts w:eastAsia="Calibri" w:cs="Times New Roman"/>
                <w:b/>
                <w:sz w:val="24"/>
                <w:szCs w:val="24"/>
              </w:rPr>
              <w:t>I. Walory turystyczne</w:t>
            </w:r>
          </w:p>
        </w:tc>
        <w:tc>
          <w:tcPr>
            <w:tcW w:w="1766" w:type="dxa"/>
            <w:vAlign w:val="center"/>
          </w:tcPr>
          <w:p w:rsidR="00FB21F9" w:rsidRPr="00FB21F9" w:rsidRDefault="00FB21F9" w:rsidP="00FB21F9">
            <w:pPr>
              <w:spacing w:after="0" w:line="240" w:lineRule="auto"/>
              <w:jc w:val="center"/>
              <w:rPr>
                <w:rFonts w:eastAsia="Calibri" w:cs="Times New Roman"/>
                <w:sz w:val="24"/>
                <w:szCs w:val="24"/>
              </w:rPr>
            </w:pPr>
            <w:r w:rsidRPr="00FB21F9">
              <w:rPr>
                <w:rFonts w:eastAsia="Calibri" w:cs="Times New Roman"/>
                <w:sz w:val="24"/>
                <w:szCs w:val="24"/>
              </w:rPr>
              <w:t>a) walory</w:t>
            </w:r>
          </w:p>
          <w:p w:rsidR="00FB21F9" w:rsidRPr="00FB21F9" w:rsidRDefault="00FB21F9" w:rsidP="00FB21F9">
            <w:pPr>
              <w:spacing w:after="0" w:line="240" w:lineRule="auto"/>
              <w:jc w:val="both"/>
              <w:rPr>
                <w:rFonts w:eastAsia="Calibri" w:cs="Times New Roman"/>
                <w:sz w:val="24"/>
                <w:szCs w:val="24"/>
              </w:rPr>
            </w:pPr>
            <w:r w:rsidRPr="00FB21F9">
              <w:rPr>
                <w:rFonts w:eastAsia="Calibri" w:cs="Times New Roman"/>
                <w:sz w:val="24"/>
                <w:szCs w:val="24"/>
              </w:rPr>
              <w:t>wypoczynkowe</w:t>
            </w:r>
          </w:p>
        </w:tc>
        <w:tc>
          <w:tcPr>
            <w:tcW w:w="4458" w:type="dxa"/>
          </w:tcPr>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tc>
        <w:tc>
          <w:tcPr>
            <w:tcW w:w="6668" w:type="dxa"/>
          </w:tcPr>
          <w:p w:rsidR="00FB21F9" w:rsidRPr="00FB21F9" w:rsidRDefault="00FB21F9" w:rsidP="00FB21F9">
            <w:pPr>
              <w:spacing w:after="0" w:line="240" w:lineRule="auto"/>
              <w:rPr>
                <w:rFonts w:eastAsia="Calibri" w:cs="Times New Roman"/>
                <w:sz w:val="24"/>
                <w:szCs w:val="24"/>
              </w:rPr>
            </w:pPr>
          </w:p>
        </w:tc>
      </w:tr>
      <w:tr w:rsidR="00FB21F9" w:rsidRPr="00FB21F9" w:rsidTr="00FB21F9">
        <w:tc>
          <w:tcPr>
            <w:tcW w:w="824" w:type="dxa"/>
            <w:vMerge/>
            <w:vAlign w:val="center"/>
          </w:tcPr>
          <w:p w:rsidR="00FB21F9" w:rsidRPr="00FB21F9" w:rsidRDefault="00FB21F9" w:rsidP="00FB21F9">
            <w:pPr>
              <w:spacing w:after="0" w:line="240" w:lineRule="auto"/>
              <w:jc w:val="center"/>
              <w:rPr>
                <w:rFonts w:eastAsia="Calibri" w:cs="Times New Roman"/>
                <w:sz w:val="24"/>
                <w:szCs w:val="24"/>
              </w:rPr>
            </w:pPr>
          </w:p>
        </w:tc>
        <w:tc>
          <w:tcPr>
            <w:tcW w:w="1766" w:type="dxa"/>
            <w:vMerge w:val="restart"/>
            <w:vAlign w:val="center"/>
          </w:tcPr>
          <w:p w:rsidR="00FB21F9" w:rsidRPr="00FB21F9" w:rsidRDefault="00FB21F9" w:rsidP="00FB21F9">
            <w:pPr>
              <w:spacing w:after="0" w:line="240" w:lineRule="auto"/>
              <w:jc w:val="center"/>
              <w:rPr>
                <w:rFonts w:eastAsia="Calibri" w:cs="Times New Roman"/>
                <w:sz w:val="24"/>
                <w:szCs w:val="24"/>
              </w:rPr>
            </w:pPr>
          </w:p>
          <w:p w:rsidR="00FB21F9" w:rsidRPr="00FB21F9" w:rsidRDefault="00FB21F9" w:rsidP="00FB21F9">
            <w:pPr>
              <w:spacing w:after="0" w:line="240" w:lineRule="auto"/>
              <w:jc w:val="center"/>
              <w:rPr>
                <w:rFonts w:eastAsia="Calibri" w:cs="Times New Roman"/>
                <w:sz w:val="24"/>
                <w:szCs w:val="24"/>
              </w:rPr>
            </w:pPr>
            <w:r w:rsidRPr="00FB21F9">
              <w:rPr>
                <w:rFonts w:eastAsia="Calibri" w:cs="Times New Roman"/>
                <w:sz w:val="24"/>
                <w:szCs w:val="24"/>
              </w:rPr>
              <w:t>b) walory</w:t>
            </w:r>
          </w:p>
          <w:p w:rsidR="00FB21F9" w:rsidRPr="00FB21F9" w:rsidRDefault="00FB21F9" w:rsidP="00FB21F9">
            <w:pPr>
              <w:spacing w:after="0" w:line="240" w:lineRule="auto"/>
              <w:jc w:val="center"/>
              <w:rPr>
                <w:rFonts w:eastAsia="Calibri" w:cs="Times New Roman"/>
                <w:sz w:val="24"/>
                <w:szCs w:val="24"/>
              </w:rPr>
            </w:pPr>
            <w:r w:rsidRPr="00FB21F9">
              <w:rPr>
                <w:rFonts w:eastAsia="Calibri" w:cs="Times New Roman"/>
                <w:sz w:val="24"/>
                <w:szCs w:val="24"/>
              </w:rPr>
              <w:t>krajoznawcze</w:t>
            </w:r>
          </w:p>
        </w:tc>
        <w:tc>
          <w:tcPr>
            <w:tcW w:w="4458" w:type="dxa"/>
          </w:tcPr>
          <w:p w:rsidR="00FB21F9" w:rsidRPr="00FB21F9" w:rsidRDefault="00FB21F9" w:rsidP="00FB21F9">
            <w:pPr>
              <w:spacing w:after="0" w:line="240" w:lineRule="auto"/>
              <w:rPr>
                <w:rFonts w:eastAsia="Calibri" w:cs="Times New Roman"/>
                <w:sz w:val="24"/>
                <w:szCs w:val="24"/>
              </w:rPr>
            </w:pPr>
            <w:r w:rsidRPr="00FB21F9">
              <w:rPr>
                <w:rFonts w:eastAsia="Calibri" w:cs="Times New Roman"/>
                <w:sz w:val="24"/>
                <w:szCs w:val="24"/>
              </w:rPr>
              <w:t>1) przyrodnicze:</w:t>
            </w: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tc>
        <w:tc>
          <w:tcPr>
            <w:tcW w:w="6668" w:type="dxa"/>
          </w:tcPr>
          <w:p w:rsidR="00FB21F9" w:rsidRPr="00FB21F9" w:rsidRDefault="00FB21F9" w:rsidP="00FB21F9">
            <w:pPr>
              <w:spacing w:after="0" w:line="240" w:lineRule="auto"/>
              <w:rPr>
                <w:rFonts w:eastAsia="Calibri" w:cs="Times New Roman"/>
                <w:sz w:val="24"/>
                <w:szCs w:val="24"/>
              </w:rPr>
            </w:pPr>
          </w:p>
        </w:tc>
      </w:tr>
      <w:tr w:rsidR="00FB21F9" w:rsidRPr="00FB21F9" w:rsidTr="00FB21F9">
        <w:tc>
          <w:tcPr>
            <w:tcW w:w="824" w:type="dxa"/>
            <w:vMerge/>
            <w:vAlign w:val="center"/>
          </w:tcPr>
          <w:p w:rsidR="00FB21F9" w:rsidRPr="00FB21F9" w:rsidRDefault="00FB21F9" w:rsidP="00FB21F9">
            <w:pPr>
              <w:spacing w:after="0" w:line="240" w:lineRule="auto"/>
              <w:jc w:val="center"/>
              <w:rPr>
                <w:rFonts w:eastAsia="Calibri" w:cs="Times New Roman"/>
                <w:sz w:val="24"/>
                <w:szCs w:val="24"/>
              </w:rPr>
            </w:pPr>
          </w:p>
        </w:tc>
        <w:tc>
          <w:tcPr>
            <w:tcW w:w="1766" w:type="dxa"/>
            <w:vMerge/>
            <w:vAlign w:val="center"/>
          </w:tcPr>
          <w:p w:rsidR="00FB21F9" w:rsidRPr="00FB21F9" w:rsidRDefault="00FB21F9" w:rsidP="00FB21F9">
            <w:pPr>
              <w:spacing w:after="0" w:line="240" w:lineRule="auto"/>
              <w:jc w:val="center"/>
              <w:rPr>
                <w:rFonts w:eastAsia="Calibri" w:cs="Times New Roman"/>
                <w:sz w:val="24"/>
                <w:szCs w:val="24"/>
              </w:rPr>
            </w:pPr>
          </w:p>
        </w:tc>
        <w:tc>
          <w:tcPr>
            <w:tcW w:w="4458" w:type="dxa"/>
          </w:tcPr>
          <w:p w:rsidR="00FB21F9" w:rsidRPr="00FB21F9" w:rsidRDefault="00FB21F9" w:rsidP="00FB21F9">
            <w:pPr>
              <w:spacing w:after="0" w:line="240" w:lineRule="auto"/>
              <w:rPr>
                <w:rFonts w:eastAsia="Calibri" w:cs="Times New Roman"/>
                <w:sz w:val="24"/>
                <w:szCs w:val="24"/>
              </w:rPr>
            </w:pPr>
            <w:r w:rsidRPr="00FB21F9">
              <w:rPr>
                <w:rFonts w:eastAsia="Calibri" w:cs="Times New Roman"/>
                <w:sz w:val="24"/>
                <w:szCs w:val="24"/>
              </w:rPr>
              <w:t>2) poza przyrodnicze (kulturowe):</w:t>
            </w: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tc>
        <w:tc>
          <w:tcPr>
            <w:tcW w:w="6668" w:type="dxa"/>
          </w:tcPr>
          <w:p w:rsidR="00FB21F9" w:rsidRPr="00FB21F9" w:rsidRDefault="00FB21F9" w:rsidP="00FB21F9">
            <w:pPr>
              <w:spacing w:after="0" w:line="240" w:lineRule="auto"/>
              <w:rPr>
                <w:rFonts w:eastAsia="Calibri" w:cs="Times New Roman"/>
                <w:sz w:val="24"/>
                <w:szCs w:val="24"/>
              </w:rPr>
            </w:pPr>
          </w:p>
        </w:tc>
      </w:tr>
      <w:tr w:rsidR="00FB21F9" w:rsidRPr="00FB21F9" w:rsidTr="00FB21F9">
        <w:tc>
          <w:tcPr>
            <w:tcW w:w="824" w:type="dxa"/>
            <w:vMerge/>
            <w:vAlign w:val="center"/>
          </w:tcPr>
          <w:p w:rsidR="00FB21F9" w:rsidRPr="00FB21F9" w:rsidRDefault="00FB21F9" w:rsidP="00FB21F9">
            <w:pPr>
              <w:spacing w:after="0" w:line="240" w:lineRule="auto"/>
              <w:jc w:val="center"/>
              <w:rPr>
                <w:rFonts w:eastAsia="Calibri" w:cs="Times New Roman"/>
                <w:sz w:val="24"/>
                <w:szCs w:val="24"/>
              </w:rPr>
            </w:pPr>
          </w:p>
        </w:tc>
        <w:tc>
          <w:tcPr>
            <w:tcW w:w="1766" w:type="dxa"/>
            <w:vAlign w:val="center"/>
          </w:tcPr>
          <w:p w:rsidR="00FB21F9" w:rsidRPr="00FB21F9" w:rsidRDefault="00FB21F9" w:rsidP="00FB21F9">
            <w:pPr>
              <w:spacing w:after="0" w:line="240" w:lineRule="auto"/>
              <w:jc w:val="center"/>
              <w:rPr>
                <w:rFonts w:eastAsia="Calibri" w:cs="Times New Roman"/>
                <w:sz w:val="24"/>
                <w:szCs w:val="24"/>
              </w:rPr>
            </w:pPr>
            <w:r w:rsidRPr="00FB21F9">
              <w:rPr>
                <w:rFonts w:eastAsia="Calibri" w:cs="Times New Roman"/>
                <w:sz w:val="24"/>
                <w:szCs w:val="24"/>
              </w:rPr>
              <w:t>c) walory specjalistyczne</w:t>
            </w:r>
          </w:p>
          <w:p w:rsidR="00FB21F9" w:rsidRPr="00FB21F9" w:rsidRDefault="00FB21F9" w:rsidP="00FB21F9">
            <w:pPr>
              <w:spacing w:after="0" w:line="240" w:lineRule="auto"/>
              <w:jc w:val="center"/>
              <w:rPr>
                <w:rFonts w:eastAsia="Calibri" w:cs="Times New Roman"/>
                <w:sz w:val="24"/>
                <w:szCs w:val="24"/>
              </w:rPr>
            </w:pPr>
          </w:p>
        </w:tc>
        <w:tc>
          <w:tcPr>
            <w:tcW w:w="4458" w:type="dxa"/>
          </w:tcPr>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tc>
        <w:tc>
          <w:tcPr>
            <w:tcW w:w="6668" w:type="dxa"/>
          </w:tcPr>
          <w:p w:rsidR="00FB21F9" w:rsidRPr="00FB21F9" w:rsidRDefault="00FB21F9" w:rsidP="00FB21F9">
            <w:pPr>
              <w:spacing w:after="0" w:line="240" w:lineRule="auto"/>
              <w:rPr>
                <w:rFonts w:eastAsia="Calibri" w:cs="Times New Roman"/>
                <w:sz w:val="24"/>
                <w:szCs w:val="24"/>
              </w:rPr>
            </w:pPr>
          </w:p>
        </w:tc>
      </w:tr>
      <w:tr w:rsidR="00FB21F9" w:rsidRPr="00FB21F9" w:rsidTr="00FB21F9">
        <w:tc>
          <w:tcPr>
            <w:tcW w:w="824" w:type="dxa"/>
            <w:vMerge w:val="restart"/>
            <w:textDirection w:val="btLr"/>
            <w:vAlign w:val="center"/>
          </w:tcPr>
          <w:p w:rsidR="00FB21F9" w:rsidRPr="00FB21F9" w:rsidRDefault="00FB21F9" w:rsidP="00FB21F9">
            <w:pPr>
              <w:spacing w:after="0" w:line="240" w:lineRule="auto"/>
              <w:ind w:left="113" w:right="113"/>
              <w:jc w:val="center"/>
              <w:rPr>
                <w:rFonts w:eastAsia="Calibri" w:cs="Times New Roman"/>
                <w:b/>
                <w:sz w:val="24"/>
                <w:szCs w:val="24"/>
              </w:rPr>
            </w:pPr>
            <w:r w:rsidRPr="00FB21F9">
              <w:rPr>
                <w:rFonts w:eastAsia="Calibri" w:cs="Times New Roman"/>
                <w:b/>
                <w:sz w:val="24"/>
                <w:szCs w:val="24"/>
              </w:rPr>
              <w:lastRenderedPageBreak/>
              <w:t>II. Zagospodarowanie</w:t>
            </w:r>
          </w:p>
          <w:p w:rsidR="00FB21F9" w:rsidRPr="00FB21F9" w:rsidRDefault="00FB21F9" w:rsidP="00FB21F9">
            <w:pPr>
              <w:spacing w:after="0" w:line="240" w:lineRule="auto"/>
              <w:ind w:left="113" w:right="113"/>
              <w:jc w:val="center"/>
              <w:rPr>
                <w:rFonts w:eastAsia="Calibri" w:cs="Times New Roman"/>
                <w:sz w:val="24"/>
                <w:szCs w:val="24"/>
              </w:rPr>
            </w:pPr>
            <w:r w:rsidRPr="00FB21F9">
              <w:rPr>
                <w:rFonts w:eastAsia="Calibri" w:cs="Times New Roman"/>
                <w:b/>
                <w:sz w:val="24"/>
                <w:szCs w:val="24"/>
              </w:rPr>
              <w:t>turystyczne</w:t>
            </w:r>
          </w:p>
        </w:tc>
        <w:tc>
          <w:tcPr>
            <w:tcW w:w="1766" w:type="dxa"/>
            <w:vAlign w:val="center"/>
          </w:tcPr>
          <w:p w:rsidR="00FB21F9" w:rsidRPr="00FB21F9" w:rsidRDefault="00FB21F9" w:rsidP="00FB21F9">
            <w:pPr>
              <w:spacing w:after="0" w:line="240" w:lineRule="auto"/>
              <w:jc w:val="center"/>
              <w:rPr>
                <w:rFonts w:eastAsia="Calibri" w:cs="Times New Roman"/>
                <w:sz w:val="24"/>
                <w:szCs w:val="24"/>
              </w:rPr>
            </w:pPr>
            <w:r w:rsidRPr="00FB21F9">
              <w:rPr>
                <w:rFonts w:eastAsia="Calibri" w:cs="Times New Roman"/>
                <w:sz w:val="24"/>
                <w:szCs w:val="24"/>
              </w:rPr>
              <w:t>a) baza noclegowa</w:t>
            </w:r>
          </w:p>
        </w:tc>
        <w:tc>
          <w:tcPr>
            <w:tcW w:w="4458" w:type="dxa"/>
          </w:tcPr>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tc>
        <w:tc>
          <w:tcPr>
            <w:tcW w:w="6668" w:type="dxa"/>
          </w:tcPr>
          <w:p w:rsidR="00FB21F9" w:rsidRPr="00FB21F9" w:rsidRDefault="00FB21F9" w:rsidP="00FB21F9">
            <w:pPr>
              <w:spacing w:after="0" w:line="240" w:lineRule="auto"/>
              <w:rPr>
                <w:rFonts w:eastAsia="Calibri" w:cs="Times New Roman"/>
                <w:sz w:val="24"/>
                <w:szCs w:val="24"/>
              </w:rPr>
            </w:pPr>
          </w:p>
        </w:tc>
      </w:tr>
      <w:tr w:rsidR="00FB21F9" w:rsidRPr="00FB21F9" w:rsidTr="00FB21F9">
        <w:tc>
          <w:tcPr>
            <w:tcW w:w="824" w:type="dxa"/>
            <w:vMerge/>
            <w:vAlign w:val="center"/>
          </w:tcPr>
          <w:p w:rsidR="00FB21F9" w:rsidRPr="00FB21F9" w:rsidRDefault="00FB21F9" w:rsidP="00FB21F9">
            <w:pPr>
              <w:spacing w:after="0" w:line="240" w:lineRule="auto"/>
              <w:jc w:val="center"/>
              <w:rPr>
                <w:rFonts w:eastAsia="Calibri" w:cs="Times New Roman"/>
                <w:sz w:val="24"/>
                <w:szCs w:val="24"/>
              </w:rPr>
            </w:pPr>
          </w:p>
        </w:tc>
        <w:tc>
          <w:tcPr>
            <w:tcW w:w="1766" w:type="dxa"/>
            <w:vAlign w:val="center"/>
          </w:tcPr>
          <w:p w:rsidR="00FB21F9" w:rsidRPr="00FB21F9" w:rsidRDefault="00FB21F9" w:rsidP="00FB21F9">
            <w:pPr>
              <w:spacing w:after="0" w:line="240" w:lineRule="auto"/>
              <w:jc w:val="center"/>
              <w:rPr>
                <w:rFonts w:eastAsia="Calibri" w:cs="Times New Roman"/>
                <w:sz w:val="24"/>
                <w:szCs w:val="24"/>
              </w:rPr>
            </w:pPr>
            <w:r w:rsidRPr="00FB21F9">
              <w:rPr>
                <w:rFonts w:eastAsia="Calibri" w:cs="Times New Roman"/>
                <w:sz w:val="24"/>
                <w:szCs w:val="24"/>
              </w:rPr>
              <w:t>b) baza gastronomiczna</w:t>
            </w:r>
          </w:p>
        </w:tc>
        <w:tc>
          <w:tcPr>
            <w:tcW w:w="4458" w:type="dxa"/>
          </w:tcPr>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tc>
        <w:tc>
          <w:tcPr>
            <w:tcW w:w="6668" w:type="dxa"/>
          </w:tcPr>
          <w:p w:rsidR="00FB21F9" w:rsidRPr="00FB21F9" w:rsidRDefault="00FB21F9" w:rsidP="00FB21F9">
            <w:pPr>
              <w:spacing w:after="0" w:line="240" w:lineRule="auto"/>
              <w:rPr>
                <w:rFonts w:eastAsia="Calibri" w:cs="Times New Roman"/>
                <w:sz w:val="24"/>
                <w:szCs w:val="24"/>
              </w:rPr>
            </w:pPr>
          </w:p>
        </w:tc>
      </w:tr>
      <w:tr w:rsidR="00FB21F9" w:rsidRPr="00FB21F9" w:rsidTr="00FB21F9">
        <w:tc>
          <w:tcPr>
            <w:tcW w:w="824" w:type="dxa"/>
            <w:vMerge/>
            <w:vAlign w:val="center"/>
          </w:tcPr>
          <w:p w:rsidR="00FB21F9" w:rsidRPr="00FB21F9" w:rsidRDefault="00FB21F9" w:rsidP="00FB21F9">
            <w:pPr>
              <w:spacing w:after="0" w:line="240" w:lineRule="auto"/>
              <w:jc w:val="center"/>
              <w:rPr>
                <w:rFonts w:eastAsia="Calibri" w:cs="Times New Roman"/>
                <w:sz w:val="24"/>
                <w:szCs w:val="24"/>
              </w:rPr>
            </w:pPr>
          </w:p>
        </w:tc>
        <w:tc>
          <w:tcPr>
            <w:tcW w:w="1766" w:type="dxa"/>
            <w:vAlign w:val="center"/>
          </w:tcPr>
          <w:p w:rsidR="00FB21F9" w:rsidRPr="00FB21F9" w:rsidRDefault="00FB21F9" w:rsidP="00FB21F9">
            <w:pPr>
              <w:spacing w:after="0" w:line="240" w:lineRule="auto"/>
              <w:jc w:val="center"/>
              <w:rPr>
                <w:rFonts w:eastAsia="Calibri" w:cs="Times New Roman"/>
                <w:sz w:val="24"/>
                <w:szCs w:val="24"/>
              </w:rPr>
            </w:pPr>
            <w:r w:rsidRPr="00FB21F9">
              <w:rPr>
                <w:rFonts w:eastAsia="Calibri" w:cs="Times New Roman"/>
                <w:sz w:val="24"/>
                <w:szCs w:val="24"/>
              </w:rPr>
              <w:t>c) baza towarzysząca</w:t>
            </w:r>
          </w:p>
        </w:tc>
        <w:tc>
          <w:tcPr>
            <w:tcW w:w="4458" w:type="dxa"/>
          </w:tcPr>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tc>
        <w:tc>
          <w:tcPr>
            <w:tcW w:w="6668" w:type="dxa"/>
          </w:tcPr>
          <w:p w:rsidR="00FB21F9" w:rsidRPr="00FB21F9" w:rsidRDefault="00FB21F9" w:rsidP="00FB21F9">
            <w:pPr>
              <w:spacing w:after="0" w:line="240" w:lineRule="auto"/>
              <w:rPr>
                <w:rFonts w:eastAsia="Calibri" w:cs="Times New Roman"/>
                <w:sz w:val="24"/>
                <w:szCs w:val="24"/>
              </w:rPr>
            </w:pPr>
          </w:p>
        </w:tc>
      </w:tr>
      <w:tr w:rsidR="00FB21F9" w:rsidRPr="00FB21F9" w:rsidTr="00FB21F9">
        <w:tc>
          <w:tcPr>
            <w:tcW w:w="2590" w:type="dxa"/>
            <w:gridSpan w:val="2"/>
            <w:vAlign w:val="center"/>
          </w:tcPr>
          <w:p w:rsidR="00FB21F9" w:rsidRPr="00FB21F9" w:rsidRDefault="00FB21F9" w:rsidP="00FB21F9">
            <w:pPr>
              <w:spacing w:after="0" w:line="240" w:lineRule="auto"/>
              <w:jc w:val="center"/>
              <w:rPr>
                <w:rFonts w:eastAsia="Calibri" w:cs="Times New Roman"/>
                <w:b/>
                <w:sz w:val="24"/>
                <w:szCs w:val="24"/>
              </w:rPr>
            </w:pPr>
            <w:r w:rsidRPr="00FB21F9">
              <w:rPr>
                <w:rFonts w:eastAsia="Calibri" w:cs="Times New Roman"/>
                <w:b/>
                <w:sz w:val="24"/>
                <w:szCs w:val="24"/>
              </w:rPr>
              <w:t>III. Dostępność komunikacyjna</w:t>
            </w:r>
          </w:p>
          <w:p w:rsidR="00FB21F9" w:rsidRPr="00FB21F9" w:rsidRDefault="00FB21F9" w:rsidP="00FB21F9">
            <w:pPr>
              <w:spacing w:after="0" w:line="240" w:lineRule="auto"/>
              <w:jc w:val="center"/>
              <w:rPr>
                <w:rFonts w:eastAsia="Calibri" w:cs="Times New Roman"/>
                <w:sz w:val="24"/>
                <w:szCs w:val="24"/>
              </w:rPr>
            </w:pPr>
            <w:r w:rsidRPr="00FB21F9">
              <w:rPr>
                <w:rFonts w:eastAsia="Calibri" w:cs="Times New Roman"/>
                <w:b/>
                <w:sz w:val="24"/>
                <w:szCs w:val="24"/>
              </w:rPr>
              <w:t>(sposób dotarcia na miejsce)</w:t>
            </w:r>
          </w:p>
        </w:tc>
        <w:tc>
          <w:tcPr>
            <w:tcW w:w="4458" w:type="dxa"/>
          </w:tcPr>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p w:rsidR="00FB21F9" w:rsidRPr="00FB21F9" w:rsidRDefault="00FB21F9" w:rsidP="00FB21F9">
            <w:pPr>
              <w:spacing w:after="0" w:line="240" w:lineRule="auto"/>
              <w:rPr>
                <w:rFonts w:eastAsia="Calibri" w:cs="Times New Roman"/>
                <w:sz w:val="24"/>
                <w:szCs w:val="24"/>
              </w:rPr>
            </w:pPr>
          </w:p>
        </w:tc>
        <w:tc>
          <w:tcPr>
            <w:tcW w:w="6668" w:type="dxa"/>
          </w:tcPr>
          <w:p w:rsidR="00FB21F9" w:rsidRPr="00FB21F9" w:rsidRDefault="00FB21F9" w:rsidP="00FB21F9">
            <w:pPr>
              <w:spacing w:after="0" w:line="240" w:lineRule="auto"/>
              <w:rPr>
                <w:rFonts w:eastAsia="Calibri" w:cs="Times New Roman"/>
                <w:sz w:val="24"/>
                <w:szCs w:val="24"/>
              </w:rPr>
            </w:pPr>
          </w:p>
        </w:tc>
      </w:tr>
    </w:tbl>
    <w:p w:rsidR="00FB21F9" w:rsidRPr="00FB21F9" w:rsidRDefault="00FB21F9" w:rsidP="00FB21F9">
      <w:pPr>
        <w:rPr>
          <w:rFonts w:eastAsia="Calibri" w:cs="Times New Roman"/>
          <w:sz w:val="24"/>
          <w:szCs w:val="24"/>
        </w:rPr>
      </w:pPr>
    </w:p>
    <w:p w:rsidR="00E42008" w:rsidRPr="00FB21F9" w:rsidRDefault="00E42008" w:rsidP="00F97880">
      <w:pPr>
        <w:spacing w:after="0"/>
        <w:rPr>
          <w:rFonts w:cstheme="minorHAnsi"/>
          <w:sz w:val="24"/>
          <w:szCs w:val="24"/>
          <w:lang w:eastAsia="pl-PL"/>
        </w:rPr>
      </w:pPr>
    </w:p>
    <w:sectPr w:rsidR="00E42008" w:rsidRPr="00FB21F9" w:rsidSect="00A338E1">
      <w:headerReference w:type="default" r:id="rId22"/>
      <w:footerReference w:type="default" r:id="rId2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C2" w:rsidRDefault="00CD30C2" w:rsidP="002A2AE6">
      <w:pPr>
        <w:spacing w:after="0" w:line="240" w:lineRule="auto"/>
      </w:pPr>
      <w:r>
        <w:separator/>
      </w:r>
    </w:p>
  </w:endnote>
  <w:endnote w:type="continuationSeparator" w:id="0">
    <w:p w:rsidR="00CD30C2" w:rsidRDefault="00CD30C2" w:rsidP="002A2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129" w:rsidRDefault="002E3129" w:rsidP="002A2AE6">
    <w:pPr>
      <w:pStyle w:val="Stopka"/>
    </w:pPr>
    <w:r>
      <w:rPr>
        <w:noProof/>
        <w:lang w:eastAsia="pl-PL"/>
      </w:rPr>
      <w:drawing>
        <wp:anchor distT="0" distB="0" distL="114300" distR="114300" simplePos="0" relativeHeight="251662336" behindDoc="0" locked="0" layoutInCell="1" allowOverlap="1">
          <wp:simplePos x="0" y="0"/>
          <wp:positionH relativeFrom="column">
            <wp:posOffset>-48895</wp:posOffset>
          </wp:positionH>
          <wp:positionV relativeFrom="paragraph">
            <wp:posOffset>-172720</wp:posOffset>
          </wp:positionV>
          <wp:extent cx="1390650" cy="676910"/>
          <wp:effectExtent l="0" t="0" r="0" b="8890"/>
          <wp:wrapNone/>
          <wp:docPr id="348" name="Obraz 348" descr="Opis: KAPITAL_LUDZ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KAPITAL_LUDZK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76910"/>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simplePos x="0" y="0"/>
          <wp:positionH relativeFrom="column">
            <wp:posOffset>7139305</wp:posOffset>
          </wp:positionH>
          <wp:positionV relativeFrom="paragraph">
            <wp:posOffset>-95250</wp:posOffset>
          </wp:positionV>
          <wp:extent cx="1466850" cy="541020"/>
          <wp:effectExtent l="0" t="0" r="0" b="0"/>
          <wp:wrapNone/>
          <wp:docPr id="360" name="Obraz 360" descr="Opis: E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EFS.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541020"/>
                  </a:xfrm>
                  <a:prstGeom prst="rect">
                    <a:avLst/>
                  </a:prstGeom>
                  <a:noFill/>
                  <a:ln>
                    <a:noFill/>
                  </a:ln>
                </pic:spPr>
              </pic:pic>
            </a:graphicData>
          </a:graphic>
        </wp:anchor>
      </w:drawing>
    </w:r>
  </w:p>
  <w:p w:rsidR="002E3129" w:rsidRDefault="002E3129">
    <w:pPr>
      <w:pStyle w:val="Stopka"/>
    </w:pP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2432685</wp:posOffset>
              </wp:positionH>
              <wp:positionV relativeFrom="paragraph">
                <wp:posOffset>74930</wp:posOffset>
              </wp:positionV>
              <wp:extent cx="3552825" cy="448310"/>
              <wp:effectExtent l="0" t="0" r="0" b="0"/>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48310"/>
                      </a:xfrm>
                      <a:prstGeom prst="rect">
                        <a:avLst/>
                      </a:prstGeom>
                      <a:noFill/>
                      <a:ln w="9525">
                        <a:noFill/>
                        <a:miter lim="800000"/>
                        <a:headEnd/>
                        <a:tailEnd/>
                      </a:ln>
                    </wps:spPr>
                    <wps:txbx>
                      <w:txbxContent>
                        <w:p w:rsidR="002E3129" w:rsidRPr="00CB3A94" w:rsidRDefault="002E3129" w:rsidP="002A2AE6">
                          <w:pPr>
                            <w:spacing w:after="0"/>
                            <w:jc w:val="center"/>
                            <w:rPr>
                              <w:b/>
                              <w:sz w:val="20"/>
                              <w:szCs w:val="20"/>
                            </w:rPr>
                          </w:pPr>
                          <w:r w:rsidRPr="00CB3A94">
                            <w:rPr>
                              <w:b/>
                              <w:sz w:val="20"/>
                              <w:szCs w:val="20"/>
                            </w:rPr>
                            <w:t>Projekt współfinansowany przez Unię Europejską</w:t>
                          </w:r>
                        </w:p>
                        <w:p w:rsidR="002E3129" w:rsidRPr="00CB3A94" w:rsidRDefault="002E3129" w:rsidP="002A2AE6">
                          <w:pPr>
                            <w:spacing w:after="0"/>
                            <w:jc w:val="center"/>
                            <w:rPr>
                              <w:b/>
                              <w:sz w:val="20"/>
                              <w:szCs w:val="20"/>
                            </w:rPr>
                          </w:pPr>
                          <w:r>
                            <w:rPr>
                              <w:b/>
                              <w:sz w:val="20"/>
                              <w:szCs w:val="20"/>
                            </w:rPr>
                            <w:t>w</w:t>
                          </w:r>
                          <w:r w:rsidRPr="00CB3A94">
                            <w:rPr>
                              <w:b/>
                              <w:sz w:val="20"/>
                              <w:szCs w:val="20"/>
                            </w:rPr>
                            <w:t xml:space="preserve"> ramach Europejskiego Funduszu Społecznego</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307" o:spid="_x0000_s1026" type="#_x0000_t202" style="position:absolute;margin-left:191.55pt;margin-top:5.9pt;width:279.75pt;height:35.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" filled="f" stroked="f">
              <v:textbox style="mso-fit-shape-to-text:t">
                <w:txbxContent>
                  <w:p w:rsidR="002E3129" w:rsidRPr="00CB3A94" w:rsidRDefault="002E3129" w:rsidP="002A2AE6">
                    <w:pPr>
                      <w:spacing w:after="0"/>
                      <w:jc w:val="center"/>
                      <w:rPr>
                        <w:b/>
                        <w:sz w:val="20"/>
                        <w:szCs w:val="20"/>
                      </w:rPr>
                    </w:pPr>
                    <w:r w:rsidRPr="00CB3A94">
                      <w:rPr>
                        <w:b/>
                        <w:sz w:val="20"/>
                        <w:szCs w:val="20"/>
                      </w:rPr>
                      <w:t>Projekt współfinansowany przez Unię Europejską</w:t>
                    </w:r>
                  </w:p>
                  <w:p w:rsidR="002E3129" w:rsidRPr="00CB3A94" w:rsidRDefault="002E3129" w:rsidP="002A2AE6">
                    <w:pPr>
                      <w:spacing w:after="0"/>
                      <w:jc w:val="center"/>
                      <w:rPr>
                        <w:b/>
                        <w:sz w:val="20"/>
                        <w:szCs w:val="20"/>
                      </w:rPr>
                    </w:pPr>
                    <w:r>
                      <w:rPr>
                        <w:b/>
                        <w:sz w:val="20"/>
                        <w:szCs w:val="20"/>
                      </w:rPr>
                      <w:t>w</w:t>
                    </w:r>
                    <w:r w:rsidRPr="00CB3A94">
                      <w:rPr>
                        <w:b/>
                        <w:sz w:val="20"/>
                        <w:szCs w:val="20"/>
                      </w:rPr>
                      <w:t xml:space="preserve"> ramach Europejskiego Funduszu Społecznego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C2" w:rsidRDefault="00CD30C2" w:rsidP="002A2AE6">
      <w:pPr>
        <w:spacing w:after="0" w:line="240" w:lineRule="auto"/>
      </w:pPr>
      <w:r>
        <w:separator/>
      </w:r>
    </w:p>
  </w:footnote>
  <w:footnote w:type="continuationSeparator" w:id="0">
    <w:p w:rsidR="00CD30C2" w:rsidRDefault="00CD30C2" w:rsidP="002A2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129" w:rsidRDefault="002E3129" w:rsidP="002A2AE6">
    <w:pPr>
      <w:pStyle w:val="Nagwek"/>
      <w:pBdr>
        <w:bottom w:val="single" w:sz="4" w:space="0" w:color="D9D9D9"/>
      </w:pBdr>
      <w:jc w:val="right"/>
      <w:rPr>
        <w:b/>
        <w:bCs/>
      </w:rPr>
    </w:pPr>
    <w:r>
      <w:rPr>
        <w:noProof/>
        <w:lang w:eastAsia="pl-PL"/>
      </w:rPr>
      <mc:AlternateContent>
        <mc:Choice Requires="wps">
          <w:drawing>
            <wp:anchor distT="0" distB="0" distL="114300" distR="114300" simplePos="0" relativeHeight="251659264" behindDoc="1" locked="0" layoutInCell="1" allowOverlap="1">
              <wp:simplePos x="0" y="0"/>
              <wp:positionH relativeFrom="column">
                <wp:posOffset>-909320</wp:posOffset>
              </wp:positionH>
              <wp:positionV relativeFrom="paragraph">
                <wp:posOffset>-455295</wp:posOffset>
              </wp:positionV>
              <wp:extent cx="10715625" cy="1066800"/>
              <wp:effectExtent l="57150" t="38100" r="66675" b="76200"/>
              <wp:wrapNone/>
              <wp:docPr id="1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15625" cy="1066800"/>
                      </a:xfrm>
                      <a:prstGeom prst="rect">
                        <a:avLst/>
                      </a:prstGeom>
                      <a:solidFill>
                        <a:sysClr val="window" lastClr="FFFFFF">
                          <a:lumMod val="65000"/>
                        </a:sys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6" style="position:absolute;margin-left:-71.6pt;margin-top:-35.85pt;width:843.7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" fillcolor="#a6a6a6" stroked="f">
              <v:shadow on="t" color="black" opacity="24903f" origin=",.5" offset="0,.55556mm"/>
              <v:path arrowok="t"/>
            </v:rect>
          </w:pict>
        </mc:Fallback>
      </mc:AlternateContent>
    </w:r>
    <w:r w:rsidRPr="008165BF">
      <w:rPr>
        <w:color w:val="C00000"/>
        <w:spacing w:val="60"/>
      </w:rPr>
      <w:t>Strona</w:t>
    </w:r>
    <w:r>
      <w:t xml:space="preserve"> | </w:t>
    </w:r>
    <w:r>
      <w:fldChar w:fldCharType="begin"/>
    </w:r>
    <w:r>
      <w:instrText>PAGE   \* MERGEFORMAT</w:instrText>
    </w:r>
    <w:r>
      <w:fldChar w:fldCharType="separate"/>
    </w:r>
    <w:r w:rsidR="000A2A7C" w:rsidRPr="000A2A7C">
      <w:rPr>
        <w:b/>
        <w:bCs/>
        <w:noProof/>
      </w:rPr>
      <w:t>1</w:t>
    </w:r>
    <w:r>
      <w:rPr>
        <w:b/>
        <w:bCs/>
      </w:rPr>
      <w:fldChar w:fldCharType="end"/>
    </w:r>
  </w:p>
  <w:p w:rsidR="002E3129" w:rsidRPr="00CB3A94" w:rsidRDefault="002E3129" w:rsidP="002A2AE6">
    <w:pPr>
      <w:pStyle w:val="Nagwek"/>
      <w:jc w:val="center"/>
      <w:rPr>
        <w:b/>
        <w:sz w:val="24"/>
        <w:szCs w:val="24"/>
      </w:rPr>
    </w:pPr>
    <w:r w:rsidRPr="00CB3A94">
      <w:rPr>
        <w:b/>
        <w:sz w:val="24"/>
        <w:szCs w:val="24"/>
      </w:rPr>
      <w:t>Nauki ścisłe priorytetem społeczeństwa opartego na wiedzy</w:t>
    </w:r>
  </w:p>
  <w:p w:rsidR="002E3129" w:rsidRPr="00CB3A94" w:rsidRDefault="002E3129" w:rsidP="002A2AE6">
    <w:pPr>
      <w:pStyle w:val="Nagwek"/>
      <w:jc w:val="center"/>
      <w:rPr>
        <w:b/>
        <w:sz w:val="24"/>
        <w:szCs w:val="24"/>
      </w:rPr>
    </w:pPr>
    <w:r>
      <w:rPr>
        <w:b/>
        <w:color w:val="C00000"/>
        <w:sz w:val="24"/>
        <w:szCs w:val="24"/>
      </w:rPr>
      <w:t>Zbiór scenariuszy „Warsztaty Ekologiczne”</w:t>
    </w:r>
  </w:p>
  <w:p w:rsidR="002E3129" w:rsidRDefault="002E31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2127C8"/>
    <w:multiLevelType w:val="multilevel"/>
    <w:tmpl w:val="CF2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1DC0C22"/>
    <w:multiLevelType w:val="hybridMultilevel"/>
    <w:tmpl w:val="1966E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A17EC2"/>
    <w:multiLevelType w:val="hybridMultilevel"/>
    <w:tmpl w:val="66D8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5262B01"/>
    <w:multiLevelType w:val="hybridMultilevel"/>
    <w:tmpl w:val="1E60BC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58B44FF"/>
    <w:multiLevelType w:val="hybridMultilevel"/>
    <w:tmpl w:val="6A2ED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6522A38"/>
    <w:multiLevelType w:val="hybridMultilevel"/>
    <w:tmpl w:val="84424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6EB0D03"/>
    <w:multiLevelType w:val="multilevel"/>
    <w:tmpl w:val="CF2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6F344D4"/>
    <w:multiLevelType w:val="hybridMultilevel"/>
    <w:tmpl w:val="795A0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7809EB"/>
    <w:multiLevelType w:val="hybridMultilevel"/>
    <w:tmpl w:val="95C2A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8B41FAA"/>
    <w:multiLevelType w:val="hybridMultilevel"/>
    <w:tmpl w:val="D4B6F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91D60BF"/>
    <w:multiLevelType w:val="hybridMultilevel"/>
    <w:tmpl w:val="1966E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9A09D1"/>
    <w:multiLevelType w:val="hybridMultilevel"/>
    <w:tmpl w:val="7D861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B1F56B9"/>
    <w:multiLevelType w:val="hybridMultilevel"/>
    <w:tmpl w:val="6E181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C747B25"/>
    <w:multiLevelType w:val="hybridMultilevel"/>
    <w:tmpl w:val="14F2C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E130EB1"/>
    <w:multiLevelType w:val="multilevel"/>
    <w:tmpl w:val="CF2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E157025"/>
    <w:multiLevelType w:val="hybridMultilevel"/>
    <w:tmpl w:val="F4585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01A61DF"/>
    <w:multiLevelType w:val="hybridMultilevel"/>
    <w:tmpl w:val="8B2A7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06B0BF4"/>
    <w:multiLevelType w:val="hybridMultilevel"/>
    <w:tmpl w:val="65D2A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19830BD"/>
    <w:multiLevelType w:val="hybridMultilevel"/>
    <w:tmpl w:val="E5348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29D380E"/>
    <w:multiLevelType w:val="hybridMultilevel"/>
    <w:tmpl w:val="3B20AA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130E2251"/>
    <w:multiLevelType w:val="hybridMultilevel"/>
    <w:tmpl w:val="4D8A1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30F65C7"/>
    <w:multiLevelType w:val="hybridMultilevel"/>
    <w:tmpl w:val="84368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35E1E47"/>
    <w:multiLevelType w:val="hybridMultilevel"/>
    <w:tmpl w:val="92624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4274703"/>
    <w:multiLevelType w:val="hybridMultilevel"/>
    <w:tmpl w:val="667A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437341C"/>
    <w:multiLevelType w:val="hybridMultilevel"/>
    <w:tmpl w:val="8AA8B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4E713D5"/>
    <w:multiLevelType w:val="hybridMultilevel"/>
    <w:tmpl w:val="433CD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55F00F6"/>
    <w:multiLevelType w:val="hybridMultilevel"/>
    <w:tmpl w:val="26D65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73463BA"/>
    <w:multiLevelType w:val="multilevel"/>
    <w:tmpl w:val="CF2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77F0E1D"/>
    <w:multiLevelType w:val="hybridMultilevel"/>
    <w:tmpl w:val="52A4D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7E72FF9"/>
    <w:multiLevelType w:val="hybridMultilevel"/>
    <w:tmpl w:val="42540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9B73DA4"/>
    <w:multiLevelType w:val="hybridMultilevel"/>
    <w:tmpl w:val="ED186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B164D61"/>
    <w:multiLevelType w:val="hybridMultilevel"/>
    <w:tmpl w:val="6B1A5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B361D00"/>
    <w:multiLevelType w:val="hybridMultilevel"/>
    <w:tmpl w:val="1966E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E7C2025"/>
    <w:multiLevelType w:val="hybridMultilevel"/>
    <w:tmpl w:val="DD406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0313F79"/>
    <w:multiLevelType w:val="hybridMultilevel"/>
    <w:tmpl w:val="1966E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2891884"/>
    <w:multiLevelType w:val="multilevel"/>
    <w:tmpl w:val="CF2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36225A5"/>
    <w:multiLevelType w:val="hybridMultilevel"/>
    <w:tmpl w:val="C910D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3743FA8"/>
    <w:multiLevelType w:val="hybridMultilevel"/>
    <w:tmpl w:val="A4E8F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52D560B"/>
    <w:multiLevelType w:val="hybridMultilevel"/>
    <w:tmpl w:val="4FCA5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653030F"/>
    <w:multiLevelType w:val="hybridMultilevel"/>
    <w:tmpl w:val="2C96D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7854B53"/>
    <w:multiLevelType w:val="multilevel"/>
    <w:tmpl w:val="CF2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8BF601E"/>
    <w:multiLevelType w:val="multilevel"/>
    <w:tmpl w:val="CF2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C156101"/>
    <w:multiLevelType w:val="hybridMultilevel"/>
    <w:tmpl w:val="36FCE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D625531"/>
    <w:multiLevelType w:val="hybridMultilevel"/>
    <w:tmpl w:val="E4705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F284093"/>
    <w:multiLevelType w:val="hybridMultilevel"/>
    <w:tmpl w:val="1EC03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0AE3D6D"/>
    <w:multiLevelType w:val="hybridMultilevel"/>
    <w:tmpl w:val="67C0B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1927147"/>
    <w:multiLevelType w:val="hybridMultilevel"/>
    <w:tmpl w:val="192E3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27D1D58"/>
    <w:multiLevelType w:val="hybridMultilevel"/>
    <w:tmpl w:val="BC023A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3DD5613"/>
    <w:multiLevelType w:val="hybridMultilevel"/>
    <w:tmpl w:val="B4F6D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4C644DE"/>
    <w:multiLevelType w:val="hybridMultilevel"/>
    <w:tmpl w:val="63227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55F2DB3"/>
    <w:multiLevelType w:val="hybridMultilevel"/>
    <w:tmpl w:val="D054D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62F5E69"/>
    <w:multiLevelType w:val="hybridMultilevel"/>
    <w:tmpl w:val="4752871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6C616EA"/>
    <w:multiLevelType w:val="hybridMultilevel"/>
    <w:tmpl w:val="D59C6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6F80CE9"/>
    <w:multiLevelType w:val="hybridMultilevel"/>
    <w:tmpl w:val="CE16C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934342B"/>
    <w:multiLevelType w:val="hybridMultilevel"/>
    <w:tmpl w:val="AD369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A41087C"/>
    <w:multiLevelType w:val="hybridMultilevel"/>
    <w:tmpl w:val="402C3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AE75E09"/>
    <w:multiLevelType w:val="hybridMultilevel"/>
    <w:tmpl w:val="B85AD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B014AF1"/>
    <w:multiLevelType w:val="hybridMultilevel"/>
    <w:tmpl w:val="9FBEED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3DDD7CBF"/>
    <w:multiLevelType w:val="hybridMultilevel"/>
    <w:tmpl w:val="0C4E8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3E200BF6"/>
    <w:multiLevelType w:val="hybridMultilevel"/>
    <w:tmpl w:val="1966E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F4E5200"/>
    <w:multiLevelType w:val="hybridMultilevel"/>
    <w:tmpl w:val="3C342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F9A2B32"/>
    <w:multiLevelType w:val="hybridMultilevel"/>
    <w:tmpl w:val="D2E40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1B62E7D"/>
    <w:multiLevelType w:val="hybridMultilevel"/>
    <w:tmpl w:val="457AD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2003597"/>
    <w:multiLevelType w:val="hybridMultilevel"/>
    <w:tmpl w:val="9EB035A2"/>
    <w:lvl w:ilvl="0" w:tplc="D916A2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42BE40D4"/>
    <w:multiLevelType w:val="hybridMultilevel"/>
    <w:tmpl w:val="7298B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6365324"/>
    <w:multiLevelType w:val="multilevel"/>
    <w:tmpl w:val="CF2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6921876"/>
    <w:multiLevelType w:val="hybridMultilevel"/>
    <w:tmpl w:val="58EAA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91571CA"/>
    <w:multiLevelType w:val="hybridMultilevel"/>
    <w:tmpl w:val="54245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ACB11A5"/>
    <w:multiLevelType w:val="hybridMultilevel"/>
    <w:tmpl w:val="3B1CF5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nsid w:val="4AFF54B8"/>
    <w:multiLevelType w:val="hybridMultilevel"/>
    <w:tmpl w:val="B8EA9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FD029FB"/>
    <w:multiLevelType w:val="hybridMultilevel"/>
    <w:tmpl w:val="892E0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1167581"/>
    <w:multiLevelType w:val="multilevel"/>
    <w:tmpl w:val="CF2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16F434D"/>
    <w:multiLevelType w:val="hybridMultilevel"/>
    <w:tmpl w:val="1966E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180533E"/>
    <w:multiLevelType w:val="hybridMultilevel"/>
    <w:tmpl w:val="4C140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52611DD7"/>
    <w:multiLevelType w:val="hybridMultilevel"/>
    <w:tmpl w:val="D90EB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52641669"/>
    <w:multiLevelType w:val="hybridMultilevel"/>
    <w:tmpl w:val="00BED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543C3CA1"/>
    <w:multiLevelType w:val="hybridMultilevel"/>
    <w:tmpl w:val="5C8E1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4685318"/>
    <w:multiLevelType w:val="hybridMultilevel"/>
    <w:tmpl w:val="04047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547D751F"/>
    <w:multiLevelType w:val="hybridMultilevel"/>
    <w:tmpl w:val="EAD8F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5686097A"/>
    <w:multiLevelType w:val="hybridMultilevel"/>
    <w:tmpl w:val="7CB4A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79B1BD3"/>
    <w:multiLevelType w:val="multilevel"/>
    <w:tmpl w:val="CF2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7EB0F52"/>
    <w:multiLevelType w:val="hybridMultilevel"/>
    <w:tmpl w:val="F2AE8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8480558"/>
    <w:multiLevelType w:val="hybridMultilevel"/>
    <w:tmpl w:val="7BF8358A"/>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91">
    <w:nsid w:val="59A3062D"/>
    <w:multiLevelType w:val="hybridMultilevel"/>
    <w:tmpl w:val="51E8B7C4"/>
    <w:lvl w:ilvl="0" w:tplc="6994DC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9EB488A"/>
    <w:multiLevelType w:val="multilevel"/>
    <w:tmpl w:val="CF2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DEB44EF"/>
    <w:multiLevelType w:val="hybridMultilevel"/>
    <w:tmpl w:val="57AA8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5EA949DA"/>
    <w:multiLevelType w:val="multilevel"/>
    <w:tmpl w:val="CF2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F2719DC"/>
    <w:multiLevelType w:val="multilevel"/>
    <w:tmpl w:val="CF2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00B49E5"/>
    <w:multiLevelType w:val="multilevel"/>
    <w:tmpl w:val="CF2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07D59B5"/>
    <w:multiLevelType w:val="hybridMultilevel"/>
    <w:tmpl w:val="7F66D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61A42A08"/>
    <w:multiLevelType w:val="hybridMultilevel"/>
    <w:tmpl w:val="65DC4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1DE5495"/>
    <w:multiLevelType w:val="hybridMultilevel"/>
    <w:tmpl w:val="46B602C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0">
    <w:nsid w:val="62E64ACB"/>
    <w:multiLevelType w:val="hybridMultilevel"/>
    <w:tmpl w:val="27D45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631C0226"/>
    <w:multiLevelType w:val="hybridMultilevel"/>
    <w:tmpl w:val="3B989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6351706D"/>
    <w:multiLevelType w:val="hybridMultilevel"/>
    <w:tmpl w:val="C64CD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4711E23"/>
    <w:multiLevelType w:val="hybridMultilevel"/>
    <w:tmpl w:val="CD90A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65036733"/>
    <w:multiLevelType w:val="hybridMultilevel"/>
    <w:tmpl w:val="B5B2D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65745C3E"/>
    <w:multiLevelType w:val="hybridMultilevel"/>
    <w:tmpl w:val="12BC2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63E2C83"/>
    <w:multiLevelType w:val="multilevel"/>
    <w:tmpl w:val="CF2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6952ED9"/>
    <w:multiLevelType w:val="hybridMultilevel"/>
    <w:tmpl w:val="E5C43B7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6745077B"/>
    <w:multiLevelType w:val="hybridMultilevel"/>
    <w:tmpl w:val="3028B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689E4FB4"/>
    <w:multiLevelType w:val="hybridMultilevel"/>
    <w:tmpl w:val="F09C3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68ED0E2D"/>
    <w:multiLevelType w:val="hybridMultilevel"/>
    <w:tmpl w:val="F490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69DA2755"/>
    <w:multiLevelType w:val="multilevel"/>
    <w:tmpl w:val="CF2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9E94EC3"/>
    <w:multiLevelType w:val="hybridMultilevel"/>
    <w:tmpl w:val="A9083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C252148"/>
    <w:multiLevelType w:val="multilevel"/>
    <w:tmpl w:val="CF2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0D27B85"/>
    <w:multiLevelType w:val="hybridMultilevel"/>
    <w:tmpl w:val="D9E02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70DF6B8F"/>
    <w:multiLevelType w:val="hybridMultilevel"/>
    <w:tmpl w:val="2B3C10A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71023AC3"/>
    <w:multiLevelType w:val="hybridMultilevel"/>
    <w:tmpl w:val="E7345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715F2848"/>
    <w:multiLevelType w:val="hybridMultilevel"/>
    <w:tmpl w:val="304AC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1CD2804"/>
    <w:multiLevelType w:val="multilevel"/>
    <w:tmpl w:val="CF2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1E37048"/>
    <w:multiLevelType w:val="hybridMultilevel"/>
    <w:tmpl w:val="AA1EB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2E51648"/>
    <w:multiLevelType w:val="hybridMultilevel"/>
    <w:tmpl w:val="E58A9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7362472A"/>
    <w:multiLevelType w:val="hybridMultilevel"/>
    <w:tmpl w:val="C3B44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4227FC9"/>
    <w:multiLevelType w:val="multilevel"/>
    <w:tmpl w:val="CF2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4827BC7"/>
    <w:multiLevelType w:val="hybridMultilevel"/>
    <w:tmpl w:val="1966E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62D785C"/>
    <w:multiLevelType w:val="hybridMultilevel"/>
    <w:tmpl w:val="1966E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7070AD3"/>
    <w:multiLevelType w:val="hybridMultilevel"/>
    <w:tmpl w:val="FB30F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71E78D2"/>
    <w:multiLevelType w:val="hybridMultilevel"/>
    <w:tmpl w:val="5478E8E2"/>
    <w:lvl w:ilvl="0" w:tplc="D916A230">
      <w:start w:val="1"/>
      <w:numFmt w:val="decimal"/>
      <w:lvlText w:val="%1."/>
      <w:lvlJc w:val="left"/>
      <w:pPr>
        <w:ind w:left="786" w:hanging="360"/>
      </w:pPr>
      <w:rPr>
        <w:rFonts w:hint="default"/>
      </w:rPr>
    </w:lvl>
    <w:lvl w:ilvl="1" w:tplc="C8F4F0C6">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7">
    <w:nsid w:val="78040958"/>
    <w:multiLevelType w:val="hybridMultilevel"/>
    <w:tmpl w:val="464E9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9C71359"/>
    <w:multiLevelType w:val="hybridMultilevel"/>
    <w:tmpl w:val="EE6E8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A8D4ABA"/>
    <w:multiLevelType w:val="hybridMultilevel"/>
    <w:tmpl w:val="1966E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B1E7918"/>
    <w:multiLevelType w:val="hybridMultilevel"/>
    <w:tmpl w:val="AD86A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7D9A4358"/>
    <w:multiLevelType w:val="multilevel"/>
    <w:tmpl w:val="B85E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EAE254C"/>
    <w:multiLevelType w:val="hybridMultilevel"/>
    <w:tmpl w:val="2402A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7F813A0A"/>
    <w:multiLevelType w:val="hybridMultilevel"/>
    <w:tmpl w:val="39D05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7FB75E04"/>
    <w:multiLevelType w:val="hybridMultilevel"/>
    <w:tmpl w:val="06542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31"/>
  </w:num>
  <w:num w:numId="3">
    <w:abstractNumId w:val="6"/>
  </w:num>
  <w:num w:numId="4">
    <w:abstractNumId w:val="7"/>
  </w:num>
  <w:num w:numId="5">
    <w:abstractNumId w:val="45"/>
  </w:num>
  <w:num w:numId="6">
    <w:abstractNumId w:val="71"/>
  </w:num>
  <w:num w:numId="7">
    <w:abstractNumId w:val="9"/>
  </w:num>
  <w:num w:numId="8">
    <w:abstractNumId w:val="67"/>
  </w:num>
  <w:num w:numId="9">
    <w:abstractNumId w:val="18"/>
  </w:num>
  <w:num w:numId="10">
    <w:abstractNumId w:val="40"/>
  </w:num>
  <w:num w:numId="11">
    <w:abstractNumId w:val="42"/>
  </w:num>
  <w:num w:numId="12">
    <w:abstractNumId w:val="129"/>
  </w:num>
  <w:num w:numId="13">
    <w:abstractNumId w:val="123"/>
  </w:num>
  <w:num w:numId="14">
    <w:abstractNumId w:val="124"/>
  </w:num>
  <w:num w:numId="15">
    <w:abstractNumId w:val="80"/>
  </w:num>
  <w:num w:numId="16">
    <w:abstractNumId w:val="59"/>
  </w:num>
  <w:num w:numId="17">
    <w:abstractNumId w:val="126"/>
  </w:num>
  <w:num w:numId="18">
    <w:abstractNumId w:val="132"/>
  </w:num>
  <w:num w:numId="19">
    <w:abstractNumId w:val="55"/>
  </w:num>
  <w:num w:numId="20">
    <w:abstractNumId w:val="65"/>
  </w:num>
  <w:num w:numId="21">
    <w:abstractNumId w:val="113"/>
  </w:num>
  <w:num w:numId="22">
    <w:abstractNumId w:val="115"/>
  </w:num>
  <w:num w:numId="23">
    <w:abstractNumId w:val="94"/>
  </w:num>
  <w:num w:numId="24">
    <w:abstractNumId w:val="14"/>
  </w:num>
  <w:num w:numId="25">
    <w:abstractNumId w:val="106"/>
  </w:num>
  <w:num w:numId="26">
    <w:abstractNumId w:val="111"/>
  </w:num>
  <w:num w:numId="27">
    <w:abstractNumId w:val="96"/>
  </w:num>
  <w:num w:numId="28">
    <w:abstractNumId w:val="48"/>
  </w:num>
  <w:num w:numId="29">
    <w:abstractNumId w:val="49"/>
  </w:num>
  <w:num w:numId="30">
    <w:abstractNumId w:val="43"/>
  </w:num>
  <w:num w:numId="31">
    <w:abstractNumId w:val="92"/>
  </w:num>
  <w:num w:numId="32">
    <w:abstractNumId w:val="88"/>
  </w:num>
  <w:num w:numId="33">
    <w:abstractNumId w:val="22"/>
  </w:num>
  <w:num w:numId="34">
    <w:abstractNumId w:val="95"/>
  </w:num>
  <w:num w:numId="35">
    <w:abstractNumId w:val="79"/>
  </w:num>
  <w:num w:numId="36">
    <w:abstractNumId w:val="118"/>
  </w:num>
  <w:num w:numId="37">
    <w:abstractNumId w:val="73"/>
  </w:num>
  <w:num w:numId="38">
    <w:abstractNumId w:val="35"/>
  </w:num>
  <w:num w:numId="39">
    <w:abstractNumId w:val="122"/>
  </w:num>
  <w:num w:numId="40">
    <w:abstractNumId w:val="90"/>
  </w:num>
  <w:num w:numId="41">
    <w:abstractNumId w:val="125"/>
  </w:num>
  <w:num w:numId="42">
    <w:abstractNumId w:val="33"/>
  </w:num>
  <w:num w:numId="43">
    <w:abstractNumId w:val="120"/>
  </w:num>
  <w:num w:numId="44">
    <w:abstractNumId w:val="50"/>
  </w:num>
  <w:num w:numId="45">
    <w:abstractNumId w:val="24"/>
  </w:num>
  <w:num w:numId="46">
    <w:abstractNumId w:val="100"/>
  </w:num>
  <w:num w:numId="47">
    <w:abstractNumId w:val="53"/>
  </w:num>
  <w:num w:numId="48">
    <w:abstractNumId w:val="107"/>
  </w:num>
  <w:num w:numId="49">
    <w:abstractNumId w:val="30"/>
  </w:num>
  <w:num w:numId="50">
    <w:abstractNumId w:val="76"/>
  </w:num>
  <w:num w:numId="51">
    <w:abstractNumId w:val="44"/>
  </w:num>
  <w:num w:numId="52">
    <w:abstractNumId w:val="93"/>
  </w:num>
  <w:num w:numId="53">
    <w:abstractNumId w:val="83"/>
  </w:num>
  <w:num w:numId="54">
    <w:abstractNumId w:val="134"/>
  </w:num>
  <w:num w:numId="55">
    <w:abstractNumId w:val="77"/>
  </w:num>
  <w:num w:numId="56">
    <w:abstractNumId w:val="78"/>
  </w:num>
  <w:num w:numId="57">
    <w:abstractNumId w:val="98"/>
  </w:num>
  <w:num w:numId="58">
    <w:abstractNumId w:val="19"/>
  </w:num>
  <w:num w:numId="59">
    <w:abstractNumId w:val="64"/>
  </w:num>
  <w:num w:numId="60">
    <w:abstractNumId w:val="112"/>
  </w:num>
  <w:num w:numId="61">
    <w:abstractNumId w:val="127"/>
  </w:num>
  <w:num w:numId="62">
    <w:abstractNumId w:val="31"/>
  </w:num>
  <w:num w:numId="63">
    <w:abstractNumId w:val="109"/>
  </w:num>
  <w:num w:numId="64">
    <w:abstractNumId w:val="117"/>
  </w:num>
  <w:num w:numId="65">
    <w:abstractNumId w:val="103"/>
  </w:num>
  <w:num w:numId="66">
    <w:abstractNumId w:val="39"/>
  </w:num>
  <w:num w:numId="67">
    <w:abstractNumId w:val="11"/>
  </w:num>
  <w:num w:numId="68">
    <w:abstractNumId w:val="85"/>
  </w:num>
  <w:num w:numId="69">
    <w:abstractNumId w:val="121"/>
  </w:num>
  <w:num w:numId="70">
    <w:abstractNumId w:val="133"/>
  </w:num>
  <w:num w:numId="71">
    <w:abstractNumId w:val="66"/>
  </w:num>
  <w:num w:numId="72">
    <w:abstractNumId w:val="116"/>
  </w:num>
  <w:num w:numId="73">
    <w:abstractNumId w:val="34"/>
  </w:num>
  <w:num w:numId="74">
    <w:abstractNumId w:val="23"/>
  </w:num>
  <w:num w:numId="75">
    <w:abstractNumId w:val="108"/>
  </w:num>
  <w:num w:numId="76">
    <w:abstractNumId w:val="130"/>
  </w:num>
  <w:num w:numId="77">
    <w:abstractNumId w:val="69"/>
  </w:num>
  <w:num w:numId="78">
    <w:abstractNumId w:val="32"/>
  </w:num>
  <w:num w:numId="79">
    <w:abstractNumId w:val="21"/>
  </w:num>
  <w:num w:numId="80">
    <w:abstractNumId w:val="25"/>
  </w:num>
  <w:num w:numId="81">
    <w:abstractNumId w:val="101"/>
  </w:num>
  <w:num w:numId="82">
    <w:abstractNumId w:val="17"/>
  </w:num>
  <w:num w:numId="83">
    <w:abstractNumId w:val="52"/>
  </w:num>
  <w:num w:numId="84">
    <w:abstractNumId w:val="36"/>
  </w:num>
  <w:num w:numId="85">
    <w:abstractNumId w:val="102"/>
  </w:num>
  <w:num w:numId="86">
    <w:abstractNumId w:val="20"/>
  </w:num>
  <w:num w:numId="87">
    <w:abstractNumId w:val="82"/>
  </w:num>
  <w:num w:numId="88">
    <w:abstractNumId w:val="16"/>
  </w:num>
  <w:num w:numId="89">
    <w:abstractNumId w:val="47"/>
  </w:num>
  <w:num w:numId="90">
    <w:abstractNumId w:val="70"/>
  </w:num>
  <w:num w:numId="91">
    <w:abstractNumId w:val="89"/>
  </w:num>
  <w:num w:numId="92">
    <w:abstractNumId w:val="62"/>
  </w:num>
  <w:num w:numId="93">
    <w:abstractNumId w:val="74"/>
  </w:num>
  <w:num w:numId="94">
    <w:abstractNumId w:val="57"/>
  </w:num>
  <w:num w:numId="95">
    <w:abstractNumId w:val="97"/>
  </w:num>
  <w:num w:numId="96">
    <w:abstractNumId w:val="81"/>
  </w:num>
  <w:num w:numId="97">
    <w:abstractNumId w:val="68"/>
  </w:num>
  <w:num w:numId="98">
    <w:abstractNumId w:val="26"/>
  </w:num>
  <w:num w:numId="99">
    <w:abstractNumId w:val="75"/>
  </w:num>
  <w:num w:numId="100">
    <w:abstractNumId w:val="119"/>
  </w:num>
  <w:num w:numId="101">
    <w:abstractNumId w:val="41"/>
  </w:num>
  <w:num w:numId="102">
    <w:abstractNumId w:val="63"/>
  </w:num>
  <w:num w:numId="103">
    <w:abstractNumId w:val="86"/>
  </w:num>
  <w:num w:numId="104">
    <w:abstractNumId w:val="46"/>
  </w:num>
  <w:num w:numId="105">
    <w:abstractNumId w:val="29"/>
  </w:num>
  <w:num w:numId="106">
    <w:abstractNumId w:val="110"/>
  </w:num>
  <w:num w:numId="107">
    <w:abstractNumId w:val="84"/>
  </w:num>
  <w:num w:numId="108">
    <w:abstractNumId w:val="12"/>
  </w:num>
  <w:num w:numId="109">
    <w:abstractNumId w:val="128"/>
  </w:num>
  <w:num w:numId="110">
    <w:abstractNumId w:val="15"/>
  </w:num>
  <w:num w:numId="111">
    <w:abstractNumId w:val="91"/>
  </w:num>
  <w:num w:numId="112">
    <w:abstractNumId w:val="61"/>
  </w:num>
  <w:num w:numId="113">
    <w:abstractNumId w:val="38"/>
  </w:num>
  <w:num w:numId="114">
    <w:abstractNumId w:val="105"/>
  </w:num>
  <w:num w:numId="115">
    <w:abstractNumId w:val="13"/>
  </w:num>
  <w:num w:numId="116">
    <w:abstractNumId w:val="56"/>
  </w:num>
  <w:num w:numId="117">
    <w:abstractNumId w:val="99"/>
  </w:num>
  <w:num w:numId="118">
    <w:abstractNumId w:val="87"/>
  </w:num>
  <w:num w:numId="119">
    <w:abstractNumId w:val="28"/>
  </w:num>
  <w:num w:numId="120">
    <w:abstractNumId w:val="37"/>
  </w:num>
  <w:num w:numId="121">
    <w:abstractNumId w:val="10"/>
  </w:num>
  <w:num w:numId="122">
    <w:abstractNumId w:val="114"/>
  </w:num>
  <w:num w:numId="123">
    <w:abstractNumId w:val="27"/>
  </w:num>
  <w:num w:numId="124">
    <w:abstractNumId w:val="54"/>
  </w:num>
  <w:num w:numId="125">
    <w:abstractNumId w:val="72"/>
  </w:num>
  <w:num w:numId="126">
    <w:abstractNumId w:val="51"/>
  </w:num>
  <w:num w:numId="127">
    <w:abstractNumId w:val="104"/>
  </w:num>
  <w:num w:numId="128">
    <w:abstractNumId w:val="58"/>
  </w:num>
  <w:num w:numId="129">
    <w:abstractNumId w:val="6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54"/>
    <w:rsid w:val="00004B1E"/>
    <w:rsid w:val="00011773"/>
    <w:rsid w:val="00017392"/>
    <w:rsid w:val="00026BFE"/>
    <w:rsid w:val="00046C62"/>
    <w:rsid w:val="0005737B"/>
    <w:rsid w:val="000744AB"/>
    <w:rsid w:val="000A0F54"/>
    <w:rsid w:val="000A14EE"/>
    <w:rsid w:val="000A2A7C"/>
    <w:rsid w:val="000A5283"/>
    <w:rsid w:val="000C26B6"/>
    <w:rsid w:val="000D5845"/>
    <w:rsid w:val="000E68D1"/>
    <w:rsid w:val="000E73B4"/>
    <w:rsid w:val="000F344E"/>
    <w:rsid w:val="001000B6"/>
    <w:rsid w:val="001027A3"/>
    <w:rsid w:val="00127183"/>
    <w:rsid w:val="00133C00"/>
    <w:rsid w:val="00137067"/>
    <w:rsid w:val="00141835"/>
    <w:rsid w:val="001447E9"/>
    <w:rsid w:val="0016487B"/>
    <w:rsid w:val="00174CA7"/>
    <w:rsid w:val="00177953"/>
    <w:rsid w:val="001836C2"/>
    <w:rsid w:val="001859C9"/>
    <w:rsid w:val="0018797D"/>
    <w:rsid w:val="001B0DB4"/>
    <w:rsid w:val="001C0E68"/>
    <w:rsid w:val="001D400C"/>
    <w:rsid w:val="001D488F"/>
    <w:rsid w:val="001D7BA3"/>
    <w:rsid w:val="001F5997"/>
    <w:rsid w:val="00201B1A"/>
    <w:rsid w:val="0020722A"/>
    <w:rsid w:val="002424BB"/>
    <w:rsid w:val="00244FE0"/>
    <w:rsid w:val="00252B3A"/>
    <w:rsid w:val="00256FFA"/>
    <w:rsid w:val="00260691"/>
    <w:rsid w:val="00273497"/>
    <w:rsid w:val="00282855"/>
    <w:rsid w:val="00284723"/>
    <w:rsid w:val="00294771"/>
    <w:rsid w:val="002A28EA"/>
    <w:rsid w:val="002A2AE6"/>
    <w:rsid w:val="002E08B3"/>
    <w:rsid w:val="002E3129"/>
    <w:rsid w:val="00305DEB"/>
    <w:rsid w:val="00305EB5"/>
    <w:rsid w:val="00323DCB"/>
    <w:rsid w:val="0033302A"/>
    <w:rsid w:val="0033463A"/>
    <w:rsid w:val="00345035"/>
    <w:rsid w:val="0035043E"/>
    <w:rsid w:val="00354069"/>
    <w:rsid w:val="00360ADC"/>
    <w:rsid w:val="00380E0E"/>
    <w:rsid w:val="00386407"/>
    <w:rsid w:val="003A1CE7"/>
    <w:rsid w:val="003B03A4"/>
    <w:rsid w:val="003B04E2"/>
    <w:rsid w:val="003C0F82"/>
    <w:rsid w:val="003C4D35"/>
    <w:rsid w:val="003C4EEE"/>
    <w:rsid w:val="003D140F"/>
    <w:rsid w:val="003D63FD"/>
    <w:rsid w:val="003E43F3"/>
    <w:rsid w:val="003E6280"/>
    <w:rsid w:val="003F3CFC"/>
    <w:rsid w:val="00401029"/>
    <w:rsid w:val="00424E8B"/>
    <w:rsid w:val="004262FA"/>
    <w:rsid w:val="004334D3"/>
    <w:rsid w:val="004362D2"/>
    <w:rsid w:val="0044749A"/>
    <w:rsid w:val="0044756D"/>
    <w:rsid w:val="00452C28"/>
    <w:rsid w:val="00485850"/>
    <w:rsid w:val="004A2E3B"/>
    <w:rsid w:val="004B1D72"/>
    <w:rsid w:val="004C1981"/>
    <w:rsid w:val="00501F65"/>
    <w:rsid w:val="005028D6"/>
    <w:rsid w:val="005267BF"/>
    <w:rsid w:val="00533BF9"/>
    <w:rsid w:val="00540EBC"/>
    <w:rsid w:val="00547F98"/>
    <w:rsid w:val="00554D67"/>
    <w:rsid w:val="00584B96"/>
    <w:rsid w:val="0059112F"/>
    <w:rsid w:val="005B4391"/>
    <w:rsid w:val="005C0A4D"/>
    <w:rsid w:val="005D6254"/>
    <w:rsid w:val="005E457E"/>
    <w:rsid w:val="005E6148"/>
    <w:rsid w:val="00604037"/>
    <w:rsid w:val="006153EA"/>
    <w:rsid w:val="00617174"/>
    <w:rsid w:val="00625226"/>
    <w:rsid w:val="0064136B"/>
    <w:rsid w:val="00663EA2"/>
    <w:rsid w:val="00685939"/>
    <w:rsid w:val="00691B88"/>
    <w:rsid w:val="00694470"/>
    <w:rsid w:val="006B01FC"/>
    <w:rsid w:val="006B1777"/>
    <w:rsid w:val="00714BE9"/>
    <w:rsid w:val="007260FF"/>
    <w:rsid w:val="00751F39"/>
    <w:rsid w:val="007527BF"/>
    <w:rsid w:val="00755623"/>
    <w:rsid w:val="007562A7"/>
    <w:rsid w:val="007624CF"/>
    <w:rsid w:val="007765C1"/>
    <w:rsid w:val="00782B08"/>
    <w:rsid w:val="00794183"/>
    <w:rsid w:val="007A4CCF"/>
    <w:rsid w:val="007A674E"/>
    <w:rsid w:val="007B0D1B"/>
    <w:rsid w:val="007C4F06"/>
    <w:rsid w:val="007D2095"/>
    <w:rsid w:val="007D2C34"/>
    <w:rsid w:val="00802F77"/>
    <w:rsid w:val="00814348"/>
    <w:rsid w:val="008230ED"/>
    <w:rsid w:val="00833FC3"/>
    <w:rsid w:val="00837FA4"/>
    <w:rsid w:val="00842F50"/>
    <w:rsid w:val="008539D0"/>
    <w:rsid w:val="008545C5"/>
    <w:rsid w:val="00857422"/>
    <w:rsid w:val="00862A4D"/>
    <w:rsid w:val="0086333F"/>
    <w:rsid w:val="00867791"/>
    <w:rsid w:val="0087134C"/>
    <w:rsid w:val="0087720D"/>
    <w:rsid w:val="00882151"/>
    <w:rsid w:val="0088588D"/>
    <w:rsid w:val="00892CCA"/>
    <w:rsid w:val="008C78BA"/>
    <w:rsid w:val="008E6E88"/>
    <w:rsid w:val="008F6308"/>
    <w:rsid w:val="008F7B1D"/>
    <w:rsid w:val="00926A77"/>
    <w:rsid w:val="00960EA7"/>
    <w:rsid w:val="00966165"/>
    <w:rsid w:val="00975C74"/>
    <w:rsid w:val="00980744"/>
    <w:rsid w:val="009822F9"/>
    <w:rsid w:val="009B6A62"/>
    <w:rsid w:val="009B6E01"/>
    <w:rsid w:val="009D157C"/>
    <w:rsid w:val="009E2C8B"/>
    <w:rsid w:val="009E5471"/>
    <w:rsid w:val="00A12FA3"/>
    <w:rsid w:val="00A22386"/>
    <w:rsid w:val="00A22569"/>
    <w:rsid w:val="00A23076"/>
    <w:rsid w:val="00A306BE"/>
    <w:rsid w:val="00A30CCC"/>
    <w:rsid w:val="00A338E1"/>
    <w:rsid w:val="00A45B58"/>
    <w:rsid w:val="00A46267"/>
    <w:rsid w:val="00A8204D"/>
    <w:rsid w:val="00A95ED5"/>
    <w:rsid w:val="00AB1190"/>
    <w:rsid w:val="00AC788C"/>
    <w:rsid w:val="00AF31DD"/>
    <w:rsid w:val="00B00169"/>
    <w:rsid w:val="00B04CE2"/>
    <w:rsid w:val="00B07822"/>
    <w:rsid w:val="00B214AE"/>
    <w:rsid w:val="00B36362"/>
    <w:rsid w:val="00B661F6"/>
    <w:rsid w:val="00B66700"/>
    <w:rsid w:val="00B86376"/>
    <w:rsid w:val="00B87C57"/>
    <w:rsid w:val="00BC0D9F"/>
    <w:rsid w:val="00BE069A"/>
    <w:rsid w:val="00BE524E"/>
    <w:rsid w:val="00C03EC3"/>
    <w:rsid w:val="00C1327B"/>
    <w:rsid w:val="00C14672"/>
    <w:rsid w:val="00C14D76"/>
    <w:rsid w:val="00C271F3"/>
    <w:rsid w:val="00C34BA8"/>
    <w:rsid w:val="00C51804"/>
    <w:rsid w:val="00C57833"/>
    <w:rsid w:val="00C84797"/>
    <w:rsid w:val="00CB4A8E"/>
    <w:rsid w:val="00CD30C2"/>
    <w:rsid w:val="00CD6941"/>
    <w:rsid w:val="00CF3D55"/>
    <w:rsid w:val="00D03434"/>
    <w:rsid w:val="00D141F8"/>
    <w:rsid w:val="00D33171"/>
    <w:rsid w:val="00D37FFB"/>
    <w:rsid w:val="00D41BC8"/>
    <w:rsid w:val="00D51E0B"/>
    <w:rsid w:val="00D618F4"/>
    <w:rsid w:val="00D658A2"/>
    <w:rsid w:val="00D66BD0"/>
    <w:rsid w:val="00D7055B"/>
    <w:rsid w:val="00D84AF3"/>
    <w:rsid w:val="00D8652A"/>
    <w:rsid w:val="00D97A96"/>
    <w:rsid w:val="00DA21D2"/>
    <w:rsid w:val="00DA27ED"/>
    <w:rsid w:val="00DA3F78"/>
    <w:rsid w:val="00DB1755"/>
    <w:rsid w:val="00DB31FA"/>
    <w:rsid w:val="00DB3ADB"/>
    <w:rsid w:val="00DB6633"/>
    <w:rsid w:val="00DB758B"/>
    <w:rsid w:val="00DC4974"/>
    <w:rsid w:val="00DD0E45"/>
    <w:rsid w:val="00DD5C22"/>
    <w:rsid w:val="00DE07A7"/>
    <w:rsid w:val="00DE22EE"/>
    <w:rsid w:val="00E13F24"/>
    <w:rsid w:val="00E1747B"/>
    <w:rsid w:val="00E2031A"/>
    <w:rsid w:val="00E25B7E"/>
    <w:rsid w:val="00E36B42"/>
    <w:rsid w:val="00E42008"/>
    <w:rsid w:val="00E524D0"/>
    <w:rsid w:val="00E576CB"/>
    <w:rsid w:val="00E57D50"/>
    <w:rsid w:val="00E6694D"/>
    <w:rsid w:val="00E75495"/>
    <w:rsid w:val="00E755A1"/>
    <w:rsid w:val="00E76C00"/>
    <w:rsid w:val="00E97BF7"/>
    <w:rsid w:val="00E97DA9"/>
    <w:rsid w:val="00EB4AA5"/>
    <w:rsid w:val="00EB60E1"/>
    <w:rsid w:val="00EC0E0F"/>
    <w:rsid w:val="00EE17AC"/>
    <w:rsid w:val="00EE2256"/>
    <w:rsid w:val="00EE30F4"/>
    <w:rsid w:val="00EF0EFC"/>
    <w:rsid w:val="00EF11AA"/>
    <w:rsid w:val="00EF234E"/>
    <w:rsid w:val="00F01DE6"/>
    <w:rsid w:val="00F14383"/>
    <w:rsid w:val="00F40EE3"/>
    <w:rsid w:val="00F73D31"/>
    <w:rsid w:val="00F74FDB"/>
    <w:rsid w:val="00F82C67"/>
    <w:rsid w:val="00F97880"/>
    <w:rsid w:val="00FA6ECD"/>
    <w:rsid w:val="00FB04FC"/>
    <w:rsid w:val="00FB21F9"/>
    <w:rsid w:val="00FB75E6"/>
    <w:rsid w:val="00FC50E9"/>
    <w:rsid w:val="00FE15E8"/>
    <w:rsid w:val="00FE3D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36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33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A21D2"/>
    <w:pPr>
      <w:ind w:left="720"/>
      <w:contextualSpacing/>
    </w:pPr>
  </w:style>
  <w:style w:type="paragraph" w:styleId="Nagwek">
    <w:name w:val="header"/>
    <w:basedOn w:val="Normalny"/>
    <w:link w:val="NagwekZnak"/>
    <w:uiPriority w:val="99"/>
    <w:unhideWhenUsed/>
    <w:rsid w:val="002A2A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AE6"/>
  </w:style>
  <w:style w:type="paragraph" w:styleId="Stopka">
    <w:name w:val="footer"/>
    <w:basedOn w:val="Normalny"/>
    <w:link w:val="StopkaZnak"/>
    <w:uiPriority w:val="99"/>
    <w:unhideWhenUsed/>
    <w:rsid w:val="002A2A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2AE6"/>
  </w:style>
  <w:style w:type="paragraph" w:styleId="Tekstdymka">
    <w:name w:val="Balloon Text"/>
    <w:basedOn w:val="Normalny"/>
    <w:link w:val="TekstdymkaZnak"/>
    <w:uiPriority w:val="99"/>
    <w:semiHidden/>
    <w:unhideWhenUsed/>
    <w:rsid w:val="00584B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4B96"/>
    <w:rPr>
      <w:rFonts w:ascii="Tahoma" w:hAnsi="Tahoma" w:cs="Tahoma"/>
      <w:sz w:val="16"/>
      <w:szCs w:val="16"/>
    </w:rPr>
  </w:style>
  <w:style w:type="character" w:customStyle="1" w:styleId="Nagwek1Znak">
    <w:name w:val="Nagłówek 1 Znak"/>
    <w:basedOn w:val="Domylnaczcionkaakapitu"/>
    <w:link w:val="Nagwek1"/>
    <w:uiPriority w:val="9"/>
    <w:rsid w:val="004362D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1D7BA3"/>
    <w:pPr>
      <w:outlineLvl w:val="9"/>
    </w:pPr>
    <w:rPr>
      <w:lang w:eastAsia="pl-PL"/>
    </w:rPr>
  </w:style>
  <w:style w:type="paragraph" w:styleId="Spistreci1">
    <w:name w:val="toc 1"/>
    <w:basedOn w:val="Normalny"/>
    <w:next w:val="Normalny"/>
    <w:autoRedefine/>
    <w:uiPriority w:val="39"/>
    <w:unhideWhenUsed/>
    <w:rsid w:val="001D7BA3"/>
    <w:pPr>
      <w:spacing w:after="100"/>
    </w:pPr>
  </w:style>
  <w:style w:type="character" w:styleId="Hipercze">
    <w:name w:val="Hyperlink"/>
    <w:basedOn w:val="Domylnaczcionkaakapitu"/>
    <w:uiPriority w:val="99"/>
    <w:unhideWhenUsed/>
    <w:rsid w:val="001D7BA3"/>
    <w:rPr>
      <w:color w:val="0000FF" w:themeColor="hyperlink"/>
      <w:u w:val="single"/>
    </w:rPr>
  </w:style>
  <w:style w:type="paragraph" w:styleId="NormalnyWeb">
    <w:name w:val="Normal (Web)"/>
    <w:basedOn w:val="Normalny"/>
    <w:uiPriority w:val="99"/>
    <w:unhideWhenUsed/>
    <w:rsid w:val="00D41BC8"/>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501F65"/>
    <w:pPr>
      <w:suppressLineNumbers/>
      <w:suppressAutoHyphens/>
    </w:pPr>
    <w:rPr>
      <w:rFonts w:ascii="Calibri" w:eastAsia="Times New Roman" w:hAnsi="Calibri" w:cs="Calibri"/>
      <w:lang w:eastAsia="ar-SA"/>
    </w:rPr>
  </w:style>
  <w:style w:type="character" w:styleId="Pogrubienie">
    <w:name w:val="Strong"/>
    <w:basedOn w:val="Domylnaczcionkaakapitu"/>
    <w:uiPriority w:val="22"/>
    <w:qFormat/>
    <w:rsid w:val="00B214AE"/>
    <w:rPr>
      <w:b/>
      <w:bCs/>
    </w:rPr>
  </w:style>
  <w:style w:type="paragraph" w:styleId="Spistreci2">
    <w:name w:val="toc 2"/>
    <w:basedOn w:val="Normalny"/>
    <w:next w:val="Normalny"/>
    <w:autoRedefine/>
    <w:uiPriority w:val="39"/>
    <w:unhideWhenUsed/>
    <w:rsid w:val="00256FFA"/>
    <w:pPr>
      <w:spacing w:after="100"/>
      <w:ind w:left="220"/>
    </w:pPr>
  </w:style>
  <w:style w:type="character" w:customStyle="1" w:styleId="al">
    <w:name w:val="al"/>
    <w:basedOn w:val="Domylnaczcionkaakapitu"/>
    <w:rsid w:val="00C84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36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33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A21D2"/>
    <w:pPr>
      <w:ind w:left="720"/>
      <w:contextualSpacing/>
    </w:pPr>
  </w:style>
  <w:style w:type="paragraph" w:styleId="Nagwek">
    <w:name w:val="header"/>
    <w:basedOn w:val="Normalny"/>
    <w:link w:val="NagwekZnak"/>
    <w:uiPriority w:val="99"/>
    <w:unhideWhenUsed/>
    <w:rsid w:val="002A2A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AE6"/>
  </w:style>
  <w:style w:type="paragraph" w:styleId="Stopka">
    <w:name w:val="footer"/>
    <w:basedOn w:val="Normalny"/>
    <w:link w:val="StopkaZnak"/>
    <w:uiPriority w:val="99"/>
    <w:unhideWhenUsed/>
    <w:rsid w:val="002A2A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2AE6"/>
  </w:style>
  <w:style w:type="paragraph" w:styleId="Tekstdymka">
    <w:name w:val="Balloon Text"/>
    <w:basedOn w:val="Normalny"/>
    <w:link w:val="TekstdymkaZnak"/>
    <w:uiPriority w:val="99"/>
    <w:semiHidden/>
    <w:unhideWhenUsed/>
    <w:rsid w:val="00584B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4B96"/>
    <w:rPr>
      <w:rFonts w:ascii="Tahoma" w:hAnsi="Tahoma" w:cs="Tahoma"/>
      <w:sz w:val="16"/>
      <w:szCs w:val="16"/>
    </w:rPr>
  </w:style>
  <w:style w:type="character" w:customStyle="1" w:styleId="Nagwek1Znak">
    <w:name w:val="Nagłówek 1 Znak"/>
    <w:basedOn w:val="Domylnaczcionkaakapitu"/>
    <w:link w:val="Nagwek1"/>
    <w:uiPriority w:val="9"/>
    <w:rsid w:val="004362D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1D7BA3"/>
    <w:pPr>
      <w:outlineLvl w:val="9"/>
    </w:pPr>
    <w:rPr>
      <w:lang w:eastAsia="pl-PL"/>
    </w:rPr>
  </w:style>
  <w:style w:type="paragraph" w:styleId="Spistreci1">
    <w:name w:val="toc 1"/>
    <w:basedOn w:val="Normalny"/>
    <w:next w:val="Normalny"/>
    <w:autoRedefine/>
    <w:uiPriority w:val="39"/>
    <w:unhideWhenUsed/>
    <w:rsid w:val="001D7BA3"/>
    <w:pPr>
      <w:spacing w:after="100"/>
    </w:pPr>
  </w:style>
  <w:style w:type="character" w:styleId="Hipercze">
    <w:name w:val="Hyperlink"/>
    <w:basedOn w:val="Domylnaczcionkaakapitu"/>
    <w:uiPriority w:val="99"/>
    <w:unhideWhenUsed/>
    <w:rsid w:val="001D7BA3"/>
    <w:rPr>
      <w:color w:val="0000FF" w:themeColor="hyperlink"/>
      <w:u w:val="single"/>
    </w:rPr>
  </w:style>
  <w:style w:type="paragraph" w:styleId="NormalnyWeb">
    <w:name w:val="Normal (Web)"/>
    <w:basedOn w:val="Normalny"/>
    <w:uiPriority w:val="99"/>
    <w:unhideWhenUsed/>
    <w:rsid w:val="00D41BC8"/>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501F65"/>
    <w:pPr>
      <w:suppressLineNumbers/>
      <w:suppressAutoHyphens/>
    </w:pPr>
    <w:rPr>
      <w:rFonts w:ascii="Calibri" w:eastAsia="Times New Roman" w:hAnsi="Calibri" w:cs="Calibri"/>
      <w:lang w:eastAsia="ar-SA"/>
    </w:rPr>
  </w:style>
  <w:style w:type="character" w:styleId="Pogrubienie">
    <w:name w:val="Strong"/>
    <w:basedOn w:val="Domylnaczcionkaakapitu"/>
    <w:uiPriority w:val="22"/>
    <w:qFormat/>
    <w:rsid w:val="00B214AE"/>
    <w:rPr>
      <w:b/>
      <w:bCs/>
    </w:rPr>
  </w:style>
  <w:style w:type="paragraph" w:styleId="Spistreci2">
    <w:name w:val="toc 2"/>
    <w:basedOn w:val="Normalny"/>
    <w:next w:val="Normalny"/>
    <w:autoRedefine/>
    <w:uiPriority w:val="39"/>
    <w:unhideWhenUsed/>
    <w:rsid w:val="00256FFA"/>
    <w:pPr>
      <w:spacing w:after="100"/>
      <w:ind w:left="220"/>
    </w:pPr>
  </w:style>
  <w:style w:type="character" w:customStyle="1" w:styleId="al">
    <w:name w:val="al"/>
    <w:basedOn w:val="Domylnaczcionkaakapitu"/>
    <w:rsid w:val="00C84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32157">
      <w:bodyDiv w:val="1"/>
      <w:marLeft w:val="0"/>
      <w:marRight w:val="0"/>
      <w:marTop w:val="0"/>
      <w:marBottom w:val="0"/>
      <w:divBdr>
        <w:top w:val="none" w:sz="0" w:space="0" w:color="auto"/>
        <w:left w:val="none" w:sz="0" w:space="0" w:color="auto"/>
        <w:bottom w:val="none" w:sz="0" w:space="0" w:color="auto"/>
        <w:right w:val="none" w:sz="0" w:space="0" w:color="auto"/>
      </w:divBdr>
    </w:div>
    <w:div w:id="16441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om.edu.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ews.money.pl/artykul/bialorus;zbuduje;elektrownie;atomowa,30,0,320798.html" TargetMode="External"/><Relationship Id="rId23" Type="http://schemas.openxmlformats.org/officeDocument/2006/relationships/footer" Target="footer1.xml"/><Relationship Id="rId10" Type="http://schemas.openxmlformats.org/officeDocument/2006/relationships/hyperlink" Target="http://www.reo.pl/"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www.gramwzielone.pl/" TargetMode="External"/><Relationship Id="rId14" Type="http://schemas.openxmlformats.org/officeDocument/2006/relationships/image" Target="media/image3.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HE\Documents\PRACA\PROJEKT%20INNOWACYJNY%202010_2013\BIWAK%20MATEMATYCZNY%202011_2012\Formularz%20zmian%20w%20scenariuszach%20zaj&#281;&#263;.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E269B-47D0-48AD-BB68-8069C966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Formularz zmian w scenariuszach zajęć.dotx</Template>
  <TotalTime>96</TotalTime>
  <Pages>107</Pages>
  <Words>13148</Words>
  <Characters>78891</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ZSHE</dc:creator>
  <cp:lastModifiedBy>Beata</cp:lastModifiedBy>
  <cp:revision>9</cp:revision>
  <cp:lastPrinted>2013-06-25T08:44:00Z</cp:lastPrinted>
  <dcterms:created xsi:type="dcterms:W3CDTF">2013-06-25T07:03:00Z</dcterms:created>
  <dcterms:modified xsi:type="dcterms:W3CDTF">2013-06-25T11:23:00Z</dcterms:modified>
</cp:coreProperties>
</file>