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93" w:rsidRPr="0090438B" w:rsidRDefault="0083105B" w:rsidP="00FA0E11">
      <w:pPr>
        <w:pStyle w:val="Tekstpodstawowy3"/>
        <w:ind w:right="-709"/>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u w:val="single"/>
        </w:rPr>
        <w:t xml:space="preserve"> </w:t>
      </w:r>
      <w:r w:rsidR="00FA0E11" w:rsidRPr="0090438B">
        <w:rPr>
          <w:rFonts w:asciiTheme="minorHAnsi" w:hAnsiTheme="minorHAnsi" w:cs="Arial"/>
          <w:color w:val="000000" w:themeColor="text1"/>
          <w:sz w:val="24"/>
          <w:szCs w:val="24"/>
          <w:u w:val="single"/>
        </w:rPr>
        <w:t xml:space="preserve">       </w:t>
      </w:r>
    </w:p>
    <w:p w:rsidR="005C382C" w:rsidRPr="0090438B" w:rsidRDefault="005C382C" w:rsidP="00E37C38">
      <w:pPr>
        <w:spacing w:before="120"/>
        <w:jc w:val="both"/>
        <w:rPr>
          <w:rFonts w:asciiTheme="minorHAnsi" w:hAnsiTheme="minorHAnsi" w:cs="Arial"/>
          <w:color w:val="000000" w:themeColor="text1"/>
          <w:szCs w:val="24"/>
        </w:rPr>
        <w:sectPr w:rsidR="005C382C" w:rsidRPr="0090438B" w:rsidSect="001511A9">
          <w:footerReference w:type="even" r:id="rId9"/>
          <w:footerReference w:type="default" r:id="rId10"/>
          <w:headerReference w:type="first" r:id="rId11"/>
          <w:pgSz w:w="11907" w:h="16840" w:code="9"/>
          <w:pgMar w:top="822" w:right="1134" w:bottom="568" w:left="1134" w:header="708" w:footer="708" w:gutter="0"/>
          <w:cols w:space="708"/>
          <w:titlePg/>
        </w:sectPr>
      </w:pPr>
      <w:bookmarkStart w:id="0" w:name="_Toc69712019"/>
      <w:bookmarkStart w:id="1" w:name="_Toc78252990"/>
      <w:bookmarkStart w:id="2" w:name="_GoBack"/>
      <w:bookmarkEnd w:id="2"/>
    </w:p>
    <w:p w:rsidR="00886C0C" w:rsidRPr="0090438B" w:rsidRDefault="00886C0C" w:rsidP="00886C0C">
      <w:pPr>
        <w:pStyle w:val="Nagwek1"/>
        <w:jc w:val="left"/>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lastRenderedPageBreak/>
        <w:t xml:space="preserve">Załącznik nr 1 do </w:t>
      </w:r>
      <w:r w:rsidR="00052213" w:rsidRPr="0090438B">
        <w:rPr>
          <w:rFonts w:asciiTheme="minorHAnsi" w:hAnsiTheme="minorHAnsi" w:cs="Arial"/>
          <w:color w:val="000000" w:themeColor="text1"/>
          <w:sz w:val="24"/>
          <w:szCs w:val="24"/>
        </w:rPr>
        <w:t>Ogłoszenia</w:t>
      </w:r>
      <w:r w:rsidRPr="0090438B">
        <w:rPr>
          <w:rFonts w:asciiTheme="minorHAnsi" w:hAnsiTheme="minorHAnsi" w:cs="Arial"/>
          <w:color w:val="000000" w:themeColor="text1"/>
          <w:sz w:val="24"/>
          <w:szCs w:val="24"/>
        </w:rPr>
        <w:t xml:space="preserve"> – formularz ofertowy</w:t>
      </w:r>
      <w:bookmarkEnd w:id="0"/>
      <w:bookmarkEnd w:id="1"/>
    </w:p>
    <w:p w:rsidR="00886C0C" w:rsidRPr="0090438B" w:rsidRDefault="00886C0C" w:rsidP="00886C0C">
      <w:pPr>
        <w:suppressAutoHyphens/>
        <w:spacing w:line="360" w:lineRule="atLeast"/>
        <w:ind w:right="-1"/>
        <w:jc w:val="both"/>
        <w:rPr>
          <w:rFonts w:asciiTheme="minorHAnsi" w:hAnsiTheme="minorHAnsi" w:cs="Arial"/>
          <w:i/>
          <w:color w:val="000000" w:themeColor="text1"/>
          <w:szCs w:val="24"/>
        </w:rPr>
      </w:pPr>
    </w:p>
    <w:p w:rsidR="00886C0C" w:rsidRPr="0090438B" w:rsidRDefault="005C382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Nazwa Wykonawcy/W</w:t>
      </w:r>
      <w:r w:rsidR="00886C0C" w:rsidRPr="0090438B">
        <w:rPr>
          <w:rFonts w:asciiTheme="minorHAnsi" w:hAnsiTheme="minorHAnsi" w:cs="Arial"/>
          <w:color w:val="000000" w:themeColor="text1"/>
          <w:szCs w:val="24"/>
        </w:rPr>
        <w:t>ykonawców w przypadku oferty wspólnej</w:t>
      </w:r>
    </w:p>
    <w:p w:rsidR="00886C0C" w:rsidRPr="0090438B" w:rsidRDefault="00886C0C" w:rsidP="00886C0C">
      <w:pPr>
        <w:jc w:val="both"/>
        <w:rPr>
          <w:rFonts w:asciiTheme="minorHAnsi" w:hAnsiTheme="minorHAnsi" w:cs="Arial"/>
          <w:color w:val="000000" w:themeColor="text1"/>
          <w:szCs w:val="24"/>
        </w:rPr>
      </w:pPr>
    </w:p>
    <w:p w:rsidR="00886C0C" w:rsidRPr="0090438B" w:rsidRDefault="00886C0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886C0C" w:rsidRPr="0090438B" w:rsidRDefault="00886C0C" w:rsidP="00886C0C">
      <w:pPr>
        <w:jc w:val="both"/>
        <w:rPr>
          <w:rFonts w:asciiTheme="minorHAnsi" w:hAnsiTheme="minorHAnsi" w:cs="Arial"/>
          <w:color w:val="000000" w:themeColor="text1"/>
          <w:szCs w:val="24"/>
        </w:rPr>
      </w:pPr>
    </w:p>
    <w:p w:rsidR="00886C0C" w:rsidRPr="0090438B" w:rsidRDefault="00886C0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Adres: ………………………………………………………………………………………</w:t>
      </w:r>
    </w:p>
    <w:p w:rsidR="00886C0C" w:rsidRPr="0090438B" w:rsidRDefault="00886C0C" w:rsidP="00886C0C">
      <w:pPr>
        <w:jc w:val="both"/>
        <w:rPr>
          <w:rFonts w:asciiTheme="minorHAnsi" w:hAnsiTheme="minorHAnsi" w:cs="Arial"/>
          <w:color w:val="000000" w:themeColor="text1"/>
          <w:szCs w:val="24"/>
        </w:rPr>
      </w:pPr>
    </w:p>
    <w:p w:rsidR="00886C0C" w:rsidRPr="0090438B" w:rsidRDefault="00886C0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Tel. …………………………………………………………………………………………</w:t>
      </w:r>
    </w:p>
    <w:p w:rsidR="00886C0C" w:rsidRPr="0090438B" w:rsidRDefault="00886C0C" w:rsidP="00886C0C">
      <w:pPr>
        <w:jc w:val="both"/>
        <w:rPr>
          <w:rFonts w:asciiTheme="minorHAnsi" w:hAnsiTheme="minorHAnsi" w:cs="Arial"/>
          <w:color w:val="000000" w:themeColor="text1"/>
          <w:szCs w:val="24"/>
        </w:rPr>
      </w:pPr>
    </w:p>
    <w:p w:rsidR="00886C0C" w:rsidRPr="0090438B" w:rsidRDefault="005C382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FAX na który Z</w:t>
      </w:r>
      <w:r w:rsidR="00886C0C" w:rsidRPr="0090438B">
        <w:rPr>
          <w:rFonts w:asciiTheme="minorHAnsi" w:hAnsiTheme="minorHAnsi" w:cs="Arial"/>
          <w:color w:val="000000" w:themeColor="text1"/>
          <w:szCs w:val="24"/>
        </w:rPr>
        <w:t>amawiający ma przesyłać korespondencję ……………………………. lub</w:t>
      </w:r>
    </w:p>
    <w:p w:rsidR="00886C0C" w:rsidRPr="0090438B" w:rsidRDefault="00886C0C" w:rsidP="00886C0C">
      <w:pPr>
        <w:jc w:val="both"/>
        <w:rPr>
          <w:rFonts w:asciiTheme="minorHAnsi" w:hAnsiTheme="minorHAnsi" w:cs="Arial"/>
          <w:color w:val="000000" w:themeColor="text1"/>
          <w:szCs w:val="24"/>
        </w:rPr>
      </w:pPr>
    </w:p>
    <w:p w:rsidR="00886C0C" w:rsidRPr="0090438B" w:rsidRDefault="005C382C" w:rsidP="00886C0C">
      <w:pPr>
        <w:jc w:val="both"/>
        <w:rPr>
          <w:rFonts w:asciiTheme="minorHAnsi" w:hAnsiTheme="minorHAnsi" w:cs="Arial"/>
          <w:color w:val="000000" w:themeColor="text1"/>
          <w:szCs w:val="24"/>
        </w:rPr>
      </w:pPr>
      <w:r w:rsidRPr="0090438B">
        <w:rPr>
          <w:rFonts w:asciiTheme="minorHAnsi" w:hAnsiTheme="minorHAnsi" w:cs="Arial"/>
          <w:color w:val="000000" w:themeColor="text1"/>
          <w:szCs w:val="24"/>
        </w:rPr>
        <w:t>e-mail na który Z</w:t>
      </w:r>
      <w:r w:rsidR="00886C0C" w:rsidRPr="0090438B">
        <w:rPr>
          <w:rFonts w:asciiTheme="minorHAnsi" w:hAnsiTheme="minorHAnsi" w:cs="Arial"/>
          <w:color w:val="000000" w:themeColor="text1"/>
          <w:szCs w:val="24"/>
        </w:rPr>
        <w:t>amawiający ma przesyłać korespondencję …………………………..</w:t>
      </w:r>
    </w:p>
    <w:p w:rsidR="00886C0C" w:rsidRPr="0090438B" w:rsidRDefault="00886C0C" w:rsidP="00726725">
      <w:pPr>
        <w:pStyle w:val="Nagwek1"/>
        <w:jc w:val="left"/>
        <w:rPr>
          <w:rFonts w:asciiTheme="minorHAnsi" w:hAnsiTheme="minorHAnsi" w:cs="Arial"/>
          <w:color w:val="000000" w:themeColor="text1"/>
          <w:sz w:val="24"/>
          <w:szCs w:val="24"/>
        </w:rPr>
      </w:pPr>
      <w:bookmarkStart w:id="3" w:name="_Toc69004240"/>
      <w:bookmarkStart w:id="4" w:name="_Toc69090021"/>
      <w:bookmarkStart w:id="5" w:name="_Toc69712020"/>
    </w:p>
    <w:p w:rsidR="00886C0C" w:rsidRPr="0090438B" w:rsidRDefault="00886C0C" w:rsidP="00886C0C">
      <w:pPr>
        <w:pStyle w:val="Nagwek1"/>
        <w:ind w:left="5103"/>
        <w:jc w:val="left"/>
        <w:rPr>
          <w:rFonts w:asciiTheme="minorHAnsi" w:hAnsiTheme="minorHAnsi" w:cs="Arial"/>
          <w:color w:val="000000" w:themeColor="text1"/>
          <w:sz w:val="24"/>
          <w:szCs w:val="24"/>
        </w:rPr>
      </w:pPr>
    </w:p>
    <w:p w:rsidR="00886C0C" w:rsidRPr="0090438B" w:rsidRDefault="00886C0C" w:rsidP="00886C0C">
      <w:pPr>
        <w:pStyle w:val="Nagwek1"/>
        <w:ind w:left="3828"/>
        <w:jc w:val="left"/>
        <w:rPr>
          <w:rFonts w:asciiTheme="minorHAnsi" w:hAnsiTheme="minorHAnsi" w:cs="Arial"/>
          <w:color w:val="000000" w:themeColor="text1"/>
          <w:sz w:val="24"/>
          <w:szCs w:val="24"/>
        </w:rPr>
      </w:pPr>
      <w:bookmarkStart w:id="6" w:name="_Toc78252991"/>
      <w:r w:rsidRPr="0090438B">
        <w:rPr>
          <w:rFonts w:asciiTheme="minorHAnsi" w:hAnsiTheme="minorHAnsi" w:cs="Arial"/>
          <w:color w:val="000000" w:themeColor="text1"/>
          <w:sz w:val="24"/>
          <w:szCs w:val="24"/>
        </w:rPr>
        <w:t>OFERTA</w:t>
      </w:r>
      <w:bookmarkEnd w:id="3"/>
      <w:bookmarkEnd w:id="4"/>
      <w:bookmarkEnd w:id="5"/>
      <w:bookmarkEnd w:id="6"/>
    </w:p>
    <w:p w:rsidR="00886C0C" w:rsidRPr="0090438B" w:rsidRDefault="00886C0C" w:rsidP="00886C0C">
      <w:pPr>
        <w:pStyle w:val="Nagwek9"/>
        <w:shd w:val="clear" w:color="auto" w:fill="FFFFFF"/>
        <w:suppressAutoHyphens/>
        <w:spacing w:line="240" w:lineRule="auto"/>
        <w:ind w:left="3402" w:firstLine="0"/>
        <w:jc w:val="left"/>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Do </w:t>
      </w:r>
    </w:p>
    <w:p w:rsidR="00886C0C" w:rsidRPr="0090438B" w:rsidRDefault="005C382C" w:rsidP="00886C0C">
      <w:pPr>
        <w:pStyle w:val="Nagwek1"/>
        <w:ind w:left="4111"/>
        <w:jc w:val="left"/>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t xml:space="preserve">Zespołu Szkół </w:t>
      </w:r>
      <w:r w:rsidR="00886C0C" w:rsidRPr="0090438B">
        <w:rPr>
          <w:rFonts w:asciiTheme="minorHAnsi" w:hAnsiTheme="minorHAnsi" w:cs="Arial"/>
          <w:color w:val="000000" w:themeColor="text1"/>
          <w:sz w:val="24"/>
          <w:szCs w:val="24"/>
        </w:rPr>
        <w:t xml:space="preserve">Handlowo-Ekonomicznych im. Mikołaja Kopernika w Białymstoku </w:t>
      </w:r>
    </w:p>
    <w:p w:rsidR="00886C0C" w:rsidRPr="0090438B" w:rsidRDefault="00886C0C" w:rsidP="00886C0C">
      <w:pPr>
        <w:pStyle w:val="Nagwek1"/>
        <w:ind w:left="4111"/>
        <w:jc w:val="left"/>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t xml:space="preserve"> ul. gen. J. Bema 105 </w:t>
      </w:r>
    </w:p>
    <w:p w:rsidR="00886C0C" w:rsidRPr="0090438B" w:rsidRDefault="00886C0C" w:rsidP="00886C0C">
      <w:pPr>
        <w:pStyle w:val="Nagwek1"/>
        <w:ind w:firstLine="3969"/>
        <w:jc w:val="left"/>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t xml:space="preserve">    15-307 Białystok,</w:t>
      </w:r>
    </w:p>
    <w:p w:rsidR="00886C0C" w:rsidRPr="0090438B" w:rsidRDefault="00886C0C" w:rsidP="00886C0C">
      <w:pPr>
        <w:pStyle w:val="Default"/>
        <w:jc w:val="both"/>
        <w:rPr>
          <w:rFonts w:asciiTheme="minorHAnsi" w:hAnsiTheme="minorHAnsi" w:cs="Arial"/>
          <w:color w:val="000000" w:themeColor="text1"/>
        </w:rPr>
      </w:pPr>
    </w:p>
    <w:p w:rsidR="00886C0C" w:rsidRPr="0090438B" w:rsidRDefault="00886C0C" w:rsidP="00886C0C">
      <w:pPr>
        <w:pStyle w:val="Default"/>
        <w:jc w:val="both"/>
        <w:rPr>
          <w:rFonts w:asciiTheme="minorHAnsi" w:hAnsiTheme="minorHAnsi" w:cs="Arial"/>
          <w:color w:val="000000" w:themeColor="text1"/>
        </w:rPr>
      </w:pPr>
    </w:p>
    <w:p w:rsidR="00886C0C" w:rsidRPr="0090438B" w:rsidRDefault="00886C0C" w:rsidP="00886C0C">
      <w:pPr>
        <w:spacing w:before="120"/>
        <w:jc w:val="both"/>
        <w:rPr>
          <w:rFonts w:asciiTheme="minorHAnsi" w:hAnsiTheme="minorHAnsi" w:cs="Arial"/>
          <w:b/>
          <w:i/>
          <w:color w:val="000000" w:themeColor="text1"/>
          <w:szCs w:val="24"/>
          <w:u w:val="single"/>
        </w:rPr>
      </w:pPr>
      <w:r w:rsidRPr="0090438B">
        <w:rPr>
          <w:rFonts w:asciiTheme="minorHAnsi" w:hAnsiTheme="minorHAnsi" w:cs="Arial"/>
          <w:color w:val="000000" w:themeColor="text1"/>
          <w:szCs w:val="24"/>
        </w:rPr>
        <w:t>Odpowiadając na ogłoszenie o zamówieniu prowadzonym w trybie przetargu nieograniczonego na </w:t>
      </w:r>
      <w:r w:rsidR="008212D1" w:rsidRPr="0090438B">
        <w:rPr>
          <w:rFonts w:asciiTheme="minorHAnsi" w:hAnsiTheme="minorHAnsi" w:cs="Tahoma"/>
          <w:b/>
          <w:bCs/>
          <w:i/>
          <w:color w:val="000000" w:themeColor="text1"/>
        </w:rPr>
        <w:t xml:space="preserve">organizację i przeprowadzenie specjalistycznych kursów zawodowych dla uczniów/uczennic </w:t>
      </w:r>
      <w:r w:rsidR="005C382C" w:rsidRPr="0090438B">
        <w:rPr>
          <w:rFonts w:asciiTheme="minorHAnsi" w:hAnsiTheme="minorHAnsi" w:cs="Tahoma"/>
          <w:b/>
          <w:bCs/>
          <w:i/>
          <w:color w:val="000000" w:themeColor="text1"/>
        </w:rPr>
        <w:br/>
      </w:r>
      <w:r w:rsidR="008212D1" w:rsidRPr="0090438B">
        <w:rPr>
          <w:rFonts w:asciiTheme="minorHAnsi" w:hAnsiTheme="minorHAnsi" w:cs="Arial"/>
          <w:b/>
          <w:bCs/>
          <w:i/>
          <w:iCs/>
          <w:color w:val="000000" w:themeColor="text1"/>
          <w:szCs w:val="24"/>
        </w:rPr>
        <w:t>w ramach projektu</w:t>
      </w:r>
      <w:r w:rsidR="008212D1" w:rsidRPr="0090438B">
        <w:rPr>
          <w:rFonts w:asciiTheme="minorHAnsi" w:hAnsiTheme="minorHAnsi" w:cs="Arial"/>
          <w:b/>
          <w:i/>
          <w:color w:val="000000" w:themeColor="text1"/>
          <w:szCs w:val="24"/>
        </w:rPr>
        <w:t xml:space="preserve"> „NAUKA JEST WARTOŚCIĄ - nowoczesna przestrzeń kształcenia zawodowego </w:t>
      </w:r>
      <w:r w:rsidR="005C382C" w:rsidRPr="0090438B">
        <w:rPr>
          <w:rFonts w:asciiTheme="minorHAnsi" w:hAnsiTheme="minorHAnsi" w:cs="Arial"/>
          <w:b/>
          <w:i/>
          <w:color w:val="000000" w:themeColor="text1"/>
          <w:szCs w:val="24"/>
        </w:rPr>
        <w:br/>
      </w:r>
      <w:r w:rsidR="008212D1" w:rsidRPr="0090438B">
        <w:rPr>
          <w:rFonts w:asciiTheme="minorHAnsi" w:hAnsiTheme="minorHAnsi" w:cs="Arial"/>
          <w:b/>
          <w:i/>
          <w:color w:val="000000" w:themeColor="text1"/>
          <w:szCs w:val="24"/>
        </w:rPr>
        <w:t>w ZSHE”</w:t>
      </w:r>
      <w:r w:rsidRPr="0090438B">
        <w:rPr>
          <w:rStyle w:val="Pogrubienie"/>
          <w:rFonts w:asciiTheme="minorHAnsi" w:hAnsiTheme="minorHAnsi" w:cs="Arial"/>
          <w:i/>
          <w:color w:val="000000" w:themeColor="text1"/>
          <w:szCs w:val="24"/>
        </w:rPr>
        <w:t xml:space="preserve">,  </w:t>
      </w:r>
      <w:r w:rsidRPr="0090438B">
        <w:rPr>
          <w:rFonts w:asciiTheme="minorHAnsi" w:hAnsiTheme="minorHAnsi" w:cs="Arial"/>
          <w:color w:val="000000" w:themeColor="text1"/>
          <w:szCs w:val="24"/>
        </w:rPr>
        <w:t>oświadczamy, że:</w:t>
      </w:r>
    </w:p>
    <w:p w:rsidR="00886C0C" w:rsidRPr="0090438B" w:rsidRDefault="005C382C" w:rsidP="00D343BF">
      <w:pPr>
        <w:numPr>
          <w:ilvl w:val="0"/>
          <w:numId w:val="89"/>
        </w:numPr>
        <w:spacing w:before="120"/>
        <w:jc w:val="both"/>
        <w:rPr>
          <w:rFonts w:asciiTheme="minorHAnsi" w:hAnsiTheme="minorHAnsi" w:cs="Arial"/>
          <w:b/>
          <w:bCs/>
          <w:color w:val="000000" w:themeColor="text1"/>
          <w:szCs w:val="24"/>
        </w:rPr>
      </w:pPr>
      <w:r w:rsidRPr="0090438B">
        <w:rPr>
          <w:rFonts w:asciiTheme="minorHAnsi" w:hAnsiTheme="minorHAnsi" w:cs="Arial"/>
          <w:color w:val="000000" w:themeColor="text1"/>
          <w:szCs w:val="24"/>
        </w:rPr>
        <w:t xml:space="preserve">Oferujemy </w:t>
      </w:r>
      <w:r w:rsidR="00886C0C" w:rsidRPr="0090438B">
        <w:rPr>
          <w:rFonts w:asciiTheme="minorHAnsi" w:hAnsiTheme="minorHAnsi" w:cs="Arial"/>
          <w:color w:val="000000" w:themeColor="text1"/>
          <w:szCs w:val="24"/>
        </w:rPr>
        <w:t>kompleksowe wykonanie przedmiotu zamówienia opis</w:t>
      </w:r>
      <w:r w:rsidRPr="0090438B">
        <w:rPr>
          <w:rFonts w:asciiTheme="minorHAnsi" w:hAnsiTheme="minorHAnsi" w:cs="Arial"/>
          <w:color w:val="000000" w:themeColor="text1"/>
          <w:szCs w:val="24"/>
        </w:rPr>
        <w:t xml:space="preserve">anego w rozdz. II </w:t>
      </w:r>
      <w:r w:rsidR="00052213" w:rsidRPr="0090438B">
        <w:rPr>
          <w:rFonts w:asciiTheme="minorHAnsi" w:hAnsiTheme="minorHAnsi" w:cs="Arial"/>
          <w:color w:val="000000" w:themeColor="text1"/>
          <w:szCs w:val="24"/>
        </w:rPr>
        <w:t>Ogłoszenia</w:t>
      </w:r>
      <w:r w:rsidRPr="0090438B">
        <w:rPr>
          <w:rFonts w:asciiTheme="minorHAnsi" w:hAnsiTheme="minorHAnsi" w:cs="Arial"/>
          <w:color w:val="000000" w:themeColor="text1"/>
          <w:szCs w:val="24"/>
        </w:rPr>
        <w:t xml:space="preserve"> zgodnie </w:t>
      </w:r>
      <w:r w:rsidR="00886C0C" w:rsidRPr="0090438B">
        <w:rPr>
          <w:rFonts w:asciiTheme="minorHAnsi" w:hAnsiTheme="minorHAnsi" w:cs="Arial"/>
          <w:color w:val="000000" w:themeColor="text1"/>
          <w:szCs w:val="24"/>
        </w:rPr>
        <w:t>z wymaganiami specyfikacji istotnych warunków zamówienia oraz na warunkach przedstawionych we wzorze umowy, za wynagrodzeniem ryczałtowym w wysokości:</w:t>
      </w:r>
    </w:p>
    <w:p w:rsidR="008212D1" w:rsidRPr="0090438B" w:rsidRDefault="00886C0C" w:rsidP="00D343BF">
      <w:pPr>
        <w:pStyle w:val="Akapitzlist"/>
        <w:widowControl w:val="0"/>
        <w:numPr>
          <w:ilvl w:val="0"/>
          <w:numId w:val="108"/>
        </w:numPr>
        <w:tabs>
          <w:tab w:val="left" w:pos="851"/>
        </w:tabs>
        <w:suppressAutoHyphens/>
        <w:spacing w:before="120"/>
        <w:contextualSpacing w:val="0"/>
        <w:jc w:val="both"/>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t>I część zamówienia:</w:t>
      </w:r>
      <w:r w:rsidR="008212D1" w:rsidRPr="0090438B">
        <w:rPr>
          <w:rFonts w:asciiTheme="minorHAnsi" w:hAnsiTheme="minorHAnsi" w:cs="Arial"/>
          <w:color w:val="000000" w:themeColor="text1"/>
          <w:sz w:val="24"/>
          <w:szCs w:val="24"/>
        </w:rPr>
        <w:t xml:space="preserve"> </w:t>
      </w:r>
      <w:r w:rsidR="008212D1" w:rsidRPr="0090438B">
        <w:rPr>
          <w:rFonts w:asciiTheme="minorHAnsi" w:hAnsiTheme="minorHAnsi"/>
          <w:b/>
          <w:color w:val="000000" w:themeColor="text1"/>
          <w:sz w:val="24"/>
          <w:szCs w:val="24"/>
        </w:rPr>
        <w:t xml:space="preserve">szkolenia realizowane we współpracy z hotelami - KELNER BARMAN, BARISTA SOMMELIER, </w:t>
      </w:r>
      <w:r w:rsidRPr="0090438B">
        <w:rPr>
          <w:rFonts w:asciiTheme="minorHAnsi" w:hAnsiTheme="minorHAnsi" w:cs="Arial"/>
          <w:color w:val="000000" w:themeColor="text1"/>
          <w:sz w:val="24"/>
          <w:szCs w:val="24"/>
        </w:rPr>
        <w:t xml:space="preserve">……………................ zł brutto, słownie: ………………....................…..….… zł brutto, w tym należny podatek VAT, zgodnie </w:t>
      </w:r>
      <w:r w:rsidRPr="0090438B">
        <w:rPr>
          <w:rFonts w:asciiTheme="minorHAnsi" w:hAnsiTheme="minorHAnsi" w:cs="Arial"/>
          <w:color w:val="000000" w:themeColor="text1"/>
          <w:sz w:val="24"/>
          <w:szCs w:val="24"/>
        </w:rPr>
        <w:br/>
        <w:t>z załączonym wypełnionym formularzem cenowym, stanowiącym integralną część niniejszej oferty</w:t>
      </w:r>
      <w:r w:rsidR="008212D1" w:rsidRPr="0090438B">
        <w:rPr>
          <w:rFonts w:asciiTheme="minorHAnsi" w:hAnsiTheme="minorHAnsi" w:cs="Arial"/>
          <w:color w:val="000000" w:themeColor="text1"/>
          <w:sz w:val="24"/>
          <w:szCs w:val="24"/>
        </w:rPr>
        <w:t>, w tym:</w:t>
      </w:r>
    </w:p>
    <w:p w:rsidR="008212D1" w:rsidRPr="0090438B" w:rsidRDefault="008212D1" w:rsidP="005F5CCA">
      <w:pPr>
        <w:pStyle w:val="Akapitzlist"/>
        <w:widowControl w:val="0"/>
        <w:numPr>
          <w:ilvl w:val="0"/>
          <w:numId w:val="109"/>
        </w:numPr>
        <w:tabs>
          <w:tab w:val="left" w:pos="851"/>
        </w:tabs>
        <w:suppressAutoHyphens/>
        <w:spacing w:before="120"/>
        <w:ind w:left="1134" w:hanging="425"/>
        <w:contextualSpacing w:val="0"/>
        <w:jc w:val="both"/>
        <w:rPr>
          <w:rFonts w:asciiTheme="minorHAnsi" w:hAnsiTheme="minorHAnsi" w:cs="Arial"/>
          <w:color w:val="000000" w:themeColor="text1"/>
          <w:sz w:val="24"/>
          <w:szCs w:val="24"/>
        </w:rPr>
      </w:pPr>
      <w:r w:rsidRPr="0090438B">
        <w:rPr>
          <w:rFonts w:asciiTheme="minorHAnsi" w:hAnsiTheme="minorHAnsi"/>
          <w:b/>
          <w:color w:val="000000" w:themeColor="text1"/>
          <w:sz w:val="24"/>
          <w:szCs w:val="24"/>
        </w:rPr>
        <w:t xml:space="preserve">KELNER BARMAN, </w:t>
      </w:r>
      <w:r w:rsidRPr="0090438B">
        <w:rPr>
          <w:rFonts w:asciiTheme="minorHAnsi" w:hAnsiTheme="minorHAnsi" w:cs="Arial"/>
          <w:color w:val="000000" w:themeColor="text1"/>
          <w:sz w:val="24"/>
          <w:szCs w:val="24"/>
        </w:rPr>
        <w:t>……………........................... zł brutto;</w:t>
      </w:r>
    </w:p>
    <w:p w:rsidR="008212D1" w:rsidRPr="0090438B" w:rsidRDefault="008212D1" w:rsidP="005F5CCA">
      <w:pPr>
        <w:pStyle w:val="Akapitzlist"/>
        <w:widowControl w:val="0"/>
        <w:numPr>
          <w:ilvl w:val="0"/>
          <w:numId w:val="109"/>
        </w:numPr>
        <w:tabs>
          <w:tab w:val="left" w:pos="851"/>
        </w:tabs>
        <w:suppressAutoHyphens/>
        <w:spacing w:before="120"/>
        <w:ind w:left="1134" w:hanging="425"/>
        <w:contextualSpacing w:val="0"/>
        <w:jc w:val="both"/>
        <w:rPr>
          <w:rFonts w:asciiTheme="minorHAnsi" w:hAnsiTheme="minorHAnsi" w:cs="Arial"/>
          <w:color w:val="000000" w:themeColor="text1"/>
          <w:sz w:val="24"/>
          <w:szCs w:val="24"/>
        </w:rPr>
      </w:pPr>
      <w:r w:rsidRPr="0090438B">
        <w:rPr>
          <w:rFonts w:asciiTheme="minorHAnsi" w:hAnsiTheme="minorHAnsi"/>
          <w:b/>
          <w:color w:val="000000" w:themeColor="text1"/>
          <w:sz w:val="24"/>
          <w:szCs w:val="24"/>
        </w:rPr>
        <w:t>BARISTA SOMMELIER</w:t>
      </w:r>
      <w:r w:rsidRPr="0090438B">
        <w:rPr>
          <w:rFonts w:asciiTheme="minorHAnsi" w:eastAsia="Times New Roman" w:hAnsiTheme="minorHAnsi"/>
          <w:b/>
          <w:color w:val="000000" w:themeColor="text1"/>
          <w:sz w:val="24"/>
          <w:szCs w:val="24"/>
          <w:lang w:eastAsia="pl-PL"/>
        </w:rPr>
        <w:t xml:space="preserve"> </w:t>
      </w:r>
      <w:r w:rsidRPr="0090438B">
        <w:rPr>
          <w:rFonts w:asciiTheme="minorHAnsi" w:hAnsiTheme="minorHAnsi" w:cs="Arial"/>
          <w:color w:val="000000" w:themeColor="text1"/>
          <w:sz w:val="24"/>
          <w:szCs w:val="24"/>
        </w:rPr>
        <w:t>……………................ zł brutto;</w:t>
      </w:r>
    </w:p>
    <w:p w:rsidR="008212D1" w:rsidRPr="0090438B" w:rsidRDefault="00886C0C" w:rsidP="00D343BF">
      <w:pPr>
        <w:pStyle w:val="Akapitzlist"/>
        <w:widowControl w:val="0"/>
        <w:numPr>
          <w:ilvl w:val="0"/>
          <w:numId w:val="108"/>
        </w:numPr>
        <w:tabs>
          <w:tab w:val="left" w:pos="851"/>
        </w:tabs>
        <w:suppressAutoHyphens/>
        <w:spacing w:before="120"/>
        <w:contextualSpacing w:val="0"/>
        <w:jc w:val="both"/>
        <w:rPr>
          <w:rFonts w:asciiTheme="minorHAnsi" w:hAnsiTheme="minorHAnsi" w:cs="Arial"/>
          <w:color w:val="000000" w:themeColor="text1"/>
          <w:sz w:val="24"/>
          <w:szCs w:val="24"/>
        </w:rPr>
      </w:pPr>
      <w:r w:rsidRPr="0090438B">
        <w:rPr>
          <w:rFonts w:asciiTheme="minorHAnsi" w:hAnsiTheme="minorHAnsi" w:cs="Arial"/>
          <w:color w:val="000000" w:themeColor="text1"/>
          <w:sz w:val="24"/>
          <w:szCs w:val="24"/>
        </w:rPr>
        <w:t xml:space="preserve">II część zamówienia: </w:t>
      </w:r>
      <w:r w:rsidR="005F5CCA" w:rsidRPr="0090438B">
        <w:rPr>
          <w:rFonts w:asciiTheme="minorHAnsi" w:hAnsiTheme="minorHAnsi"/>
          <w:b/>
          <w:color w:val="000000" w:themeColor="text1"/>
          <w:sz w:val="24"/>
          <w:szCs w:val="24"/>
        </w:rPr>
        <w:t xml:space="preserve">ETYKIETA W HOTELU, </w:t>
      </w:r>
      <w:r w:rsidR="005F5CCA" w:rsidRPr="0090438B">
        <w:rPr>
          <w:rFonts w:asciiTheme="minorHAnsi" w:eastAsia="Times New Roman" w:hAnsiTheme="minorHAnsi"/>
          <w:b/>
          <w:color w:val="000000" w:themeColor="text1"/>
          <w:sz w:val="24"/>
          <w:szCs w:val="24"/>
          <w:lang w:eastAsia="pl-PL"/>
        </w:rPr>
        <w:t xml:space="preserve">ETYKIETA W BIZNESIE </w:t>
      </w:r>
      <w:r w:rsidR="00286DC7" w:rsidRPr="0090438B">
        <w:rPr>
          <w:rFonts w:asciiTheme="minorHAnsi" w:hAnsiTheme="minorHAnsi" w:cs="Arial"/>
          <w:color w:val="000000" w:themeColor="text1"/>
          <w:sz w:val="24"/>
          <w:szCs w:val="24"/>
        </w:rPr>
        <w:t xml:space="preserve">……………................ zł brutto, słownie: ………………....................…..….… zł brutto, w tym należny podatek VAT, zgodnie </w:t>
      </w:r>
      <w:r w:rsidR="00286DC7" w:rsidRPr="0090438B">
        <w:rPr>
          <w:rFonts w:asciiTheme="minorHAnsi" w:hAnsiTheme="minorHAnsi" w:cs="Arial"/>
          <w:color w:val="000000" w:themeColor="text1"/>
          <w:sz w:val="24"/>
          <w:szCs w:val="24"/>
        </w:rPr>
        <w:br/>
        <w:t>z załączonym wypełnionym formularzem cenowym, stanowiącym integralną część niniejszej oferty</w:t>
      </w:r>
      <w:r w:rsidR="005F5CCA">
        <w:rPr>
          <w:rFonts w:asciiTheme="minorHAnsi" w:hAnsiTheme="minorHAnsi" w:cs="Arial"/>
          <w:color w:val="000000" w:themeColor="text1"/>
          <w:sz w:val="24"/>
          <w:szCs w:val="24"/>
        </w:rPr>
        <w:t>,</w:t>
      </w:r>
      <w:r w:rsidR="005F5CCA" w:rsidRPr="005F5CCA">
        <w:rPr>
          <w:rFonts w:asciiTheme="minorHAnsi" w:hAnsiTheme="minorHAnsi" w:cs="Arial"/>
          <w:color w:val="000000" w:themeColor="text1"/>
          <w:sz w:val="24"/>
          <w:szCs w:val="24"/>
        </w:rPr>
        <w:t xml:space="preserve"> </w:t>
      </w:r>
      <w:r w:rsidR="005F5CCA" w:rsidRPr="0090438B">
        <w:rPr>
          <w:rFonts w:asciiTheme="minorHAnsi" w:hAnsiTheme="minorHAnsi" w:cs="Arial"/>
          <w:color w:val="000000" w:themeColor="text1"/>
          <w:sz w:val="24"/>
          <w:szCs w:val="24"/>
        </w:rPr>
        <w:t>w tym:</w:t>
      </w:r>
      <w:r w:rsidR="008212D1" w:rsidRPr="0090438B">
        <w:rPr>
          <w:rFonts w:asciiTheme="minorHAnsi" w:hAnsiTheme="minorHAnsi"/>
          <w:b/>
          <w:color w:val="000000" w:themeColor="text1"/>
          <w:sz w:val="24"/>
          <w:szCs w:val="24"/>
        </w:rPr>
        <w:t>;</w:t>
      </w:r>
    </w:p>
    <w:p w:rsidR="005F5CCA" w:rsidRPr="0090438B" w:rsidRDefault="005F5CCA" w:rsidP="005F5CCA">
      <w:pPr>
        <w:pStyle w:val="Akapitzlist"/>
        <w:widowControl w:val="0"/>
        <w:numPr>
          <w:ilvl w:val="0"/>
          <w:numId w:val="122"/>
        </w:numPr>
        <w:tabs>
          <w:tab w:val="left" w:pos="851"/>
          <w:tab w:val="left" w:pos="1134"/>
        </w:tabs>
        <w:suppressAutoHyphens/>
        <w:spacing w:before="120"/>
        <w:ind w:hanging="11"/>
        <w:contextualSpacing w:val="0"/>
        <w:jc w:val="both"/>
        <w:rPr>
          <w:rFonts w:asciiTheme="minorHAnsi" w:hAnsiTheme="minorHAnsi" w:cs="Arial"/>
          <w:color w:val="000000" w:themeColor="text1"/>
          <w:sz w:val="24"/>
          <w:szCs w:val="24"/>
        </w:rPr>
      </w:pPr>
      <w:r w:rsidRPr="0090438B">
        <w:rPr>
          <w:rFonts w:asciiTheme="minorHAnsi" w:hAnsiTheme="minorHAnsi"/>
          <w:b/>
          <w:color w:val="000000" w:themeColor="text1"/>
          <w:sz w:val="24"/>
          <w:szCs w:val="24"/>
        </w:rPr>
        <w:t xml:space="preserve">ETYKIETA W HOTELU </w:t>
      </w:r>
      <w:r w:rsidRPr="0090438B">
        <w:rPr>
          <w:rFonts w:asciiTheme="minorHAnsi" w:eastAsia="Times New Roman" w:hAnsiTheme="minorHAnsi"/>
          <w:b/>
          <w:color w:val="000000" w:themeColor="text1"/>
          <w:sz w:val="24"/>
          <w:szCs w:val="24"/>
          <w:lang w:eastAsia="pl-PL"/>
        </w:rPr>
        <w:t xml:space="preserve"> </w:t>
      </w:r>
      <w:r w:rsidRPr="0090438B">
        <w:rPr>
          <w:rFonts w:asciiTheme="minorHAnsi" w:hAnsiTheme="minorHAnsi" w:cs="Arial"/>
          <w:color w:val="000000" w:themeColor="text1"/>
          <w:sz w:val="24"/>
          <w:szCs w:val="24"/>
        </w:rPr>
        <w:t>……………................ zł brutto;</w:t>
      </w:r>
    </w:p>
    <w:p w:rsidR="005F5CCA" w:rsidRPr="0090438B" w:rsidRDefault="005F5CCA" w:rsidP="005F5CCA">
      <w:pPr>
        <w:pStyle w:val="Akapitzlist"/>
        <w:widowControl w:val="0"/>
        <w:numPr>
          <w:ilvl w:val="0"/>
          <w:numId w:val="122"/>
        </w:numPr>
        <w:tabs>
          <w:tab w:val="left" w:pos="851"/>
          <w:tab w:val="left" w:pos="1134"/>
        </w:tabs>
        <w:suppressAutoHyphens/>
        <w:spacing w:before="120"/>
        <w:ind w:hanging="11"/>
        <w:contextualSpacing w:val="0"/>
        <w:jc w:val="both"/>
        <w:rPr>
          <w:rFonts w:asciiTheme="minorHAnsi" w:hAnsiTheme="minorHAnsi" w:cs="Arial"/>
          <w:color w:val="000000" w:themeColor="text1"/>
          <w:sz w:val="24"/>
          <w:szCs w:val="24"/>
        </w:rPr>
      </w:pPr>
      <w:r w:rsidRPr="0090438B">
        <w:rPr>
          <w:rFonts w:asciiTheme="minorHAnsi" w:eastAsia="Times New Roman" w:hAnsiTheme="minorHAnsi"/>
          <w:b/>
          <w:color w:val="000000" w:themeColor="text1"/>
          <w:sz w:val="24"/>
          <w:szCs w:val="24"/>
          <w:lang w:eastAsia="pl-PL"/>
        </w:rPr>
        <w:lastRenderedPageBreak/>
        <w:t xml:space="preserve">ETYKIETA W BIZNESIE </w:t>
      </w:r>
      <w:r w:rsidRPr="0090438B">
        <w:rPr>
          <w:rFonts w:asciiTheme="minorHAnsi" w:hAnsiTheme="minorHAnsi" w:cs="Arial"/>
          <w:color w:val="000000" w:themeColor="text1"/>
          <w:sz w:val="24"/>
          <w:szCs w:val="24"/>
        </w:rPr>
        <w:t>……………................ zł brutto,</w:t>
      </w:r>
    </w:p>
    <w:p w:rsidR="00286DC7" w:rsidRPr="005F5CCA" w:rsidRDefault="005F5CCA" w:rsidP="005F5CCA">
      <w:pPr>
        <w:pStyle w:val="Akapitzlist"/>
        <w:widowControl w:val="0"/>
        <w:numPr>
          <w:ilvl w:val="0"/>
          <w:numId w:val="108"/>
        </w:numPr>
        <w:tabs>
          <w:tab w:val="left" w:pos="851"/>
        </w:tabs>
        <w:suppressAutoHyphens/>
        <w:spacing w:before="120"/>
        <w:contextualSpacing w:val="0"/>
        <w:jc w:val="both"/>
        <w:rPr>
          <w:rFonts w:asciiTheme="minorHAnsi" w:hAnsiTheme="minorHAnsi" w:cs="Arial"/>
          <w:color w:val="000000" w:themeColor="text1"/>
          <w:sz w:val="24"/>
          <w:szCs w:val="24"/>
        </w:rPr>
      </w:pPr>
      <w:r>
        <w:rPr>
          <w:rFonts w:asciiTheme="minorHAnsi" w:hAnsiTheme="minorHAnsi"/>
          <w:b/>
          <w:color w:val="000000" w:themeColor="text1"/>
          <w:sz w:val="24"/>
          <w:szCs w:val="24"/>
        </w:rPr>
        <w:t xml:space="preserve">CZĘŚĆ III </w:t>
      </w:r>
      <w:r w:rsidR="00286DC7" w:rsidRPr="005F5CCA">
        <w:rPr>
          <w:rFonts w:asciiTheme="minorHAnsi" w:hAnsiTheme="minorHAnsi"/>
          <w:b/>
          <w:color w:val="000000" w:themeColor="text1"/>
          <w:sz w:val="24"/>
          <w:szCs w:val="24"/>
        </w:rPr>
        <w:t>–  KURS OPERATOR WÓZKÓW WIDŁOWYCH</w:t>
      </w:r>
      <w:r w:rsidR="00286DC7" w:rsidRPr="005F5CCA">
        <w:rPr>
          <w:rFonts w:asciiTheme="minorHAnsi" w:hAnsiTheme="minorHAnsi" w:cs="Arial"/>
          <w:color w:val="000000" w:themeColor="text1"/>
          <w:sz w:val="24"/>
          <w:szCs w:val="24"/>
        </w:rPr>
        <w:t>……………................ zł brutto, słownie: ………………....................…..….… zł brutto, w tym należny podatek VAT, zgodnie z załączonym wypełnionym formularzem cenowym, stanowiącym integralną część niniejszej oferty;</w:t>
      </w:r>
    </w:p>
    <w:p w:rsidR="00886C0C" w:rsidRPr="0090438B" w:rsidRDefault="005C382C" w:rsidP="00D343BF">
      <w:pPr>
        <w:numPr>
          <w:ilvl w:val="0"/>
          <w:numId w:val="89"/>
        </w:numPr>
        <w:spacing w:before="120"/>
        <w:jc w:val="both"/>
        <w:rPr>
          <w:rFonts w:asciiTheme="minorHAnsi" w:hAnsiTheme="minorHAnsi" w:cs="Arial"/>
          <w:b/>
          <w:bCs/>
          <w:color w:val="000000" w:themeColor="text1"/>
          <w:szCs w:val="24"/>
        </w:rPr>
      </w:pPr>
      <w:r w:rsidRPr="0090438B">
        <w:rPr>
          <w:rFonts w:asciiTheme="minorHAnsi" w:hAnsiTheme="minorHAnsi" w:cs="Arial"/>
          <w:color w:val="000000" w:themeColor="text1"/>
          <w:szCs w:val="24"/>
        </w:rPr>
        <w:t>U</w:t>
      </w:r>
      <w:r w:rsidR="00886C0C" w:rsidRPr="0090438B">
        <w:rPr>
          <w:rFonts w:asciiTheme="minorHAnsi" w:hAnsiTheme="minorHAnsi" w:cs="Arial"/>
          <w:color w:val="000000" w:themeColor="text1"/>
          <w:szCs w:val="24"/>
        </w:rPr>
        <w:t xml:space="preserve">sługę objętą zamówieniem zrealizujemy w terminach określonych w </w:t>
      </w:r>
      <w:r w:rsidR="00052213" w:rsidRPr="0090438B">
        <w:rPr>
          <w:rFonts w:asciiTheme="minorHAnsi" w:hAnsiTheme="minorHAnsi" w:cs="Arial"/>
          <w:color w:val="000000" w:themeColor="text1"/>
          <w:szCs w:val="24"/>
        </w:rPr>
        <w:t>Ogłoszenia</w:t>
      </w:r>
      <w:r w:rsidRPr="0090438B">
        <w:rPr>
          <w:rFonts w:asciiTheme="minorHAnsi" w:hAnsiTheme="minorHAnsi" w:cs="Arial"/>
          <w:color w:val="000000" w:themeColor="text1"/>
          <w:szCs w:val="24"/>
        </w:rPr>
        <w:t xml:space="preserve">. </w:t>
      </w:r>
    </w:p>
    <w:p w:rsidR="00886C0C" w:rsidRPr="0090438B" w:rsidRDefault="00886C0C" w:rsidP="00D343BF">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Informujemy, że wybór naszej oferty będzie prowadzić do powstania obowiązku podatkowego u:</w:t>
      </w:r>
    </w:p>
    <w:p w:rsidR="001815B5" w:rsidRPr="0090438B" w:rsidRDefault="001815B5" w:rsidP="001815B5">
      <w:pPr>
        <w:pStyle w:val="Akapitzlist"/>
        <w:ind w:left="360"/>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1815B5" w:rsidRPr="0090438B" w:rsidRDefault="001815B5" w:rsidP="001815B5">
      <w:pPr>
        <w:pStyle w:val="Akapitzlist"/>
        <w:ind w:left="360"/>
        <w:rPr>
          <w:rFonts w:asciiTheme="minorHAnsi" w:hAnsiTheme="minorHAnsi" w:cs="Arial"/>
          <w:color w:val="000000" w:themeColor="text1"/>
          <w:szCs w:val="24"/>
        </w:rPr>
      </w:pPr>
      <w:r w:rsidRPr="0090438B">
        <w:rPr>
          <w:rFonts w:asciiTheme="minorHAnsi" w:hAnsiTheme="minorHAnsi" w:cs="Arial"/>
          <w:color w:val="000000" w:themeColor="text1"/>
          <w:szCs w:val="24"/>
        </w:rPr>
        <w:t>(należy podać Wykonawcy lub Zamawiającego)</w:t>
      </w:r>
    </w:p>
    <w:p w:rsidR="006737E3" w:rsidRPr="0090438B" w:rsidRDefault="006737E3" w:rsidP="006737E3">
      <w:pPr>
        <w:suppressAutoHyphens/>
        <w:spacing w:before="120"/>
        <w:ind w:left="357"/>
        <w:jc w:val="both"/>
        <w:rPr>
          <w:rFonts w:asciiTheme="minorHAnsi" w:hAnsiTheme="minorHAnsi" w:cs="Arial"/>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49"/>
        <w:gridCol w:w="3464"/>
      </w:tblGrid>
      <w:tr w:rsidR="0090438B" w:rsidRPr="0090438B" w:rsidTr="00F935D9">
        <w:tc>
          <w:tcPr>
            <w:tcW w:w="560" w:type="dxa"/>
            <w:shd w:val="clear" w:color="auto" w:fill="auto"/>
            <w:vAlign w:val="center"/>
          </w:tcPr>
          <w:p w:rsidR="006737E3" w:rsidRPr="0090438B" w:rsidRDefault="006737E3" w:rsidP="006737E3">
            <w:pPr>
              <w:rPr>
                <w:rFonts w:asciiTheme="minorHAnsi" w:hAnsiTheme="minorHAnsi" w:cs="Arial"/>
                <w:color w:val="000000" w:themeColor="text1"/>
                <w:szCs w:val="24"/>
              </w:rPr>
            </w:pPr>
            <w:r w:rsidRPr="0090438B">
              <w:rPr>
                <w:rFonts w:asciiTheme="minorHAnsi" w:hAnsiTheme="minorHAnsi" w:cs="Arial"/>
                <w:color w:val="000000" w:themeColor="text1"/>
                <w:szCs w:val="24"/>
              </w:rPr>
              <w:t>Lp.</w:t>
            </w:r>
          </w:p>
        </w:tc>
        <w:tc>
          <w:tcPr>
            <w:tcW w:w="6149" w:type="dxa"/>
            <w:shd w:val="clear" w:color="auto" w:fill="auto"/>
            <w:vAlign w:val="center"/>
          </w:tcPr>
          <w:p w:rsidR="006737E3" w:rsidRPr="0090438B" w:rsidRDefault="006737E3" w:rsidP="00F935D9">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Nazwa (rodzaj) towaru lub usługi, których dostawa lub świadczenie będzie prowadzić do powstania obowiązku podatkowego </w:t>
            </w:r>
            <w:r w:rsidRPr="0090438B">
              <w:rPr>
                <w:rFonts w:asciiTheme="minorHAnsi" w:hAnsiTheme="minorHAnsi" w:cs="Arial"/>
                <w:b/>
                <w:color w:val="000000" w:themeColor="text1"/>
                <w:szCs w:val="24"/>
              </w:rPr>
              <w:t xml:space="preserve">u Zamawiającego </w:t>
            </w:r>
            <w:r w:rsidRPr="0090438B">
              <w:rPr>
                <w:rFonts w:asciiTheme="minorHAnsi" w:hAnsiTheme="minorHAnsi" w:cs="Arial"/>
                <w:b/>
                <w:color w:val="000000" w:themeColor="text1"/>
                <w:szCs w:val="24"/>
                <w:vertAlign w:val="superscript"/>
              </w:rPr>
              <w:t>1</w:t>
            </w:r>
          </w:p>
        </w:tc>
        <w:tc>
          <w:tcPr>
            <w:tcW w:w="3464" w:type="dxa"/>
            <w:shd w:val="clear" w:color="auto" w:fill="auto"/>
            <w:vAlign w:val="center"/>
          </w:tcPr>
          <w:p w:rsidR="006737E3" w:rsidRPr="0090438B" w:rsidRDefault="006737E3" w:rsidP="00F935D9">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Wartość towaru lub usługi</w:t>
            </w:r>
          </w:p>
          <w:p w:rsidR="006737E3" w:rsidRPr="0090438B" w:rsidRDefault="006737E3" w:rsidP="00F935D9">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bez kwoty podatku</w:t>
            </w:r>
          </w:p>
          <w:p w:rsidR="006737E3" w:rsidRPr="0090438B" w:rsidRDefault="006737E3" w:rsidP="00F935D9">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od towarów i usług VAT [zł]</w:t>
            </w:r>
          </w:p>
        </w:tc>
      </w:tr>
      <w:tr w:rsidR="0090438B" w:rsidRPr="0090438B" w:rsidTr="00F935D9">
        <w:trPr>
          <w:trHeight w:val="284"/>
        </w:trPr>
        <w:tc>
          <w:tcPr>
            <w:tcW w:w="560" w:type="dxa"/>
            <w:shd w:val="clear" w:color="auto" w:fill="auto"/>
            <w:vAlign w:val="center"/>
          </w:tcPr>
          <w:p w:rsidR="006737E3" w:rsidRPr="0090438B" w:rsidRDefault="006737E3" w:rsidP="00F935D9">
            <w:pPr>
              <w:jc w:val="both"/>
              <w:rPr>
                <w:rFonts w:asciiTheme="minorHAnsi" w:hAnsiTheme="minorHAnsi" w:cs="Arial"/>
                <w:color w:val="000000" w:themeColor="text1"/>
                <w:szCs w:val="24"/>
              </w:rPr>
            </w:pPr>
          </w:p>
        </w:tc>
        <w:tc>
          <w:tcPr>
            <w:tcW w:w="6149" w:type="dxa"/>
            <w:shd w:val="clear" w:color="auto" w:fill="auto"/>
            <w:vAlign w:val="center"/>
          </w:tcPr>
          <w:p w:rsidR="006737E3" w:rsidRPr="0090438B" w:rsidRDefault="006737E3" w:rsidP="00F935D9">
            <w:pPr>
              <w:jc w:val="center"/>
              <w:rPr>
                <w:rFonts w:asciiTheme="minorHAnsi" w:hAnsiTheme="minorHAnsi" w:cs="Arial"/>
                <w:color w:val="000000" w:themeColor="text1"/>
                <w:szCs w:val="24"/>
              </w:rPr>
            </w:pPr>
          </w:p>
        </w:tc>
        <w:tc>
          <w:tcPr>
            <w:tcW w:w="3464" w:type="dxa"/>
            <w:shd w:val="clear" w:color="auto" w:fill="auto"/>
            <w:vAlign w:val="center"/>
          </w:tcPr>
          <w:p w:rsidR="006737E3" w:rsidRPr="0090438B" w:rsidRDefault="006737E3" w:rsidP="00F935D9">
            <w:pPr>
              <w:jc w:val="both"/>
              <w:rPr>
                <w:rFonts w:asciiTheme="minorHAnsi" w:hAnsiTheme="minorHAnsi" w:cs="Arial"/>
                <w:color w:val="000000" w:themeColor="text1"/>
                <w:szCs w:val="24"/>
              </w:rPr>
            </w:pPr>
          </w:p>
        </w:tc>
      </w:tr>
      <w:tr w:rsidR="0090438B" w:rsidRPr="0090438B" w:rsidTr="00F935D9">
        <w:trPr>
          <w:trHeight w:val="284"/>
        </w:trPr>
        <w:tc>
          <w:tcPr>
            <w:tcW w:w="560" w:type="dxa"/>
            <w:shd w:val="clear" w:color="auto" w:fill="auto"/>
            <w:vAlign w:val="center"/>
          </w:tcPr>
          <w:p w:rsidR="006737E3" w:rsidRPr="0090438B" w:rsidRDefault="006737E3" w:rsidP="00F935D9">
            <w:pPr>
              <w:jc w:val="both"/>
              <w:rPr>
                <w:rFonts w:asciiTheme="minorHAnsi" w:hAnsiTheme="minorHAnsi" w:cs="Arial"/>
                <w:color w:val="000000" w:themeColor="text1"/>
                <w:szCs w:val="24"/>
              </w:rPr>
            </w:pPr>
          </w:p>
        </w:tc>
        <w:tc>
          <w:tcPr>
            <w:tcW w:w="6149" w:type="dxa"/>
            <w:shd w:val="clear" w:color="auto" w:fill="auto"/>
            <w:vAlign w:val="center"/>
          </w:tcPr>
          <w:p w:rsidR="006737E3" w:rsidRPr="0090438B" w:rsidRDefault="006737E3" w:rsidP="00F935D9">
            <w:pPr>
              <w:jc w:val="center"/>
              <w:rPr>
                <w:rFonts w:asciiTheme="minorHAnsi" w:hAnsiTheme="minorHAnsi" w:cs="Arial"/>
                <w:color w:val="000000" w:themeColor="text1"/>
                <w:szCs w:val="24"/>
              </w:rPr>
            </w:pPr>
          </w:p>
        </w:tc>
        <w:tc>
          <w:tcPr>
            <w:tcW w:w="3464" w:type="dxa"/>
            <w:shd w:val="clear" w:color="auto" w:fill="auto"/>
            <w:vAlign w:val="center"/>
          </w:tcPr>
          <w:p w:rsidR="006737E3" w:rsidRPr="0090438B" w:rsidRDefault="006737E3" w:rsidP="00F935D9">
            <w:pPr>
              <w:jc w:val="both"/>
              <w:rPr>
                <w:rFonts w:asciiTheme="minorHAnsi" w:hAnsiTheme="minorHAnsi" w:cs="Arial"/>
                <w:color w:val="000000" w:themeColor="text1"/>
                <w:szCs w:val="24"/>
              </w:rPr>
            </w:pPr>
          </w:p>
        </w:tc>
      </w:tr>
    </w:tbl>
    <w:p w:rsidR="006737E3" w:rsidRPr="0090438B" w:rsidRDefault="006737E3" w:rsidP="006737E3">
      <w:pPr>
        <w:suppressAutoHyphens/>
        <w:spacing w:before="120"/>
        <w:jc w:val="both"/>
        <w:rPr>
          <w:rFonts w:asciiTheme="minorHAnsi" w:hAnsiTheme="minorHAnsi" w:cs="Arial"/>
          <w:b/>
          <w:color w:val="000000" w:themeColor="text1"/>
          <w:szCs w:val="24"/>
        </w:rPr>
      </w:pPr>
      <w:r w:rsidRPr="0090438B">
        <w:rPr>
          <w:rFonts w:asciiTheme="minorHAnsi" w:hAnsiTheme="minorHAnsi" w:cs="Arial"/>
          <w:b/>
          <w:color w:val="000000" w:themeColor="text1"/>
          <w:szCs w:val="24"/>
          <w:vertAlign w:val="superscript"/>
        </w:rPr>
        <w:t xml:space="preserve">1 </w:t>
      </w:r>
      <w:r w:rsidRPr="0090438B">
        <w:rPr>
          <w:rFonts w:asciiTheme="minorHAnsi" w:hAnsiTheme="minorHAnsi" w:cs="Arial"/>
          <w:i/>
          <w:color w:val="000000" w:themeColor="text1"/>
          <w:szCs w:val="24"/>
        </w:rPr>
        <w:t xml:space="preserve">tabelę należy wypełnić tylko w przypadku, gdy dostawa towaru lub świadczenie usługi będzie prowadzić do powstania obowiązku podatkowego </w:t>
      </w:r>
      <w:r w:rsidRPr="0090438B">
        <w:rPr>
          <w:rFonts w:asciiTheme="minorHAnsi" w:hAnsiTheme="minorHAnsi" w:cs="Arial"/>
          <w:b/>
          <w:i/>
          <w:color w:val="000000" w:themeColor="text1"/>
          <w:szCs w:val="24"/>
        </w:rPr>
        <w:t>u Zamawiającego</w:t>
      </w:r>
      <w:r w:rsidRPr="0090438B">
        <w:rPr>
          <w:rFonts w:asciiTheme="minorHAnsi" w:hAnsiTheme="minorHAnsi" w:cs="Arial"/>
          <w:i/>
          <w:color w:val="000000" w:themeColor="text1"/>
          <w:szCs w:val="24"/>
        </w:rPr>
        <w:t>. W razie potrzeby należy dodać wiersze tabeli.</w:t>
      </w:r>
    </w:p>
    <w:p w:rsidR="001815B5" w:rsidRPr="0090438B" w:rsidRDefault="005C382C"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w:t>
      </w:r>
      <w:r w:rsidR="00886C0C" w:rsidRPr="0090438B">
        <w:rPr>
          <w:rFonts w:asciiTheme="minorHAnsi" w:hAnsiTheme="minorHAnsi" w:cs="Arial"/>
          <w:color w:val="000000" w:themeColor="text1"/>
          <w:szCs w:val="24"/>
        </w:rPr>
        <w:t xml:space="preserve"> cenie naszej oferty zostały uwzględnione wszyst</w:t>
      </w:r>
      <w:r w:rsidRPr="0090438B">
        <w:rPr>
          <w:rFonts w:asciiTheme="minorHAnsi" w:hAnsiTheme="minorHAnsi" w:cs="Arial"/>
          <w:color w:val="000000" w:themeColor="text1"/>
          <w:szCs w:val="24"/>
        </w:rPr>
        <w:t>kie koszty wykonania zamówienia.</w:t>
      </w:r>
    </w:p>
    <w:p w:rsidR="00886C0C" w:rsidRPr="0090438B" w:rsidRDefault="00AE6692" w:rsidP="00AE6692">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A</w:t>
      </w:r>
      <w:r w:rsidR="00886C0C" w:rsidRPr="0090438B">
        <w:rPr>
          <w:rFonts w:asciiTheme="minorHAnsi" w:hAnsiTheme="minorHAnsi" w:cs="Arial"/>
          <w:color w:val="000000" w:themeColor="text1"/>
          <w:szCs w:val="24"/>
        </w:rPr>
        <w:t xml:space="preserve">kceptujemy warunek, iż zapłata za wykonanie zamówienia nastąpi w terminie do </w:t>
      </w:r>
      <w:r w:rsidR="00886C0C" w:rsidRPr="0090438B">
        <w:rPr>
          <w:rFonts w:asciiTheme="minorHAnsi" w:hAnsiTheme="minorHAnsi" w:cs="Arial"/>
          <w:b/>
          <w:color w:val="000000" w:themeColor="text1"/>
          <w:szCs w:val="24"/>
        </w:rPr>
        <w:t xml:space="preserve">21 dni </w:t>
      </w:r>
      <w:r w:rsidR="00886C0C" w:rsidRPr="0090438B">
        <w:rPr>
          <w:rFonts w:asciiTheme="minorHAnsi" w:hAnsiTheme="minorHAnsi" w:cs="Arial"/>
          <w:color w:val="000000" w:themeColor="text1"/>
          <w:szCs w:val="24"/>
        </w:rPr>
        <w:t>od daty wystawienia faktury, na zas</w:t>
      </w:r>
      <w:r w:rsidRPr="0090438B">
        <w:rPr>
          <w:rFonts w:asciiTheme="minorHAnsi" w:hAnsiTheme="minorHAnsi" w:cs="Arial"/>
          <w:color w:val="000000" w:themeColor="text1"/>
          <w:szCs w:val="24"/>
        </w:rPr>
        <w:t>adach opisanych we wzorze umowy.</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Z</w:t>
      </w:r>
      <w:r w:rsidR="00886C0C" w:rsidRPr="0090438B">
        <w:rPr>
          <w:rFonts w:asciiTheme="minorHAnsi" w:hAnsiTheme="minorHAnsi" w:cs="Arial"/>
          <w:color w:val="000000" w:themeColor="text1"/>
          <w:szCs w:val="24"/>
        </w:rPr>
        <w:t xml:space="preserve">apoznaliśmy się z treścią </w:t>
      </w:r>
      <w:r w:rsidR="00052213" w:rsidRPr="0090438B">
        <w:rPr>
          <w:rFonts w:asciiTheme="minorHAnsi" w:hAnsiTheme="minorHAnsi" w:cs="Arial"/>
          <w:color w:val="000000" w:themeColor="text1"/>
          <w:szCs w:val="24"/>
        </w:rPr>
        <w:t>Ogłoszenia</w:t>
      </w:r>
      <w:r w:rsidR="00886C0C" w:rsidRPr="0090438B">
        <w:rPr>
          <w:rFonts w:asciiTheme="minorHAnsi" w:hAnsiTheme="minorHAnsi" w:cs="Arial"/>
          <w:color w:val="000000" w:themeColor="text1"/>
          <w:szCs w:val="24"/>
        </w:rPr>
        <w:t>, w tym ze wzorem umowy i nie wnosimy do niej zastrzeżeń oraz prz</w:t>
      </w:r>
      <w:r w:rsidRPr="0090438B">
        <w:rPr>
          <w:rFonts w:asciiTheme="minorHAnsi" w:hAnsiTheme="minorHAnsi" w:cs="Arial"/>
          <w:color w:val="000000" w:themeColor="text1"/>
          <w:szCs w:val="24"/>
        </w:rPr>
        <w:t>yjmujemy warunki w niej zawarte.</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U</w:t>
      </w:r>
      <w:r w:rsidR="00886C0C" w:rsidRPr="0090438B">
        <w:rPr>
          <w:rFonts w:asciiTheme="minorHAnsi" w:hAnsiTheme="minorHAnsi" w:cs="Arial"/>
          <w:color w:val="000000" w:themeColor="text1"/>
          <w:szCs w:val="24"/>
        </w:rPr>
        <w:t>ważamy się za związanych niniejszą</w:t>
      </w:r>
      <w:r w:rsidRPr="0090438B">
        <w:rPr>
          <w:rFonts w:asciiTheme="minorHAnsi" w:hAnsiTheme="minorHAnsi" w:cs="Arial"/>
          <w:color w:val="000000" w:themeColor="text1"/>
          <w:szCs w:val="24"/>
        </w:rPr>
        <w:t xml:space="preserve"> ofertą na czas wskazany w </w:t>
      </w:r>
      <w:r w:rsidR="00052213" w:rsidRPr="0090438B">
        <w:rPr>
          <w:rFonts w:asciiTheme="minorHAnsi" w:hAnsiTheme="minorHAnsi" w:cs="Arial"/>
          <w:color w:val="000000" w:themeColor="text1"/>
          <w:szCs w:val="24"/>
        </w:rPr>
        <w:t>Ogłoszenia</w:t>
      </w:r>
      <w:r w:rsidRPr="0090438B">
        <w:rPr>
          <w:rFonts w:asciiTheme="minorHAnsi" w:hAnsiTheme="minorHAnsi" w:cs="Arial"/>
          <w:color w:val="000000" w:themeColor="text1"/>
          <w:szCs w:val="24"/>
        </w:rPr>
        <w:t>.</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w:t>
      </w:r>
      <w:r w:rsidR="00886C0C" w:rsidRPr="0090438B">
        <w:rPr>
          <w:rFonts w:asciiTheme="minorHAnsi" w:hAnsiTheme="minorHAnsi" w:cs="Arial"/>
          <w:color w:val="000000" w:themeColor="text1"/>
          <w:szCs w:val="24"/>
        </w:rPr>
        <w:t xml:space="preserve"> przypadku przyznania nam zamówienia, zobowiązujemy się do zawarcia umowy w miejscu </w:t>
      </w:r>
      <w:r w:rsidR="00886C0C" w:rsidRPr="0090438B">
        <w:rPr>
          <w:rFonts w:asciiTheme="minorHAnsi" w:hAnsiTheme="minorHAnsi" w:cs="Arial"/>
          <w:color w:val="000000" w:themeColor="text1"/>
          <w:szCs w:val="24"/>
        </w:rPr>
        <w:br/>
        <w:t>i termini</w:t>
      </w:r>
      <w:r w:rsidRPr="0090438B">
        <w:rPr>
          <w:rFonts w:asciiTheme="minorHAnsi" w:hAnsiTheme="minorHAnsi" w:cs="Arial"/>
          <w:color w:val="000000" w:themeColor="text1"/>
          <w:szCs w:val="24"/>
        </w:rPr>
        <w:t>e wskazanym przez Zamawiającego.</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Z</w:t>
      </w:r>
      <w:r w:rsidR="00886C0C" w:rsidRPr="0090438B">
        <w:rPr>
          <w:rFonts w:asciiTheme="minorHAnsi" w:hAnsiTheme="minorHAnsi" w:cs="Arial"/>
          <w:color w:val="000000" w:themeColor="text1"/>
          <w:szCs w:val="24"/>
        </w:rPr>
        <w:t>amówienie będziemy realizować z udziałem podwykonawców w części*</w:t>
      </w:r>
    </w:p>
    <w:p w:rsidR="006737E3" w:rsidRPr="0090438B" w:rsidRDefault="006737E3" w:rsidP="006737E3">
      <w:pPr>
        <w:numPr>
          <w:ilvl w:val="0"/>
          <w:numId w:val="81"/>
        </w:numPr>
        <w:tabs>
          <w:tab w:val="clear" w:pos="380"/>
          <w:tab w:val="num" w:pos="540"/>
        </w:tabs>
        <w:suppressAutoHyphens/>
        <w:spacing w:before="120"/>
        <w:ind w:right="-1" w:hanging="20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     ................................................................................</w:t>
      </w:r>
    </w:p>
    <w:p w:rsidR="006737E3" w:rsidRPr="0090438B" w:rsidRDefault="006737E3" w:rsidP="006737E3">
      <w:pPr>
        <w:numPr>
          <w:ilvl w:val="0"/>
          <w:numId w:val="81"/>
        </w:numPr>
        <w:tabs>
          <w:tab w:val="clear" w:pos="380"/>
          <w:tab w:val="num" w:pos="540"/>
        </w:tabs>
        <w:suppressAutoHyphens/>
        <w:ind w:left="379" w:hanging="198"/>
        <w:jc w:val="both"/>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  ..............................................................................</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I</w:t>
      </w:r>
      <w:r w:rsidR="00886C0C" w:rsidRPr="0090438B">
        <w:rPr>
          <w:rFonts w:asciiTheme="minorHAnsi" w:hAnsiTheme="minorHAnsi" w:cs="Arial"/>
          <w:color w:val="000000" w:themeColor="text1"/>
          <w:szCs w:val="24"/>
        </w:rPr>
        <w:t>ntegralną część oferty stanowią następujące dokumenty**:</w:t>
      </w:r>
    </w:p>
    <w:p w:rsidR="006737E3" w:rsidRPr="0090438B" w:rsidRDefault="006737E3" w:rsidP="006737E3">
      <w:pPr>
        <w:numPr>
          <w:ilvl w:val="0"/>
          <w:numId w:val="84"/>
        </w:numPr>
        <w:tabs>
          <w:tab w:val="num" w:pos="540"/>
          <w:tab w:val="num" w:pos="851"/>
          <w:tab w:val="num" w:pos="1080"/>
        </w:tabs>
        <w:suppressAutoHyphens/>
        <w:spacing w:before="120"/>
        <w:ind w:hanging="1298"/>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6737E3" w:rsidRPr="0090438B" w:rsidRDefault="006737E3" w:rsidP="006737E3">
      <w:pPr>
        <w:numPr>
          <w:ilvl w:val="0"/>
          <w:numId w:val="84"/>
        </w:numPr>
        <w:tabs>
          <w:tab w:val="num" w:pos="540"/>
          <w:tab w:val="num" w:pos="851"/>
          <w:tab w:val="num" w:pos="1080"/>
        </w:tabs>
        <w:suppressAutoHyphens/>
        <w:spacing w:before="120"/>
        <w:ind w:hanging="1298"/>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6737E3" w:rsidRPr="0090438B" w:rsidRDefault="006737E3" w:rsidP="006737E3">
      <w:pPr>
        <w:numPr>
          <w:ilvl w:val="0"/>
          <w:numId w:val="84"/>
        </w:numPr>
        <w:tabs>
          <w:tab w:val="num" w:pos="540"/>
          <w:tab w:val="num" w:pos="851"/>
          <w:tab w:val="num" w:pos="1080"/>
        </w:tabs>
        <w:suppressAutoHyphens/>
        <w:spacing w:before="120"/>
        <w:ind w:hanging="1298"/>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886C0C" w:rsidRPr="0090438B" w:rsidRDefault="00AE6692" w:rsidP="006737E3">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O</w:t>
      </w:r>
      <w:r w:rsidR="00886C0C" w:rsidRPr="0090438B">
        <w:rPr>
          <w:rFonts w:asciiTheme="minorHAnsi" w:hAnsiTheme="minorHAnsi" w:cs="Arial"/>
          <w:color w:val="000000" w:themeColor="text1"/>
          <w:szCs w:val="24"/>
        </w:rPr>
        <w:t>ferta została złożona na</w:t>
      </w:r>
      <w:r w:rsidRPr="0090438B">
        <w:rPr>
          <w:rFonts w:asciiTheme="minorHAnsi" w:hAnsiTheme="minorHAnsi" w:cs="Arial"/>
          <w:color w:val="000000" w:themeColor="text1"/>
          <w:szCs w:val="24"/>
        </w:rPr>
        <w:t xml:space="preserve"> ..... ponumerowanych stronach.</w:t>
      </w:r>
    </w:p>
    <w:p w:rsidR="00886C0C" w:rsidRPr="0090438B" w:rsidRDefault="00AE6692" w:rsidP="00AE6692">
      <w:pPr>
        <w:numPr>
          <w:ilvl w:val="0"/>
          <w:numId w:val="89"/>
        </w:numPr>
        <w:suppressAutoHyphens/>
        <w:spacing w:before="120"/>
        <w:ind w:left="357" w:hanging="357"/>
        <w:jc w:val="both"/>
        <w:rPr>
          <w:rFonts w:asciiTheme="minorHAnsi" w:hAnsiTheme="minorHAnsi" w:cs="Arial"/>
          <w:color w:val="000000" w:themeColor="text1"/>
          <w:szCs w:val="24"/>
        </w:rPr>
      </w:pPr>
      <w:r w:rsidRPr="0090438B">
        <w:rPr>
          <w:rFonts w:asciiTheme="minorHAnsi" w:hAnsiTheme="minorHAnsi" w:cs="Arial"/>
          <w:color w:val="000000" w:themeColor="text1"/>
          <w:szCs w:val="24"/>
        </w:rPr>
        <w:t>T</w:t>
      </w:r>
      <w:r w:rsidR="00886C0C" w:rsidRPr="0090438B">
        <w:rPr>
          <w:rFonts w:asciiTheme="minorHAnsi" w:hAnsiTheme="minorHAnsi" w:cs="Arial"/>
          <w:color w:val="000000" w:themeColor="text1"/>
          <w:szCs w:val="24"/>
        </w:rPr>
        <w:t>ajemnicą przedsiębiorstwa w rozumieniu przepisów ustawy o zwalczaniu nieuczciwej  konkurencji, która nie będzie podlegać udostępnieniu, są następujące informacje***:</w:t>
      </w:r>
    </w:p>
    <w:p w:rsidR="006737E3" w:rsidRPr="0090438B" w:rsidRDefault="006737E3" w:rsidP="006737E3">
      <w:pPr>
        <w:pStyle w:val="Nagwek10"/>
        <w:numPr>
          <w:ilvl w:val="0"/>
          <w:numId w:val="120"/>
        </w:numPr>
        <w:tabs>
          <w:tab w:val="clear" w:pos="360"/>
          <w:tab w:val="num" w:pos="567"/>
        </w:tabs>
        <w:suppressAutoHyphens/>
        <w:spacing w:before="120"/>
        <w:ind w:left="567" w:hanging="425"/>
        <w:rPr>
          <w:rFonts w:asciiTheme="minorHAnsi" w:hAnsiTheme="minorHAnsi" w:cs="Arial"/>
          <w:b w:val="0"/>
          <w:color w:val="000000" w:themeColor="text1"/>
          <w:szCs w:val="24"/>
        </w:rPr>
      </w:pPr>
      <w:r w:rsidRPr="0090438B">
        <w:rPr>
          <w:rFonts w:asciiTheme="minorHAnsi" w:hAnsiTheme="minorHAnsi" w:cs="Arial"/>
          <w:b w:val="0"/>
          <w:color w:val="000000" w:themeColor="text1"/>
          <w:szCs w:val="24"/>
        </w:rPr>
        <w:t>..................................................................................</w:t>
      </w:r>
    </w:p>
    <w:p w:rsidR="006737E3" w:rsidRPr="0090438B" w:rsidRDefault="006737E3" w:rsidP="006737E3">
      <w:pPr>
        <w:numPr>
          <w:ilvl w:val="0"/>
          <w:numId w:val="120"/>
        </w:numPr>
        <w:tabs>
          <w:tab w:val="clear" w:pos="360"/>
          <w:tab w:val="num" w:pos="567"/>
        </w:tabs>
        <w:suppressAutoHyphens/>
        <w:ind w:left="567" w:hanging="425"/>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t>
      </w:r>
    </w:p>
    <w:p w:rsidR="00726725" w:rsidRPr="0090438B" w:rsidRDefault="00726725" w:rsidP="00726725">
      <w:pPr>
        <w:pStyle w:val="Akapitzlist"/>
        <w:numPr>
          <w:ilvl w:val="0"/>
          <w:numId w:val="89"/>
        </w:numPr>
        <w:tabs>
          <w:tab w:val="left" w:pos="426"/>
        </w:tabs>
        <w:suppressAutoHyphens/>
        <w:spacing w:before="120" w:after="0" w:line="240" w:lineRule="auto"/>
        <w:ind w:left="357" w:hanging="357"/>
        <w:contextualSpacing w:val="0"/>
        <w:jc w:val="both"/>
        <w:rPr>
          <w:rFonts w:asciiTheme="minorHAnsi" w:eastAsiaTheme="minorHAnsi" w:hAnsiTheme="minorHAnsi" w:cs="Arial"/>
          <w:color w:val="000000" w:themeColor="text1"/>
          <w:sz w:val="24"/>
        </w:rPr>
      </w:pPr>
      <w:r w:rsidRPr="0090438B">
        <w:rPr>
          <w:rFonts w:asciiTheme="minorHAnsi" w:eastAsiaTheme="minorHAnsi" w:hAnsiTheme="minorHAnsi" w:cs="Arial"/>
          <w:color w:val="000000" w:themeColor="text1"/>
          <w:sz w:val="24"/>
        </w:rPr>
        <w:t>Jestem /jesteśmy:</w:t>
      </w:r>
    </w:p>
    <w:p w:rsidR="00726725" w:rsidRPr="0090438B" w:rsidRDefault="00726725" w:rsidP="00726725">
      <w:pPr>
        <w:autoSpaceDE w:val="0"/>
        <w:autoSpaceDN w:val="0"/>
        <w:adjustRightInd w:val="0"/>
        <w:ind w:left="426" w:hanging="284"/>
        <w:rPr>
          <w:rFonts w:asciiTheme="minorHAnsi" w:hAnsiTheme="minorHAnsi"/>
          <w:color w:val="000000" w:themeColor="text1"/>
          <w:sz w:val="22"/>
          <w:szCs w:val="22"/>
        </w:rPr>
      </w:pPr>
    </w:p>
    <w:p w:rsidR="00726725" w:rsidRPr="0090438B" w:rsidRDefault="00726725" w:rsidP="00726725">
      <w:pPr>
        <w:autoSpaceDE w:val="0"/>
        <w:autoSpaceDN w:val="0"/>
        <w:adjustRightInd w:val="0"/>
        <w:ind w:left="426" w:hanging="284"/>
        <w:jc w:val="both"/>
        <w:rPr>
          <w:rFonts w:asciiTheme="minorHAnsi" w:hAnsiTheme="minorHAnsi"/>
          <w:color w:val="000000" w:themeColor="text1"/>
          <w:sz w:val="22"/>
          <w:szCs w:val="22"/>
        </w:rPr>
      </w:pPr>
      <w:r w:rsidRPr="0090438B">
        <w:rPr>
          <w:rFonts w:asciiTheme="minorHAnsi" w:hAnsiTheme="minorHAnsi"/>
          <w:color w:val="000000" w:themeColor="text1"/>
          <w:sz w:val="22"/>
          <w:szCs w:val="22"/>
        </w:rPr>
        <w:fldChar w:fldCharType="begin">
          <w:ffData>
            <w:name w:val="Wybór1"/>
            <w:enabled/>
            <w:calcOnExit w:val="0"/>
            <w:checkBox>
              <w:sizeAuto/>
              <w:default w:val="0"/>
            </w:checkBox>
          </w:ffData>
        </w:fldChar>
      </w:r>
      <w:r w:rsidRPr="0090438B">
        <w:rPr>
          <w:rFonts w:asciiTheme="minorHAnsi" w:hAnsiTheme="minorHAnsi"/>
          <w:color w:val="000000" w:themeColor="text1"/>
          <w:sz w:val="22"/>
          <w:szCs w:val="22"/>
        </w:rPr>
        <w:instrText xml:space="preserve"> FORMCHECKBOX </w:instrText>
      </w:r>
      <w:r w:rsidR="00286E1F">
        <w:rPr>
          <w:rFonts w:asciiTheme="minorHAnsi" w:hAnsiTheme="minorHAnsi"/>
          <w:color w:val="000000" w:themeColor="text1"/>
          <w:sz w:val="22"/>
          <w:szCs w:val="22"/>
        </w:rPr>
      </w:r>
      <w:r w:rsidR="00286E1F">
        <w:rPr>
          <w:rFonts w:asciiTheme="minorHAnsi" w:hAnsiTheme="minorHAnsi"/>
          <w:color w:val="000000" w:themeColor="text1"/>
          <w:sz w:val="22"/>
          <w:szCs w:val="22"/>
        </w:rPr>
        <w:fldChar w:fldCharType="separate"/>
      </w:r>
      <w:r w:rsidRPr="0090438B">
        <w:rPr>
          <w:rFonts w:asciiTheme="minorHAnsi" w:hAnsiTheme="minorHAnsi"/>
          <w:color w:val="000000" w:themeColor="text1"/>
          <w:sz w:val="22"/>
          <w:szCs w:val="22"/>
        </w:rPr>
        <w:fldChar w:fldCharType="end"/>
      </w:r>
      <w:r w:rsidRPr="0090438B">
        <w:rPr>
          <w:rFonts w:asciiTheme="minorHAnsi" w:hAnsiTheme="minorHAnsi"/>
          <w:color w:val="000000" w:themeColor="text1"/>
          <w:sz w:val="22"/>
          <w:szCs w:val="22"/>
        </w:rPr>
        <w:t xml:space="preserve"> małym przedsiębiorcą, czyli przedsiębiorcą, który w co najmniej jednym z dwóch ostatnich lat obrotowych: zatrudniał średniorocznie mniej niż 50 pracowników oraz osiągnął roczny obrót netto ze sprzedaży </w:t>
      </w:r>
      <w:r w:rsidRPr="0090438B">
        <w:rPr>
          <w:rFonts w:asciiTheme="minorHAnsi" w:hAnsiTheme="minorHAnsi"/>
          <w:color w:val="000000" w:themeColor="text1"/>
          <w:sz w:val="22"/>
          <w:szCs w:val="22"/>
        </w:rPr>
        <w:lastRenderedPageBreak/>
        <w:t>towarów, wyrobów i usług oraz operacji finansowych nieprzekraczający równowartości w złotych 10 milionów euro, lub sumy aktywów jego bilansu sporządzonego na koniec jednego z tych lat nie przekroczyły równowartości w złotych 10 milionów euro,</w:t>
      </w:r>
    </w:p>
    <w:p w:rsidR="00726725" w:rsidRPr="0090438B" w:rsidRDefault="00726725" w:rsidP="00726725">
      <w:pPr>
        <w:autoSpaceDE w:val="0"/>
        <w:autoSpaceDN w:val="0"/>
        <w:adjustRightInd w:val="0"/>
        <w:ind w:left="426" w:hanging="284"/>
        <w:jc w:val="both"/>
        <w:rPr>
          <w:rFonts w:asciiTheme="minorHAnsi" w:hAnsiTheme="minorHAnsi"/>
          <w:color w:val="000000" w:themeColor="text1"/>
          <w:sz w:val="22"/>
          <w:szCs w:val="22"/>
        </w:rPr>
      </w:pPr>
    </w:p>
    <w:p w:rsidR="00726725" w:rsidRPr="0090438B" w:rsidRDefault="00726725" w:rsidP="00726725">
      <w:pPr>
        <w:autoSpaceDE w:val="0"/>
        <w:autoSpaceDN w:val="0"/>
        <w:adjustRightInd w:val="0"/>
        <w:ind w:left="426" w:hanging="284"/>
        <w:jc w:val="both"/>
        <w:rPr>
          <w:rFonts w:asciiTheme="minorHAnsi" w:hAnsiTheme="minorHAnsi"/>
          <w:color w:val="000000" w:themeColor="text1"/>
          <w:sz w:val="22"/>
          <w:szCs w:val="22"/>
        </w:rPr>
      </w:pPr>
      <w:r w:rsidRPr="0090438B">
        <w:rPr>
          <w:rFonts w:asciiTheme="minorHAnsi" w:hAnsiTheme="minorHAnsi"/>
          <w:color w:val="000000" w:themeColor="text1"/>
          <w:sz w:val="22"/>
          <w:szCs w:val="22"/>
        </w:rPr>
        <w:fldChar w:fldCharType="begin">
          <w:ffData>
            <w:name w:val="Wybór1"/>
            <w:enabled/>
            <w:calcOnExit w:val="0"/>
            <w:checkBox>
              <w:sizeAuto/>
              <w:default w:val="0"/>
            </w:checkBox>
          </w:ffData>
        </w:fldChar>
      </w:r>
      <w:r w:rsidRPr="0090438B">
        <w:rPr>
          <w:rFonts w:asciiTheme="minorHAnsi" w:hAnsiTheme="minorHAnsi"/>
          <w:color w:val="000000" w:themeColor="text1"/>
          <w:sz w:val="22"/>
          <w:szCs w:val="22"/>
        </w:rPr>
        <w:instrText xml:space="preserve"> FORMCHECKBOX </w:instrText>
      </w:r>
      <w:r w:rsidR="00286E1F">
        <w:rPr>
          <w:rFonts w:asciiTheme="minorHAnsi" w:hAnsiTheme="minorHAnsi"/>
          <w:color w:val="000000" w:themeColor="text1"/>
          <w:sz w:val="22"/>
          <w:szCs w:val="22"/>
        </w:rPr>
      </w:r>
      <w:r w:rsidR="00286E1F">
        <w:rPr>
          <w:rFonts w:asciiTheme="minorHAnsi" w:hAnsiTheme="minorHAnsi"/>
          <w:color w:val="000000" w:themeColor="text1"/>
          <w:sz w:val="22"/>
          <w:szCs w:val="22"/>
        </w:rPr>
        <w:fldChar w:fldCharType="separate"/>
      </w:r>
      <w:r w:rsidRPr="0090438B">
        <w:rPr>
          <w:rFonts w:asciiTheme="minorHAnsi" w:hAnsiTheme="minorHAnsi"/>
          <w:color w:val="000000" w:themeColor="text1"/>
          <w:sz w:val="22"/>
          <w:szCs w:val="22"/>
        </w:rPr>
        <w:fldChar w:fldCharType="end"/>
      </w:r>
      <w:r w:rsidRPr="0090438B">
        <w:rPr>
          <w:rFonts w:asciiTheme="minorHAnsi" w:hAnsiTheme="minorHAnsi"/>
          <w:color w:val="000000" w:themeColor="text1"/>
          <w:sz w:val="22"/>
          <w:szCs w:val="22"/>
        </w:rPr>
        <w:t> średnim przedsiębiorcą, czyli przedsiębiorca,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726725" w:rsidRPr="0090438B" w:rsidRDefault="00726725" w:rsidP="00726725">
      <w:pPr>
        <w:autoSpaceDE w:val="0"/>
        <w:autoSpaceDN w:val="0"/>
        <w:adjustRightInd w:val="0"/>
        <w:ind w:left="426" w:hanging="284"/>
        <w:jc w:val="both"/>
        <w:rPr>
          <w:rFonts w:asciiTheme="minorHAnsi" w:hAnsiTheme="minorHAnsi"/>
          <w:color w:val="000000" w:themeColor="text1"/>
          <w:sz w:val="22"/>
          <w:szCs w:val="22"/>
        </w:rPr>
      </w:pPr>
    </w:p>
    <w:p w:rsidR="00726725" w:rsidRPr="0090438B" w:rsidRDefault="00726725" w:rsidP="00726725">
      <w:pPr>
        <w:autoSpaceDE w:val="0"/>
        <w:autoSpaceDN w:val="0"/>
        <w:adjustRightInd w:val="0"/>
        <w:ind w:left="426" w:hanging="284"/>
        <w:jc w:val="both"/>
        <w:rPr>
          <w:rFonts w:asciiTheme="minorHAnsi" w:hAnsiTheme="minorHAnsi"/>
          <w:color w:val="000000" w:themeColor="text1"/>
          <w:sz w:val="22"/>
          <w:szCs w:val="22"/>
        </w:rPr>
      </w:pPr>
      <w:r w:rsidRPr="0090438B">
        <w:rPr>
          <w:rFonts w:asciiTheme="minorHAnsi" w:hAnsiTheme="minorHAnsi"/>
          <w:color w:val="000000" w:themeColor="text1"/>
          <w:sz w:val="22"/>
          <w:szCs w:val="22"/>
        </w:rPr>
        <w:fldChar w:fldCharType="begin">
          <w:ffData>
            <w:name w:val="Wybór1"/>
            <w:enabled/>
            <w:calcOnExit w:val="0"/>
            <w:checkBox>
              <w:sizeAuto/>
              <w:default w:val="0"/>
            </w:checkBox>
          </w:ffData>
        </w:fldChar>
      </w:r>
      <w:r w:rsidRPr="0090438B">
        <w:rPr>
          <w:rFonts w:asciiTheme="minorHAnsi" w:hAnsiTheme="minorHAnsi"/>
          <w:color w:val="000000" w:themeColor="text1"/>
          <w:sz w:val="22"/>
          <w:szCs w:val="22"/>
        </w:rPr>
        <w:instrText xml:space="preserve"> FORMCHECKBOX </w:instrText>
      </w:r>
      <w:r w:rsidR="00286E1F">
        <w:rPr>
          <w:rFonts w:asciiTheme="minorHAnsi" w:hAnsiTheme="minorHAnsi"/>
          <w:color w:val="000000" w:themeColor="text1"/>
          <w:sz w:val="22"/>
          <w:szCs w:val="22"/>
        </w:rPr>
      </w:r>
      <w:r w:rsidR="00286E1F">
        <w:rPr>
          <w:rFonts w:asciiTheme="minorHAnsi" w:hAnsiTheme="minorHAnsi"/>
          <w:color w:val="000000" w:themeColor="text1"/>
          <w:sz w:val="22"/>
          <w:szCs w:val="22"/>
        </w:rPr>
        <w:fldChar w:fldCharType="separate"/>
      </w:r>
      <w:r w:rsidRPr="0090438B">
        <w:rPr>
          <w:rFonts w:asciiTheme="minorHAnsi" w:hAnsiTheme="minorHAnsi"/>
          <w:color w:val="000000" w:themeColor="text1"/>
          <w:sz w:val="22"/>
          <w:szCs w:val="22"/>
        </w:rPr>
        <w:fldChar w:fldCharType="end"/>
      </w:r>
      <w:r w:rsidRPr="0090438B">
        <w:rPr>
          <w:rFonts w:asciiTheme="minorHAnsi" w:hAnsiTheme="minorHAnsi"/>
          <w:color w:val="000000" w:themeColor="text1"/>
          <w:sz w:val="22"/>
          <w:szCs w:val="22"/>
        </w:rPr>
        <w:t> żadnym z powyższych przedsiębiorców.</w:t>
      </w:r>
    </w:p>
    <w:p w:rsidR="00726725" w:rsidRPr="0090438B" w:rsidRDefault="00726725" w:rsidP="00726725">
      <w:pPr>
        <w:widowControl w:val="0"/>
        <w:jc w:val="both"/>
        <w:rPr>
          <w:color w:val="000000" w:themeColor="text1"/>
          <w:sz w:val="10"/>
          <w:szCs w:val="10"/>
          <w:u w:val="single"/>
        </w:rPr>
      </w:pPr>
    </w:p>
    <w:p w:rsidR="00886C0C" w:rsidRPr="0090438B" w:rsidRDefault="00726725" w:rsidP="00052213">
      <w:pPr>
        <w:pStyle w:val="Akapitzlist"/>
        <w:widowControl w:val="0"/>
        <w:autoSpaceDE w:val="0"/>
        <w:ind w:left="960"/>
        <w:jc w:val="both"/>
        <w:rPr>
          <w:rFonts w:asciiTheme="minorHAnsi" w:hAnsiTheme="minorHAnsi"/>
          <w:i/>
          <w:color w:val="000000" w:themeColor="text1"/>
          <w:sz w:val="20"/>
          <w:szCs w:val="20"/>
        </w:rPr>
      </w:pPr>
      <w:r w:rsidRPr="0090438B">
        <w:rPr>
          <w:rFonts w:asciiTheme="minorHAnsi" w:hAnsiTheme="minorHAnsi"/>
          <w:i/>
          <w:color w:val="000000" w:themeColor="text1"/>
          <w:sz w:val="20"/>
          <w:szCs w:val="20"/>
        </w:rPr>
        <w:t xml:space="preserve">(właściwą treść należy zaznaczyć w następujący sposób: </w:t>
      </w:r>
      <w:r w:rsidRPr="0090438B">
        <w:rPr>
          <w:rFonts w:asciiTheme="minorHAnsi" w:hAnsiTheme="minorHAnsi"/>
          <w:i/>
          <w:color w:val="000000" w:themeColor="text1"/>
          <w:sz w:val="20"/>
          <w:szCs w:val="20"/>
        </w:rPr>
        <w:fldChar w:fldCharType="begin">
          <w:ffData>
            <w:name w:val="Wybór1"/>
            <w:enabled/>
            <w:calcOnExit w:val="0"/>
            <w:checkBox>
              <w:sizeAuto/>
              <w:default w:val="1"/>
            </w:checkBox>
          </w:ffData>
        </w:fldChar>
      </w:r>
      <w:r w:rsidRPr="0090438B">
        <w:rPr>
          <w:rFonts w:asciiTheme="minorHAnsi" w:hAnsiTheme="minorHAnsi"/>
          <w:i/>
          <w:color w:val="000000" w:themeColor="text1"/>
          <w:sz w:val="20"/>
          <w:szCs w:val="20"/>
        </w:rPr>
        <w:instrText xml:space="preserve"> FORMCHECKBOX </w:instrText>
      </w:r>
      <w:r w:rsidR="00286E1F">
        <w:rPr>
          <w:rFonts w:asciiTheme="minorHAnsi" w:hAnsiTheme="minorHAnsi"/>
          <w:i/>
          <w:color w:val="000000" w:themeColor="text1"/>
          <w:sz w:val="20"/>
          <w:szCs w:val="20"/>
        </w:rPr>
      </w:r>
      <w:r w:rsidR="00286E1F">
        <w:rPr>
          <w:rFonts w:asciiTheme="minorHAnsi" w:hAnsiTheme="minorHAnsi"/>
          <w:i/>
          <w:color w:val="000000" w:themeColor="text1"/>
          <w:sz w:val="20"/>
          <w:szCs w:val="20"/>
        </w:rPr>
        <w:fldChar w:fldCharType="separate"/>
      </w:r>
      <w:r w:rsidRPr="0090438B">
        <w:rPr>
          <w:rFonts w:asciiTheme="minorHAnsi" w:hAnsiTheme="minorHAnsi"/>
          <w:i/>
          <w:color w:val="000000" w:themeColor="text1"/>
          <w:sz w:val="20"/>
          <w:szCs w:val="20"/>
        </w:rPr>
        <w:fldChar w:fldCharType="end"/>
      </w:r>
      <w:r w:rsidRPr="0090438B">
        <w:rPr>
          <w:rFonts w:asciiTheme="minorHAnsi" w:hAnsiTheme="minorHAnsi"/>
          <w:i/>
          <w:color w:val="000000" w:themeColor="text1"/>
          <w:sz w:val="20"/>
          <w:szCs w:val="20"/>
        </w:rPr>
        <w:t>).</w:t>
      </w:r>
    </w:p>
    <w:p w:rsidR="00886C0C" w:rsidRPr="0090438B" w:rsidRDefault="00886C0C" w:rsidP="00886C0C">
      <w:pPr>
        <w:ind w:left="5528" w:firstLine="6"/>
        <w:jc w:val="center"/>
        <w:rPr>
          <w:rFonts w:asciiTheme="minorHAnsi" w:hAnsiTheme="minorHAnsi" w:cs="Arial"/>
          <w:color w:val="000000" w:themeColor="text1"/>
          <w:sz w:val="20"/>
        </w:rPr>
      </w:pPr>
      <w:r w:rsidRPr="0090438B">
        <w:rPr>
          <w:rFonts w:asciiTheme="minorHAnsi" w:hAnsiTheme="minorHAnsi" w:cs="Arial"/>
          <w:color w:val="000000" w:themeColor="text1"/>
          <w:sz w:val="20"/>
          <w:szCs w:val="24"/>
        </w:rPr>
        <w:t xml:space="preserve">   </w:t>
      </w:r>
      <w:r w:rsidRPr="0090438B">
        <w:rPr>
          <w:rFonts w:asciiTheme="minorHAnsi" w:hAnsiTheme="minorHAnsi" w:cs="Arial"/>
          <w:color w:val="000000" w:themeColor="text1"/>
          <w:sz w:val="20"/>
        </w:rPr>
        <w:t>.............................................................</w:t>
      </w:r>
    </w:p>
    <w:p w:rsidR="00886C0C" w:rsidRPr="0090438B" w:rsidRDefault="00886C0C" w:rsidP="00886C0C">
      <w:pPr>
        <w:ind w:left="5529" w:firstLine="6"/>
        <w:jc w:val="center"/>
        <w:rPr>
          <w:rFonts w:asciiTheme="minorHAnsi" w:hAnsiTheme="minorHAnsi" w:cs="Arial"/>
          <w:i/>
          <w:color w:val="000000" w:themeColor="text1"/>
          <w:sz w:val="20"/>
        </w:rPr>
      </w:pPr>
      <w:r w:rsidRPr="0090438B">
        <w:rPr>
          <w:rFonts w:asciiTheme="minorHAnsi" w:hAnsiTheme="minorHAnsi" w:cs="Arial"/>
          <w:color w:val="000000" w:themeColor="text1"/>
          <w:sz w:val="20"/>
        </w:rPr>
        <w:tab/>
      </w:r>
      <w:r w:rsidRPr="0090438B">
        <w:rPr>
          <w:rFonts w:asciiTheme="minorHAnsi" w:hAnsiTheme="minorHAnsi" w:cs="Arial"/>
          <w:i/>
          <w:color w:val="000000" w:themeColor="text1"/>
          <w:sz w:val="20"/>
        </w:rPr>
        <w:t>/podpis upełnomocnionego(</w:t>
      </w:r>
      <w:proofErr w:type="spellStart"/>
      <w:r w:rsidRPr="0090438B">
        <w:rPr>
          <w:rFonts w:asciiTheme="minorHAnsi" w:hAnsiTheme="minorHAnsi" w:cs="Arial"/>
          <w:i/>
          <w:color w:val="000000" w:themeColor="text1"/>
          <w:sz w:val="20"/>
        </w:rPr>
        <w:t>ych</w:t>
      </w:r>
      <w:proofErr w:type="spellEnd"/>
      <w:r w:rsidRPr="0090438B">
        <w:rPr>
          <w:rFonts w:asciiTheme="minorHAnsi" w:hAnsiTheme="minorHAnsi" w:cs="Arial"/>
          <w:i/>
          <w:color w:val="000000" w:themeColor="text1"/>
          <w:sz w:val="20"/>
        </w:rPr>
        <w:t xml:space="preserve">)  </w:t>
      </w:r>
    </w:p>
    <w:p w:rsidR="00886C0C" w:rsidRPr="0090438B" w:rsidRDefault="00886C0C" w:rsidP="00052213">
      <w:pPr>
        <w:suppressAutoHyphens/>
        <w:ind w:left="1693" w:firstLine="4679"/>
        <w:jc w:val="both"/>
        <w:rPr>
          <w:rFonts w:asciiTheme="minorHAnsi" w:hAnsiTheme="minorHAnsi" w:cs="Arial"/>
          <w:color w:val="000000" w:themeColor="text1"/>
          <w:sz w:val="20"/>
        </w:rPr>
      </w:pPr>
      <w:r w:rsidRPr="0090438B">
        <w:rPr>
          <w:rFonts w:asciiTheme="minorHAnsi" w:hAnsiTheme="minorHAnsi" w:cs="Arial"/>
          <w:i/>
          <w:color w:val="000000" w:themeColor="text1"/>
          <w:sz w:val="20"/>
        </w:rPr>
        <w:t xml:space="preserve">       przedstawiciela(i)Wykonawcy</w:t>
      </w:r>
      <w:r w:rsidRPr="0090438B">
        <w:rPr>
          <w:rFonts w:asciiTheme="minorHAnsi" w:hAnsiTheme="minorHAnsi" w:cs="Arial"/>
          <w:color w:val="000000" w:themeColor="text1"/>
          <w:sz w:val="20"/>
        </w:rPr>
        <w:t>/</w:t>
      </w:r>
      <w:r w:rsidRPr="0090438B">
        <w:rPr>
          <w:rFonts w:asciiTheme="minorHAnsi" w:hAnsiTheme="minorHAnsi" w:cs="Arial"/>
          <w:color w:val="000000" w:themeColor="text1"/>
          <w:sz w:val="20"/>
        </w:rPr>
        <w:tab/>
      </w:r>
    </w:p>
    <w:p w:rsidR="00886C0C" w:rsidRPr="0090438B" w:rsidRDefault="00886C0C" w:rsidP="00886C0C">
      <w:pPr>
        <w:pStyle w:val="Tekstprzypisudolnego"/>
        <w:suppressAutoHyphens/>
        <w:spacing w:before="120"/>
        <w:ind w:left="284" w:hanging="284"/>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  jeżeli Wykonawca zamierza wykonać całość zamówienia siłami własnymi, nie wypełnia przedmiotowego punktu lub wpisuje formułę np. „nie dotyczy”, jeżeli ma zamiar korzystać z podwykonawstwa winien wskazać zakres czynności jakie powierzy podwykonawcy,</w:t>
      </w:r>
    </w:p>
    <w:p w:rsidR="00886C0C" w:rsidRPr="0090438B" w:rsidRDefault="00886C0C" w:rsidP="00886C0C">
      <w:pPr>
        <w:pStyle w:val="Tekstprzypisudolnego"/>
        <w:suppressAutoHyphens/>
        <w:spacing w:before="120"/>
        <w:ind w:left="425" w:hanging="425"/>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 xml:space="preserve">** jeżeli </w:t>
      </w:r>
      <w:r w:rsidR="00AE6692" w:rsidRPr="0090438B">
        <w:rPr>
          <w:rFonts w:asciiTheme="minorHAnsi" w:hAnsiTheme="minorHAnsi" w:cs="Arial"/>
          <w:color w:val="000000" w:themeColor="text1"/>
          <w:sz w:val="22"/>
          <w:szCs w:val="24"/>
        </w:rPr>
        <w:t xml:space="preserve">dołączane są kopie dokumentów, </w:t>
      </w:r>
      <w:r w:rsidRPr="0090438B">
        <w:rPr>
          <w:rFonts w:asciiTheme="minorHAnsi" w:hAnsiTheme="minorHAnsi" w:cs="Arial"/>
          <w:color w:val="000000" w:themeColor="text1"/>
          <w:sz w:val="22"/>
          <w:szCs w:val="24"/>
        </w:rPr>
        <w:t xml:space="preserve">to muszą być one poświadczone za zgodność z  oryginałem zgodnie z zapisami określonymi w </w:t>
      </w:r>
      <w:r w:rsidR="00052213" w:rsidRPr="0090438B">
        <w:rPr>
          <w:rFonts w:asciiTheme="minorHAnsi" w:hAnsiTheme="minorHAnsi" w:cs="Arial"/>
          <w:color w:val="000000" w:themeColor="text1"/>
          <w:szCs w:val="24"/>
        </w:rPr>
        <w:t>Ogłoszeniu</w:t>
      </w:r>
      <w:r w:rsidRPr="0090438B">
        <w:rPr>
          <w:rFonts w:asciiTheme="minorHAnsi" w:hAnsiTheme="minorHAnsi" w:cs="Arial"/>
          <w:color w:val="000000" w:themeColor="text1"/>
          <w:sz w:val="22"/>
          <w:szCs w:val="24"/>
        </w:rPr>
        <w:t>,</w:t>
      </w:r>
    </w:p>
    <w:p w:rsidR="00886C0C" w:rsidRPr="0090438B" w:rsidRDefault="00886C0C" w:rsidP="00886C0C">
      <w:pPr>
        <w:pStyle w:val="Tekstpodstawowy210"/>
        <w:widowControl w:val="0"/>
        <w:tabs>
          <w:tab w:val="left" w:pos="142"/>
        </w:tabs>
        <w:spacing w:before="120"/>
        <w:ind w:left="567" w:hanging="425"/>
        <w:rPr>
          <w:rFonts w:asciiTheme="minorHAnsi" w:hAnsiTheme="minorHAnsi" w:cs="Arial"/>
          <w:i/>
          <w:color w:val="000000" w:themeColor="text1"/>
          <w:sz w:val="22"/>
          <w:szCs w:val="24"/>
        </w:rPr>
      </w:pPr>
      <w:r w:rsidRPr="0090438B">
        <w:rPr>
          <w:rFonts w:asciiTheme="minorHAnsi" w:hAnsiTheme="minorHAnsi" w:cs="Arial"/>
          <w:color w:val="000000" w:themeColor="text1"/>
          <w:sz w:val="22"/>
          <w:szCs w:val="24"/>
        </w:rPr>
        <w:t>*** należy wymienić dokumenty lub ich części albo podać numery stron na których znajdują się informacje będące  tajemnicą przedsiębiorstwa w rozumieniu ustawy o zwalczaniu nieuczciwej konkurencji.</w:t>
      </w:r>
    </w:p>
    <w:p w:rsidR="00886C0C" w:rsidRPr="0090438B" w:rsidRDefault="00886C0C" w:rsidP="00886C0C">
      <w:pPr>
        <w:pStyle w:val="Nagwek50"/>
        <w:numPr>
          <w:ilvl w:val="12"/>
          <w:numId w:val="0"/>
        </w:numPr>
        <w:jc w:val="left"/>
        <w:rPr>
          <w:rFonts w:asciiTheme="minorHAnsi" w:hAnsiTheme="minorHAnsi" w:cs="Arial"/>
          <w:i/>
          <w:color w:val="000000" w:themeColor="text1"/>
          <w:sz w:val="24"/>
          <w:szCs w:val="24"/>
        </w:rPr>
      </w:pPr>
      <w:bookmarkStart w:id="7" w:name="_Toc145118710"/>
      <w:r w:rsidRPr="0090438B">
        <w:rPr>
          <w:rFonts w:asciiTheme="minorHAnsi" w:hAnsiTheme="minorHAnsi" w:cs="Arial"/>
          <w:color w:val="000000" w:themeColor="text1"/>
          <w:sz w:val="24"/>
          <w:szCs w:val="24"/>
        </w:rPr>
        <w:br w:type="page"/>
      </w:r>
      <w:r w:rsidRPr="0090438B">
        <w:rPr>
          <w:rFonts w:asciiTheme="minorHAnsi" w:hAnsiTheme="minorHAnsi" w:cs="Arial"/>
          <w:color w:val="000000" w:themeColor="text1"/>
          <w:sz w:val="24"/>
          <w:szCs w:val="24"/>
        </w:rPr>
        <w:lastRenderedPageBreak/>
        <w:t xml:space="preserve">Załącznik nr 2 do </w:t>
      </w:r>
      <w:r w:rsidR="00052213" w:rsidRPr="0090438B">
        <w:rPr>
          <w:rFonts w:asciiTheme="minorHAnsi" w:hAnsiTheme="minorHAnsi" w:cs="Arial"/>
          <w:color w:val="000000" w:themeColor="text1"/>
          <w:sz w:val="24"/>
          <w:szCs w:val="24"/>
        </w:rPr>
        <w:t>Ogłoszenia</w:t>
      </w:r>
      <w:r w:rsidRPr="0090438B">
        <w:rPr>
          <w:rFonts w:asciiTheme="minorHAnsi" w:hAnsiTheme="minorHAnsi" w:cs="Arial"/>
          <w:color w:val="000000" w:themeColor="text1"/>
          <w:sz w:val="24"/>
          <w:szCs w:val="24"/>
        </w:rPr>
        <w:t xml:space="preserve"> </w:t>
      </w:r>
      <w:r w:rsidRPr="0090438B">
        <w:rPr>
          <w:rFonts w:asciiTheme="minorHAnsi" w:hAnsiTheme="minorHAnsi" w:cs="Arial"/>
          <w:i/>
          <w:color w:val="000000" w:themeColor="text1"/>
          <w:sz w:val="24"/>
          <w:szCs w:val="24"/>
        </w:rPr>
        <w:t xml:space="preserve">– </w:t>
      </w:r>
      <w:bookmarkEnd w:id="7"/>
      <w:r w:rsidRPr="0090438B">
        <w:rPr>
          <w:rFonts w:asciiTheme="minorHAnsi" w:hAnsiTheme="minorHAnsi" w:cs="Arial"/>
          <w:color w:val="000000" w:themeColor="text1"/>
          <w:sz w:val="24"/>
          <w:szCs w:val="24"/>
        </w:rPr>
        <w:t>Formularz cenowy</w:t>
      </w:r>
    </w:p>
    <w:tbl>
      <w:tblPr>
        <w:tblW w:w="10207" w:type="dxa"/>
        <w:tblInd w:w="-254" w:type="dxa"/>
        <w:tblLayout w:type="fixed"/>
        <w:tblCellMar>
          <w:left w:w="30" w:type="dxa"/>
          <w:right w:w="30" w:type="dxa"/>
        </w:tblCellMar>
        <w:tblLook w:val="0000" w:firstRow="0" w:lastRow="0" w:firstColumn="0" w:lastColumn="0" w:noHBand="0" w:noVBand="0"/>
      </w:tblPr>
      <w:tblGrid>
        <w:gridCol w:w="710"/>
        <w:gridCol w:w="1276"/>
        <w:gridCol w:w="1275"/>
        <w:gridCol w:w="1276"/>
        <w:gridCol w:w="1276"/>
        <w:gridCol w:w="1559"/>
        <w:gridCol w:w="1417"/>
        <w:gridCol w:w="1418"/>
      </w:tblGrid>
      <w:tr w:rsidR="0090438B" w:rsidRPr="0090438B" w:rsidTr="00535162">
        <w:trPr>
          <w:trHeight w:val="925"/>
        </w:trPr>
        <w:tc>
          <w:tcPr>
            <w:tcW w:w="710" w:type="dxa"/>
            <w:tcBorders>
              <w:top w:val="double" w:sz="4" w:space="0" w:color="auto"/>
              <w:left w:val="double" w:sz="4" w:space="0" w:color="auto"/>
              <w:bottom w:val="single" w:sz="6" w:space="0" w:color="auto"/>
              <w:right w:val="single" w:sz="6" w:space="0" w:color="auto"/>
            </w:tcBorders>
            <w:shd w:val="clear" w:color="auto" w:fill="D6E3BC" w:themeFill="accent3" w:themeFillTint="66"/>
            <w:vAlign w:val="center"/>
          </w:tcPr>
          <w:p w:rsidR="00535162" w:rsidRPr="0090438B" w:rsidRDefault="00535162" w:rsidP="00931440">
            <w:pPr>
              <w:jc w:val="center"/>
              <w:rPr>
                <w:rFonts w:asciiTheme="minorHAnsi" w:hAnsiTheme="minorHAnsi" w:cs="Arial"/>
                <w:b/>
                <w:snapToGrid w:val="0"/>
                <w:color w:val="000000" w:themeColor="text1"/>
                <w:sz w:val="22"/>
                <w:szCs w:val="24"/>
              </w:rPr>
            </w:pPr>
            <w:r w:rsidRPr="0090438B">
              <w:rPr>
                <w:rFonts w:asciiTheme="minorHAnsi" w:hAnsiTheme="minorHAnsi" w:cs="Arial"/>
                <w:b/>
                <w:snapToGrid w:val="0"/>
                <w:color w:val="000000" w:themeColor="text1"/>
                <w:sz w:val="22"/>
                <w:szCs w:val="24"/>
              </w:rPr>
              <w:t>Lp.</w:t>
            </w:r>
          </w:p>
        </w:tc>
        <w:tc>
          <w:tcPr>
            <w:tcW w:w="2551" w:type="dxa"/>
            <w:gridSpan w:val="2"/>
            <w:tcBorders>
              <w:top w:val="double" w:sz="4" w:space="0" w:color="auto"/>
              <w:left w:val="single" w:sz="6" w:space="0" w:color="auto"/>
              <w:bottom w:val="single" w:sz="6" w:space="0" w:color="auto"/>
              <w:right w:val="single" w:sz="6" w:space="0" w:color="auto"/>
            </w:tcBorders>
            <w:shd w:val="clear" w:color="auto" w:fill="D6E3BC" w:themeFill="accent3" w:themeFillTint="66"/>
            <w:vAlign w:val="center"/>
          </w:tcPr>
          <w:p w:rsidR="00535162" w:rsidRPr="0090438B" w:rsidRDefault="00535162" w:rsidP="00B26723">
            <w:pPr>
              <w:ind w:right="224"/>
              <w:jc w:val="center"/>
              <w:rPr>
                <w:rFonts w:asciiTheme="minorHAnsi" w:hAnsiTheme="minorHAnsi" w:cs="Arial"/>
                <w:b/>
                <w:snapToGrid w:val="0"/>
                <w:color w:val="000000" w:themeColor="text1"/>
                <w:sz w:val="22"/>
                <w:szCs w:val="24"/>
              </w:rPr>
            </w:pPr>
            <w:r w:rsidRPr="0090438B">
              <w:rPr>
                <w:rFonts w:asciiTheme="minorHAnsi" w:hAnsiTheme="minorHAnsi" w:cs="Arial"/>
                <w:b/>
                <w:snapToGrid w:val="0"/>
                <w:color w:val="000000" w:themeColor="text1"/>
                <w:sz w:val="22"/>
                <w:szCs w:val="24"/>
              </w:rPr>
              <w:t>Kurs</w:t>
            </w:r>
          </w:p>
        </w:tc>
        <w:tc>
          <w:tcPr>
            <w:tcW w:w="1276" w:type="dxa"/>
            <w:tcBorders>
              <w:top w:val="double" w:sz="4" w:space="0" w:color="auto"/>
              <w:left w:val="single" w:sz="6" w:space="0" w:color="auto"/>
              <w:bottom w:val="single" w:sz="6" w:space="0" w:color="auto"/>
              <w:right w:val="single" w:sz="6" w:space="0" w:color="auto"/>
            </w:tcBorders>
            <w:shd w:val="clear" w:color="auto" w:fill="D6E3BC" w:themeFill="accent3" w:themeFillTint="66"/>
            <w:vAlign w:val="center"/>
          </w:tcPr>
          <w:p w:rsidR="00535162" w:rsidRPr="0090438B" w:rsidRDefault="00535162" w:rsidP="00931440">
            <w:pPr>
              <w:jc w:val="center"/>
              <w:rPr>
                <w:rFonts w:asciiTheme="minorHAnsi" w:hAnsiTheme="minorHAnsi" w:cs="Arial"/>
                <w:b/>
                <w:snapToGrid w:val="0"/>
                <w:color w:val="000000" w:themeColor="text1"/>
                <w:sz w:val="22"/>
                <w:szCs w:val="24"/>
              </w:rPr>
            </w:pPr>
            <w:r w:rsidRPr="0090438B">
              <w:rPr>
                <w:rFonts w:asciiTheme="minorHAnsi" w:hAnsiTheme="minorHAnsi" w:cs="Arial"/>
                <w:b/>
                <w:snapToGrid w:val="0"/>
                <w:color w:val="000000" w:themeColor="text1"/>
                <w:sz w:val="22"/>
                <w:szCs w:val="24"/>
              </w:rPr>
              <w:t xml:space="preserve">Ilość </w:t>
            </w:r>
          </w:p>
          <w:p w:rsidR="00535162" w:rsidRPr="0090438B" w:rsidRDefault="00AE6692" w:rsidP="00931440">
            <w:pPr>
              <w:jc w:val="center"/>
              <w:rPr>
                <w:rFonts w:asciiTheme="minorHAnsi" w:hAnsiTheme="minorHAnsi" w:cs="Arial"/>
                <w:b/>
                <w:snapToGrid w:val="0"/>
                <w:color w:val="000000" w:themeColor="text1"/>
                <w:sz w:val="22"/>
                <w:szCs w:val="24"/>
              </w:rPr>
            </w:pPr>
            <w:r w:rsidRPr="0090438B">
              <w:rPr>
                <w:rFonts w:asciiTheme="minorHAnsi" w:hAnsiTheme="minorHAnsi" w:cs="Arial"/>
                <w:b/>
                <w:snapToGrid w:val="0"/>
                <w:color w:val="000000" w:themeColor="text1"/>
                <w:sz w:val="22"/>
                <w:szCs w:val="24"/>
              </w:rPr>
              <w:t>U</w:t>
            </w:r>
            <w:r w:rsidR="00535162" w:rsidRPr="0090438B">
              <w:rPr>
                <w:rFonts w:asciiTheme="minorHAnsi" w:hAnsiTheme="minorHAnsi" w:cs="Arial"/>
                <w:b/>
                <w:snapToGrid w:val="0"/>
                <w:color w:val="000000" w:themeColor="text1"/>
                <w:sz w:val="22"/>
                <w:szCs w:val="24"/>
              </w:rPr>
              <w:t>czestników</w:t>
            </w:r>
          </w:p>
          <w:p w:rsidR="00AE6692" w:rsidRPr="0090438B" w:rsidRDefault="00AE6692" w:rsidP="00931440">
            <w:pPr>
              <w:jc w:val="center"/>
              <w:rPr>
                <w:rFonts w:asciiTheme="minorHAnsi" w:hAnsiTheme="minorHAnsi" w:cs="Arial"/>
                <w:b/>
                <w:snapToGrid w:val="0"/>
                <w:color w:val="000000" w:themeColor="text1"/>
                <w:sz w:val="22"/>
                <w:szCs w:val="24"/>
              </w:rPr>
            </w:pPr>
            <w:r w:rsidRPr="0090438B">
              <w:rPr>
                <w:rFonts w:asciiTheme="minorHAnsi" w:hAnsiTheme="minorHAnsi" w:cs="Arial"/>
                <w:b/>
                <w:snapToGrid w:val="0"/>
                <w:color w:val="000000" w:themeColor="text1"/>
                <w:sz w:val="22"/>
                <w:szCs w:val="24"/>
              </w:rPr>
              <w:t>(w grupie)</w:t>
            </w:r>
          </w:p>
          <w:p w:rsidR="00535162" w:rsidRPr="0090438B" w:rsidRDefault="00535162" w:rsidP="00931440">
            <w:pPr>
              <w:jc w:val="center"/>
              <w:rPr>
                <w:rFonts w:asciiTheme="minorHAnsi" w:hAnsiTheme="minorHAnsi" w:cs="Arial"/>
                <w:b/>
                <w:snapToGrid w:val="0"/>
                <w:color w:val="000000" w:themeColor="text1"/>
                <w:sz w:val="22"/>
                <w:szCs w:val="24"/>
              </w:rPr>
            </w:pPr>
          </w:p>
        </w:tc>
        <w:tc>
          <w:tcPr>
            <w:tcW w:w="1276" w:type="dxa"/>
            <w:tcBorders>
              <w:top w:val="double" w:sz="4" w:space="0" w:color="auto"/>
              <w:left w:val="single" w:sz="6" w:space="0" w:color="auto"/>
              <w:bottom w:val="single" w:sz="6" w:space="0" w:color="auto"/>
              <w:right w:val="single" w:sz="6" w:space="0" w:color="auto"/>
            </w:tcBorders>
            <w:shd w:val="clear" w:color="auto" w:fill="D6E3BC" w:themeFill="accent3" w:themeFillTint="66"/>
          </w:tcPr>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Ilość godzin trwania kursu</w:t>
            </w:r>
          </w:p>
        </w:tc>
        <w:tc>
          <w:tcPr>
            <w:tcW w:w="1559" w:type="dxa"/>
            <w:tcBorders>
              <w:top w:val="double" w:sz="4" w:space="0" w:color="auto"/>
              <w:left w:val="single" w:sz="6" w:space="0" w:color="auto"/>
              <w:bottom w:val="single" w:sz="6" w:space="0" w:color="auto"/>
              <w:right w:val="single" w:sz="6" w:space="0" w:color="auto"/>
            </w:tcBorders>
            <w:shd w:val="clear" w:color="auto" w:fill="D6E3BC" w:themeFill="accent3" w:themeFillTint="66"/>
            <w:vAlign w:val="center"/>
          </w:tcPr>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 xml:space="preserve">Cena </w:t>
            </w:r>
          </w:p>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jednostkowa</w:t>
            </w:r>
          </w:p>
          <w:p w:rsidR="00535162" w:rsidRPr="0090438B" w:rsidRDefault="00535162" w:rsidP="00286DC7">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 xml:space="preserve">w zł brutto za jednego uczestnika kursu </w:t>
            </w:r>
          </w:p>
        </w:tc>
        <w:tc>
          <w:tcPr>
            <w:tcW w:w="1417" w:type="dxa"/>
            <w:tcBorders>
              <w:top w:val="double" w:sz="4" w:space="0" w:color="auto"/>
              <w:left w:val="single" w:sz="6" w:space="0" w:color="auto"/>
              <w:bottom w:val="single" w:sz="6" w:space="0" w:color="auto"/>
              <w:right w:val="single" w:sz="6" w:space="0" w:color="auto"/>
            </w:tcBorders>
            <w:shd w:val="clear" w:color="auto" w:fill="D6E3BC" w:themeFill="accent3" w:themeFillTint="66"/>
          </w:tcPr>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Ilość grup szkoleniowych</w:t>
            </w:r>
          </w:p>
        </w:tc>
        <w:tc>
          <w:tcPr>
            <w:tcW w:w="1418" w:type="dxa"/>
            <w:tcBorders>
              <w:top w:val="double" w:sz="4" w:space="0" w:color="auto"/>
              <w:left w:val="single" w:sz="6" w:space="0" w:color="auto"/>
              <w:bottom w:val="single" w:sz="6" w:space="0" w:color="auto"/>
              <w:right w:val="double" w:sz="4" w:space="0" w:color="auto"/>
            </w:tcBorders>
            <w:shd w:val="clear" w:color="auto" w:fill="D6E3BC" w:themeFill="accent3" w:themeFillTint="66"/>
            <w:vAlign w:val="center"/>
          </w:tcPr>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Wartość</w:t>
            </w:r>
          </w:p>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łączna</w:t>
            </w:r>
          </w:p>
          <w:p w:rsidR="00535162" w:rsidRPr="0090438B" w:rsidRDefault="00535162" w:rsidP="00931440">
            <w:pPr>
              <w:pStyle w:val="Tekstpodstawowy"/>
              <w:jc w:val="center"/>
              <w:rPr>
                <w:rFonts w:asciiTheme="minorHAnsi" w:hAnsiTheme="minorHAnsi" w:cs="Arial"/>
                <w:b/>
                <w:color w:val="000000" w:themeColor="text1"/>
                <w:sz w:val="22"/>
                <w:szCs w:val="24"/>
              </w:rPr>
            </w:pPr>
            <w:r w:rsidRPr="0090438B">
              <w:rPr>
                <w:rFonts w:asciiTheme="minorHAnsi" w:hAnsiTheme="minorHAnsi" w:cs="Arial"/>
                <w:b/>
                <w:color w:val="000000" w:themeColor="text1"/>
                <w:sz w:val="22"/>
                <w:szCs w:val="24"/>
              </w:rPr>
              <w:t>brutto (PLN)</w:t>
            </w:r>
          </w:p>
        </w:tc>
      </w:tr>
      <w:tr w:rsidR="0090438B" w:rsidRPr="0090438B" w:rsidTr="00535162">
        <w:trPr>
          <w:trHeight w:val="320"/>
        </w:trPr>
        <w:tc>
          <w:tcPr>
            <w:tcW w:w="710" w:type="dxa"/>
            <w:tcBorders>
              <w:top w:val="single" w:sz="6" w:space="0" w:color="auto"/>
              <w:left w:val="double" w:sz="4" w:space="0" w:color="auto"/>
              <w:bottom w:val="single" w:sz="6" w:space="0" w:color="auto"/>
              <w:right w:val="single" w:sz="6" w:space="0" w:color="auto"/>
            </w:tcBorders>
          </w:tcPr>
          <w:p w:rsidR="00535162" w:rsidRPr="0090438B" w:rsidRDefault="00535162" w:rsidP="00931440">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I</w:t>
            </w:r>
          </w:p>
        </w:tc>
        <w:tc>
          <w:tcPr>
            <w:tcW w:w="2551" w:type="dxa"/>
            <w:gridSpan w:val="2"/>
            <w:tcBorders>
              <w:top w:val="single" w:sz="6" w:space="0" w:color="auto"/>
              <w:left w:val="single" w:sz="6" w:space="0" w:color="auto"/>
              <w:bottom w:val="single" w:sz="6" w:space="0" w:color="auto"/>
              <w:right w:val="single" w:sz="6" w:space="0" w:color="auto"/>
            </w:tcBorders>
          </w:tcPr>
          <w:p w:rsidR="00535162" w:rsidRPr="0090438B" w:rsidRDefault="00535162" w:rsidP="00B26723">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II</w:t>
            </w:r>
          </w:p>
        </w:tc>
        <w:tc>
          <w:tcPr>
            <w:tcW w:w="1276" w:type="dxa"/>
            <w:tcBorders>
              <w:top w:val="single" w:sz="6" w:space="0" w:color="auto"/>
              <w:left w:val="single" w:sz="6" w:space="0" w:color="auto"/>
              <w:bottom w:val="single" w:sz="6" w:space="0" w:color="auto"/>
              <w:right w:val="single" w:sz="6" w:space="0" w:color="auto"/>
            </w:tcBorders>
          </w:tcPr>
          <w:p w:rsidR="00535162" w:rsidRPr="0090438B" w:rsidRDefault="00535162" w:rsidP="00931440">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III</w:t>
            </w:r>
          </w:p>
        </w:tc>
        <w:tc>
          <w:tcPr>
            <w:tcW w:w="1276" w:type="dxa"/>
            <w:tcBorders>
              <w:top w:val="single" w:sz="6" w:space="0" w:color="auto"/>
              <w:left w:val="single" w:sz="6" w:space="0" w:color="auto"/>
              <w:bottom w:val="single" w:sz="6" w:space="0" w:color="auto"/>
              <w:right w:val="single" w:sz="6" w:space="0" w:color="auto"/>
            </w:tcBorders>
          </w:tcPr>
          <w:p w:rsidR="00535162" w:rsidRPr="0090438B" w:rsidRDefault="00535162" w:rsidP="00931440">
            <w:pPr>
              <w:pStyle w:val="Tekstpodstawowy"/>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IV</w:t>
            </w:r>
          </w:p>
        </w:tc>
        <w:tc>
          <w:tcPr>
            <w:tcW w:w="1559"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931440">
            <w:pPr>
              <w:pStyle w:val="Tekstpodstawowy"/>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V</w:t>
            </w:r>
          </w:p>
        </w:tc>
        <w:tc>
          <w:tcPr>
            <w:tcW w:w="1417" w:type="dxa"/>
            <w:tcBorders>
              <w:top w:val="single" w:sz="6" w:space="0" w:color="auto"/>
              <w:left w:val="single" w:sz="6" w:space="0" w:color="auto"/>
              <w:bottom w:val="single" w:sz="6" w:space="0" w:color="auto"/>
              <w:right w:val="single" w:sz="6" w:space="0" w:color="auto"/>
            </w:tcBorders>
          </w:tcPr>
          <w:p w:rsidR="00535162" w:rsidRPr="0090438B" w:rsidRDefault="00535162" w:rsidP="00931440">
            <w:pPr>
              <w:pStyle w:val="Tekstpodstawowy"/>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VI</w:t>
            </w:r>
          </w:p>
        </w:tc>
        <w:tc>
          <w:tcPr>
            <w:tcW w:w="1418" w:type="dxa"/>
            <w:tcBorders>
              <w:top w:val="single" w:sz="6" w:space="0" w:color="auto"/>
              <w:left w:val="single" w:sz="6" w:space="0" w:color="auto"/>
              <w:bottom w:val="single" w:sz="6" w:space="0" w:color="auto"/>
              <w:right w:val="double" w:sz="4" w:space="0" w:color="auto"/>
            </w:tcBorders>
            <w:vAlign w:val="center"/>
          </w:tcPr>
          <w:p w:rsidR="00535162" w:rsidRPr="0090438B" w:rsidRDefault="00535162" w:rsidP="00931440">
            <w:pPr>
              <w:pStyle w:val="Tekstpodstawowy"/>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VII</w:t>
            </w:r>
          </w:p>
        </w:tc>
      </w:tr>
      <w:tr w:rsidR="0090438B" w:rsidRPr="0090438B" w:rsidTr="00535162">
        <w:trPr>
          <w:trHeight w:val="523"/>
        </w:trPr>
        <w:tc>
          <w:tcPr>
            <w:tcW w:w="710" w:type="dxa"/>
            <w:tcBorders>
              <w:top w:val="single" w:sz="6" w:space="0" w:color="auto"/>
              <w:left w:val="double" w:sz="4" w:space="0" w:color="auto"/>
              <w:bottom w:val="single" w:sz="6" w:space="0" w:color="auto"/>
              <w:right w:val="single" w:sz="6" w:space="0" w:color="auto"/>
            </w:tcBorders>
            <w:vAlign w:val="center"/>
          </w:tcPr>
          <w:p w:rsidR="00535162" w:rsidRPr="0090438B" w:rsidRDefault="00535162" w:rsidP="00931440">
            <w:pPr>
              <w:rPr>
                <w:rFonts w:asciiTheme="minorHAnsi" w:hAnsiTheme="minorHAnsi" w:cs="Arial"/>
                <w:color w:val="000000" w:themeColor="text1"/>
                <w:szCs w:val="24"/>
              </w:rPr>
            </w:pPr>
          </w:p>
        </w:tc>
        <w:tc>
          <w:tcPr>
            <w:tcW w:w="9497" w:type="dxa"/>
            <w:gridSpan w:val="7"/>
            <w:tcBorders>
              <w:top w:val="single" w:sz="6" w:space="0" w:color="auto"/>
              <w:left w:val="single" w:sz="6" w:space="0" w:color="auto"/>
              <w:bottom w:val="single" w:sz="6" w:space="0" w:color="auto"/>
              <w:right w:val="double" w:sz="4" w:space="0" w:color="auto"/>
            </w:tcBorders>
          </w:tcPr>
          <w:p w:rsidR="00535162" w:rsidRPr="0090438B" w:rsidRDefault="00535162" w:rsidP="00177991">
            <w:pPr>
              <w:spacing w:before="120"/>
              <w:jc w:val="center"/>
              <w:rPr>
                <w:rFonts w:asciiTheme="minorHAnsi" w:hAnsiTheme="minorHAnsi" w:cs="Arial"/>
                <w:b/>
                <w:snapToGrid w:val="0"/>
                <w:color w:val="000000" w:themeColor="text1"/>
                <w:szCs w:val="24"/>
              </w:rPr>
            </w:pPr>
            <w:r w:rsidRPr="0090438B">
              <w:rPr>
                <w:rFonts w:asciiTheme="minorHAnsi" w:hAnsiTheme="minorHAnsi" w:cs="Arial"/>
                <w:b/>
                <w:snapToGrid w:val="0"/>
                <w:color w:val="000000" w:themeColor="text1"/>
                <w:sz w:val="28"/>
                <w:szCs w:val="24"/>
              </w:rPr>
              <w:t xml:space="preserve">I CZĘŚĆ ZAMÓWIENIA –  </w:t>
            </w:r>
            <w:r w:rsidRPr="0090438B">
              <w:rPr>
                <w:rFonts w:asciiTheme="minorHAnsi" w:hAnsiTheme="minorHAnsi"/>
                <w:b/>
                <w:color w:val="000000" w:themeColor="text1"/>
                <w:szCs w:val="24"/>
              </w:rPr>
              <w:t xml:space="preserve">szkolenia realizowane we współpracy z hotelami - </w:t>
            </w:r>
            <w:r w:rsidR="00177991">
              <w:rPr>
                <w:rFonts w:asciiTheme="minorHAnsi" w:hAnsiTheme="minorHAnsi"/>
                <w:b/>
                <w:color w:val="000000" w:themeColor="text1"/>
                <w:szCs w:val="24"/>
              </w:rPr>
              <w:br/>
            </w:r>
            <w:r w:rsidRPr="0090438B">
              <w:rPr>
                <w:rFonts w:asciiTheme="minorHAnsi" w:hAnsiTheme="minorHAnsi"/>
                <w:b/>
                <w:color w:val="000000" w:themeColor="text1"/>
                <w:szCs w:val="24"/>
              </w:rPr>
              <w:t xml:space="preserve">KELNER BARMAN, BARISTA SOMMELIER, </w:t>
            </w:r>
            <w:r w:rsidR="00177991">
              <w:rPr>
                <w:rFonts w:asciiTheme="minorHAnsi" w:hAnsiTheme="minorHAnsi"/>
                <w:b/>
                <w:color w:val="000000" w:themeColor="text1"/>
                <w:szCs w:val="24"/>
              </w:rPr>
              <w:t xml:space="preserve"> </w:t>
            </w:r>
          </w:p>
        </w:tc>
      </w:tr>
      <w:tr w:rsidR="0090438B" w:rsidRPr="0090438B" w:rsidTr="00535162">
        <w:trPr>
          <w:trHeight w:val="523"/>
        </w:trPr>
        <w:tc>
          <w:tcPr>
            <w:tcW w:w="710" w:type="dxa"/>
            <w:tcBorders>
              <w:top w:val="single" w:sz="6" w:space="0" w:color="auto"/>
              <w:left w:val="double" w:sz="4" w:space="0" w:color="auto"/>
              <w:bottom w:val="single" w:sz="6" w:space="0" w:color="auto"/>
              <w:right w:val="single" w:sz="6" w:space="0" w:color="auto"/>
            </w:tcBorders>
            <w:vAlign w:val="center"/>
          </w:tcPr>
          <w:p w:rsidR="00535162" w:rsidRPr="0090438B" w:rsidRDefault="00535162" w:rsidP="00D343BF">
            <w:pPr>
              <w:numPr>
                <w:ilvl w:val="0"/>
                <w:numId w:val="90"/>
              </w:numPr>
              <w:tabs>
                <w:tab w:val="clear" w:pos="720"/>
                <w:tab w:val="num" w:pos="254"/>
              </w:tabs>
              <w:ind w:left="254" w:hanging="254"/>
              <w:jc w:val="center"/>
              <w:rPr>
                <w:rFonts w:asciiTheme="minorHAnsi" w:hAnsiTheme="minorHAnsi" w:cs="Arial"/>
                <w:color w:val="000000" w:themeColor="text1"/>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eastAsiaTheme="minorHAnsi" w:hAnsiTheme="minorHAnsi" w:cs="Arial"/>
                <w:b/>
                <w:color w:val="000000" w:themeColor="text1"/>
                <w:szCs w:val="24"/>
              </w:rPr>
            </w:pPr>
            <w:r w:rsidRPr="0090438B">
              <w:rPr>
                <w:rFonts w:asciiTheme="minorHAnsi" w:hAnsiTheme="minorHAnsi"/>
                <w:b/>
                <w:color w:val="000000" w:themeColor="text1"/>
                <w:szCs w:val="24"/>
              </w:rPr>
              <w:t>KELNER BARMAN</w:t>
            </w:r>
          </w:p>
        </w:tc>
        <w:tc>
          <w:tcPr>
            <w:tcW w:w="1276"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2</w:t>
            </w:r>
          </w:p>
        </w:tc>
        <w:tc>
          <w:tcPr>
            <w:tcW w:w="1418" w:type="dxa"/>
            <w:tcBorders>
              <w:top w:val="single" w:sz="6" w:space="0" w:color="auto"/>
              <w:left w:val="single" w:sz="6" w:space="0" w:color="auto"/>
              <w:bottom w:val="single" w:sz="6" w:space="0" w:color="auto"/>
              <w:right w:val="double" w:sz="4" w:space="0" w:color="auto"/>
            </w:tcBorders>
            <w:vAlign w:val="center"/>
          </w:tcPr>
          <w:p w:rsidR="00535162" w:rsidRPr="0090438B" w:rsidRDefault="00535162" w:rsidP="00931440">
            <w:pPr>
              <w:jc w:val="center"/>
              <w:rPr>
                <w:rFonts w:asciiTheme="minorHAnsi" w:hAnsiTheme="minorHAnsi" w:cs="Arial"/>
                <w:snapToGrid w:val="0"/>
                <w:color w:val="000000" w:themeColor="text1"/>
                <w:szCs w:val="24"/>
              </w:rPr>
            </w:pPr>
          </w:p>
        </w:tc>
      </w:tr>
      <w:tr w:rsidR="0090438B" w:rsidRPr="0090438B" w:rsidTr="00535162">
        <w:trPr>
          <w:trHeight w:val="523"/>
        </w:trPr>
        <w:tc>
          <w:tcPr>
            <w:tcW w:w="710" w:type="dxa"/>
            <w:tcBorders>
              <w:top w:val="single" w:sz="6" w:space="0" w:color="auto"/>
              <w:left w:val="double" w:sz="4" w:space="0" w:color="auto"/>
              <w:bottom w:val="single" w:sz="6" w:space="0" w:color="auto"/>
              <w:right w:val="single" w:sz="6" w:space="0" w:color="auto"/>
            </w:tcBorders>
            <w:vAlign w:val="center"/>
          </w:tcPr>
          <w:p w:rsidR="00535162" w:rsidRPr="0090438B" w:rsidRDefault="00535162" w:rsidP="00D343BF">
            <w:pPr>
              <w:numPr>
                <w:ilvl w:val="0"/>
                <w:numId w:val="90"/>
              </w:numPr>
              <w:tabs>
                <w:tab w:val="clear" w:pos="720"/>
                <w:tab w:val="num" w:pos="254"/>
              </w:tabs>
              <w:ind w:left="254" w:hanging="254"/>
              <w:jc w:val="center"/>
              <w:rPr>
                <w:rFonts w:asciiTheme="minorHAnsi" w:hAnsiTheme="minorHAnsi" w:cs="Arial"/>
                <w:color w:val="000000" w:themeColor="text1"/>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eastAsiaTheme="minorHAnsi" w:hAnsiTheme="minorHAnsi" w:cs="Arial"/>
                <w:b/>
                <w:color w:val="000000" w:themeColor="text1"/>
                <w:szCs w:val="24"/>
              </w:rPr>
            </w:pPr>
            <w:r w:rsidRPr="0090438B">
              <w:rPr>
                <w:rFonts w:asciiTheme="minorHAnsi" w:hAnsiTheme="minorHAnsi"/>
                <w:b/>
                <w:color w:val="000000" w:themeColor="text1"/>
                <w:szCs w:val="24"/>
              </w:rPr>
              <w:t>BARISTA SOMMELIER</w:t>
            </w:r>
          </w:p>
        </w:tc>
        <w:tc>
          <w:tcPr>
            <w:tcW w:w="1276"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18</w:t>
            </w:r>
          </w:p>
        </w:tc>
        <w:tc>
          <w:tcPr>
            <w:tcW w:w="1559"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2</w:t>
            </w:r>
          </w:p>
        </w:tc>
        <w:tc>
          <w:tcPr>
            <w:tcW w:w="1418" w:type="dxa"/>
            <w:tcBorders>
              <w:top w:val="single" w:sz="6" w:space="0" w:color="auto"/>
              <w:left w:val="single" w:sz="6" w:space="0" w:color="auto"/>
              <w:bottom w:val="single" w:sz="6" w:space="0" w:color="auto"/>
              <w:right w:val="double" w:sz="4" w:space="0" w:color="auto"/>
            </w:tcBorders>
            <w:vAlign w:val="center"/>
          </w:tcPr>
          <w:p w:rsidR="00535162" w:rsidRPr="0090438B" w:rsidRDefault="00535162" w:rsidP="00931440">
            <w:pPr>
              <w:jc w:val="center"/>
              <w:rPr>
                <w:rFonts w:asciiTheme="minorHAnsi" w:hAnsiTheme="minorHAnsi" w:cs="Arial"/>
                <w:snapToGrid w:val="0"/>
                <w:color w:val="000000" w:themeColor="text1"/>
                <w:szCs w:val="24"/>
              </w:rPr>
            </w:pPr>
          </w:p>
        </w:tc>
      </w:tr>
      <w:tr w:rsidR="0090438B" w:rsidRPr="0090438B" w:rsidTr="00535162">
        <w:trPr>
          <w:trHeight w:val="523"/>
        </w:trPr>
        <w:tc>
          <w:tcPr>
            <w:tcW w:w="710" w:type="dxa"/>
            <w:tcBorders>
              <w:top w:val="single" w:sz="6" w:space="0" w:color="auto"/>
              <w:left w:val="double" w:sz="4" w:space="0" w:color="auto"/>
              <w:bottom w:val="single" w:sz="6" w:space="0" w:color="auto"/>
              <w:right w:val="single" w:sz="6" w:space="0" w:color="auto"/>
            </w:tcBorders>
            <w:vAlign w:val="center"/>
          </w:tcPr>
          <w:p w:rsidR="00535162" w:rsidRPr="0090438B" w:rsidRDefault="00535162" w:rsidP="00B26723">
            <w:pPr>
              <w:ind w:left="254"/>
              <w:rPr>
                <w:rFonts w:asciiTheme="minorHAnsi" w:hAnsiTheme="minorHAnsi" w:cs="Arial"/>
                <w:color w:val="000000" w:themeColor="text1"/>
                <w:szCs w:val="24"/>
              </w:rPr>
            </w:pPr>
          </w:p>
        </w:tc>
        <w:tc>
          <w:tcPr>
            <w:tcW w:w="6662" w:type="dxa"/>
            <w:gridSpan w:val="5"/>
            <w:tcBorders>
              <w:top w:val="single" w:sz="6" w:space="0" w:color="auto"/>
              <w:left w:val="single" w:sz="6" w:space="0" w:color="auto"/>
              <w:bottom w:val="single" w:sz="6" w:space="0" w:color="auto"/>
              <w:right w:val="single" w:sz="6" w:space="0" w:color="auto"/>
            </w:tcBorders>
          </w:tcPr>
          <w:p w:rsidR="00535162" w:rsidRPr="0090438B" w:rsidRDefault="00535162" w:rsidP="00B26723">
            <w:pPr>
              <w:jc w:val="center"/>
              <w:rPr>
                <w:rFonts w:asciiTheme="minorHAnsi" w:hAnsiTheme="minorHAnsi" w:cs="Arial"/>
                <w:snapToGrid w:val="0"/>
                <w:color w:val="000000" w:themeColor="text1"/>
                <w:szCs w:val="24"/>
              </w:rPr>
            </w:pPr>
            <w:r w:rsidRPr="0090438B">
              <w:rPr>
                <w:rFonts w:asciiTheme="minorHAnsi" w:hAnsiTheme="minorHAnsi" w:cs="Arial"/>
                <w:b/>
                <w:snapToGrid w:val="0"/>
                <w:color w:val="000000" w:themeColor="text1"/>
                <w:szCs w:val="24"/>
              </w:rPr>
              <w:t>RAZEM</w:t>
            </w:r>
          </w:p>
        </w:tc>
        <w:tc>
          <w:tcPr>
            <w:tcW w:w="1417" w:type="dxa"/>
            <w:tcBorders>
              <w:top w:val="single" w:sz="6" w:space="0" w:color="auto"/>
              <w:left w:val="single" w:sz="6" w:space="0" w:color="auto"/>
              <w:bottom w:val="single" w:sz="6" w:space="0" w:color="auto"/>
              <w:right w:val="single" w:sz="6" w:space="0" w:color="auto"/>
            </w:tcBorders>
          </w:tcPr>
          <w:p w:rsidR="00535162" w:rsidRPr="0090438B" w:rsidRDefault="00535162" w:rsidP="00931440">
            <w:pPr>
              <w:jc w:val="center"/>
              <w:rPr>
                <w:rFonts w:asciiTheme="minorHAnsi" w:hAnsiTheme="minorHAnsi" w:cs="Arial"/>
                <w:snapToGrid w:val="0"/>
                <w:color w:val="000000" w:themeColor="text1"/>
                <w:szCs w:val="24"/>
              </w:rPr>
            </w:pPr>
          </w:p>
        </w:tc>
        <w:tc>
          <w:tcPr>
            <w:tcW w:w="1418" w:type="dxa"/>
            <w:tcBorders>
              <w:top w:val="single" w:sz="6" w:space="0" w:color="auto"/>
              <w:left w:val="single" w:sz="6" w:space="0" w:color="auto"/>
              <w:bottom w:val="single" w:sz="6" w:space="0" w:color="auto"/>
              <w:right w:val="double" w:sz="4" w:space="0" w:color="auto"/>
            </w:tcBorders>
            <w:vAlign w:val="center"/>
          </w:tcPr>
          <w:p w:rsidR="00535162" w:rsidRPr="0090438B" w:rsidRDefault="00535162" w:rsidP="00931440">
            <w:pPr>
              <w:jc w:val="center"/>
              <w:rPr>
                <w:rFonts w:asciiTheme="minorHAnsi" w:hAnsiTheme="minorHAnsi" w:cs="Arial"/>
                <w:snapToGrid w:val="0"/>
                <w:color w:val="000000" w:themeColor="text1"/>
                <w:szCs w:val="24"/>
              </w:rPr>
            </w:pPr>
          </w:p>
        </w:tc>
      </w:tr>
      <w:tr w:rsidR="0090438B" w:rsidRPr="0090438B" w:rsidTr="00F935D9">
        <w:trPr>
          <w:trHeight w:val="551"/>
        </w:trPr>
        <w:tc>
          <w:tcPr>
            <w:tcW w:w="710" w:type="dxa"/>
            <w:tcBorders>
              <w:top w:val="single" w:sz="6" w:space="0" w:color="auto"/>
              <w:left w:val="double" w:sz="4" w:space="0" w:color="auto"/>
              <w:bottom w:val="single" w:sz="6" w:space="0" w:color="auto"/>
              <w:right w:val="single" w:sz="6" w:space="0" w:color="auto"/>
            </w:tcBorders>
            <w:vAlign w:val="center"/>
          </w:tcPr>
          <w:p w:rsidR="00EB1D6E" w:rsidRPr="0090438B" w:rsidRDefault="00EB1D6E" w:rsidP="00931440">
            <w:pPr>
              <w:ind w:left="454"/>
              <w:rPr>
                <w:rFonts w:asciiTheme="minorHAnsi" w:hAnsiTheme="minorHAnsi" w:cs="Arial"/>
                <w:color w:val="000000" w:themeColor="text1"/>
                <w:szCs w:val="24"/>
              </w:rPr>
            </w:pPr>
          </w:p>
        </w:tc>
        <w:tc>
          <w:tcPr>
            <w:tcW w:w="9497" w:type="dxa"/>
            <w:gridSpan w:val="7"/>
            <w:tcBorders>
              <w:top w:val="single" w:sz="6" w:space="0" w:color="auto"/>
              <w:left w:val="single" w:sz="6" w:space="0" w:color="auto"/>
              <w:bottom w:val="single" w:sz="6" w:space="0" w:color="auto"/>
              <w:right w:val="double" w:sz="4" w:space="0" w:color="auto"/>
            </w:tcBorders>
          </w:tcPr>
          <w:p w:rsidR="00EB1D6E" w:rsidRPr="0090438B" w:rsidRDefault="00EB1D6E" w:rsidP="00177991">
            <w:pPr>
              <w:jc w:val="center"/>
              <w:rPr>
                <w:rFonts w:asciiTheme="minorHAnsi" w:hAnsiTheme="minorHAnsi" w:cs="Arial"/>
                <w:snapToGrid w:val="0"/>
                <w:color w:val="000000" w:themeColor="text1"/>
                <w:szCs w:val="24"/>
              </w:rPr>
            </w:pPr>
            <w:r w:rsidRPr="0090438B">
              <w:rPr>
                <w:rFonts w:asciiTheme="minorHAnsi" w:hAnsiTheme="minorHAnsi" w:cs="Arial"/>
                <w:b/>
                <w:snapToGrid w:val="0"/>
                <w:color w:val="000000" w:themeColor="text1"/>
                <w:sz w:val="28"/>
                <w:szCs w:val="24"/>
              </w:rPr>
              <w:t xml:space="preserve">II CZĘŚĆ ZAMÓWIENIA – </w:t>
            </w:r>
            <w:r w:rsidR="00177991">
              <w:rPr>
                <w:rFonts w:asciiTheme="minorHAnsi" w:hAnsiTheme="minorHAnsi" w:cs="Arial"/>
                <w:b/>
                <w:snapToGrid w:val="0"/>
                <w:color w:val="000000" w:themeColor="text1"/>
                <w:sz w:val="28"/>
                <w:szCs w:val="24"/>
              </w:rPr>
              <w:t xml:space="preserve"> </w:t>
            </w:r>
            <w:r w:rsidR="00177991" w:rsidRPr="0090438B">
              <w:rPr>
                <w:rFonts w:asciiTheme="minorHAnsi" w:hAnsiTheme="minorHAnsi"/>
                <w:b/>
                <w:color w:val="000000" w:themeColor="text1"/>
                <w:szCs w:val="24"/>
              </w:rPr>
              <w:t>ETYKIETA W HOTELU</w:t>
            </w:r>
            <w:r w:rsidR="00177991">
              <w:rPr>
                <w:rFonts w:asciiTheme="minorHAnsi" w:hAnsiTheme="minorHAnsi"/>
                <w:b/>
                <w:color w:val="000000" w:themeColor="text1"/>
                <w:szCs w:val="24"/>
              </w:rPr>
              <w:t xml:space="preserve">, </w:t>
            </w:r>
            <w:r w:rsidR="00177991" w:rsidRPr="0090438B">
              <w:rPr>
                <w:rFonts w:asciiTheme="minorHAnsi" w:hAnsiTheme="minorHAnsi"/>
                <w:b/>
                <w:color w:val="000000" w:themeColor="text1"/>
                <w:szCs w:val="24"/>
              </w:rPr>
              <w:t>ETYKIETA W BIZNESIE</w:t>
            </w:r>
          </w:p>
        </w:tc>
      </w:tr>
      <w:tr w:rsidR="005F5CCA" w:rsidRPr="0090438B" w:rsidTr="00535162">
        <w:trPr>
          <w:trHeight w:val="551"/>
        </w:trPr>
        <w:tc>
          <w:tcPr>
            <w:tcW w:w="710" w:type="dxa"/>
            <w:tcBorders>
              <w:top w:val="single" w:sz="6" w:space="0" w:color="auto"/>
              <w:left w:val="double" w:sz="4" w:space="0" w:color="auto"/>
              <w:bottom w:val="single" w:sz="6" w:space="0" w:color="auto"/>
              <w:right w:val="single" w:sz="6" w:space="0" w:color="auto"/>
            </w:tcBorders>
            <w:vAlign w:val="center"/>
          </w:tcPr>
          <w:p w:rsidR="005F5CCA" w:rsidRPr="0090438B" w:rsidRDefault="005F5CCA" w:rsidP="005F5CCA">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eastAsiaTheme="minorHAnsi" w:hAnsiTheme="minorHAnsi" w:cs="Arial"/>
                <w:b/>
                <w:color w:val="000000" w:themeColor="text1"/>
                <w:szCs w:val="24"/>
              </w:rPr>
            </w:pPr>
            <w:r w:rsidRPr="0090438B">
              <w:rPr>
                <w:rFonts w:asciiTheme="minorHAnsi" w:hAnsiTheme="minorHAnsi"/>
                <w:b/>
                <w:color w:val="000000" w:themeColor="text1"/>
                <w:szCs w:val="24"/>
              </w:rPr>
              <w:t>ETYKIETA W HOTELU</w:t>
            </w:r>
          </w:p>
        </w:tc>
        <w:tc>
          <w:tcPr>
            <w:tcW w:w="1276"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1</w:t>
            </w:r>
          </w:p>
        </w:tc>
        <w:tc>
          <w:tcPr>
            <w:tcW w:w="1418" w:type="dxa"/>
            <w:tcBorders>
              <w:top w:val="single" w:sz="6" w:space="0" w:color="auto"/>
              <w:left w:val="single" w:sz="6" w:space="0" w:color="auto"/>
              <w:bottom w:val="single" w:sz="6" w:space="0" w:color="auto"/>
              <w:right w:val="double" w:sz="4"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p>
        </w:tc>
      </w:tr>
      <w:tr w:rsidR="005F5CCA" w:rsidRPr="0090438B" w:rsidTr="00535162">
        <w:trPr>
          <w:trHeight w:val="551"/>
        </w:trPr>
        <w:tc>
          <w:tcPr>
            <w:tcW w:w="710" w:type="dxa"/>
            <w:tcBorders>
              <w:top w:val="single" w:sz="6" w:space="0" w:color="auto"/>
              <w:left w:val="double" w:sz="4" w:space="0" w:color="auto"/>
              <w:bottom w:val="single" w:sz="6" w:space="0" w:color="auto"/>
              <w:right w:val="single" w:sz="6" w:space="0" w:color="auto"/>
            </w:tcBorders>
            <w:vAlign w:val="center"/>
          </w:tcPr>
          <w:p w:rsidR="005F5CCA" w:rsidRPr="0090438B" w:rsidRDefault="005F5CCA" w:rsidP="005F5CCA">
            <w:pPr>
              <w:jc w:val="center"/>
              <w:rPr>
                <w:rFonts w:asciiTheme="minorHAnsi" w:hAnsiTheme="minorHAnsi" w:cs="Arial"/>
                <w:color w:val="000000" w:themeColor="text1"/>
                <w:szCs w:val="24"/>
              </w:rPr>
            </w:pPr>
            <w:r>
              <w:rPr>
                <w:rFonts w:asciiTheme="minorHAnsi" w:hAnsiTheme="minorHAnsi" w:cs="Arial"/>
                <w:color w:val="000000" w:themeColor="text1"/>
                <w:szCs w:val="24"/>
              </w:rPr>
              <w:t>2.</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eastAsiaTheme="minorHAnsi" w:hAnsiTheme="minorHAnsi" w:cs="Arial"/>
                <w:b/>
                <w:color w:val="000000" w:themeColor="text1"/>
                <w:szCs w:val="24"/>
              </w:rPr>
            </w:pPr>
            <w:r w:rsidRPr="0090438B">
              <w:rPr>
                <w:rFonts w:asciiTheme="minorHAnsi" w:hAnsiTheme="minorHAnsi"/>
                <w:b/>
                <w:color w:val="000000" w:themeColor="text1"/>
                <w:szCs w:val="24"/>
              </w:rPr>
              <w:t>ETYKIETA W BIZNESIE</w:t>
            </w:r>
          </w:p>
        </w:tc>
        <w:tc>
          <w:tcPr>
            <w:tcW w:w="1276"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1</w:t>
            </w:r>
          </w:p>
        </w:tc>
        <w:tc>
          <w:tcPr>
            <w:tcW w:w="1418" w:type="dxa"/>
            <w:tcBorders>
              <w:top w:val="single" w:sz="6" w:space="0" w:color="auto"/>
              <w:left w:val="single" w:sz="6" w:space="0" w:color="auto"/>
              <w:bottom w:val="single" w:sz="6" w:space="0" w:color="auto"/>
              <w:right w:val="double" w:sz="4" w:space="0" w:color="auto"/>
            </w:tcBorders>
            <w:vAlign w:val="center"/>
          </w:tcPr>
          <w:p w:rsidR="005F5CCA" w:rsidRPr="0090438B" w:rsidRDefault="005F5CCA" w:rsidP="00925FA0">
            <w:pPr>
              <w:jc w:val="center"/>
              <w:rPr>
                <w:rFonts w:asciiTheme="minorHAnsi" w:hAnsiTheme="minorHAnsi" w:cs="Arial"/>
                <w:snapToGrid w:val="0"/>
                <w:color w:val="000000" w:themeColor="text1"/>
                <w:szCs w:val="24"/>
              </w:rPr>
            </w:pPr>
          </w:p>
        </w:tc>
      </w:tr>
      <w:tr w:rsidR="0090438B" w:rsidRPr="0090438B" w:rsidTr="00535162">
        <w:trPr>
          <w:trHeight w:val="699"/>
        </w:trPr>
        <w:tc>
          <w:tcPr>
            <w:tcW w:w="710" w:type="dxa"/>
            <w:tcBorders>
              <w:top w:val="single" w:sz="6" w:space="0" w:color="auto"/>
              <w:left w:val="double" w:sz="4" w:space="0" w:color="auto"/>
              <w:bottom w:val="single" w:sz="4" w:space="0" w:color="auto"/>
              <w:right w:val="single" w:sz="6" w:space="0" w:color="auto"/>
            </w:tcBorders>
            <w:vAlign w:val="center"/>
          </w:tcPr>
          <w:p w:rsidR="00535162" w:rsidRPr="0090438B" w:rsidRDefault="00535162" w:rsidP="00286DC7">
            <w:pPr>
              <w:rPr>
                <w:rFonts w:asciiTheme="minorHAnsi" w:hAnsiTheme="minorHAnsi" w:cs="Arial"/>
                <w:color w:val="000000" w:themeColor="text1"/>
                <w:szCs w:val="24"/>
              </w:rPr>
            </w:pPr>
          </w:p>
        </w:tc>
        <w:tc>
          <w:tcPr>
            <w:tcW w:w="6662" w:type="dxa"/>
            <w:gridSpan w:val="5"/>
            <w:tcBorders>
              <w:top w:val="single" w:sz="6" w:space="0" w:color="auto"/>
              <w:left w:val="single" w:sz="6" w:space="0" w:color="auto"/>
              <w:bottom w:val="single" w:sz="4" w:space="0" w:color="auto"/>
              <w:right w:val="single" w:sz="6" w:space="0" w:color="auto"/>
            </w:tcBorders>
            <w:vAlign w:val="center"/>
          </w:tcPr>
          <w:p w:rsidR="00535162" w:rsidRPr="0090438B" w:rsidRDefault="00535162" w:rsidP="00B26723">
            <w:pPr>
              <w:jc w:val="center"/>
              <w:rPr>
                <w:rFonts w:asciiTheme="minorHAnsi" w:hAnsiTheme="minorHAnsi" w:cs="Arial"/>
                <w:b/>
                <w:snapToGrid w:val="0"/>
                <w:color w:val="000000" w:themeColor="text1"/>
                <w:szCs w:val="24"/>
              </w:rPr>
            </w:pPr>
            <w:r w:rsidRPr="0090438B">
              <w:rPr>
                <w:rFonts w:asciiTheme="minorHAnsi" w:hAnsiTheme="minorHAnsi" w:cs="Arial"/>
                <w:b/>
                <w:snapToGrid w:val="0"/>
                <w:color w:val="000000" w:themeColor="text1"/>
                <w:szCs w:val="24"/>
              </w:rPr>
              <w:t>RAZEM</w:t>
            </w:r>
          </w:p>
        </w:tc>
        <w:tc>
          <w:tcPr>
            <w:tcW w:w="1417" w:type="dxa"/>
            <w:tcBorders>
              <w:top w:val="single" w:sz="6" w:space="0" w:color="auto"/>
              <w:left w:val="single" w:sz="6" w:space="0" w:color="auto"/>
              <w:bottom w:val="single" w:sz="4" w:space="0" w:color="auto"/>
              <w:right w:val="single" w:sz="6" w:space="0" w:color="auto"/>
            </w:tcBorders>
          </w:tcPr>
          <w:p w:rsidR="00535162" w:rsidRPr="0090438B" w:rsidRDefault="00535162" w:rsidP="00931440">
            <w:pPr>
              <w:jc w:val="right"/>
              <w:rPr>
                <w:rFonts w:asciiTheme="minorHAnsi" w:hAnsiTheme="minorHAnsi" w:cs="Arial"/>
                <w:snapToGrid w:val="0"/>
                <w:color w:val="000000" w:themeColor="text1"/>
                <w:szCs w:val="24"/>
              </w:rPr>
            </w:pPr>
          </w:p>
        </w:tc>
        <w:tc>
          <w:tcPr>
            <w:tcW w:w="1418" w:type="dxa"/>
            <w:tcBorders>
              <w:top w:val="single" w:sz="6" w:space="0" w:color="auto"/>
              <w:left w:val="single" w:sz="6" w:space="0" w:color="auto"/>
              <w:bottom w:val="single" w:sz="4" w:space="0" w:color="auto"/>
              <w:right w:val="double" w:sz="4" w:space="0" w:color="auto"/>
            </w:tcBorders>
          </w:tcPr>
          <w:p w:rsidR="00535162" w:rsidRPr="0090438B" w:rsidRDefault="00535162" w:rsidP="00931440">
            <w:pPr>
              <w:jc w:val="right"/>
              <w:rPr>
                <w:rFonts w:asciiTheme="minorHAnsi" w:hAnsiTheme="minorHAnsi" w:cs="Arial"/>
                <w:snapToGrid w:val="0"/>
                <w:color w:val="000000" w:themeColor="text1"/>
                <w:szCs w:val="24"/>
              </w:rPr>
            </w:pPr>
          </w:p>
        </w:tc>
      </w:tr>
      <w:tr w:rsidR="0090438B" w:rsidRPr="0090438B" w:rsidTr="00535162">
        <w:trPr>
          <w:trHeight w:val="699"/>
        </w:trPr>
        <w:tc>
          <w:tcPr>
            <w:tcW w:w="710" w:type="dxa"/>
            <w:tcBorders>
              <w:top w:val="single" w:sz="6" w:space="0" w:color="auto"/>
              <w:left w:val="double" w:sz="4" w:space="0" w:color="auto"/>
              <w:bottom w:val="single" w:sz="4" w:space="0" w:color="auto"/>
              <w:right w:val="single" w:sz="6" w:space="0" w:color="auto"/>
            </w:tcBorders>
            <w:vAlign w:val="center"/>
          </w:tcPr>
          <w:p w:rsidR="00535162" w:rsidRPr="0090438B" w:rsidRDefault="00535162" w:rsidP="00931440">
            <w:pPr>
              <w:ind w:left="454"/>
              <w:rPr>
                <w:rFonts w:asciiTheme="minorHAnsi" w:hAnsiTheme="minorHAnsi" w:cs="Arial"/>
                <w:color w:val="000000" w:themeColor="text1"/>
                <w:szCs w:val="24"/>
              </w:rPr>
            </w:pPr>
          </w:p>
        </w:tc>
        <w:tc>
          <w:tcPr>
            <w:tcW w:w="1276" w:type="dxa"/>
            <w:tcBorders>
              <w:top w:val="single" w:sz="6" w:space="0" w:color="auto"/>
              <w:left w:val="single" w:sz="6" w:space="0" w:color="auto"/>
              <w:bottom w:val="single" w:sz="4" w:space="0" w:color="auto"/>
              <w:right w:val="single" w:sz="6" w:space="0" w:color="auto"/>
            </w:tcBorders>
          </w:tcPr>
          <w:p w:rsidR="00535162" w:rsidRPr="0090438B" w:rsidRDefault="00535162" w:rsidP="00B26723">
            <w:pPr>
              <w:jc w:val="center"/>
              <w:rPr>
                <w:rFonts w:asciiTheme="minorHAnsi" w:hAnsiTheme="minorHAnsi" w:cs="Arial"/>
                <w:b/>
                <w:snapToGrid w:val="0"/>
                <w:color w:val="000000" w:themeColor="text1"/>
                <w:sz w:val="28"/>
                <w:szCs w:val="24"/>
              </w:rPr>
            </w:pPr>
          </w:p>
        </w:tc>
        <w:tc>
          <w:tcPr>
            <w:tcW w:w="8221" w:type="dxa"/>
            <w:gridSpan w:val="6"/>
            <w:tcBorders>
              <w:top w:val="single" w:sz="6" w:space="0" w:color="auto"/>
              <w:left w:val="single" w:sz="6" w:space="0" w:color="auto"/>
              <w:bottom w:val="single" w:sz="4" w:space="0" w:color="auto"/>
              <w:right w:val="double" w:sz="4" w:space="0" w:color="auto"/>
            </w:tcBorders>
            <w:vAlign w:val="center"/>
          </w:tcPr>
          <w:p w:rsidR="00535162" w:rsidRPr="0090438B" w:rsidRDefault="005F5CCA" w:rsidP="00B26723">
            <w:pPr>
              <w:jc w:val="center"/>
              <w:rPr>
                <w:rFonts w:asciiTheme="minorHAnsi" w:hAnsiTheme="minorHAnsi" w:cs="Arial"/>
                <w:snapToGrid w:val="0"/>
                <w:color w:val="000000" w:themeColor="text1"/>
                <w:szCs w:val="24"/>
              </w:rPr>
            </w:pPr>
            <w:r>
              <w:rPr>
                <w:rFonts w:asciiTheme="minorHAnsi" w:hAnsiTheme="minorHAnsi" w:cs="Arial"/>
                <w:b/>
                <w:snapToGrid w:val="0"/>
                <w:color w:val="000000" w:themeColor="text1"/>
                <w:sz w:val="28"/>
                <w:szCs w:val="24"/>
              </w:rPr>
              <w:t>III</w:t>
            </w:r>
            <w:r w:rsidR="00535162" w:rsidRPr="0090438B">
              <w:rPr>
                <w:rFonts w:asciiTheme="minorHAnsi" w:hAnsiTheme="minorHAnsi" w:cs="Arial"/>
                <w:b/>
                <w:snapToGrid w:val="0"/>
                <w:color w:val="000000" w:themeColor="text1"/>
                <w:sz w:val="28"/>
                <w:szCs w:val="24"/>
              </w:rPr>
              <w:t xml:space="preserve"> CZĘŚĆ ZAMÓWIENIA – kurs </w:t>
            </w:r>
            <w:r w:rsidR="00535162" w:rsidRPr="0090438B">
              <w:rPr>
                <w:rFonts w:asciiTheme="minorHAnsi" w:hAnsiTheme="minorHAnsi"/>
                <w:b/>
                <w:color w:val="000000" w:themeColor="text1"/>
                <w:szCs w:val="24"/>
              </w:rPr>
              <w:t>OPERATOR WÓZKÓW WIDŁOWYCH</w:t>
            </w:r>
          </w:p>
        </w:tc>
      </w:tr>
      <w:tr w:rsidR="0090438B" w:rsidRPr="0090438B" w:rsidTr="00535162">
        <w:trPr>
          <w:trHeight w:val="699"/>
        </w:trPr>
        <w:tc>
          <w:tcPr>
            <w:tcW w:w="710" w:type="dxa"/>
            <w:tcBorders>
              <w:top w:val="single" w:sz="6" w:space="0" w:color="auto"/>
              <w:left w:val="double" w:sz="4" w:space="0" w:color="auto"/>
              <w:bottom w:val="single" w:sz="4" w:space="0" w:color="auto"/>
              <w:right w:val="single" w:sz="6" w:space="0" w:color="auto"/>
            </w:tcBorders>
            <w:vAlign w:val="center"/>
          </w:tcPr>
          <w:p w:rsidR="00535162" w:rsidRPr="0090438B" w:rsidRDefault="00535162" w:rsidP="00931440">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1.</w:t>
            </w:r>
          </w:p>
        </w:tc>
        <w:tc>
          <w:tcPr>
            <w:tcW w:w="2551" w:type="dxa"/>
            <w:gridSpan w:val="2"/>
            <w:tcBorders>
              <w:top w:val="single" w:sz="6" w:space="0" w:color="auto"/>
              <w:left w:val="single" w:sz="6" w:space="0" w:color="auto"/>
              <w:bottom w:val="single" w:sz="4" w:space="0" w:color="auto"/>
              <w:right w:val="single" w:sz="6" w:space="0" w:color="auto"/>
            </w:tcBorders>
            <w:vAlign w:val="center"/>
          </w:tcPr>
          <w:p w:rsidR="00535162" w:rsidRPr="0090438B" w:rsidRDefault="00535162" w:rsidP="00B26723">
            <w:pPr>
              <w:suppressAutoHyphens/>
              <w:spacing w:before="120"/>
              <w:jc w:val="center"/>
              <w:rPr>
                <w:rFonts w:asciiTheme="minorHAnsi" w:hAnsiTheme="minorHAnsi" w:cs="Arial"/>
                <w:b/>
                <w:snapToGrid w:val="0"/>
                <w:color w:val="000000" w:themeColor="text1"/>
                <w:szCs w:val="24"/>
                <w:u w:val="single"/>
              </w:rPr>
            </w:pPr>
            <w:r w:rsidRPr="0090438B">
              <w:rPr>
                <w:rFonts w:asciiTheme="minorHAnsi" w:hAnsiTheme="minorHAnsi"/>
                <w:b/>
                <w:color w:val="000000" w:themeColor="text1"/>
                <w:szCs w:val="24"/>
              </w:rPr>
              <w:t>OPERATOR WÓZKÓW WIDŁOWYCH</w:t>
            </w:r>
          </w:p>
        </w:tc>
        <w:tc>
          <w:tcPr>
            <w:tcW w:w="1276" w:type="dxa"/>
            <w:tcBorders>
              <w:top w:val="single" w:sz="6" w:space="0" w:color="auto"/>
              <w:left w:val="single" w:sz="6" w:space="0" w:color="auto"/>
              <w:bottom w:val="single" w:sz="4"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10</w:t>
            </w:r>
          </w:p>
        </w:tc>
        <w:tc>
          <w:tcPr>
            <w:tcW w:w="1276" w:type="dxa"/>
            <w:tcBorders>
              <w:top w:val="single" w:sz="6" w:space="0" w:color="auto"/>
              <w:left w:val="single" w:sz="6" w:space="0" w:color="auto"/>
              <w:bottom w:val="single" w:sz="4" w:space="0" w:color="auto"/>
              <w:right w:val="single" w:sz="6" w:space="0" w:color="auto"/>
            </w:tcBorders>
            <w:vAlign w:val="center"/>
          </w:tcPr>
          <w:p w:rsidR="00535162" w:rsidRPr="0090438B" w:rsidRDefault="00535162" w:rsidP="00535162">
            <w:pPr>
              <w:jc w:val="center"/>
              <w:rPr>
                <w:rFonts w:asciiTheme="minorHAnsi" w:hAnsiTheme="minorHAnsi" w:cs="Arial"/>
                <w:color w:val="000000" w:themeColor="text1"/>
                <w:szCs w:val="24"/>
              </w:rPr>
            </w:pPr>
            <w:r w:rsidRPr="0090438B">
              <w:rPr>
                <w:rFonts w:asciiTheme="minorHAnsi" w:hAnsiTheme="minorHAnsi" w:cs="Arial"/>
                <w:color w:val="000000" w:themeColor="text1"/>
                <w:szCs w:val="24"/>
              </w:rPr>
              <w:t>35</w:t>
            </w:r>
          </w:p>
        </w:tc>
        <w:tc>
          <w:tcPr>
            <w:tcW w:w="1559" w:type="dxa"/>
            <w:tcBorders>
              <w:top w:val="single" w:sz="6" w:space="0" w:color="auto"/>
              <w:left w:val="single" w:sz="6" w:space="0" w:color="auto"/>
              <w:bottom w:val="single" w:sz="4"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p>
        </w:tc>
        <w:tc>
          <w:tcPr>
            <w:tcW w:w="1417" w:type="dxa"/>
            <w:tcBorders>
              <w:top w:val="single" w:sz="6" w:space="0" w:color="auto"/>
              <w:left w:val="single" w:sz="6" w:space="0" w:color="auto"/>
              <w:bottom w:val="single" w:sz="4" w:space="0" w:color="auto"/>
              <w:right w:val="single" w:sz="6" w:space="0" w:color="auto"/>
            </w:tcBorders>
            <w:vAlign w:val="center"/>
          </w:tcPr>
          <w:p w:rsidR="00535162" w:rsidRPr="0090438B" w:rsidRDefault="00535162" w:rsidP="00535162">
            <w:pPr>
              <w:jc w:val="center"/>
              <w:rPr>
                <w:rFonts w:asciiTheme="minorHAnsi" w:hAnsiTheme="minorHAnsi" w:cs="Arial"/>
                <w:snapToGrid w:val="0"/>
                <w:color w:val="000000" w:themeColor="text1"/>
                <w:szCs w:val="24"/>
              </w:rPr>
            </w:pPr>
            <w:r w:rsidRPr="0090438B">
              <w:rPr>
                <w:rFonts w:asciiTheme="minorHAnsi" w:hAnsiTheme="minorHAnsi" w:cs="Arial"/>
                <w:snapToGrid w:val="0"/>
                <w:color w:val="000000" w:themeColor="text1"/>
                <w:szCs w:val="24"/>
              </w:rPr>
              <w:t>1</w:t>
            </w:r>
          </w:p>
        </w:tc>
        <w:tc>
          <w:tcPr>
            <w:tcW w:w="1418" w:type="dxa"/>
            <w:tcBorders>
              <w:top w:val="single" w:sz="6" w:space="0" w:color="auto"/>
              <w:left w:val="single" w:sz="6" w:space="0" w:color="auto"/>
              <w:bottom w:val="single" w:sz="4" w:space="0" w:color="auto"/>
              <w:right w:val="double" w:sz="4" w:space="0" w:color="auto"/>
            </w:tcBorders>
          </w:tcPr>
          <w:p w:rsidR="00535162" w:rsidRPr="0090438B" w:rsidRDefault="00535162" w:rsidP="00931440">
            <w:pPr>
              <w:jc w:val="right"/>
              <w:rPr>
                <w:rFonts w:asciiTheme="minorHAnsi" w:hAnsiTheme="minorHAnsi" w:cs="Arial"/>
                <w:snapToGrid w:val="0"/>
                <w:color w:val="000000" w:themeColor="text1"/>
                <w:szCs w:val="24"/>
              </w:rPr>
            </w:pPr>
          </w:p>
        </w:tc>
      </w:tr>
      <w:tr w:rsidR="0090438B" w:rsidRPr="0090438B" w:rsidTr="00535162">
        <w:trPr>
          <w:trHeight w:val="699"/>
        </w:trPr>
        <w:tc>
          <w:tcPr>
            <w:tcW w:w="710" w:type="dxa"/>
            <w:tcBorders>
              <w:top w:val="single" w:sz="6" w:space="0" w:color="auto"/>
              <w:left w:val="double" w:sz="4" w:space="0" w:color="auto"/>
              <w:bottom w:val="single" w:sz="4" w:space="0" w:color="auto"/>
              <w:right w:val="single" w:sz="6" w:space="0" w:color="auto"/>
            </w:tcBorders>
            <w:vAlign w:val="center"/>
          </w:tcPr>
          <w:p w:rsidR="00535162" w:rsidRPr="0090438B" w:rsidRDefault="00177991" w:rsidP="00931440">
            <w:pPr>
              <w:jc w:val="center"/>
              <w:rPr>
                <w:rFonts w:asciiTheme="minorHAnsi" w:hAnsiTheme="minorHAnsi" w:cs="Arial"/>
                <w:color w:val="000000" w:themeColor="text1"/>
                <w:szCs w:val="24"/>
              </w:rPr>
            </w:pPr>
            <w:r>
              <w:rPr>
                <w:rFonts w:asciiTheme="minorHAnsi" w:hAnsiTheme="minorHAnsi" w:cs="Arial"/>
                <w:color w:val="000000" w:themeColor="text1"/>
                <w:szCs w:val="24"/>
              </w:rPr>
              <w:t xml:space="preserve"> </w:t>
            </w:r>
            <w:r w:rsidR="00535162" w:rsidRPr="0090438B">
              <w:rPr>
                <w:rFonts w:asciiTheme="minorHAnsi" w:hAnsiTheme="minorHAnsi" w:cs="Arial"/>
                <w:color w:val="000000" w:themeColor="text1"/>
                <w:szCs w:val="24"/>
              </w:rPr>
              <w:t xml:space="preserve"> </w:t>
            </w:r>
          </w:p>
        </w:tc>
        <w:tc>
          <w:tcPr>
            <w:tcW w:w="6662" w:type="dxa"/>
            <w:gridSpan w:val="5"/>
            <w:tcBorders>
              <w:top w:val="single" w:sz="6" w:space="0" w:color="auto"/>
              <w:left w:val="single" w:sz="6" w:space="0" w:color="auto"/>
              <w:bottom w:val="single" w:sz="4" w:space="0" w:color="auto"/>
              <w:right w:val="single" w:sz="6" w:space="0" w:color="auto"/>
            </w:tcBorders>
            <w:vAlign w:val="center"/>
          </w:tcPr>
          <w:p w:rsidR="00535162" w:rsidRPr="0090438B" w:rsidRDefault="00535162" w:rsidP="00B26723">
            <w:pPr>
              <w:jc w:val="center"/>
              <w:rPr>
                <w:rFonts w:asciiTheme="minorHAnsi" w:hAnsiTheme="minorHAnsi" w:cs="Arial"/>
                <w:snapToGrid w:val="0"/>
                <w:color w:val="000000" w:themeColor="text1"/>
                <w:szCs w:val="24"/>
              </w:rPr>
            </w:pPr>
            <w:r w:rsidRPr="0090438B">
              <w:rPr>
                <w:rFonts w:asciiTheme="minorHAnsi" w:hAnsiTheme="minorHAnsi" w:cs="Arial"/>
                <w:b/>
                <w:snapToGrid w:val="0"/>
                <w:color w:val="000000" w:themeColor="text1"/>
                <w:szCs w:val="24"/>
              </w:rPr>
              <w:t>RAZEM:</w:t>
            </w:r>
          </w:p>
        </w:tc>
        <w:tc>
          <w:tcPr>
            <w:tcW w:w="1417" w:type="dxa"/>
            <w:tcBorders>
              <w:top w:val="single" w:sz="6" w:space="0" w:color="auto"/>
              <w:left w:val="single" w:sz="6" w:space="0" w:color="auto"/>
              <w:bottom w:val="single" w:sz="4" w:space="0" w:color="auto"/>
              <w:right w:val="single" w:sz="6" w:space="0" w:color="auto"/>
            </w:tcBorders>
          </w:tcPr>
          <w:p w:rsidR="00535162" w:rsidRPr="0090438B" w:rsidRDefault="00535162" w:rsidP="00931440">
            <w:pPr>
              <w:jc w:val="right"/>
              <w:rPr>
                <w:rFonts w:asciiTheme="minorHAnsi" w:hAnsiTheme="minorHAnsi" w:cs="Arial"/>
                <w:snapToGrid w:val="0"/>
                <w:color w:val="000000" w:themeColor="text1"/>
                <w:szCs w:val="24"/>
              </w:rPr>
            </w:pPr>
          </w:p>
        </w:tc>
        <w:tc>
          <w:tcPr>
            <w:tcW w:w="1418" w:type="dxa"/>
            <w:tcBorders>
              <w:top w:val="single" w:sz="6" w:space="0" w:color="auto"/>
              <w:left w:val="single" w:sz="6" w:space="0" w:color="auto"/>
              <w:bottom w:val="single" w:sz="4" w:space="0" w:color="auto"/>
              <w:right w:val="double" w:sz="4" w:space="0" w:color="auto"/>
            </w:tcBorders>
          </w:tcPr>
          <w:p w:rsidR="00535162" w:rsidRPr="0090438B" w:rsidRDefault="00535162" w:rsidP="00931440">
            <w:pPr>
              <w:jc w:val="right"/>
              <w:rPr>
                <w:rFonts w:asciiTheme="minorHAnsi" w:hAnsiTheme="minorHAnsi" w:cs="Arial"/>
                <w:snapToGrid w:val="0"/>
                <w:color w:val="000000" w:themeColor="text1"/>
                <w:szCs w:val="24"/>
              </w:rPr>
            </w:pPr>
          </w:p>
        </w:tc>
      </w:tr>
    </w:tbl>
    <w:p w:rsidR="00886C0C" w:rsidRPr="0090438B" w:rsidRDefault="00886C0C" w:rsidP="00886C0C">
      <w:pPr>
        <w:pStyle w:val="Tekstpodstawowy3"/>
        <w:spacing w:before="120"/>
        <w:rPr>
          <w:rFonts w:asciiTheme="minorHAnsi" w:hAnsiTheme="minorHAnsi" w:cs="Arial"/>
          <w:b/>
          <w:color w:val="000000" w:themeColor="text1"/>
          <w:sz w:val="24"/>
          <w:szCs w:val="24"/>
          <w:u w:val="single"/>
        </w:rPr>
      </w:pPr>
    </w:p>
    <w:p w:rsidR="00886C0C" w:rsidRPr="0090438B" w:rsidRDefault="00886C0C" w:rsidP="00886C0C">
      <w:pPr>
        <w:pStyle w:val="Tekstpodstawowy3"/>
        <w:spacing w:before="120"/>
        <w:rPr>
          <w:rFonts w:asciiTheme="minorHAnsi" w:hAnsiTheme="minorHAnsi" w:cs="Arial"/>
          <w:b/>
          <w:color w:val="000000" w:themeColor="text1"/>
          <w:sz w:val="24"/>
          <w:szCs w:val="24"/>
          <w:u w:val="single"/>
        </w:rPr>
      </w:pPr>
      <w:r w:rsidRPr="0090438B">
        <w:rPr>
          <w:rFonts w:asciiTheme="minorHAnsi" w:hAnsiTheme="minorHAnsi" w:cs="Arial"/>
          <w:b/>
          <w:color w:val="000000" w:themeColor="text1"/>
          <w:sz w:val="24"/>
          <w:szCs w:val="24"/>
          <w:u w:val="single"/>
        </w:rPr>
        <w:t xml:space="preserve">INSTRUKCJA WYPEŁNIANIA:   </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W kolumnie nr V należy podać c</w:t>
      </w:r>
      <w:r w:rsidRPr="005F5CCA">
        <w:rPr>
          <w:rFonts w:asciiTheme="minorHAnsi" w:hAnsiTheme="minorHAnsi" w:cs="Arial"/>
          <w:b/>
          <w:color w:val="000000" w:themeColor="text1"/>
          <w:sz w:val="22"/>
          <w:szCs w:val="24"/>
        </w:rPr>
        <w:t>enę jednostkową</w:t>
      </w:r>
      <w:r w:rsidRPr="005F5CCA">
        <w:rPr>
          <w:rFonts w:asciiTheme="minorHAnsi" w:hAnsiTheme="minorHAnsi" w:cs="Arial"/>
          <w:color w:val="000000" w:themeColor="text1"/>
          <w:sz w:val="22"/>
          <w:szCs w:val="24"/>
        </w:rPr>
        <w:t xml:space="preserve"> </w:t>
      </w:r>
      <w:r w:rsidRPr="005F5CCA">
        <w:rPr>
          <w:rFonts w:asciiTheme="minorHAnsi" w:hAnsiTheme="minorHAnsi" w:cs="Arial"/>
          <w:b/>
          <w:color w:val="000000" w:themeColor="text1"/>
          <w:sz w:val="22"/>
          <w:szCs w:val="24"/>
        </w:rPr>
        <w:t xml:space="preserve">w zł brutto za jednego uczestnika </w:t>
      </w:r>
      <w:r w:rsidR="00B26723" w:rsidRPr="005F5CCA">
        <w:rPr>
          <w:rFonts w:asciiTheme="minorHAnsi" w:hAnsiTheme="minorHAnsi" w:cs="Arial"/>
          <w:b/>
          <w:color w:val="000000" w:themeColor="text1"/>
          <w:sz w:val="22"/>
          <w:szCs w:val="24"/>
        </w:rPr>
        <w:t>kurs/szkolenia</w:t>
      </w:r>
      <w:r w:rsidRPr="005F5CCA">
        <w:rPr>
          <w:rFonts w:asciiTheme="minorHAnsi" w:hAnsiTheme="minorHAnsi" w:cs="Arial"/>
          <w:color w:val="000000" w:themeColor="text1"/>
          <w:sz w:val="22"/>
          <w:szCs w:val="24"/>
        </w:rPr>
        <w:t xml:space="preserve">; </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 xml:space="preserve">Wszystkie pozycje w powyższym formularzu cenowym </w:t>
      </w:r>
      <w:r w:rsidR="00EB1D6E" w:rsidRPr="005F5CCA">
        <w:rPr>
          <w:rFonts w:asciiTheme="minorHAnsi" w:hAnsiTheme="minorHAnsi" w:cs="Arial"/>
          <w:color w:val="000000" w:themeColor="text1"/>
          <w:sz w:val="22"/>
          <w:szCs w:val="24"/>
        </w:rPr>
        <w:t xml:space="preserve">odnoszące się do danej części </w:t>
      </w:r>
      <w:r w:rsidRPr="005F5CCA">
        <w:rPr>
          <w:rFonts w:asciiTheme="minorHAnsi" w:hAnsiTheme="minorHAnsi" w:cs="Arial"/>
          <w:color w:val="000000" w:themeColor="text1"/>
          <w:sz w:val="22"/>
          <w:szCs w:val="24"/>
        </w:rPr>
        <w:t xml:space="preserve">powinny być wypełnione. Niewycenienie w tabeli chociażby jednego z zamawianych </w:t>
      </w:r>
      <w:r w:rsidR="00EB1D6E" w:rsidRPr="005F5CCA">
        <w:rPr>
          <w:rFonts w:asciiTheme="minorHAnsi" w:hAnsiTheme="minorHAnsi" w:cs="Arial"/>
          <w:color w:val="000000" w:themeColor="text1"/>
          <w:sz w:val="22"/>
          <w:szCs w:val="24"/>
        </w:rPr>
        <w:t xml:space="preserve">kursów/szkoleń w danej części </w:t>
      </w:r>
      <w:r w:rsidRPr="005F5CCA">
        <w:rPr>
          <w:rFonts w:asciiTheme="minorHAnsi" w:hAnsiTheme="minorHAnsi" w:cs="Arial"/>
          <w:color w:val="000000" w:themeColor="text1"/>
          <w:sz w:val="22"/>
          <w:szCs w:val="24"/>
        </w:rPr>
        <w:t xml:space="preserve"> spowoduje </w:t>
      </w:r>
      <w:r w:rsidRPr="005F5CCA">
        <w:rPr>
          <w:rFonts w:asciiTheme="minorHAnsi" w:hAnsiTheme="minorHAnsi" w:cs="Arial"/>
          <w:b/>
          <w:color w:val="000000" w:themeColor="text1"/>
          <w:sz w:val="22"/>
          <w:szCs w:val="24"/>
        </w:rPr>
        <w:t>odrzucenie oferty</w:t>
      </w:r>
      <w:r w:rsidRPr="005F5CCA">
        <w:rPr>
          <w:rFonts w:asciiTheme="minorHAnsi" w:hAnsiTheme="minorHAnsi" w:cs="Arial"/>
          <w:color w:val="000000" w:themeColor="text1"/>
          <w:sz w:val="22"/>
          <w:szCs w:val="24"/>
        </w:rPr>
        <w:t>.</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W kolumnie nr VI</w:t>
      </w:r>
      <w:r w:rsidR="00535162" w:rsidRPr="005F5CCA">
        <w:rPr>
          <w:rFonts w:asciiTheme="minorHAnsi" w:hAnsiTheme="minorHAnsi" w:cs="Arial"/>
          <w:color w:val="000000" w:themeColor="text1"/>
          <w:sz w:val="22"/>
          <w:szCs w:val="24"/>
        </w:rPr>
        <w:t>I</w:t>
      </w:r>
      <w:r w:rsidRPr="005F5CCA">
        <w:rPr>
          <w:rFonts w:asciiTheme="minorHAnsi" w:hAnsiTheme="minorHAnsi" w:cs="Arial"/>
          <w:color w:val="000000" w:themeColor="text1"/>
          <w:sz w:val="22"/>
          <w:szCs w:val="24"/>
        </w:rPr>
        <w:t xml:space="preserve"> należy podać iloczyn ceny jedno</w:t>
      </w:r>
      <w:r w:rsidR="00535162" w:rsidRPr="005F5CCA">
        <w:rPr>
          <w:rFonts w:asciiTheme="minorHAnsi" w:hAnsiTheme="minorHAnsi" w:cs="Arial"/>
          <w:color w:val="000000" w:themeColor="text1"/>
          <w:sz w:val="22"/>
          <w:szCs w:val="24"/>
        </w:rPr>
        <w:t xml:space="preserve">stkowej brutto (z kolumny nr V), </w:t>
      </w:r>
      <w:r w:rsidRPr="005F5CCA">
        <w:rPr>
          <w:rFonts w:asciiTheme="minorHAnsi" w:hAnsiTheme="minorHAnsi" w:cs="Arial"/>
          <w:color w:val="000000" w:themeColor="text1"/>
          <w:sz w:val="22"/>
          <w:szCs w:val="24"/>
        </w:rPr>
        <w:t xml:space="preserve">ilości uczestników </w:t>
      </w:r>
      <w:r w:rsidR="0015328C" w:rsidRPr="005F5CCA">
        <w:rPr>
          <w:rFonts w:asciiTheme="minorHAnsi" w:hAnsiTheme="minorHAnsi" w:cs="Arial"/>
          <w:color w:val="000000" w:themeColor="text1"/>
          <w:sz w:val="22"/>
          <w:szCs w:val="24"/>
        </w:rPr>
        <w:t>kursu/szkolenia</w:t>
      </w:r>
      <w:r w:rsidRPr="005F5CCA">
        <w:rPr>
          <w:rFonts w:asciiTheme="minorHAnsi" w:hAnsiTheme="minorHAnsi" w:cs="Arial"/>
          <w:color w:val="000000" w:themeColor="text1"/>
          <w:sz w:val="22"/>
          <w:szCs w:val="24"/>
        </w:rPr>
        <w:t xml:space="preserve"> (z kolumny nr III)</w:t>
      </w:r>
      <w:r w:rsidR="00535162" w:rsidRPr="005F5CCA">
        <w:rPr>
          <w:rFonts w:asciiTheme="minorHAnsi" w:hAnsiTheme="minorHAnsi" w:cs="Arial"/>
          <w:color w:val="000000" w:themeColor="text1"/>
          <w:sz w:val="22"/>
          <w:szCs w:val="24"/>
        </w:rPr>
        <w:t xml:space="preserve"> </w:t>
      </w:r>
      <w:r w:rsidR="00535162" w:rsidRPr="005F5CCA">
        <w:rPr>
          <w:rFonts w:asciiTheme="minorHAnsi" w:hAnsiTheme="minorHAnsi" w:cs="Arial"/>
          <w:b/>
          <w:color w:val="000000" w:themeColor="text1"/>
          <w:sz w:val="22"/>
          <w:szCs w:val="24"/>
          <w:u w:val="single"/>
        </w:rPr>
        <w:t>i ilość grup objętych danym kursem (z kolumny nr VI)</w:t>
      </w:r>
      <w:r w:rsidRPr="005F5CCA">
        <w:rPr>
          <w:rFonts w:asciiTheme="minorHAnsi" w:hAnsiTheme="minorHAnsi" w:cs="Arial"/>
          <w:b/>
          <w:color w:val="000000" w:themeColor="text1"/>
          <w:sz w:val="22"/>
          <w:szCs w:val="24"/>
          <w:u w:val="single"/>
        </w:rPr>
        <w:t>.</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Ceny w kolumnach V i VI</w:t>
      </w:r>
      <w:r w:rsidR="00143307" w:rsidRPr="005F5CCA">
        <w:rPr>
          <w:rFonts w:asciiTheme="minorHAnsi" w:hAnsiTheme="minorHAnsi" w:cs="Arial"/>
          <w:color w:val="000000" w:themeColor="text1"/>
          <w:sz w:val="22"/>
          <w:szCs w:val="24"/>
        </w:rPr>
        <w:t>I</w:t>
      </w:r>
      <w:r w:rsidRPr="005F5CCA">
        <w:rPr>
          <w:rFonts w:asciiTheme="minorHAnsi" w:hAnsiTheme="minorHAnsi" w:cs="Arial"/>
          <w:color w:val="000000" w:themeColor="text1"/>
          <w:sz w:val="22"/>
          <w:szCs w:val="24"/>
        </w:rPr>
        <w:t xml:space="preserve"> winny być podane z dokładnością do dwóch miejsc po przecinku.</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W poz. RAZ</w:t>
      </w:r>
      <w:r w:rsidR="0015328C" w:rsidRPr="005F5CCA">
        <w:rPr>
          <w:rFonts w:asciiTheme="minorHAnsi" w:hAnsiTheme="minorHAnsi" w:cs="Arial"/>
          <w:color w:val="000000" w:themeColor="text1"/>
          <w:sz w:val="22"/>
          <w:szCs w:val="24"/>
        </w:rPr>
        <w:t>E</w:t>
      </w:r>
      <w:r w:rsidRPr="005F5CCA">
        <w:rPr>
          <w:rFonts w:asciiTheme="minorHAnsi" w:hAnsiTheme="minorHAnsi" w:cs="Arial"/>
          <w:color w:val="000000" w:themeColor="text1"/>
          <w:sz w:val="22"/>
          <w:szCs w:val="24"/>
        </w:rPr>
        <w:t>M tabeli należy podać sumę wartości w danej części.</w:t>
      </w:r>
    </w:p>
    <w:p w:rsidR="00886C0C" w:rsidRPr="005F5CCA" w:rsidRDefault="00886C0C" w:rsidP="00D343BF">
      <w:pPr>
        <w:pStyle w:val="Skrconyadreszwrotny"/>
        <w:numPr>
          <w:ilvl w:val="0"/>
          <w:numId w:val="91"/>
        </w:num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W przypadku omyłki, Zamawiający przyjmie, iż poprawnie podano cenę jednostkową brutto (kolumna  nr V).</w:t>
      </w:r>
    </w:p>
    <w:p w:rsidR="00886C0C" w:rsidRPr="0090438B" w:rsidRDefault="00886C0C" w:rsidP="00886C0C">
      <w:pPr>
        <w:spacing w:before="120"/>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                                     </w:t>
      </w:r>
    </w:p>
    <w:p w:rsidR="00886C0C" w:rsidRPr="005F5CCA" w:rsidRDefault="00886C0C" w:rsidP="00886C0C">
      <w:pPr>
        <w:ind w:left="5528" w:firstLine="6"/>
        <w:jc w:val="center"/>
        <w:rPr>
          <w:rFonts w:asciiTheme="minorHAnsi" w:hAnsiTheme="minorHAnsi" w:cs="Arial"/>
          <w:color w:val="000000" w:themeColor="text1"/>
          <w:sz w:val="20"/>
        </w:rPr>
      </w:pPr>
      <w:r w:rsidRPr="0090438B">
        <w:rPr>
          <w:rFonts w:asciiTheme="minorHAnsi" w:hAnsiTheme="minorHAnsi" w:cs="Arial"/>
          <w:color w:val="000000" w:themeColor="text1"/>
          <w:sz w:val="22"/>
          <w:szCs w:val="24"/>
        </w:rPr>
        <w:t xml:space="preserve">  </w:t>
      </w:r>
      <w:r w:rsidRPr="005F5CCA">
        <w:rPr>
          <w:rFonts w:asciiTheme="minorHAnsi" w:hAnsiTheme="minorHAnsi" w:cs="Arial"/>
          <w:color w:val="000000" w:themeColor="text1"/>
          <w:sz w:val="20"/>
        </w:rPr>
        <w:t>.............................................................</w:t>
      </w:r>
    </w:p>
    <w:p w:rsidR="00886C0C" w:rsidRPr="005F5CCA" w:rsidRDefault="00886C0C" w:rsidP="00886C0C">
      <w:pPr>
        <w:ind w:left="5529" w:firstLine="6"/>
        <w:jc w:val="center"/>
        <w:rPr>
          <w:rFonts w:asciiTheme="minorHAnsi" w:hAnsiTheme="minorHAnsi" w:cs="Arial"/>
          <w:i/>
          <w:color w:val="000000" w:themeColor="text1"/>
          <w:sz w:val="20"/>
        </w:rPr>
      </w:pPr>
      <w:r w:rsidRPr="005F5CCA">
        <w:rPr>
          <w:rFonts w:asciiTheme="minorHAnsi" w:hAnsiTheme="minorHAnsi" w:cs="Arial"/>
          <w:color w:val="000000" w:themeColor="text1"/>
          <w:sz w:val="20"/>
        </w:rPr>
        <w:tab/>
      </w:r>
      <w:r w:rsidRPr="005F5CCA">
        <w:rPr>
          <w:rFonts w:asciiTheme="minorHAnsi" w:hAnsiTheme="minorHAnsi" w:cs="Arial"/>
          <w:i/>
          <w:color w:val="000000" w:themeColor="text1"/>
          <w:sz w:val="20"/>
        </w:rPr>
        <w:t>/podpis upełnomocnionego(</w:t>
      </w:r>
      <w:proofErr w:type="spellStart"/>
      <w:r w:rsidRPr="005F5CCA">
        <w:rPr>
          <w:rFonts w:asciiTheme="minorHAnsi" w:hAnsiTheme="minorHAnsi" w:cs="Arial"/>
          <w:i/>
          <w:color w:val="000000" w:themeColor="text1"/>
          <w:sz w:val="20"/>
        </w:rPr>
        <w:t>ych</w:t>
      </w:r>
      <w:proofErr w:type="spellEnd"/>
      <w:r w:rsidRPr="005F5CCA">
        <w:rPr>
          <w:rFonts w:asciiTheme="minorHAnsi" w:hAnsiTheme="minorHAnsi" w:cs="Arial"/>
          <w:i/>
          <w:color w:val="000000" w:themeColor="text1"/>
          <w:sz w:val="20"/>
        </w:rPr>
        <w:t xml:space="preserve">)  </w:t>
      </w:r>
    </w:p>
    <w:p w:rsidR="00886C0C" w:rsidRPr="005F5CCA" w:rsidRDefault="00886C0C" w:rsidP="00886C0C">
      <w:pPr>
        <w:suppressAutoHyphens/>
        <w:ind w:left="1693" w:firstLine="4679"/>
        <w:jc w:val="both"/>
        <w:rPr>
          <w:rFonts w:asciiTheme="minorHAnsi" w:hAnsiTheme="minorHAnsi" w:cs="Arial"/>
          <w:color w:val="000000" w:themeColor="text1"/>
          <w:sz w:val="20"/>
        </w:rPr>
      </w:pPr>
      <w:r w:rsidRPr="005F5CCA">
        <w:rPr>
          <w:rFonts w:asciiTheme="minorHAnsi" w:hAnsiTheme="minorHAnsi" w:cs="Arial"/>
          <w:i/>
          <w:color w:val="000000" w:themeColor="text1"/>
          <w:sz w:val="20"/>
        </w:rPr>
        <w:t xml:space="preserve">       przedstawiciela(i)Wykonawcy</w:t>
      </w:r>
      <w:r w:rsidRPr="005F5CCA">
        <w:rPr>
          <w:rFonts w:asciiTheme="minorHAnsi" w:hAnsiTheme="minorHAnsi" w:cs="Arial"/>
          <w:b/>
          <w:color w:val="000000" w:themeColor="text1"/>
          <w:sz w:val="20"/>
        </w:rPr>
        <w:t>/</w:t>
      </w:r>
    </w:p>
    <w:p w:rsidR="00886C0C" w:rsidRPr="0090438B" w:rsidRDefault="00886C0C" w:rsidP="00886C0C">
      <w:pPr>
        <w:rPr>
          <w:rFonts w:asciiTheme="minorHAnsi" w:hAnsiTheme="minorHAnsi" w:cs="Arial"/>
          <w:b/>
          <w:color w:val="000000" w:themeColor="text1"/>
          <w:szCs w:val="24"/>
        </w:rPr>
        <w:sectPr w:rsidR="00886C0C" w:rsidRPr="0090438B" w:rsidSect="00DD7721">
          <w:type w:val="continuous"/>
          <w:pgSz w:w="11907" w:h="16840" w:code="9"/>
          <w:pgMar w:top="822" w:right="851" w:bottom="851" w:left="992" w:header="709" w:footer="709" w:gutter="0"/>
          <w:cols w:space="708"/>
          <w:titlePg/>
          <w:docGrid w:linePitch="326"/>
        </w:sectPr>
      </w:pPr>
    </w:p>
    <w:tbl>
      <w:tblPr>
        <w:tblW w:w="0" w:type="auto"/>
        <w:tblLayout w:type="fixed"/>
        <w:tblCellMar>
          <w:left w:w="70" w:type="dxa"/>
          <w:right w:w="70" w:type="dxa"/>
        </w:tblCellMar>
        <w:tblLook w:val="0000" w:firstRow="0" w:lastRow="0" w:firstColumn="0" w:lastColumn="0" w:noHBand="0" w:noVBand="0"/>
      </w:tblPr>
      <w:tblGrid>
        <w:gridCol w:w="9210"/>
      </w:tblGrid>
      <w:tr w:rsidR="00886C0C" w:rsidRPr="0090438B" w:rsidTr="00931440">
        <w:tc>
          <w:tcPr>
            <w:tcW w:w="9210" w:type="dxa"/>
          </w:tcPr>
          <w:p w:rsidR="00886C0C" w:rsidRPr="0090438B" w:rsidRDefault="00886C0C" w:rsidP="00931440">
            <w:pPr>
              <w:widowControl w:val="0"/>
              <w:suppressAutoHyphens/>
              <w:autoSpaceDE w:val="0"/>
              <w:autoSpaceDN w:val="0"/>
              <w:adjustRightInd w:val="0"/>
              <w:spacing w:before="120"/>
              <w:jc w:val="right"/>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lastRenderedPageBreak/>
              <w:t xml:space="preserve">Załącznik 3 do </w:t>
            </w:r>
            <w:r w:rsidR="001F3FCA" w:rsidRPr="0090438B">
              <w:rPr>
                <w:rFonts w:asciiTheme="minorHAnsi" w:hAnsiTheme="minorHAnsi" w:cs="Arial"/>
                <w:b/>
                <w:color w:val="000000" w:themeColor="text1"/>
                <w:szCs w:val="24"/>
              </w:rPr>
              <w:t>Ogłoszenia</w:t>
            </w:r>
            <w:r w:rsidRPr="0090438B">
              <w:rPr>
                <w:rFonts w:asciiTheme="minorHAnsi" w:hAnsiTheme="minorHAnsi" w:cs="Arial"/>
                <w:b/>
                <w:bCs/>
                <w:color w:val="000000" w:themeColor="text1"/>
                <w:szCs w:val="24"/>
              </w:rPr>
              <w:t xml:space="preserve"> </w:t>
            </w:r>
          </w:p>
        </w:tc>
      </w:tr>
      <w:tr w:rsidR="00886C0C" w:rsidRPr="0090438B" w:rsidTr="00931440">
        <w:tc>
          <w:tcPr>
            <w:tcW w:w="9210" w:type="dxa"/>
          </w:tcPr>
          <w:p w:rsidR="00886C0C" w:rsidRPr="0090438B" w:rsidRDefault="0015328C" w:rsidP="00931440">
            <w:pPr>
              <w:widowControl w:val="0"/>
              <w:suppressAutoHyphens/>
              <w:autoSpaceDE w:val="0"/>
              <w:autoSpaceDN w:val="0"/>
              <w:adjustRightInd w:val="0"/>
              <w:spacing w:before="120"/>
              <w:jc w:val="center"/>
              <w:rPr>
                <w:rFonts w:asciiTheme="minorHAnsi" w:hAnsiTheme="minorHAnsi" w:cs="Arial"/>
                <w:b/>
                <w:color w:val="000000" w:themeColor="text1"/>
                <w:szCs w:val="24"/>
              </w:rPr>
            </w:pPr>
            <w:r w:rsidRPr="0090438B">
              <w:rPr>
                <w:rFonts w:asciiTheme="minorHAnsi" w:hAnsiTheme="minorHAnsi" w:cs="Arial"/>
                <w:b/>
                <w:color w:val="000000" w:themeColor="text1"/>
                <w:szCs w:val="24"/>
              </w:rPr>
              <w:t>Uwaga: Składa każdy W</w:t>
            </w:r>
            <w:r w:rsidR="00886C0C" w:rsidRPr="0090438B">
              <w:rPr>
                <w:rFonts w:asciiTheme="minorHAnsi" w:hAnsiTheme="minorHAnsi" w:cs="Arial"/>
                <w:b/>
                <w:color w:val="000000" w:themeColor="text1"/>
                <w:szCs w:val="24"/>
              </w:rPr>
              <w:t xml:space="preserve">ykonawca </w:t>
            </w:r>
            <w:r w:rsidR="00886C0C" w:rsidRPr="0090438B">
              <w:rPr>
                <w:rFonts w:asciiTheme="minorHAnsi" w:hAnsiTheme="minorHAnsi" w:cs="Arial"/>
                <w:b/>
                <w:color w:val="000000" w:themeColor="text1"/>
                <w:szCs w:val="24"/>
                <w:u w:val="thick"/>
              </w:rPr>
              <w:t>wraz z ofertą</w:t>
            </w:r>
            <w:r w:rsidR="00886C0C" w:rsidRPr="0090438B">
              <w:rPr>
                <w:rFonts w:asciiTheme="minorHAnsi" w:hAnsiTheme="minorHAnsi" w:cs="Arial"/>
                <w:b/>
                <w:color w:val="000000" w:themeColor="text1"/>
                <w:szCs w:val="24"/>
              </w:rPr>
              <w:t>!</w:t>
            </w:r>
          </w:p>
        </w:tc>
      </w:tr>
    </w:tbl>
    <w:p w:rsidR="00886C0C" w:rsidRPr="0090438B" w:rsidRDefault="00886C0C" w:rsidP="00886C0C">
      <w:pPr>
        <w:spacing w:before="120"/>
        <w:rPr>
          <w:rFonts w:asciiTheme="minorHAnsi" w:hAnsiTheme="minorHAnsi" w:cs="Arial"/>
          <w:color w:val="000000" w:themeColor="text1"/>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6305"/>
      </w:tblGrid>
      <w:tr w:rsidR="00886C0C" w:rsidRPr="0090438B" w:rsidTr="00931440">
        <w:trPr>
          <w:trHeight w:val="266"/>
        </w:trPr>
        <w:tc>
          <w:tcPr>
            <w:tcW w:w="3745" w:type="dxa"/>
          </w:tcPr>
          <w:p w:rsidR="00886C0C" w:rsidRPr="0090438B" w:rsidRDefault="00886C0C" w:rsidP="00931440">
            <w:pPr>
              <w:widowControl w:val="0"/>
              <w:suppressAutoHyphens/>
              <w:autoSpaceDE w:val="0"/>
              <w:autoSpaceDN w:val="0"/>
              <w:adjustRightInd w:val="0"/>
              <w:spacing w:before="120"/>
              <w:rPr>
                <w:rFonts w:asciiTheme="minorHAnsi" w:hAnsiTheme="minorHAnsi" w:cs="Arial"/>
                <w:color w:val="000000" w:themeColor="text1"/>
                <w:szCs w:val="24"/>
                <w:vertAlign w:val="subscript"/>
              </w:rPr>
            </w:pPr>
          </w:p>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color w:val="000000" w:themeColor="text1"/>
                <w:szCs w:val="24"/>
                <w:vertAlign w:val="subscript"/>
              </w:rPr>
            </w:pPr>
          </w:p>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color w:val="000000" w:themeColor="text1"/>
                <w:szCs w:val="24"/>
                <w:vertAlign w:val="subscript"/>
              </w:rPr>
            </w:pPr>
            <w:r w:rsidRPr="0090438B">
              <w:rPr>
                <w:rFonts w:asciiTheme="minorHAnsi" w:hAnsiTheme="minorHAnsi" w:cs="Arial"/>
                <w:color w:val="000000" w:themeColor="text1"/>
                <w:szCs w:val="24"/>
                <w:vertAlign w:val="subscript"/>
              </w:rPr>
              <w:t>Pieczęć Wykonawcy</w:t>
            </w:r>
          </w:p>
        </w:tc>
        <w:tc>
          <w:tcPr>
            <w:tcW w:w="6305" w:type="dxa"/>
            <w:tcBorders>
              <w:top w:val="nil"/>
              <w:right w:val="nil"/>
            </w:tcBorders>
            <w:shd w:val="clear" w:color="auto" w:fill="E6E6E6"/>
            <w:vAlign w:val="center"/>
          </w:tcPr>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OŚWIADCZENIE WYKONAWCY</w:t>
            </w:r>
          </w:p>
          <w:p w:rsidR="00886C0C" w:rsidRPr="0090438B" w:rsidRDefault="00886C0C" w:rsidP="00931440">
            <w:pPr>
              <w:widowControl w:val="0"/>
              <w:suppressAutoHyphens/>
              <w:autoSpaceDE w:val="0"/>
              <w:autoSpaceDN w:val="0"/>
              <w:adjustRightInd w:val="0"/>
              <w:spacing w:before="120"/>
              <w:jc w:val="both"/>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 xml:space="preserve">składane na podstawie art. 25a ust. 1 </w:t>
            </w:r>
            <w:proofErr w:type="spellStart"/>
            <w:r w:rsidRPr="0090438B">
              <w:rPr>
                <w:rFonts w:asciiTheme="minorHAnsi" w:hAnsiTheme="minorHAnsi" w:cs="Arial"/>
                <w:b/>
                <w:bCs/>
                <w:color w:val="000000" w:themeColor="text1"/>
                <w:szCs w:val="24"/>
              </w:rPr>
              <w:t>p.z.p</w:t>
            </w:r>
            <w:proofErr w:type="spellEnd"/>
            <w:r w:rsidRPr="0090438B">
              <w:rPr>
                <w:rFonts w:asciiTheme="minorHAnsi" w:hAnsiTheme="minorHAnsi" w:cs="Arial"/>
                <w:b/>
                <w:bCs/>
                <w:color w:val="000000" w:themeColor="text1"/>
                <w:szCs w:val="24"/>
              </w:rPr>
              <w:t>. o spełnieniu warunków udziału w postępowaniu</w:t>
            </w:r>
          </w:p>
        </w:tc>
      </w:tr>
    </w:tbl>
    <w:p w:rsidR="00886C0C" w:rsidRPr="0090438B" w:rsidRDefault="00886C0C" w:rsidP="00886C0C">
      <w:pPr>
        <w:pStyle w:val="Nagwek20"/>
        <w:ind w:left="3686" w:hanging="992"/>
        <w:rPr>
          <w:rFonts w:asciiTheme="minorHAnsi" w:hAnsiTheme="minorHAnsi" w:cs="Arial"/>
          <w:b w:val="0"/>
          <w:color w:val="000000" w:themeColor="text1"/>
          <w:szCs w:val="24"/>
        </w:rPr>
      </w:pPr>
    </w:p>
    <w:p w:rsidR="00886C0C" w:rsidRPr="0090438B" w:rsidRDefault="00886C0C" w:rsidP="00886C0C">
      <w:pPr>
        <w:pStyle w:val="Nagwek20"/>
        <w:ind w:left="3261" w:hanging="1560"/>
        <w:jc w:val="left"/>
        <w:rPr>
          <w:rFonts w:asciiTheme="minorHAnsi" w:hAnsiTheme="minorHAnsi" w:cs="Arial"/>
          <w:color w:val="000000" w:themeColor="text1"/>
          <w:szCs w:val="24"/>
        </w:rPr>
      </w:pPr>
      <w:r w:rsidRPr="0090438B">
        <w:rPr>
          <w:rFonts w:asciiTheme="minorHAnsi" w:hAnsiTheme="minorHAnsi" w:cs="Arial"/>
          <w:color w:val="000000" w:themeColor="text1"/>
          <w:szCs w:val="24"/>
        </w:rPr>
        <w:t>Zamawiający:</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Zespół Szkół Handlowo-Ekonomicznych</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 xml:space="preserve"> im. Mikołaja Kopernika w Białymstoku </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ul. gen. J. Bema 105</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15-307 Białystok</w:t>
      </w:r>
    </w:p>
    <w:tbl>
      <w:tblPr>
        <w:tblW w:w="0" w:type="auto"/>
        <w:tblLayout w:type="fixed"/>
        <w:tblCellMar>
          <w:left w:w="70" w:type="dxa"/>
          <w:right w:w="70" w:type="dxa"/>
        </w:tblCellMar>
        <w:tblLook w:val="0000" w:firstRow="0" w:lastRow="0" w:firstColumn="0" w:lastColumn="0" w:noHBand="0" w:noVBand="0"/>
      </w:tblPr>
      <w:tblGrid>
        <w:gridCol w:w="9210"/>
      </w:tblGrid>
      <w:tr w:rsidR="00886C0C" w:rsidRPr="0090438B" w:rsidTr="00931440">
        <w:trPr>
          <w:trHeight w:val="7100"/>
        </w:trPr>
        <w:tc>
          <w:tcPr>
            <w:tcW w:w="9210" w:type="dxa"/>
          </w:tcPr>
          <w:p w:rsidR="00886C0C" w:rsidRPr="0090438B" w:rsidRDefault="00886C0C" w:rsidP="00931440">
            <w:pPr>
              <w:rPr>
                <w:rFonts w:asciiTheme="minorHAnsi" w:hAnsiTheme="minorHAnsi" w:cs="Arial"/>
                <w:color w:val="000000" w:themeColor="text1"/>
                <w:szCs w:val="24"/>
              </w:rPr>
            </w:pPr>
          </w:p>
          <w:tbl>
            <w:tblPr>
              <w:tblW w:w="9210" w:type="dxa"/>
              <w:tblLayout w:type="fixed"/>
              <w:tblCellMar>
                <w:left w:w="70" w:type="dxa"/>
                <w:right w:w="70" w:type="dxa"/>
              </w:tblCellMar>
              <w:tblLook w:val="0000" w:firstRow="0" w:lastRow="0" w:firstColumn="0" w:lastColumn="0" w:noHBand="0" w:noVBand="0"/>
            </w:tblPr>
            <w:tblGrid>
              <w:gridCol w:w="9210"/>
            </w:tblGrid>
            <w:tr w:rsidR="00886C0C" w:rsidRPr="0090438B" w:rsidTr="00931440">
              <w:trPr>
                <w:trHeight w:val="1049"/>
              </w:trPr>
              <w:tc>
                <w:tcPr>
                  <w:tcW w:w="9210" w:type="dxa"/>
                  <w:tcBorders>
                    <w:top w:val="nil"/>
                    <w:left w:val="nil"/>
                    <w:right w:val="nil"/>
                  </w:tcBorders>
                </w:tcPr>
                <w:p w:rsidR="00886C0C" w:rsidRPr="0090438B" w:rsidRDefault="00886C0C" w:rsidP="00B26723">
                  <w:pPr>
                    <w:jc w:val="both"/>
                    <w:rPr>
                      <w:rFonts w:asciiTheme="minorHAnsi" w:eastAsia="Calibri" w:hAnsiTheme="minorHAnsi" w:cs="Arial"/>
                      <w:color w:val="000000" w:themeColor="text1"/>
                      <w:szCs w:val="24"/>
                    </w:rPr>
                  </w:pPr>
                  <w:r w:rsidRPr="0090438B">
                    <w:rPr>
                      <w:rFonts w:asciiTheme="minorHAnsi" w:hAnsiTheme="minorHAnsi" w:cs="Arial"/>
                      <w:color w:val="000000" w:themeColor="text1"/>
                      <w:szCs w:val="24"/>
                    </w:rPr>
                    <w:t>Składając ofertę w</w:t>
                  </w:r>
                  <w:r w:rsidRPr="0090438B">
                    <w:rPr>
                      <w:rFonts w:asciiTheme="minorHAnsi" w:eastAsia="Calibri" w:hAnsiTheme="minorHAnsi" w:cs="Arial"/>
                      <w:color w:val="000000" w:themeColor="text1"/>
                      <w:szCs w:val="24"/>
                    </w:rPr>
                    <w:t xml:space="preserve"> postępowania o udzielenie zamówienia publicznego pn. </w:t>
                  </w:r>
                  <w:r w:rsidR="00B26723" w:rsidRPr="0090438B">
                    <w:rPr>
                      <w:rFonts w:asciiTheme="minorHAnsi" w:hAnsiTheme="minorHAnsi" w:cs="Tahoma"/>
                      <w:b/>
                      <w:bCs/>
                      <w:color w:val="000000" w:themeColor="text1"/>
                    </w:rPr>
                    <w:t xml:space="preserve">organizacja </w:t>
                  </w:r>
                  <w:r w:rsidR="0015328C" w:rsidRPr="0090438B">
                    <w:rPr>
                      <w:rFonts w:asciiTheme="minorHAnsi" w:hAnsiTheme="minorHAnsi" w:cs="Tahoma"/>
                      <w:b/>
                      <w:bCs/>
                      <w:color w:val="000000" w:themeColor="text1"/>
                    </w:rPr>
                    <w:br/>
                  </w:r>
                  <w:r w:rsidR="00B26723" w:rsidRPr="0090438B">
                    <w:rPr>
                      <w:rFonts w:asciiTheme="minorHAnsi" w:hAnsiTheme="minorHAnsi" w:cs="Tahoma"/>
                      <w:b/>
                      <w:bCs/>
                      <w:color w:val="000000" w:themeColor="text1"/>
                    </w:rPr>
                    <w:t xml:space="preserve">i przeprowadzenie specjalistycznych kursów zawodowych dla uczniów/uczennic </w:t>
                  </w:r>
                  <w:r w:rsidR="00B26723" w:rsidRPr="0090438B">
                    <w:rPr>
                      <w:rFonts w:asciiTheme="minorHAnsi" w:hAnsiTheme="minorHAnsi" w:cs="Arial"/>
                      <w:b/>
                      <w:bCs/>
                      <w:iCs/>
                      <w:color w:val="000000" w:themeColor="text1"/>
                      <w:szCs w:val="24"/>
                    </w:rPr>
                    <w:t>w ramach projektu</w:t>
                  </w:r>
                  <w:r w:rsidR="00B26723" w:rsidRPr="0090438B">
                    <w:rPr>
                      <w:rFonts w:asciiTheme="minorHAnsi" w:hAnsiTheme="minorHAnsi" w:cs="Arial"/>
                      <w:b/>
                      <w:color w:val="000000" w:themeColor="text1"/>
                      <w:szCs w:val="24"/>
                    </w:rPr>
                    <w:t xml:space="preserve"> „NAUKA JEST WARTOŚCIĄ - nowoczesna przestrzeń kształcenia zawodowego w ZSHE”</w:t>
                  </w:r>
                  <w:r w:rsidR="00B26723" w:rsidRPr="0090438B">
                    <w:rPr>
                      <w:rFonts w:asciiTheme="minorHAnsi" w:hAnsiTheme="minorHAnsi" w:cs="Arial"/>
                      <w:color w:val="000000" w:themeColor="text1"/>
                      <w:szCs w:val="24"/>
                    </w:rPr>
                    <w:t xml:space="preserve"> </w:t>
                  </w:r>
                  <w:r w:rsidR="00B26723" w:rsidRPr="0090438B">
                    <w:rPr>
                      <w:rFonts w:asciiTheme="minorHAnsi" w:eastAsia="Calibri" w:hAnsiTheme="minorHAnsi" w:cs="Arial"/>
                      <w:b/>
                      <w:color w:val="000000" w:themeColor="text1"/>
                      <w:szCs w:val="24"/>
                      <w:lang w:eastAsia="en-US"/>
                    </w:rPr>
                    <w:t>w roku szkolnym 2018/2019</w:t>
                  </w:r>
                  <w:r w:rsidRPr="0090438B">
                    <w:rPr>
                      <w:rFonts w:asciiTheme="minorHAnsi" w:hAnsiTheme="minorHAnsi" w:cs="Arial"/>
                      <w:color w:val="000000" w:themeColor="text1"/>
                      <w:szCs w:val="24"/>
                    </w:rPr>
                    <w:t xml:space="preserve"> </w:t>
                  </w:r>
                  <w:r w:rsidRPr="0090438B">
                    <w:rPr>
                      <w:rFonts w:asciiTheme="minorHAnsi" w:eastAsia="Calibri" w:hAnsiTheme="minorHAnsi" w:cs="Arial"/>
                      <w:color w:val="000000" w:themeColor="text1"/>
                      <w:szCs w:val="24"/>
                    </w:rPr>
                    <w:t xml:space="preserve">prowadzonego przez </w:t>
                  </w:r>
                  <w:r w:rsidRPr="0090438B">
                    <w:rPr>
                      <w:rFonts w:asciiTheme="minorHAnsi" w:hAnsiTheme="minorHAnsi" w:cs="Arial"/>
                      <w:color w:val="000000" w:themeColor="text1"/>
                      <w:szCs w:val="24"/>
                    </w:rPr>
                    <w:t xml:space="preserve">Zespół Szkół </w:t>
                  </w:r>
                  <w:r w:rsidRPr="0090438B">
                    <w:rPr>
                      <w:rFonts w:asciiTheme="minorHAnsi" w:hAnsiTheme="minorHAnsi" w:cs="Arial"/>
                      <w:color w:val="000000" w:themeColor="text1"/>
                    </w:rPr>
                    <w:t>Handlowo-Ekonomicznych</w:t>
                  </w:r>
                  <w:r w:rsidRPr="0090438B">
                    <w:rPr>
                      <w:rFonts w:asciiTheme="minorHAnsi" w:hAnsiTheme="minorHAnsi" w:cs="Arial"/>
                      <w:color w:val="000000" w:themeColor="text1"/>
                      <w:szCs w:val="24"/>
                    </w:rPr>
                    <w:t xml:space="preserve"> w Białymstoku</w:t>
                  </w:r>
                  <w:r w:rsidRPr="0090438B">
                    <w:rPr>
                      <w:rFonts w:asciiTheme="minorHAnsi" w:eastAsia="Calibri" w:hAnsiTheme="minorHAnsi" w:cs="Arial"/>
                      <w:color w:val="000000" w:themeColor="text1"/>
                      <w:szCs w:val="24"/>
                    </w:rPr>
                    <w:t>, oświadczam, co następuje:</w:t>
                  </w:r>
                </w:p>
              </w:tc>
            </w:tr>
          </w:tbl>
          <w:p w:rsidR="00886C0C" w:rsidRPr="0090438B" w:rsidRDefault="00886C0C" w:rsidP="00931440">
            <w:pPr>
              <w:widowControl w:val="0"/>
              <w:suppressAutoHyphens/>
              <w:spacing w:before="120"/>
              <w:jc w:val="center"/>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INFORMACJA DOTYCZĄCA WYKONAWCY</w:t>
            </w:r>
          </w:p>
          <w:p w:rsidR="00886C0C" w:rsidRPr="0090438B" w:rsidRDefault="00886C0C" w:rsidP="00931440">
            <w:pPr>
              <w:widowControl w:val="0"/>
              <w:suppressAutoHyphens/>
              <w:spacing w:before="120"/>
              <w:jc w:val="both"/>
              <w:rPr>
                <w:rFonts w:asciiTheme="minorHAnsi" w:hAnsiTheme="minorHAnsi" w:cs="Arial"/>
                <w:b/>
                <w:bCs/>
                <w:color w:val="000000" w:themeColor="text1"/>
                <w:szCs w:val="24"/>
              </w:rPr>
            </w:pPr>
            <w:r w:rsidRPr="0090438B">
              <w:rPr>
                <w:rFonts w:asciiTheme="minorHAnsi" w:hAnsiTheme="minorHAnsi" w:cs="Arial"/>
                <w:color w:val="000000" w:themeColor="text1"/>
                <w:szCs w:val="24"/>
              </w:rPr>
              <w:t xml:space="preserve">Oświadczam, że spełniam warunki udziału w postępowaniu określone przez Zamawiającego w rozdz. IV </w:t>
            </w:r>
            <w:r w:rsidR="001F3FCA" w:rsidRPr="0090438B">
              <w:rPr>
                <w:rFonts w:asciiTheme="minorHAnsi" w:hAnsiTheme="minorHAnsi" w:cs="Arial"/>
                <w:color w:val="000000" w:themeColor="text1"/>
                <w:szCs w:val="24"/>
              </w:rPr>
              <w:t>Ogłoszenia</w:t>
            </w:r>
            <w:r w:rsidRPr="0090438B">
              <w:rPr>
                <w:rFonts w:asciiTheme="minorHAnsi" w:hAnsiTheme="minorHAnsi" w:cs="Arial"/>
                <w:color w:val="000000" w:themeColor="text1"/>
                <w:szCs w:val="24"/>
              </w:rPr>
              <w:t>.</w:t>
            </w:r>
          </w:p>
          <w:p w:rsidR="00886C0C" w:rsidRPr="0090438B" w:rsidRDefault="00886C0C" w:rsidP="00931440">
            <w:pPr>
              <w:widowControl w:val="0"/>
              <w:tabs>
                <w:tab w:val="right" w:pos="8460"/>
              </w:tabs>
              <w:suppressAutoHyphens/>
              <w:rPr>
                <w:rFonts w:asciiTheme="minorHAnsi" w:hAnsiTheme="minorHAnsi" w:cs="Arial"/>
                <w:color w:val="000000" w:themeColor="text1"/>
                <w:szCs w:val="24"/>
              </w:rPr>
            </w:pPr>
          </w:p>
          <w:p w:rsidR="00886C0C" w:rsidRPr="0090438B" w:rsidRDefault="00886C0C" w:rsidP="00931440">
            <w:pPr>
              <w:widowControl w:val="0"/>
              <w:tabs>
                <w:tab w:val="right" w:pos="8460"/>
              </w:tabs>
              <w:suppressAutoHyphens/>
              <w:rPr>
                <w:rFonts w:asciiTheme="minorHAnsi" w:hAnsiTheme="minorHAnsi" w:cs="Arial"/>
                <w:color w:val="000000" w:themeColor="text1"/>
                <w:szCs w:val="24"/>
              </w:rPr>
            </w:pPr>
            <w:r w:rsidRPr="0090438B">
              <w:rPr>
                <w:rFonts w:asciiTheme="minorHAnsi" w:hAnsiTheme="minorHAnsi" w:cs="Arial"/>
                <w:color w:val="000000" w:themeColor="text1"/>
                <w:szCs w:val="24"/>
              </w:rPr>
              <w:t>.................................., dnia ....................................</w:t>
            </w:r>
            <w:r w:rsidRPr="0090438B">
              <w:rPr>
                <w:rFonts w:asciiTheme="minorHAnsi" w:hAnsiTheme="minorHAnsi" w:cs="Arial"/>
                <w:color w:val="000000" w:themeColor="text1"/>
                <w:szCs w:val="24"/>
              </w:rPr>
              <w:tab/>
              <w:t>..............................................................</w:t>
            </w:r>
          </w:p>
          <w:p w:rsidR="00886C0C" w:rsidRPr="0090438B" w:rsidRDefault="00886C0C" w:rsidP="00931440">
            <w:pPr>
              <w:widowControl w:val="0"/>
              <w:suppressAutoHyphens/>
              <w:ind w:left="5040"/>
              <w:jc w:val="both"/>
              <w:rPr>
                <w:rFonts w:asciiTheme="minorHAnsi" w:hAnsiTheme="minorHAnsi" w:cs="Arial"/>
                <w:iCs/>
                <w:color w:val="000000" w:themeColor="text1"/>
                <w:szCs w:val="24"/>
              </w:rPr>
            </w:pPr>
            <w:r w:rsidRPr="0090438B">
              <w:rPr>
                <w:rFonts w:asciiTheme="minorHAnsi" w:hAnsiTheme="minorHAnsi" w:cs="Arial"/>
                <w:iCs/>
                <w:color w:val="000000" w:themeColor="text1"/>
                <w:szCs w:val="24"/>
              </w:rPr>
              <w:t>(podpis osoby upoważnionej do reprezentacji)</w:t>
            </w:r>
          </w:p>
          <w:p w:rsidR="00886C0C" w:rsidRPr="0090438B" w:rsidRDefault="00886C0C" w:rsidP="00931440">
            <w:pPr>
              <w:widowControl w:val="0"/>
              <w:suppressAutoHyphens/>
              <w:jc w:val="center"/>
              <w:rPr>
                <w:rFonts w:asciiTheme="minorHAnsi" w:hAnsiTheme="minorHAnsi" w:cs="Arial"/>
                <w:b/>
                <w:bCs/>
                <w:color w:val="000000" w:themeColor="text1"/>
                <w:szCs w:val="24"/>
              </w:rPr>
            </w:pPr>
          </w:p>
          <w:p w:rsidR="00886C0C" w:rsidRPr="0090438B" w:rsidRDefault="00886C0C" w:rsidP="00931440">
            <w:pPr>
              <w:widowControl w:val="0"/>
              <w:suppressAutoHyphens/>
              <w:jc w:val="center"/>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INFORMACJA W ZWIĄZKU Z POLEGANIEM NA ZASOBACH INNYCH PODMIOTÓW</w:t>
            </w:r>
            <w:r w:rsidRPr="0090438B">
              <w:rPr>
                <w:rFonts w:asciiTheme="minorHAnsi" w:hAnsiTheme="minorHAnsi" w:cs="Arial"/>
                <w:b/>
                <w:bCs/>
                <w:color w:val="000000" w:themeColor="text1"/>
                <w:szCs w:val="24"/>
                <w:vertAlign w:val="superscript"/>
              </w:rPr>
              <w:footnoteReference w:id="1"/>
            </w:r>
            <w:r w:rsidRPr="0090438B">
              <w:rPr>
                <w:rFonts w:asciiTheme="minorHAnsi" w:hAnsiTheme="minorHAnsi" w:cs="Arial"/>
                <w:b/>
                <w:bCs/>
                <w:color w:val="000000" w:themeColor="text1"/>
                <w:szCs w:val="24"/>
              </w:rPr>
              <w:t>:</w:t>
            </w:r>
          </w:p>
          <w:p w:rsidR="00886C0C" w:rsidRPr="0090438B" w:rsidRDefault="00886C0C" w:rsidP="00931440">
            <w:pPr>
              <w:widowControl w:val="0"/>
              <w:suppressAutoHyphens/>
              <w:jc w:val="both"/>
              <w:rPr>
                <w:rFonts w:asciiTheme="minorHAnsi" w:hAnsiTheme="minorHAnsi" w:cs="Arial"/>
                <w:color w:val="000000" w:themeColor="text1"/>
                <w:szCs w:val="24"/>
              </w:rPr>
            </w:pPr>
          </w:p>
          <w:p w:rsidR="00886C0C" w:rsidRPr="0090438B" w:rsidRDefault="00886C0C" w:rsidP="00931440">
            <w:pPr>
              <w:widowControl w:val="0"/>
              <w:suppressAutoHyphens/>
              <w:jc w:val="both"/>
              <w:rPr>
                <w:rFonts w:asciiTheme="minorHAnsi" w:hAnsiTheme="minorHAnsi" w:cs="Arial"/>
                <w:b/>
                <w:bCs/>
                <w:color w:val="000000" w:themeColor="text1"/>
                <w:szCs w:val="24"/>
              </w:rPr>
            </w:pPr>
            <w:r w:rsidRPr="0090438B">
              <w:rPr>
                <w:rFonts w:asciiTheme="minorHAnsi" w:hAnsiTheme="minorHAnsi" w:cs="Arial"/>
                <w:color w:val="000000" w:themeColor="text1"/>
                <w:szCs w:val="24"/>
              </w:rPr>
              <w:t xml:space="preserve">Oświadczam, że w celu wykazania spełniania warunków udziału w postępowaniu, określonych przez Zamawiającego w Rozdz. V </w:t>
            </w:r>
            <w:r w:rsidR="001F3FCA" w:rsidRPr="0090438B">
              <w:rPr>
                <w:rFonts w:asciiTheme="minorHAnsi" w:hAnsiTheme="minorHAnsi" w:cs="Arial"/>
                <w:color w:val="000000" w:themeColor="text1"/>
                <w:szCs w:val="24"/>
              </w:rPr>
              <w:t>Ogłoszenia</w:t>
            </w:r>
            <w:r w:rsidRPr="0090438B">
              <w:rPr>
                <w:rFonts w:asciiTheme="minorHAnsi" w:hAnsiTheme="minorHAnsi" w:cs="Arial"/>
                <w:color w:val="000000" w:themeColor="text1"/>
                <w:szCs w:val="24"/>
              </w:rPr>
              <w:t xml:space="preserve"> polegam na zasobach następującego/</w:t>
            </w:r>
            <w:proofErr w:type="spellStart"/>
            <w:r w:rsidRPr="0090438B">
              <w:rPr>
                <w:rFonts w:asciiTheme="minorHAnsi" w:hAnsiTheme="minorHAnsi" w:cs="Arial"/>
                <w:color w:val="000000" w:themeColor="text1"/>
                <w:szCs w:val="24"/>
              </w:rPr>
              <w:t>ych</w:t>
            </w:r>
            <w:proofErr w:type="spellEnd"/>
            <w:r w:rsidRPr="0090438B">
              <w:rPr>
                <w:rFonts w:asciiTheme="minorHAnsi" w:hAnsiTheme="minorHAnsi" w:cs="Arial"/>
                <w:color w:val="000000" w:themeColor="text1"/>
                <w:szCs w:val="24"/>
              </w:rPr>
              <w:t xml:space="preserve"> podmiotu/ów:</w:t>
            </w:r>
          </w:p>
          <w:p w:rsidR="00886C0C" w:rsidRPr="0090438B" w:rsidRDefault="00886C0C" w:rsidP="00931440">
            <w:pPr>
              <w:widowControl w:val="0"/>
              <w:suppressAutoHyphens/>
              <w:jc w:val="both"/>
              <w:rPr>
                <w:rFonts w:asciiTheme="minorHAnsi" w:hAnsiTheme="minorHAnsi" w:cs="Arial"/>
                <w:color w:val="000000" w:themeColor="text1"/>
                <w:szCs w:val="24"/>
              </w:rPr>
            </w:pPr>
            <w:r w:rsidRPr="0090438B">
              <w:rPr>
                <w:rFonts w:asciiTheme="minorHAnsi" w:hAnsiTheme="minorHAnsi" w:cs="Arial"/>
                <w:color w:val="000000" w:themeColor="text1"/>
                <w:szCs w:val="24"/>
              </w:rPr>
              <w:t>________________________________________________________________________</w:t>
            </w:r>
          </w:p>
          <w:p w:rsidR="00886C0C" w:rsidRPr="0090438B" w:rsidRDefault="00886C0C" w:rsidP="00931440">
            <w:pPr>
              <w:widowControl w:val="0"/>
              <w:suppressAutoHyphens/>
              <w:jc w:val="both"/>
              <w:rPr>
                <w:rFonts w:asciiTheme="minorHAnsi" w:hAnsiTheme="minorHAnsi" w:cs="Arial"/>
                <w:color w:val="000000" w:themeColor="text1"/>
                <w:szCs w:val="24"/>
              </w:rPr>
            </w:pPr>
            <w:r w:rsidRPr="0090438B">
              <w:rPr>
                <w:rFonts w:asciiTheme="minorHAnsi" w:hAnsiTheme="minorHAnsi" w:cs="Arial"/>
                <w:color w:val="000000" w:themeColor="text1"/>
                <w:szCs w:val="24"/>
              </w:rPr>
              <w:t>________________________________________________________________________</w:t>
            </w:r>
          </w:p>
          <w:p w:rsidR="00886C0C" w:rsidRPr="0090438B" w:rsidRDefault="00886C0C" w:rsidP="00931440">
            <w:pPr>
              <w:widowControl w:val="0"/>
              <w:suppressAutoHyphens/>
              <w:rPr>
                <w:rFonts w:asciiTheme="minorHAnsi" w:hAnsiTheme="minorHAnsi" w:cs="Arial"/>
                <w:color w:val="000000" w:themeColor="text1"/>
                <w:szCs w:val="24"/>
              </w:rPr>
            </w:pPr>
            <w:r w:rsidRPr="0090438B">
              <w:rPr>
                <w:rFonts w:asciiTheme="minorHAnsi" w:hAnsiTheme="minorHAnsi" w:cs="Arial"/>
                <w:color w:val="000000" w:themeColor="text1"/>
                <w:szCs w:val="24"/>
              </w:rPr>
              <w:t>w następującym zakresie:</w:t>
            </w:r>
          </w:p>
          <w:p w:rsidR="00886C0C" w:rsidRPr="0090438B" w:rsidRDefault="00886C0C" w:rsidP="00931440">
            <w:pPr>
              <w:widowControl w:val="0"/>
              <w:suppressAutoHyphens/>
              <w:jc w:val="both"/>
              <w:rPr>
                <w:rFonts w:asciiTheme="minorHAnsi" w:hAnsiTheme="minorHAnsi" w:cs="Arial"/>
                <w:color w:val="000000" w:themeColor="text1"/>
                <w:szCs w:val="24"/>
              </w:rPr>
            </w:pPr>
            <w:r w:rsidRPr="0090438B">
              <w:rPr>
                <w:rFonts w:asciiTheme="minorHAnsi" w:hAnsiTheme="minorHAnsi" w:cs="Arial"/>
                <w:color w:val="000000" w:themeColor="text1"/>
                <w:szCs w:val="24"/>
              </w:rPr>
              <w:t>________________________________________________________________________</w:t>
            </w:r>
          </w:p>
          <w:p w:rsidR="00886C0C" w:rsidRPr="0090438B" w:rsidRDefault="00886C0C" w:rsidP="00931440">
            <w:pPr>
              <w:widowControl w:val="0"/>
              <w:suppressAutoHyphens/>
              <w:rPr>
                <w:rFonts w:asciiTheme="minorHAnsi" w:hAnsiTheme="minorHAnsi" w:cs="Arial"/>
                <w:color w:val="000000" w:themeColor="text1"/>
                <w:szCs w:val="24"/>
              </w:rPr>
            </w:pPr>
            <w:r w:rsidRPr="0090438B">
              <w:rPr>
                <w:rFonts w:asciiTheme="minorHAnsi" w:hAnsiTheme="minorHAnsi" w:cs="Arial"/>
                <w:color w:val="000000" w:themeColor="text1"/>
                <w:szCs w:val="24"/>
              </w:rPr>
              <w:t>________________________________________________________________________</w:t>
            </w:r>
          </w:p>
          <w:p w:rsidR="00886C0C" w:rsidRPr="0090438B" w:rsidRDefault="00886C0C" w:rsidP="00931440">
            <w:pPr>
              <w:widowControl w:val="0"/>
              <w:suppressAutoHyphens/>
              <w:spacing w:beforeLines="60" w:before="144" w:afterLines="60" w:after="144"/>
              <w:jc w:val="center"/>
              <w:rPr>
                <w:rFonts w:asciiTheme="minorHAnsi" w:hAnsiTheme="minorHAnsi" w:cs="Arial"/>
                <w:bCs/>
                <w:color w:val="000000" w:themeColor="text1"/>
                <w:szCs w:val="24"/>
              </w:rPr>
            </w:pPr>
            <w:r w:rsidRPr="0090438B">
              <w:rPr>
                <w:rFonts w:asciiTheme="minorHAnsi" w:hAnsiTheme="minorHAnsi" w:cs="Arial"/>
                <w:iCs/>
                <w:color w:val="000000" w:themeColor="text1"/>
                <w:szCs w:val="24"/>
              </w:rPr>
              <w:t>(wskazać podmiot i określić odpowiedni zakres dla wskazanego podmiotu).</w:t>
            </w:r>
          </w:p>
        </w:tc>
      </w:tr>
    </w:tbl>
    <w:p w:rsidR="00886C0C" w:rsidRPr="0090438B" w:rsidRDefault="00886C0C" w:rsidP="00886C0C">
      <w:pPr>
        <w:spacing w:line="259" w:lineRule="auto"/>
        <w:ind w:left="5246" w:firstLine="708"/>
        <w:jc w:val="right"/>
        <w:rPr>
          <w:rFonts w:asciiTheme="minorHAnsi" w:eastAsia="Calibri" w:hAnsiTheme="minorHAnsi" w:cs="Arial"/>
          <w:b/>
          <w:color w:val="000000" w:themeColor="text1"/>
          <w:szCs w:val="24"/>
        </w:rPr>
      </w:pPr>
    </w:p>
    <w:p w:rsidR="00886C0C" w:rsidRPr="0090438B" w:rsidRDefault="00886C0C" w:rsidP="00886C0C">
      <w:pPr>
        <w:spacing w:line="259" w:lineRule="auto"/>
        <w:ind w:left="5246" w:firstLine="708"/>
        <w:jc w:val="right"/>
        <w:rPr>
          <w:rFonts w:asciiTheme="minorHAnsi" w:eastAsia="Calibri" w:hAnsiTheme="minorHAnsi" w:cs="Arial"/>
          <w:b/>
          <w:color w:val="000000" w:themeColor="text1"/>
          <w:szCs w:val="24"/>
        </w:rPr>
      </w:pPr>
      <w:r w:rsidRPr="0090438B">
        <w:rPr>
          <w:rFonts w:asciiTheme="minorHAnsi" w:eastAsia="Calibri" w:hAnsiTheme="minorHAnsi" w:cs="Arial"/>
          <w:b/>
          <w:color w:val="000000" w:themeColor="text1"/>
          <w:szCs w:val="24"/>
        </w:rPr>
        <w:br w:type="page"/>
      </w:r>
      <w:r w:rsidRPr="0090438B">
        <w:rPr>
          <w:rFonts w:asciiTheme="minorHAnsi" w:eastAsia="Calibri" w:hAnsiTheme="minorHAnsi" w:cs="Arial"/>
          <w:b/>
          <w:color w:val="000000" w:themeColor="text1"/>
          <w:szCs w:val="24"/>
        </w:rPr>
        <w:lastRenderedPageBreak/>
        <w:t xml:space="preserve">Załącznik Nr 3a do </w:t>
      </w:r>
      <w:r w:rsidR="001F3FCA" w:rsidRPr="0090438B">
        <w:rPr>
          <w:rFonts w:asciiTheme="minorHAnsi" w:hAnsiTheme="minorHAnsi" w:cs="Arial"/>
          <w:b/>
          <w:color w:val="000000" w:themeColor="text1"/>
          <w:szCs w:val="24"/>
        </w:rPr>
        <w:t>Ogłoszenia</w:t>
      </w:r>
    </w:p>
    <w:tbl>
      <w:tblPr>
        <w:tblW w:w="0" w:type="auto"/>
        <w:tblLayout w:type="fixed"/>
        <w:tblCellMar>
          <w:left w:w="70" w:type="dxa"/>
          <w:right w:w="70" w:type="dxa"/>
        </w:tblCellMar>
        <w:tblLook w:val="0000" w:firstRow="0" w:lastRow="0" w:firstColumn="0" w:lastColumn="0" w:noHBand="0" w:noVBand="0"/>
      </w:tblPr>
      <w:tblGrid>
        <w:gridCol w:w="9210"/>
      </w:tblGrid>
      <w:tr w:rsidR="00886C0C" w:rsidRPr="0090438B" w:rsidTr="00931440">
        <w:tc>
          <w:tcPr>
            <w:tcW w:w="9210" w:type="dxa"/>
          </w:tcPr>
          <w:p w:rsidR="00886C0C" w:rsidRPr="0090438B" w:rsidRDefault="0015328C" w:rsidP="00931440">
            <w:pPr>
              <w:widowControl w:val="0"/>
              <w:suppressAutoHyphens/>
              <w:autoSpaceDE w:val="0"/>
              <w:autoSpaceDN w:val="0"/>
              <w:adjustRightInd w:val="0"/>
              <w:spacing w:beforeLines="60" w:before="144" w:afterLines="60" w:after="144"/>
              <w:jc w:val="center"/>
              <w:rPr>
                <w:rFonts w:asciiTheme="minorHAnsi" w:hAnsiTheme="minorHAnsi" w:cs="Arial"/>
                <w:b/>
                <w:color w:val="000000" w:themeColor="text1"/>
                <w:szCs w:val="24"/>
              </w:rPr>
            </w:pPr>
            <w:r w:rsidRPr="0090438B">
              <w:rPr>
                <w:rFonts w:asciiTheme="minorHAnsi" w:hAnsiTheme="minorHAnsi" w:cs="Arial"/>
                <w:b/>
                <w:color w:val="000000" w:themeColor="text1"/>
                <w:szCs w:val="24"/>
              </w:rPr>
              <w:t>Uwaga: Składa każdy W</w:t>
            </w:r>
            <w:r w:rsidR="00886C0C" w:rsidRPr="0090438B">
              <w:rPr>
                <w:rFonts w:asciiTheme="minorHAnsi" w:hAnsiTheme="minorHAnsi" w:cs="Arial"/>
                <w:b/>
                <w:color w:val="000000" w:themeColor="text1"/>
                <w:szCs w:val="24"/>
              </w:rPr>
              <w:t>ykonawca wraz z ofertą!</w:t>
            </w:r>
          </w:p>
        </w:tc>
      </w:tr>
    </w:tbl>
    <w:p w:rsidR="00886C0C" w:rsidRPr="0090438B" w:rsidRDefault="00886C0C" w:rsidP="00886C0C">
      <w:pPr>
        <w:rPr>
          <w:rFonts w:asciiTheme="minorHAnsi" w:hAnsiTheme="minorHAnsi" w:cs="Arial"/>
          <w:color w:val="000000" w:themeColor="text1"/>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886C0C" w:rsidRPr="0090438B" w:rsidTr="00931440">
        <w:trPr>
          <w:trHeight w:val="1174"/>
        </w:trPr>
        <w:tc>
          <w:tcPr>
            <w:tcW w:w="3420" w:type="dxa"/>
          </w:tcPr>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color w:val="000000" w:themeColor="text1"/>
                <w:szCs w:val="24"/>
                <w:vertAlign w:val="subscript"/>
              </w:rPr>
            </w:pPr>
            <w:r w:rsidRPr="0090438B">
              <w:rPr>
                <w:rFonts w:asciiTheme="minorHAnsi" w:hAnsiTheme="minorHAnsi" w:cs="Arial"/>
                <w:color w:val="000000" w:themeColor="text1"/>
                <w:szCs w:val="24"/>
                <w:vertAlign w:val="subscript"/>
              </w:rPr>
              <w:t>Pieczęć Wykonawcy</w:t>
            </w:r>
          </w:p>
        </w:tc>
        <w:tc>
          <w:tcPr>
            <w:tcW w:w="5760" w:type="dxa"/>
            <w:tcBorders>
              <w:top w:val="nil"/>
              <w:right w:val="nil"/>
            </w:tcBorders>
            <w:shd w:val="clear" w:color="auto" w:fill="E6E6E6"/>
            <w:vAlign w:val="center"/>
          </w:tcPr>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OŚWIADCZENIE WYKONAWCY</w:t>
            </w:r>
          </w:p>
          <w:p w:rsidR="00886C0C" w:rsidRPr="0090438B" w:rsidRDefault="00886C0C" w:rsidP="00931440">
            <w:pPr>
              <w:widowControl w:val="0"/>
              <w:suppressAutoHyphens/>
              <w:autoSpaceDE w:val="0"/>
              <w:autoSpaceDN w:val="0"/>
              <w:adjustRightInd w:val="0"/>
              <w:spacing w:before="120"/>
              <w:jc w:val="center"/>
              <w:rPr>
                <w:rFonts w:asciiTheme="minorHAnsi" w:hAnsiTheme="minorHAnsi" w:cs="Arial"/>
                <w:b/>
                <w:bCs/>
                <w:color w:val="000000" w:themeColor="text1"/>
                <w:szCs w:val="24"/>
              </w:rPr>
            </w:pPr>
            <w:r w:rsidRPr="0090438B">
              <w:rPr>
                <w:rFonts w:asciiTheme="minorHAnsi" w:hAnsiTheme="minorHAnsi" w:cs="Arial"/>
                <w:b/>
                <w:bCs/>
                <w:color w:val="000000" w:themeColor="text1"/>
                <w:szCs w:val="24"/>
              </w:rPr>
              <w:t xml:space="preserve">składane na podstawie art. 25a ust. 1 </w:t>
            </w:r>
            <w:proofErr w:type="spellStart"/>
            <w:r w:rsidRPr="0090438B">
              <w:rPr>
                <w:rFonts w:asciiTheme="minorHAnsi" w:hAnsiTheme="minorHAnsi" w:cs="Arial"/>
                <w:b/>
                <w:bCs/>
                <w:color w:val="000000" w:themeColor="text1"/>
                <w:szCs w:val="24"/>
              </w:rPr>
              <w:t>p.z.p</w:t>
            </w:r>
            <w:proofErr w:type="spellEnd"/>
            <w:r w:rsidRPr="0090438B">
              <w:rPr>
                <w:rFonts w:asciiTheme="minorHAnsi" w:hAnsiTheme="minorHAnsi" w:cs="Arial"/>
                <w:b/>
                <w:bCs/>
                <w:color w:val="000000" w:themeColor="text1"/>
                <w:szCs w:val="24"/>
              </w:rPr>
              <w:t>. o braku podstaw do wykluczenia z udziału w postępowaniu</w:t>
            </w:r>
          </w:p>
        </w:tc>
      </w:tr>
    </w:tbl>
    <w:p w:rsidR="00886C0C" w:rsidRPr="0090438B" w:rsidRDefault="00886C0C" w:rsidP="00886C0C">
      <w:pPr>
        <w:pStyle w:val="Nagwek20"/>
        <w:ind w:left="3686" w:hanging="992"/>
        <w:rPr>
          <w:rFonts w:asciiTheme="minorHAnsi" w:hAnsiTheme="minorHAnsi" w:cs="Arial"/>
          <w:b w:val="0"/>
          <w:color w:val="000000" w:themeColor="text1"/>
          <w:szCs w:val="24"/>
        </w:rPr>
      </w:pPr>
    </w:p>
    <w:p w:rsidR="00886C0C" w:rsidRPr="0090438B" w:rsidRDefault="00886C0C" w:rsidP="00886C0C">
      <w:pPr>
        <w:pStyle w:val="Nagwek20"/>
        <w:ind w:left="3261" w:hanging="1560"/>
        <w:jc w:val="left"/>
        <w:rPr>
          <w:rFonts w:asciiTheme="minorHAnsi" w:hAnsiTheme="minorHAnsi" w:cs="Arial"/>
          <w:color w:val="000000" w:themeColor="text1"/>
          <w:szCs w:val="24"/>
        </w:rPr>
      </w:pPr>
      <w:r w:rsidRPr="0090438B">
        <w:rPr>
          <w:rFonts w:asciiTheme="minorHAnsi" w:hAnsiTheme="minorHAnsi" w:cs="Arial"/>
          <w:color w:val="000000" w:themeColor="text1"/>
          <w:szCs w:val="24"/>
        </w:rPr>
        <w:t>Zamawiający:</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Zespół Szkół Handlowo-Ekonomicznych</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 xml:space="preserve"> im. Mikołaja Kopernika w Białymstoku </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ul. gen. J. Bema 105</w:t>
      </w:r>
    </w:p>
    <w:p w:rsidR="00886C0C" w:rsidRPr="0090438B" w:rsidRDefault="00886C0C" w:rsidP="00886C0C">
      <w:pPr>
        <w:ind w:firstLine="3119"/>
        <w:rPr>
          <w:rFonts w:asciiTheme="minorHAnsi" w:hAnsiTheme="minorHAnsi" w:cs="Arial"/>
          <w:color w:val="000000" w:themeColor="text1"/>
        </w:rPr>
      </w:pPr>
      <w:r w:rsidRPr="0090438B">
        <w:rPr>
          <w:rFonts w:asciiTheme="minorHAnsi" w:hAnsiTheme="minorHAnsi" w:cs="Arial"/>
          <w:color w:val="000000" w:themeColor="text1"/>
        </w:rPr>
        <w:t>15-307 Białystok</w:t>
      </w:r>
    </w:p>
    <w:p w:rsidR="00886C0C" w:rsidRPr="0090438B" w:rsidRDefault="00886C0C" w:rsidP="00886C0C">
      <w:pPr>
        <w:spacing w:before="120" w:line="360" w:lineRule="auto"/>
        <w:jc w:val="center"/>
        <w:rPr>
          <w:rFonts w:asciiTheme="minorHAnsi" w:eastAsia="Calibri" w:hAnsiTheme="minorHAnsi" w:cs="Arial"/>
          <w:b/>
          <w:color w:val="000000" w:themeColor="text1"/>
          <w:szCs w:val="24"/>
          <w:u w:val="single"/>
        </w:rPr>
      </w:pPr>
      <w:r w:rsidRPr="0090438B">
        <w:rPr>
          <w:rFonts w:asciiTheme="minorHAnsi" w:eastAsia="Calibri" w:hAnsiTheme="minorHAnsi" w:cs="Arial"/>
          <w:b/>
          <w:color w:val="000000" w:themeColor="text1"/>
          <w:szCs w:val="24"/>
          <w:u w:val="single"/>
        </w:rPr>
        <w:t>DOTYCZĄCE PRZESŁANEK WYKLUCZENIA Z POSTĘPOWANIA</w:t>
      </w: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hAnsiTheme="minorHAnsi" w:cs="Arial"/>
          <w:color w:val="000000" w:themeColor="text1"/>
          <w:szCs w:val="24"/>
        </w:rPr>
        <w:t>Składając ofertę w</w:t>
      </w:r>
      <w:r w:rsidRPr="0090438B">
        <w:rPr>
          <w:rFonts w:asciiTheme="minorHAnsi" w:eastAsia="Calibri" w:hAnsiTheme="minorHAnsi" w:cs="Arial"/>
          <w:color w:val="000000" w:themeColor="text1"/>
          <w:szCs w:val="24"/>
        </w:rPr>
        <w:t xml:space="preserve"> postępowania o udzielenie zamówienia publicznego pn.</w:t>
      </w:r>
      <w:r w:rsidRPr="0090438B">
        <w:rPr>
          <w:rFonts w:asciiTheme="minorHAnsi" w:hAnsiTheme="minorHAnsi" w:cs="Arial"/>
          <w:color w:val="000000" w:themeColor="text1"/>
          <w:szCs w:val="24"/>
        </w:rPr>
        <w:t xml:space="preserve"> </w:t>
      </w:r>
      <w:r w:rsidR="00B26723" w:rsidRPr="0090438B">
        <w:rPr>
          <w:rFonts w:asciiTheme="minorHAnsi" w:hAnsiTheme="minorHAnsi" w:cs="Tahoma"/>
          <w:b/>
          <w:bCs/>
          <w:color w:val="000000" w:themeColor="text1"/>
        </w:rPr>
        <w:t xml:space="preserve">organizacja </w:t>
      </w:r>
      <w:r w:rsidR="0015328C" w:rsidRPr="0090438B">
        <w:rPr>
          <w:rFonts w:asciiTheme="minorHAnsi" w:hAnsiTheme="minorHAnsi" w:cs="Tahoma"/>
          <w:b/>
          <w:bCs/>
          <w:color w:val="000000" w:themeColor="text1"/>
        </w:rPr>
        <w:br/>
      </w:r>
      <w:r w:rsidR="00B26723" w:rsidRPr="0090438B">
        <w:rPr>
          <w:rFonts w:asciiTheme="minorHAnsi" w:hAnsiTheme="minorHAnsi" w:cs="Tahoma"/>
          <w:b/>
          <w:bCs/>
          <w:color w:val="000000" w:themeColor="text1"/>
        </w:rPr>
        <w:t xml:space="preserve">i przeprowadzenie specjalistycznych kursów zawodowych dla uczniów/uczennic </w:t>
      </w:r>
      <w:r w:rsidR="00B26723" w:rsidRPr="0090438B">
        <w:rPr>
          <w:rFonts w:asciiTheme="minorHAnsi" w:hAnsiTheme="minorHAnsi" w:cs="Arial"/>
          <w:b/>
          <w:bCs/>
          <w:iCs/>
          <w:color w:val="000000" w:themeColor="text1"/>
          <w:szCs w:val="24"/>
        </w:rPr>
        <w:t>w ramach projektu</w:t>
      </w:r>
      <w:r w:rsidR="00B26723" w:rsidRPr="0090438B">
        <w:rPr>
          <w:rFonts w:asciiTheme="minorHAnsi" w:hAnsiTheme="minorHAnsi" w:cs="Arial"/>
          <w:b/>
          <w:color w:val="000000" w:themeColor="text1"/>
          <w:szCs w:val="24"/>
        </w:rPr>
        <w:t xml:space="preserve"> „NAUKA JEST WARTOŚCIĄ - nowoczesna przestrzeń kształcenia zawodowego w ZSHE”</w:t>
      </w:r>
      <w:r w:rsidR="00B26723" w:rsidRPr="0090438B">
        <w:rPr>
          <w:rFonts w:asciiTheme="minorHAnsi" w:hAnsiTheme="minorHAnsi" w:cs="Arial"/>
          <w:color w:val="000000" w:themeColor="text1"/>
          <w:szCs w:val="24"/>
        </w:rPr>
        <w:t xml:space="preserve"> </w:t>
      </w:r>
      <w:r w:rsidR="00B26723" w:rsidRPr="0090438B">
        <w:rPr>
          <w:rFonts w:asciiTheme="minorHAnsi" w:eastAsia="Calibri" w:hAnsiTheme="minorHAnsi" w:cs="Arial"/>
          <w:b/>
          <w:color w:val="000000" w:themeColor="text1"/>
          <w:szCs w:val="24"/>
          <w:lang w:eastAsia="en-US"/>
        </w:rPr>
        <w:t>w roku szkolnym 2018/2019</w:t>
      </w:r>
      <w:r w:rsidRPr="0090438B">
        <w:rPr>
          <w:rFonts w:asciiTheme="minorHAnsi" w:hAnsiTheme="minorHAnsi" w:cs="Arial"/>
          <w:color w:val="000000" w:themeColor="text1"/>
          <w:szCs w:val="24"/>
        </w:rPr>
        <w:t xml:space="preserve"> </w:t>
      </w:r>
      <w:r w:rsidRPr="0090438B">
        <w:rPr>
          <w:rFonts w:asciiTheme="minorHAnsi" w:eastAsia="Calibri" w:hAnsiTheme="minorHAnsi" w:cs="Arial"/>
          <w:color w:val="000000" w:themeColor="text1"/>
          <w:szCs w:val="24"/>
        </w:rPr>
        <w:t xml:space="preserve">prowadzonego przez </w:t>
      </w:r>
      <w:r w:rsidRPr="0090438B">
        <w:rPr>
          <w:rFonts w:asciiTheme="minorHAnsi" w:hAnsiTheme="minorHAnsi" w:cs="Arial"/>
          <w:color w:val="000000" w:themeColor="text1"/>
          <w:szCs w:val="24"/>
        </w:rPr>
        <w:t xml:space="preserve">Zespół Szkół </w:t>
      </w:r>
      <w:r w:rsidRPr="0090438B">
        <w:rPr>
          <w:rFonts w:asciiTheme="minorHAnsi" w:hAnsiTheme="minorHAnsi" w:cs="Arial"/>
          <w:color w:val="000000" w:themeColor="text1"/>
        </w:rPr>
        <w:t>Handlowo-Ekonomicznych</w:t>
      </w:r>
      <w:r w:rsidRPr="0090438B">
        <w:rPr>
          <w:rFonts w:asciiTheme="minorHAnsi" w:hAnsiTheme="minorHAnsi" w:cs="Arial"/>
          <w:color w:val="000000" w:themeColor="text1"/>
          <w:szCs w:val="24"/>
        </w:rPr>
        <w:br/>
        <w:t>w Białymstoku</w:t>
      </w:r>
      <w:r w:rsidRPr="0090438B">
        <w:rPr>
          <w:rFonts w:asciiTheme="minorHAnsi" w:eastAsia="Calibri" w:hAnsiTheme="minorHAnsi" w:cs="Arial"/>
          <w:color w:val="000000" w:themeColor="text1"/>
          <w:szCs w:val="24"/>
        </w:rPr>
        <w:t>, oświadczam, co następuje:</w:t>
      </w:r>
    </w:p>
    <w:p w:rsidR="00886C0C" w:rsidRPr="0090438B" w:rsidRDefault="00886C0C" w:rsidP="00886C0C">
      <w:pPr>
        <w:spacing w:before="120"/>
        <w:jc w:val="both"/>
        <w:rPr>
          <w:rFonts w:asciiTheme="minorHAnsi" w:eastAsia="Calibri" w:hAnsiTheme="minorHAnsi" w:cs="Arial"/>
          <w:b/>
          <w:color w:val="000000" w:themeColor="text1"/>
          <w:szCs w:val="24"/>
          <w:u w:val="single"/>
        </w:rPr>
      </w:pPr>
    </w:p>
    <w:p w:rsidR="00886C0C" w:rsidRPr="0090438B" w:rsidRDefault="00886C0C" w:rsidP="00886C0C">
      <w:pPr>
        <w:spacing w:before="120"/>
        <w:jc w:val="both"/>
        <w:rPr>
          <w:rFonts w:asciiTheme="minorHAnsi" w:eastAsia="Calibri" w:hAnsiTheme="minorHAnsi" w:cs="Arial"/>
          <w:b/>
          <w:color w:val="000000" w:themeColor="text1"/>
          <w:szCs w:val="24"/>
          <w:u w:val="single"/>
        </w:rPr>
      </w:pPr>
      <w:r w:rsidRPr="0090438B">
        <w:rPr>
          <w:rFonts w:asciiTheme="minorHAnsi" w:eastAsia="Calibri" w:hAnsiTheme="minorHAnsi" w:cs="Arial"/>
          <w:b/>
          <w:color w:val="000000" w:themeColor="text1"/>
          <w:szCs w:val="24"/>
          <w:u w:val="single"/>
        </w:rPr>
        <w:t>OŚWIADCZENIA DOTYCZĄCE WYKONAWCY:</w:t>
      </w: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 xml:space="preserve">Oświadczam, że nie podlegam wykluczeniu z postępowania na podstawie </w:t>
      </w:r>
      <w:r w:rsidRPr="0090438B">
        <w:rPr>
          <w:rFonts w:asciiTheme="minorHAnsi" w:eastAsia="Calibri" w:hAnsiTheme="minorHAnsi" w:cs="Arial"/>
          <w:color w:val="000000" w:themeColor="text1"/>
          <w:szCs w:val="24"/>
        </w:rPr>
        <w:br/>
        <w:t xml:space="preserve">art. 24 ust 1 pkt 12-22 oraz art. art. 25 ust. 5 pkt 1  </w:t>
      </w:r>
      <w:proofErr w:type="spellStart"/>
      <w:r w:rsidRPr="0090438B">
        <w:rPr>
          <w:rFonts w:asciiTheme="minorHAnsi" w:eastAsia="Calibri" w:hAnsiTheme="minorHAnsi" w:cs="Arial"/>
          <w:color w:val="000000" w:themeColor="text1"/>
          <w:szCs w:val="24"/>
        </w:rPr>
        <w:t>Pzp</w:t>
      </w:r>
      <w:proofErr w:type="spellEnd"/>
      <w:r w:rsidRPr="0090438B">
        <w:rPr>
          <w:rFonts w:asciiTheme="minorHAnsi" w:eastAsia="Calibri" w:hAnsiTheme="minorHAnsi" w:cs="Arial"/>
          <w:color w:val="000000" w:themeColor="text1"/>
          <w:szCs w:val="24"/>
        </w:rPr>
        <w:t>.</w:t>
      </w: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 xml:space="preserve">…………….……. </w:t>
      </w:r>
      <w:r w:rsidRPr="0090438B">
        <w:rPr>
          <w:rFonts w:asciiTheme="minorHAnsi" w:eastAsia="Calibri" w:hAnsiTheme="minorHAnsi" w:cs="Arial"/>
          <w:i/>
          <w:color w:val="000000" w:themeColor="text1"/>
          <w:szCs w:val="24"/>
        </w:rPr>
        <w:t xml:space="preserve">(miejscowość), </w:t>
      </w:r>
      <w:r w:rsidRPr="0090438B">
        <w:rPr>
          <w:rFonts w:asciiTheme="minorHAnsi" w:eastAsia="Calibri" w:hAnsiTheme="minorHAnsi" w:cs="Arial"/>
          <w:color w:val="000000" w:themeColor="text1"/>
          <w:szCs w:val="24"/>
        </w:rPr>
        <w:t xml:space="preserve">dnia ………….……. r. </w:t>
      </w:r>
    </w:p>
    <w:p w:rsidR="00886C0C" w:rsidRPr="0090438B" w:rsidRDefault="00886C0C" w:rsidP="00886C0C">
      <w:pPr>
        <w:spacing w:before="120"/>
        <w:jc w:val="both"/>
        <w:rPr>
          <w:rFonts w:asciiTheme="minorHAnsi" w:eastAsia="Calibri" w:hAnsiTheme="minorHAnsi" w:cs="Arial"/>
          <w:color w:val="000000" w:themeColor="text1"/>
          <w:sz w:val="20"/>
          <w:szCs w:val="24"/>
        </w:rPr>
      </w:pP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 w:val="20"/>
          <w:szCs w:val="24"/>
        </w:rPr>
        <w:tab/>
        <w:t>……………………………………….……………………………………………</w:t>
      </w:r>
    </w:p>
    <w:p w:rsidR="00886C0C" w:rsidRPr="0090438B" w:rsidRDefault="00886C0C" w:rsidP="00886C0C">
      <w:pPr>
        <w:ind w:left="4248" w:firstLine="709"/>
        <w:jc w:val="both"/>
        <w:rPr>
          <w:rFonts w:asciiTheme="minorHAnsi" w:eastAsia="Calibri" w:hAnsiTheme="minorHAnsi" w:cs="Arial"/>
          <w:i/>
          <w:color w:val="000000" w:themeColor="text1"/>
          <w:sz w:val="20"/>
          <w:szCs w:val="24"/>
        </w:rPr>
      </w:pPr>
      <w:r w:rsidRPr="0090438B">
        <w:rPr>
          <w:rFonts w:asciiTheme="minorHAnsi" w:eastAsia="Calibri" w:hAnsiTheme="minorHAnsi" w:cs="Arial"/>
          <w:i/>
          <w:color w:val="000000" w:themeColor="text1"/>
          <w:sz w:val="20"/>
          <w:szCs w:val="24"/>
        </w:rPr>
        <w:t>(podpis Wykonawcy lub upoważnionego przedstawiciela)</w:t>
      </w:r>
    </w:p>
    <w:p w:rsidR="00886C0C" w:rsidRPr="0090438B" w:rsidRDefault="00886C0C" w:rsidP="00886C0C">
      <w:pPr>
        <w:ind w:left="5664" w:firstLine="709"/>
        <w:jc w:val="both"/>
        <w:rPr>
          <w:rFonts w:asciiTheme="minorHAnsi" w:eastAsia="Calibri" w:hAnsiTheme="minorHAnsi" w:cs="Arial"/>
          <w:i/>
          <w:color w:val="000000" w:themeColor="text1"/>
          <w:szCs w:val="24"/>
        </w:rPr>
      </w:pP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 xml:space="preserve">Oświadczam, że zachodzą w stosunku do mnie podstawy wykluczenia z postępowania na podstawie art. …………. ustawy </w:t>
      </w:r>
      <w:proofErr w:type="spellStart"/>
      <w:r w:rsidRPr="0090438B">
        <w:rPr>
          <w:rFonts w:asciiTheme="minorHAnsi" w:eastAsia="Calibri" w:hAnsiTheme="minorHAnsi" w:cs="Arial"/>
          <w:color w:val="000000" w:themeColor="text1"/>
          <w:szCs w:val="24"/>
        </w:rPr>
        <w:t>Pzp</w:t>
      </w:r>
      <w:proofErr w:type="spellEnd"/>
      <w:r w:rsidRPr="0090438B">
        <w:rPr>
          <w:rFonts w:asciiTheme="minorHAnsi" w:eastAsia="Calibri" w:hAnsiTheme="minorHAnsi" w:cs="Arial"/>
          <w:color w:val="000000" w:themeColor="text1"/>
          <w:szCs w:val="24"/>
        </w:rPr>
        <w:t xml:space="preserve"> </w:t>
      </w:r>
      <w:r w:rsidRPr="0090438B">
        <w:rPr>
          <w:rFonts w:asciiTheme="minorHAnsi" w:eastAsia="Calibri" w:hAnsiTheme="minorHAnsi" w:cs="Arial"/>
          <w:i/>
          <w:color w:val="000000" w:themeColor="text1"/>
          <w:szCs w:val="24"/>
        </w:rPr>
        <w:t xml:space="preserve">(podać mającą zastosowanie podstawę wykluczenia spośród wymienionych w art. 24 ust. 1 pkt 13-14, 16-20 ustawy </w:t>
      </w:r>
      <w:proofErr w:type="spellStart"/>
      <w:r w:rsidRPr="0090438B">
        <w:rPr>
          <w:rFonts w:asciiTheme="minorHAnsi" w:eastAsia="Calibri" w:hAnsiTheme="minorHAnsi" w:cs="Arial"/>
          <w:i/>
          <w:color w:val="000000" w:themeColor="text1"/>
          <w:szCs w:val="24"/>
        </w:rPr>
        <w:t>Pzp</w:t>
      </w:r>
      <w:proofErr w:type="spellEnd"/>
      <w:r w:rsidRPr="0090438B">
        <w:rPr>
          <w:rFonts w:asciiTheme="minorHAnsi" w:eastAsia="Calibri" w:hAnsiTheme="minorHAnsi" w:cs="Arial"/>
          <w:i/>
          <w:color w:val="000000" w:themeColor="text1"/>
          <w:szCs w:val="24"/>
        </w:rPr>
        <w:t>).</w:t>
      </w:r>
      <w:r w:rsidRPr="0090438B">
        <w:rPr>
          <w:rFonts w:asciiTheme="minorHAnsi" w:eastAsia="Calibri" w:hAnsiTheme="minorHAnsi" w:cs="Arial"/>
          <w:color w:val="000000" w:themeColor="text1"/>
          <w:szCs w:val="24"/>
        </w:rPr>
        <w:t xml:space="preserve"> Jednocześnie oświadczam, że </w:t>
      </w:r>
      <w:r w:rsidR="0015328C" w:rsidRPr="0090438B">
        <w:rPr>
          <w:rFonts w:asciiTheme="minorHAnsi" w:eastAsia="Calibri" w:hAnsiTheme="minorHAnsi" w:cs="Arial"/>
          <w:color w:val="000000" w:themeColor="text1"/>
          <w:szCs w:val="24"/>
        </w:rPr>
        <w:br/>
      </w:r>
      <w:r w:rsidRPr="0090438B">
        <w:rPr>
          <w:rFonts w:asciiTheme="minorHAnsi" w:eastAsia="Calibri" w:hAnsiTheme="minorHAnsi" w:cs="Arial"/>
          <w:color w:val="000000" w:themeColor="text1"/>
          <w:szCs w:val="24"/>
        </w:rPr>
        <w:t xml:space="preserve">w związku z ww. okolicznością, na podstawie art. 24 ust. 8 ustawy </w:t>
      </w:r>
      <w:proofErr w:type="spellStart"/>
      <w:r w:rsidRPr="0090438B">
        <w:rPr>
          <w:rFonts w:asciiTheme="minorHAnsi" w:eastAsia="Calibri" w:hAnsiTheme="minorHAnsi" w:cs="Arial"/>
          <w:color w:val="000000" w:themeColor="text1"/>
          <w:szCs w:val="24"/>
        </w:rPr>
        <w:t>Pzp</w:t>
      </w:r>
      <w:proofErr w:type="spellEnd"/>
      <w:r w:rsidRPr="0090438B">
        <w:rPr>
          <w:rFonts w:asciiTheme="minorHAnsi" w:eastAsia="Calibri" w:hAnsiTheme="minorHAnsi" w:cs="Arial"/>
          <w:color w:val="000000" w:themeColor="text1"/>
          <w:szCs w:val="24"/>
        </w:rPr>
        <w:t xml:space="preserve"> podjąłem następujące środki naprawcze: ……………………………………………………………..</w:t>
      </w: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 xml:space="preserve">…………….……. </w:t>
      </w:r>
      <w:r w:rsidRPr="0090438B">
        <w:rPr>
          <w:rFonts w:asciiTheme="minorHAnsi" w:eastAsia="Calibri" w:hAnsiTheme="minorHAnsi" w:cs="Arial"/>
          <w:i/>
          <w:color w:val="000000" w:themeColor="text1"/>
          <w:szCs w:val="24"/>
        </w:rPr>
        <w:t xml:space="preserve">(miejscowość), </w:t>
      </w:r>
      <w:r w:rsidRPr="0090438B">
        <w:rPr>
          <w:rFonts w:asciiTheme="minorHAnsi" w:eastAsia="Calibri" w:hAnsiTheme="minorHAnsi" w:cs="Arial"/>
          <w:color w:val="000000" w:themeColor="text1"/>
          <w:szCs w:val="24"/>
        </w:rPr>
        <w:t xml:space="preserve">dnia …………………. r. </w:t>
      </w:r>
    </w:p>
    <w:p w:rsidR="00886C0C" w:rsidRPr="0090438B" w:rsidRDefault="00886C0C" w:rsidP="00886C0C">
      <w:pPr>
        <w:jc w:val="both"/>
        <w:rPr>
          <w:rFonts w:asciiTheme="minorHAnsi" w:eastAsia="Calibri" w:hAnsiTheme="minorHAnsi" w:cs="Arial"/>
          <w:color w:val="000000" w:themeColor="text1"/>
          <w:sz w:val="20"/>
          <w:szCs w:val="24"/>
        </w:rPr>
      </w:pP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Cs w:val="24"/>
        </w:rPr>
        <w:tab/>
      </w:r>
      <w:r w:rsidRPr="0090438B">
        <w:rPr>
          <w:rFonts w:asciiTheme="minorHAnsi" w:eastAsia="Calibri" w:hAnsiTheme="minorHAnsi" w:cs="Arial"/>
          <w:color w:val="000000" w:themeColor="text1"/>
          <w:sz w:val="20"/>
          <w:szCs w:val="24"/>
        </w:rPr>
        <w:t>…………………………………………………………..</w:t>
      </w:r>
    </w:p>
    <w:p w:rsidR="00886C0C" w:rsidRPr="0090438B" w:rsidRDefault="00886C0C" w:rsidP="00886C0C">
      <w:pPr>
        <w:ind w:left="4956"/>
        <w:jc w:val="both"/>
        <w:rPr>
          <w:rFonts w:asciiTheme="minorHAnsi" w:eastAsia="Calibri" w:hAnsiTheme="minorHAnsi" w:cs="Arial"/>
          <w:i/>
          <w:color w:val="000000" w:themeColor="text1"/>
          <w:szCs w:val="24"/>
        </w:rPr>
      </w:pPr>
      <w:r w:rsidRPr="0090438B">
        <w:rPr>
          <w:rFonts w:asciiTheme="minorHAnsi" w:eastAsia="Calibri" w:hAnsiTheme="minorHAnsi" w:cs="Arial"/>
          <w:i/>
          <w:color w:val="000000" w:themeColor="text1"/>
          <w:sz w:val="20"/>
          <w:szCs w:val="24"/>
        </w:rPr>
        <w:t>(podpis Wykonawcy lub upoważnionego przedstawiciela</w:t>
      </w:r>
      <w:r w:rsidRPr="0090438B">
        <w:rPr>
          <w:rFonts w:asciiTheme="minorHAnsi" w:eastAsia="Calibri" w:hAnsiTheme="minorHAnsi" w:cs="Arial"/>
          <w:i/>
          <w:color w:val="000000" w:themeColor="text1"/>
          <w:szCs w:val="24"/>
        </w:rPr>
        <w:t>)</w:t>
      </w:r>
    </w:p>
    <w:p w:rsidR="00886C0C" w:rsidRPr="0090438B" w:rsidRDefault="00886C0C" w:rsidP="00886C0C">
      <w:pPr>
        <w:spacing w:before="120"/>
        <w:ind w:left="4956"/>
        <w:jc w:val="both"/>
        <w:rPr>
          <w:rFonts w:asciiTheme="minorHAnsi" w:eastAsia="Calibri" w:hAnsiTheme="minorHAnsi" w:cs="Arial"/>
          <w:i/>
          <w:color w:val="000000" w:themeColor="text1"/>
          <w:szCs w:val="24"/>
        </w:rPr>
      </w:pPr>
    </w:p>
    <w:p w:rsidR="00886C0C" w:rsidRPr="0090438B" w:rsidRDefault="00886C0C" w:rsidP="00886C0C">
      <w:pPr>
        <w:spacing w:before="120"/>
        <w:jc w:val="both"/>
        <w:rPr>
          <w:rFonts w:asciiTheme="minorHAnsi" w:eastAsia="Calibri" w:hAnsiTheme="minorHAnsi" w:cs="Arial"/>
          <w:b/>
          <w:color w:val="000000" w:themeColor="text1"/>
          <w:szCs w:val="24"/>
          <w:u w:val="single"/>
        </w:rPr>
      </w:pPr>
      <w:r w:rsidRPr="0090438B">
        <w:rPr>
          <w:rFonts w:asciiTheme="minorHAnsi" w:eastAsia="Calibri" w:hAnsiTheme="minorHAnsi" w:cs="Arial"/>
          <w:b/>
          <w:color w:val="000000" w:themeColor="text1"/>
          <w:szCs w:val="24"/>
          <w:u w:val="single"/>
        </w:rPr>
        <w:t>OŚWIADCZENIE DOTYCZĄCE PODANYCH INFORMACJI:</w:t>
      </w:r>
    </w:p>
    <w:p w:rsidR="00886C0C" w:rsidRPr="0090438B" w:rsidRDefault="00886C0C" w:rsidP="00886C0C">
      <w:pPr>
        <w:spacing w:before="120"/>
        <w:jc w:val="both"/>
        <w:rPr>
          <w:rFonts w:asciiTheme="minorHAnsi" w:eastAsia="Calibri" w:hAnsiTheme="minorHAnsi" w:cs="Arial"/>
          <w:color w:val="000000" w:themeColor="text1"/>
          <w:szCs w:val="24"/>
        </w:rPr>
      </w:pPr>
      <w:r w:rsidRPr="0090438B">
        <w:rPr>
          <w:rFonts w:asciiTheme="minorHAnsi" w:eastAsia="Calibri" w:hAnsiTheme="minorHAnsi" w:cs="Arial"/>
          <w:color w:val="000000" w:themeColor="text1"/>
          <w:szCs w:val="24"/>
        </w:rPr>
        <w:t xml:space="preserve">Oświadczam, że wszystkie informacje podane w powyższych oświadczeniach są aktualne </w:t>
      </w:r>
      <w:r w:rsidRPr="0090438B">
        <w:rPr>
          <w:rFonts w:asciiTheme="minorHAnsi" w:eastAsia="Calibri" w:hAnsiTheme="minorHAnsi" w:cs="Arial"/>
          <w:color w:val="000000" w:themeColor="text1"/>
          <w:szCs w:val="24"/>
        </w:rPr>
        <w:br/>
        <w:t>i zgodne z prawdą oraz zostały przedstawione z pełną świadomością konsekwencji wprowadzenia Zamawiającego w błąd przy przedstawianiu informacji.</w:t>
      </w:r>
    </w:p>
    <w:p w:rsidR="00886C0C" w:rsidRPr="0090438B" w:rsidRDefault="00886C0C" w:rsidP="00886C0C">
      <w:pPr>
        <w:spacing w:before="120"/>
        <w:jc w:val="both"/>
        <w:rPr>
          <w:rFonts w:asciiTheme="minorHAnsi" w:eastAsia="Calibri" w:hAnsiTheme="minorHAnsi" w:cs="Arial"/>
          <w:color w:val="000000" w:themeColor="text1"/>
          <w:sz w:val="22"/>
          <w:szCs w:val="24"/>
        </w:rPr>
      </w:pPr>
      <w:r w:rsidRPr="0090438B">
        <w:rPr>
          <w:rFonts w:asciiTheme="minorHAnsi" w:eastAsia="Calibri" w:hAnsiTheme="minorHAnsi" w:cs="Arial"/>
          <w:color w:val="000000" w:themeColor="text1"/>
          <w:sz w:val="22"/>
          <w:szCs w:val="24"/>
        </w:rPr>
        <w:t xml:space="preserve">…………….……. </w:t>
      </w:r>
      <w:r w:rsidRPr="0090438B">
        <w:rPr>
          <w:rFonts w:asciiTheme="minorHAnsi" w:eastAsia="Calibri" w:hAnsiTheme="minorHAnsi" w:cs="Arial"/>
          <w:i/>
          <w:color w:val="000000" w:themeColor="text1"/>
          <w:sz w:val="22"/>
          <w:szCs w:val="24"/>
        </w:rPr>
        <w:t xml:space="preserve">(miejscowość), </w:t>
      </w:r>
      <w:r w:rsidRPr="0090438B">
        <w:rPr>
          <w:rFonts w:asciiTheme="minorHAnsi" w:eastAsia="Calibri" w:hAnsiTheme="minorHAnsi" w:cs="Arial"/>
          <w:color w:val="000000" w:themeColor="text1"/>
          <w:sz w:val="22"/>
          <w:szCs w:val="24"/>
        </w:rPr>
        <w:t xml:space="preserve">dnia …………………. r. </w:t>
      </w:r>
    </w:p>
    <w:p w:rsidR="00886C0C" w:rsidRPr="0090438B" w:rsidRDefault="00886C0C" w:rsidP="00886C0C">
      <w:pPr>
        <w:jc w:val="both"/>
        <w:rPr>
          <w:rFonts w:asciiTheme="minorHAnsi" w:eastAsia="Calibri" w:hAnsiTheme="minorHAnsi" w:cs="Arial"/>
          <w:color w:val="000000" w:themeColor="text1"/>
          <w:sz w:val="20"/>
        </w:rPr>
      </w:pP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2"/>
          <w:szCs w:val="24"/>
        </w:rPr>
        <w:tab/>
      </w:r>
      <w:r w:rsidRPr="0090438B">
        <w:rPr>
          <w:rFonts w:asciiTheme="minorHAnsi" w:eastAsia="Calibri" w:hAnsiTheme="minorHAnsi" w:cs="Arial"/>
          <w:color w:val="000000" w:themeColor="text1"/>
          <w:sz w:val="20"/>
        </w:rPr>
        <w:tab/>
        <w:t>………………………………………………….………………………………..</w:t>
      </w:r>
    </w:p>
    <w:p w:rsidR="00886C0C" w:rsidRPr="0090438B" w:rsidRDefault="00886C0C" w:rsidP="00886C0C">
      <w:pPr>
        <w:ind w:left="4956"/>
        <w:jc w:val="both"/>
        <w:rPr>
          <w:rFonts w:asciiTheme="minorHAnsi" w:eastAsia="Calibri" w:hAnsiTheme="minorHAnsi" w:cs="Arial"/>
          <w:i/>
          <w:color w:val="000000" w:themeColor="text1"/>
          <w:sz w:val="20"/>
        </w:rPr>
      </w:pPr>
      <w:r w:rsidRPr="0090438B">
        <w:rPr>
          <w:rFonts w:asciiTheme="minorHAnsi" w:eastAsia="Calibri" w:hAnsiTheme="minorHAnsi" w:cs="Arial"/>
          <w:i/>
          <w:color w:val="000000" w:themeColor="text1"/>
          <w:sz w:val="20"/>
        </w:rPr>
        <w:t>(podpis Wykonawcy lub upoważnionego przedstawiciela)</w:t>
      </w:r>
    </w:p>
    <w:p w:rsidR="0015328C" w:rsidRPr="0090438B" w:rsidRDefault="0015328C" w:rsidP="00886C0C">
      <w:pPr>
        <w:pStyle w:val="Nagwek6"/>
        <w:jc w:val="right"/>
        <w:rPr>
          <w:rFonts w:asciiTheme="minorHAnsi" w:hAnsiTheme="minorHAnsi" w:cs="Arial"/>
          <w:bCs w:val="0"/>
          <w:color w:val="000000" w:themeColor="text1"/>
          <w:sz w:val="24"/>
          <w:szCs w:val="24"/>
        </w:rPr>
      </w:pPr>
    </w:p>
    <w:p w:rsidR="00886C0C" w:rsidRPr="0090438B" w:rsidRDefault="00886C0C" w:rsidP="00886C0C">
      <w:pPr>
        <w:pStyle w:val="Nagwek6"/>
        <w:jc w:val="right"/>
        <w:rPr>
          <w:rFonts w:asciiTheme="minorHAnsi" w:hAnsiTheme="minorHAnsi" w:cs="Arial"/>
          <w:bCs w:val="0"/>
          <w:color w:val="000000" w:themeColor="text1"/>
          <w:sz w:val="24"/>
          <w:szCs w:val="24"/>
        </w:rPr>
      </w:pPr>
      <w:r w:rsidRPr="0090438B">
        <w:rPr>
          <w:rFonts w:asciiTheme="minorHAnsi" w:hAnsiTheme="minorHAnsi" w:cs="Arial"/>
          <w:bCs w:val="0"/>
          <w:color w:val="000000" w:themeColor="text1"/>
          <w:sz w:val="24"/>
          <w:szCs w:val="24"/>
        </w:rPr>
        <w:lastRenderedPageBreak/>
        <w:t xml:space="preserve">Załącznik Nr 4 do </w:t>
      </w:r>
      <w:r w:rsidR="001F3FCA" w:rsidRPr="0090438B">
        <w:rPr>
          <w:rFonts w:asciiTheme="minorHAnsi" w:hAnsiTheme="minorHAnsi" w:cs="Arial"/>
          <w:color w:val="000000" w:themeColor="text1"/>
          <w:sz w:val="24"/>
          <w:szCs w:val="24"/>
        </w:rPr>
        <w:t>Ogłoszenia</w:t>
      </w:r>
    </w:p>
    <w:tbl>
      <w:tblPr>
        <w:tblW w:w="0" w:type="auto"/>
        <w:tblLayout w:type="fixed"/>
        <w:tblCellMar>
          <w:left w:w="70" w:type="dxa"/>
          <w:right w:w="70" w:type="dxa"/>
        </w:tblCellMar>
        <w:tblLook w:val="0000" w:firstRow="0" w:lastRow="0" w:firstColumn="0" w:lastColumn="0" w:noHBand="0" w:noVBand="0"/>
      </w:tblPr>
      <w:tblGrid>
        <w:gridCol w:w="9210"/>
      </w:tblGrid>
      <w:tr w:rsidR="00886C0C" w:rsidRPr="005F5CCA" w:rsidTr="00931440">
        <w:tc>
          <w:tcPr>
            <w:tcW w:w="9210" w:type="dxa"/>
          </w:tcPr>
          <w:p w:rsidR="00886C0C" w:rsidRPr="005F5CCA" w:rsidRDefault="00886C0C" w:rsidP="00931440">
            <w:pPr>
              <w:widowControl w:val="0"/>
              <w:suppressAutoHyphens/>
              <w:spacing w:beforeLines="60" w:before="144" w:afterLines="60" w:after="144"/>
              <w:jc w:val="both"/>
              <w:rPr>
                <w:rFonts w:asciiTheme="minorHAnsi" w:hAnsiTheme="minorHAnsi" w:cs="Arial"/>
                <w:b/>
                <w:color w:val="000000" w:themeColor="text1"/>
                <w:sz w:val="22"/>
                <w:szCs w:val="24"/>
              </w:rPr>
            </w:pPr>
            <w:r w:rsidRPr="005F5CCA">
              <w:rPr>
                <w:rFonts w:asciiTheme="minorHAnsi" w:eastAsia="Arial Unicode MS" w:hAnsiTheme="minorHAnsi" w:cs="Arial"/>
                <w:b/>
                <w:color w:val="000000" w:themeColor="text1"/>
                <w:sz w:val="22"/>
                <w:szCs w:val="24"/>
              </w:rPr>
              <w:t xml:space="preserve">Oświadczenia nie należy składać wraz z ofertą. </w:t>
            </w:r>
            <w:r w:rsidRPr="005F5CCA">
              <w:rPr>
                <w:rFonts w:asciiTheme="minorHAnsi" w:eastAsia="Arial Unicode MS" w:hAnsiTheme="minorHAnsi" w:cs="Arial"/>
                <w:b/>
                <w:color w:val="000000" w:themeColor="text1"/>
                <w:sz w:val="22"/>
                <w:szCs w:val="24"/>
                <w:u w:val="thick"/>
              </w:rPr>
              <w:t>Oświadczenie należy złożyć w terminie 3 dni od dnia przekazania lub zamieszczenia na stronie informacji podawanych podczas sesji otwarcia ofert!</w:t>
            </w:r>
          </w:p>
        </w:tc>
      </w:tr>
    </w:tbl>
    <w:p w:rsidR="00886C0C" w:rsidRPr="005F5CCA" w:rsidRDefault="00886C0C" w:rsidP="00886C0C">
      <w:pPr>
        <w:rPr>
          <w:rFonts w:asciiTheme="minorHAnsi" w:hAnsiTheme="minorHAnsi" w:cs="Arial"/>
          <w:color w:val="000000" w:themeColor="text1"/>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484"/>
      </w:tblGrid>
      <w:tr w:rsidR="00886C0C" w:rsidRPr="005F5CCA" w:rsidTr="005F5CCA">
        <w:trPr>
          <w:trHeight w:val="396"/>
        </w:trPr>
        <w:tc>
          <w:tcPr>
            <w:tcW w:w="3190" w:type="dxa"/>
          </w:tcPr>
          <w:p w:rsidR="00886C0C" w:rsidRPr="005F5CCA" w:rsidRDefault="00886C0C" w:rsidP="00931440">
            <w:pPr>
              <w:widowControl w:val="0"/>
              <w:suppressAutoHyphens/>
              <w:autoSpaceDE w:val="0"/>
              <w:autoSpaceDN w:val="0"/>
              <w:adjustRightInd w:val="0"/>
              <w:spacing w:beforeLines="50" w:before="120"/>
              <w:jc w:val="center"/>
              <w:rPr>
                <w:rFonts w:asciiTheme="minorHAnsi" w:hAnsiTheme="minorHAnsi" w:cs="Arial"/>
                <w:color w:val="000000" w:themeColor="text1"/>
                <w:sz w:val="22"/>
                <w:szCs w:val="24"/>
                <w:vertAlign w:val="subscript"/>
              </w:rPr>
            </w:pPr>
          </w:p>
          <w:p w:rsidR="00886C0C" w:rsidRPr="005F5CCA" w:rsidRDefault="00886C0C" w:rsidP="005F5CCA">
            <w:pPr>
              <w:widowControl w:val="0"/>
              <w:suppressAutoHyphens/>
              <w:autoSpaceDE w:val="0"/>
              <w:autoSpaceDN w:val="0"/>
              <w:adjustRightInd w:val="0"/>
              <w:spacing w:beforeLines="50" w:before="120"/>
              <w:jc w:val="center"/>
              <w:rPr>
                <w:rFonts w:asciiTheme="minorHAnsi" w:hAnsiTheme="minorHAnsi" w:cs="Arial"/>
                <w:color w:val="000000" w:themeColor="text1"/>
                <w:sz w:val="22"/>
                <w:szCs w:val="24"/>
                <w:vertAlign w:val="subscript"/>
              </w:rPr>
            </w:pPr>
            <w:r w:rsidRPr="005F5CCA">
              <w:rPr>
                <w:rFonts w:asciiTheme="minorHAnsi" w:hAnsiTheme="minorHAnsi" w:cs="Arial"/>
                <w:color w:val="000000" w:themeColor="text1"/>
                <w:sz w:val="22"/>
                <w:szCs w:val="24"/>
                <w:vertAlign w:val="subscript"/>
              </w:rPr>
              <w:t>Pieczęć Wykonawcy</w:t>
            </w:r>
          </w:p>
        </w:tc>
        <w:tc>
          <w:tcPr>
            <w:tcW w:w="6484" w:type="dxa"/>
            <w:tcBorders>
              <w:top w:val="nil"/>
              <w:right w:val="nil"/>
            </w:tcBorders>
            <w:shd w:val="clear" w:color="auto" w:fill="E6E6E6"/>
            <w:vAlign w:val="center"/>
          </w:tcPr>
          <w:p w:rsidR="00886C0C" w:rsidRPr="005F5CCA" w:rsidRDefault="00886C0C" w:rsidP="00931440">
            <w:pPr>
              <w:widowControl w:val="0"/>
              <w:suppressAutoHyphens/>
              <w:jc w:val="center"/>
              <w:rPr>
                <w:rFonts w:asciiTheme="minorHAnsi" w:hAnsiTheme="minorHAnsi" w:cs="Arial"/>
                <w:b/>
                <w:color w:val="000000" w:themeColor="text1"/>
                <w:sz w:val="22"/>
                <w:szCs w:val="24"/>
              </w:rPr>
            </w:pPr>
            <w:r w:rsidRPr="005F5CCA">
              <w:rPr>
                <w:rFonts w:asciiTheme="minorHAnsi" w:hAnsiTheme="minorHAnsi" w:cs="Arial"/>
                <w:b/>
                <w:color w:val="000000" w:themeColor="text1"/>
                <w:sz w:val="22"/>
                <w:szCs w:val="24"/>
              </w:rPr>
              <w:t>OŚWIADCZENIE</w:t>
            </w:r>
          </w:p>
          <w:p w:rsidR="00886C0C" w:rsidRPr="005F5CCA" w:rsidRDefault="00886C0C" w:rsidP="00931440">
            <w:pPr>
              <w:widowControl w:val="0"/>
              <w:suppressAutoHyphens/>
              <w:jc w:val="center"/>
              <w:rPr>
                <w:rFonts w:asciiTheme="minorHAnsi" w:hAnsiTheme="minorHAnsi" w:cs="Arial"/>
                <w:b/>
                <w:bCs/>
                <w:color w:val="000000" w:themeColor="text1"/>
                <w:sz w:val="22"/>
                <w:szCs w:val="24"/>
              </w:rPr>
            </w:pPr>
            <w:r w:rsidRPr="005F5CCA">
              <w:rPr>
                <w:rFonts w:asciiTheme="minorHAnsi" w:hAnsiTheme="minorHAnsi" w:cs="Arial"/>
                <w:b/>
                <w:color w:val="000000" w:themeColor="text1"/>
                <w:sz w:val="22"/>
                <w:szCs w:val="24"/>
              </w:rPr>
              <w:t xml:space="preserve">o przynależności lub braku przynależności do tej samej grupy kapitałowej, o której mowa w art. 24 ust. 1 pkt 23 </w:t>
            </w:r>
            <w:proofErr w:type="spellStart"/>
            <w:r w:rsidRPr="005F5CCA">
              <w:rPr>
                <w:rFonts w:asciiTheme="minorHAnsi" w:hAnsiTheme="minorHAnsi" w:cs="Arial"/>
                <w:b/>
                <w:color w:val="000000" w:themeColor="text1"/>
                <w:sz w:val="22"/>
                <w:szCs w:val="24"/>
              </w:rPr>
              <w:t>p.z.p</w:t>
            </w:r>
            <w:proofErr w:type="spellEnd"/>
            <w:r w:rsidRPr="005F5CCA">
              <w:rPr>
                <w:rFonts w:asciiTheme="minorHAnsi" w:hAnsiTheme="minorHAnsi" w:cs="Arial"/>
                <w:b/>
                <w:color w:val="000000" w:themeColor="text1"/>
                <w:sz w:val="22"/>
                <w:szCs w:val="24"/>
              </w:rPr>
              <w:t xml:space="preserve">. </w:t>
            </w:r>
          </w:p>
        </w:tc>
      </w:tr>
    </w:tbl>
    <w:p w:rsidR="00886C0C" w:rsidRPr="005F5CCA" w:rsidRDefault="00886C0C" w:rsidP="00886C0C">
      <w:pPr>
        <w:pStyle w:val="Nagwek20"/>
        <w:ind w:left="3261" w:hanging="1560"/>
        <w:jc w:val="left"/>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Zamawiający:</w:t>
      </w:r>
    </w:p>
    <w:p w:rsidR="00886C0C" w:rsidRPr="005F5CCA" w:rsidRDefault="00886C0C" w:rsidP="00886C0C">
      <w:pPr>
        <w:ind w:firstLine="3119"/>
        <w:rPr>
          <w:rFonts w:asciiTheme="minorHAnsi" w:hAnsiTheme="minorHAnsi" w:cs="Arial"/>
          <w:color w:val="000000" w:themeColor="text1"/>
          <w:sz w:val="22"/>
        </w:rPr>
      </w:pPr>
      <w:r w:rsidRPr="005F5CCA">
        <w:rPr>
          <w:rFonts w:asciiTheme="minorHAnsi" w:hAnsiTheme="minorHAnsi" w:cs="Arial"/>
          <w:color w:val="000000" w:themeColor="text1"/>
          <w:sz w:val="22"/>
        </w:rPr>
        <w:t>Zespół Szkół Handlowo-Ekonomicznych</w:t>
      </w:r>
    </w:p>
    <w:p w:rsidR="00886C0C" w:rsidRPr="005F5CCA" w:rsidRDefault="00886C0C" w:rsidP="00886C0C">
      <w:pPr>
        <w:ind w:firstLine="3119"/>
        <w:rPr>
          <w:rFonts w:asciiTheme="minorHAnsi" w:hAnsiTheme="minorHAnsi" w:cs="Arial"/>
          <w:color w:val="000000" w:themeColor="text1"/>
          <w:sz w:val="22"/>
        </w:rPr>
      </w:pPr>
      <w:r w:rsidRPr="005F5CCA">
        <w:rPr>
          <w:rFonts w:asciiTheme="minorHAnsi" w:hAnsiTheme="minorHAnsi" w:cs="Arial"/>
          <w:color w:val="000000" w:themeColor="text1"/>
          <w:sz w:val="22"/>
        </w:rPr>
        <w:t xml:space="preserve"> im. Mikołaja Kopernika w Białymstoku </w:t>
      </w:r>
    </w:p>
    <w:p w:rsidR="00886C0C" w:rsidRPr="005F5CCA" w:rsidRDefault="00886C0C" w:rsidP="00886C0C">
      <w:pPr>
        <w:ind w:firstLine="3119"/>
        <w:rPr>
          <w:rFonts w:asciiTheme="minorHAnsi" w:hAnsiTheme="minorHAnsi" w:cs="Arial"/>
          <w:color w:val="000000" w:themeColor="text1"/>
          <w:sz w:val="22"/>
        </w:rPr>
      </w:pPr>
      <w:r w:rsidRPr="005F5CCA">
        <w:rPr>
          <w:rFonts w:asciiTheme="minorHAnsi" w:hAnsiTheme="minorHAnsi" w:cs="Arial"/>
          <w:color w:val="000000" w:themeColor="text1"/>
          <w:sz w:val="22"/>
        </w:rPr>
        <w:t>ul. gen. J. Bema 105</w:t>
      </w:r>
    </w:p>
    <w:p w:rsidR="00886C0C" w:rsidRPr="005F5CCA" w:rsidRDefault="00886C0C" w:rsidP="00886C0C">
      <w:pPr>
        <w:ind w:firstLine="3119"/>
        <w:rPr>
          <w:rFonts w:asciiTheme="minorHAnsi" w:hAnsiTheme="minorHAnsi" w:cs="Arial"/>
          <w:color w:val="000000" w:themeColor="text1"/>
          <w:sz w:val="22"/>
        </w:rPr>
      </w:pPr>
      <w:r w:rsidRPr="005F5CCA">
        <w:rPr>
          <w:rFonts w:asciiTheme="minorHAnsi" w:hAnsiTheme="minorHAnsi" w:cs="Arial"/>
          <w:color w:val="000000" w:themeColor="text1"/>
          <w:sz w:val="22"/>
        </w:rPr>
        <w:t>15-307 Białystok</w:t>
      </w:r>
    </w:p>
    <w:p w:rsidR="0015328C" w:rsidRPr="005F5CCA" w:rsidRDefault="0015328C" w:rsidP="00886C0C">
      <w:pPr>
        <w:ind w:firstLine="3119"/>
        <w:rPr>
          <w:rFonts w:asciiTheme="minorHAnsi" w:hAnsiTheme="minorHAnsi" w:cs="Arial"/>
          <w:color w:val="000000" w:themeColor="text1"/>
          <w:sz w:val="22"/>
        </w:rPr>
      </w:pPr>
    </w:p>
    <w:p w:rsidR="00886C0C" w:rsidRPr="005F5CCA" w:rsidRDefault="0015328C" w:rsidP="00886C0C">
      <w:pPr>
        <w:jc w:val="center"/>
        <w:rPr>
          <w:rFonts w:asciiTheme="minorHAnsi" w:eastAsia="Calibri" w:hAnsiTheme="minorHAnsi" w:cs="Arial"/>
          <w:b/>
          <w:color w:val="000000" w:themeColor="text1"/>
          <w:sz w:val="22"/>
          <w:szCs w:val="24"/>
          <w:u w:val="single"/>
        </w:rPr>
      </w:pPr>
      <w:r w:rsidRPr="005F5CCA">
        <w:rPr>
          <w:rFonts w:asciiTheme="minorHAnsi" w:eastAsia="Calibri" w:hAnsiTheme="minorHAnsi" w:cs="Arial"/>
          <w:b/>
          <w:color w:val="000000" w:themeColor="text1"/>
          <w:sz w:val="22"/>
          <w:szCs w:val="24"/>
          <w:u w:val="single"/>
        </w:rPr>
        <w:t>Oświadczenie W</w:t>
      </w:r>
      <w:r w:rsidR="00886C0C" w:rsidRPr="005F5CCA">
        <w:rPr>
          <w:rFonts w:asciiTheme="minorHAnsi" w:eastAsia="Calibri" w:hAnsiTheme="minorHAnsi" w:cs="Arial"/>
          <w:b/>
          <w:color w:val="000000" w:themeColor="text1"/>
          <w:sz w:val="22"/>
          <w:szCs w:val="24"/>
          <w:u w:val="single"/>
        </w:rPr>
        <w:t xml:space="preserve">ykonawcy </w:t>
      </w:r>
    </w:p>
    <w:p w:rsidR="00886C0C" w:rsidRPr="005F5CCA" w:rsidRDefault="00886C0C" w:rsidP="00886C0C">
      <w:pPr>
        <w:jc w:val="center"/>
        <w:rPr>
          <w:rFonts w:asciiTheme="minorHAnsi" w:eastAsia="Calibri" w:hAnsiTheme="minorHAnsi" w:cs="Arial"/>
          <w:b/>
          <w:color w:val="000000" w:themeColor="text1"/>
          <w:sz w:val="22"/>
          <w:szCs w:val="24"/>
          <w:u w:val="single"/>
        </w:rPr>
      </w:pPr>
      <w:r w:rsidRPr="005F5CCA">
        <w:rPr>
          <w:rFonts w:asciiTheme="minorHAnsi" w:eastAsia="Calibri" w:hAnsiTheme="minorHAnsi" w:cs="Arial"/>
          <w:b/>
          <w:color w:val="000000" w:themeColor="text1"/>
          <w:sz w:val="22"/>
          <w:szCs w:val="24"/>
        </w:rPr>
        <w:t>o przynależności lub braku przynależności do grupy kapitałowej</w:t>
      </w:r>
    </w:p>
    <w:p w:rsidR="00886C0C" w:rsidRPr="005F5CCA" w:rsidRDefault="00886C0C" w:rsidP="00886C0C">
      <w:pPr>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ab/>
        <w:t>Składając ofertę w</w:t>
      </w:r>
      <w:r w:rsidRPr="005F5CCA">
        <w:rPr>
          <w:rFonts w:asciiTheme="minorHAnsi" w:eastAsia="Calibri" w:hAnsiTheme="minorHAnsi" w:cs="Arial"/>
          <w:color w:val="000000" w:themeColor="text1"/>
          <w:sz w:val="22"/>
          <w:szCs w:val="24"/>
        </w:rPr>
        <w:t xml:space="preserve"> postępowania o udzielenie zamówienia publicznego pn.</w:t>
      </w:r>
      <w:r w:rsidRPr="005F5CCA">
        <w:rPr>
          <w:rFonts w:asciiTheme="minorHAnsi" w:hAnsiTheme="minorHAnsi" w:cs="Arial"/>
          <w:color w:val="000000" w:themeColor="text1"/>
          <w:sz w:val="22"/>
          <w:szCs w:val="24"/>
        </w:rPr>
        <w:t xml:space="preserve"> </w:t>
      </w:r>
      <w:r w:rsidR="00B26723" w:rsidRPr="005F5CCA">
        <w:rPr>
          <w:rFonts w:asciiTheme="minorHAnsi" w:hAnsiTheme="minorHAnsi" w:cs="Tahoma"/>
          <w:b/>
          <w:bCs/>
          <w:color w:val="000000" w:themeColor="text1"/>
          <w:sz w:val="22"/>
        </w:rPr>
        <w:t xml:space="preserve">organizacja </w:t>
      </w:r>
      <w:r w:rsidR="00AC459F" w:rsidRPr="005F5CCA">
        <w:rPr>
          <w:rFonts w:asciiTheme="minorHAnsi" w:hAnsiTheme="minorHAnsi" w:cs="Tahoma"/>
          <w:b/>
          <w:bCs/>
          <w:color w:val="000000" w:themeColor="text1"/>
          <w:sz w:val="22"/>
        </w:rPr>
        <w:br/>
      </w:r>
      <w:r w:rsidR="00B26723" w:rsidRPr="005F5CCA">
        <w:rPr>
          <w:rFonts w:asciiTheme="minorHAnsi" w:hAnsiTheme="minorHAnsi" w:cs="Tahoma"/>
          <w:b/>
          <w:bCs/>
          <w:color w:val="000000" w:themeColor="text1"/>
          <w:sz w:val="22"/>
        </w:rPr>
        <w:t xml:space="preserve">i przeprowadzenie specjalistycznych kursów zawodowych dla uczniów/uczennic </w:t>
      </w:r>
      <w:r w:rsidR="00B26723" w:rsidRPr="005F5CCA">
        <w:rPr>
          <w:rFonts w:asciiTheme="minorHAnsi" w:hAnsiTheme="minorHAnsi" w:cs="Arial"/>
          <w:b/>
          <w:bCs/>
          <w:iCs/>
          <w:color w:val="000000" w:themeColor="text1"/>
          <w:sz w:val="22"/>
          <w:szCs w:val="24"/>
        </w:rPr>
        <w:t>w ramach projektu</w:t>
      </w:r>
      <w:r w:rsidR="00B26723" w:rsidRPr="005F5CCA">
        <w:rPr>
          <w:rFonts w:asciiTheme="minorHAnsi" w:hAnsiTheme="minorHAnsi" w:cs="Arial"/>
          <w:b/>
          <w:color w:val="000000" w:themeColor="text1"/>
          <w:sz w:val="22"/>
          <w:szCs w:val="24"/>
        </w:rPr>
        <w:t xml:space="preserve"> „NAUKA JEST WARTOŚCIĄ - nowoczesna przestrzeń kształcenia zawodowego w ZSHE”</w:t>
      </w:r>
      <w:r w:rsidR="00B26723" w:rsidRPr="005F5CCA">
        <w:rPr>
          <w:rFonts w:asciiTheme="minorHAnsi" w:hAnsiTheme="minorHAnsi" w:cs="Arial"/>
          <w:color w:val="000000" w:themeColor="text1"/>
          <w:sz w:val="22"/>
          <w:szCs w:val="24"/>
        </w:rPr>
        <w:t xml:space="preserve"> </w:t>
      </w:r>
      <w:r w:rsidRPr="005F5CCA">
        <w:rPr>
          <w:rFonts w:asciiTheme="minorHAnsi" w:eastAsia="Calibri" w:hAnsiTheme="minorHAnsi" w:cs="Arial"/>
          <w:color w:val="000000" w:themeColor="text1"/>
          <w:sz w:val="22"/>
          <w:szCs w:val="24"/>
        </w:rPr>
        <w:t xml:space="preserve">prowadzonego przez </w:t>
      </w:r>
      <w:r w:rsidRPr="005F5CCA">
        <w:rPr>
          <w:rFonts w:asciiTheme="minorHAnsi" w:hAnsiTheme="minorHAnsi" w:cs="Arial"/>
          <w:color w:val="000000" w:themeColor="text1"/>
          <w:sz w:val="22"/>
          <w:szCs w:val="24"/>
        </w:rPr>
        <w:t xml:space="preserve">Zespół Szkół </w:t>
      </w:r>
      <w:r w:rsidRPr="005F5CCA">
        <w:rPr>
          <w:rFonts w:asciiTheme="minorHAnsi" w:hAnsiTheme="minorHAnsi" w:cs="Arial"/>
          <w:color w:val="000000" w:themeColor="text1"/>
          <w:sz w:val="22"/>
        </w:rPr>
        <w:t>Handlowo-Ekonomicznych</w:t>
      </w:r>
      <w:r w:rsidRPr="005F5CCA">
        <w:rPr>
          <w:rFonts w:asciiTheme="minorHAnsi" w:hAnsiTheme="minorHAnsi" w:cs="Arial"/>
          <w:color w:val="000000" w:themeColor="text1"/>
          <w:sz w:val="22"/>
          <w:szCs w:val="24"/>
        </w:rPr>
        <w:t xml:space="preserve"> w Białymstoku</w:t>
      </w:r>
      <w:r w:rsidRPr="005F5CCA">
        <w:rPr>
          <w:rFonts w:asciiTheme="minorHAnsi" w:eastAsia="Calibri" w:hAnsiTheme="minorHAnsi" w:cs="Arial"/>
          <w:i/>
          <w:color w:val="000000" w:themeColor="text1"/>
          <w:sz w:val="22"/>
          <w:szCs w:val="24"/>
        </w:rPr>
        <w:t xml:space="preserve">, </w:t>
      </w:r>
      <w:r w:rsidRPr="005F5CCA">
        <w:rPr>
          <w:rFonts w:asciiTheme="minorHAnsi" w:hAnsiTheme="minorHAnsi" w:cs="Arial"/>
          <w:b/>
          <w:color w:val="000000" w:themeColor="text1"/>
          <w:sz w:val="22"/>
          <w:szCs w:val="24"/>
        </w:rPr>
        <w:t>oświadczam/y</w:t>
      </w:r>
      <w:r w:rsidRPr="005F5CCA">
        <w:rPr>
          <w:rFonts w:asciiTheme="minorHAnsi" w:hAnsiTheme="minorHAnsi" w:cs="Arial"/>
          <w:color w:val="000000" w:themeColor="text1"/>
          <w:sz w:val="22"/>
          <w:szCs w:val="24"/>
        </w:rPr>
        <w:t>, że:</w:t>
      </w:r>
    </w:p>
    <w:p w:rsidR="00886C0C" w:rsidRPr="005F5CCA" w:rsidRDefault="00886C0C" w:rsidP="00D343BF">
      <w:pPr>
        <w:numPr>
          <w:ilvl w:val="0"/>
          <w:numId w:val="76"/>
        </w:numPr>
        <w:autoSpaceDE w:val="0"/>
        <w:autoSpaceDN w:val="0"/>
        <w:adjustRightInd w:val="0"/>
        <w:spacing w:before="120"/>
        <w:jc w:val="both"/>
        <w:rPr>
          <w:rFonts w:asciiTheme="minorHAnsi" w:hAnsiTheme="minorHAnsi" w:cs="Arial"/>
          <w:b/>
          <w:color w:val="000000" w:themeColor="text1"/>
          <w:sz w:val="22"/>
          <w:szCs w:val="24"/>
        </w:rPr>
      </w:pPr>
      <w:r w:rsidRPr="005F5CCA">
        <w:rPr>
          <w:rFonts w:asciiTheme="minorHAnsi" w:hAnsiTheme="minorHAnsi" w:cs="Arial"/>
          <w:color w:val="000000" w:themeColor="text1"/>
          <w:sz w:val="22"/>
          <w:szCs w:val="24"/>
        </w:rPr>
        <w:t xml:space="preserve">nie należymy do grupy kapitałowej, w rozumieniu ustawy z dnia 16 lutego </w:t>
      </w:r>
      <w:r w:rsidR="0015328C" w:rsidRPr="005F5CCA">
        <w:rPr>
          <w:rFonts w:asciiTheme="minorHAnsi" w:hAnsiTheme="minorHAnsi" w:cs="Arial"/>
          <w:color w:val="000000" w:themeColor="text1"/>
          <w:sz w:val="22"/>
          <w:szCs w:val="24"/>
        </w:rPr>
        <w:t xml:space="preserve">2007 r. o ochronie konkurencji </w:t>
      </w:r>
      <w:r w:rsidRPr="005F5CCA">
        <w:rPr>
          <w:rFonts w:asciiTheme="minorHAnsi" w:hAnsiTheme="minorHAnsi" w:cs="Arial"/>
          <w:color w:val="000000" w:themeColor="text1"/>
          <w:sz w:val="22"/>
          <w:szCs w:val="24"/>
        </w:rPr>
        <w:t>i konsumentów (t. jedn. Dz. U. z 2015r., poz. 184 ze zm.)*</w:t>
      </w:r>
      <w:r w:rsidR="0015328C" w:rsidRPr="005F5CCA">
        <w:rPr>
          <w:rFonts w:asciiTheme="minorHAnsi" w:hAnsiTheme="minorHAnsi" w:cs="Arial"/>
          <w:color w:val="000000" w:themeColor="text1"/>
          <w:sz w:val="22"/>
          <w:szCs w:val="24"/>
        </w:rPr>
        <w:t xml:space="preserve">  </w:t>
      </w:r>
      <w:r w:rsidR="00AC459F" w:rsidRPr="005F5CCA">
        <w:rPr>
          <w:rFonts w:asciiTheme="minorHAnsi" w:hAnsiTheme="minorHAnsi" w:cs="Arial"/>
          <w:b/>
          <w:color w:val="000000" w:themeColor="text1"/>
          <w:sz w:val="22"/>
          <w:szCs w:val="24"/>
        </w:rPr>
        <w:t xml:space="preserve"> </w:t>
      </w:r>
    </w:p>
    <w:p w:rsidR="00886C0C" w:rsidRPr="005F5CCA" w:rsidRDefault="00886C0C" w:rsidP="00D343BF">
      <w:pPr>
        <w:numPr>
          <w:ilvl w:val="0"/>
          <w:numId w:val="76"/>
        </w:numPr>
        <w:autoSpaceDE w:val="0"/>
        <w:autoSpaceDN w:val="0"/>
        <w:adjustRightInd w:val="0"/>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po zapoznaniu się z listą Wykonawców, którzy złożyli oferty w przedmiotowym postępowaniu o udzielenie zamówienia:</w:t>
      </w:r>
    </w:p>
    <w:p w:rsidR="00886C0C" w:rsidRPr="005F5CCA" w:rsidRDefault="00886C0C" w:rsidP="00D343BF">
      <w:pPr>
        <w:numPr>
          <w:ilvl w:val="0"/>
          <w:numId w:val="77"/>
        </w:numPr>
        <w:autoSpaceDE w:val="0"/>
        <w:autoSpaceDN w:val="0"/>
        <w:adjustRightInd w:val="0"/>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 xml:space="preserve">nie należymy do grupy kapitałowej, w rozumieniu ustawy z dnia 16 lutego 2007 r. </w:t>
      </w:r>
      <w:r w:rsidR="00AC459F" w:rsidRPr="005F5CCA">
        <w:rPr>
          <w:rFonts w:asciiTheme="minorHAnsi" w:hAnsiTheme="minorHAnsi" w:cs="Arial"/>
          <w:color w:val="000000" w:themeColor="text1"/>
          <w:sz w:val="22"/>
          <w:szCs w:val="24"/>
        </w:rPr>
        <w:br/>
      </w:r>
      <w:r w:rsidRPr="005F5CCA">
        <w:rPr>
          <w:rFonts w:asciiTheme="minorHAnsi" w:hAnsiTheme="minorHAnsi" w:cs="Arial"/>
          <w:color w:val="000000" w:themeColor="text1"/>
          <w:sz w:val="22"/>
          <w:szCs w:val="24"/>
        </w:rPr>
        <w:t>o ochronie konkurencji i konsumentów (</w:t>
      </w:r>
      <w:proofErr w:type="spellStart"/>
      <w:r w:rsidRPr="005F5CCA">
        <w:rPr>
          <w:rFonts w:asciiTheme="minorHAnsi" w:hAnsiTheme="minorHAnsi" w:cs="Arial"/>
          <w:color w:val="000000" w:themeColor="text1"/>
          <w:sz w:val="22"/>
          <w:szCs w:val="24"/>
        </w:rPr>
        <w:t>t.jedn</w:t>
      </w:r>
      <w:proofErr w:type="spellEnd"/>
      <w:r w:rsidRPr="005F5CCA">
        <w:rPr>
          <w:rFonts w:asciiTheme="minorHAnsi" w:hAnsiTheme="minorHAnsi" w:cs="Arial"/>
          <w:color w:val="000000" w:themeColor="text1"/>
          <w:sz w:val="22"/>
          <w:szCs w:val="24"/>
        </w:rPr>
        <w:t xml:space="preserve">. Dz. U. z 2015r., poz. 184 ze zm.) </w:t>
      </w:r>
      <w:r w:rsidRPr="005F5CCA">
        <w:rPr>
          <w:rFonts w:asciiTheme="minorHAnsi" w:hAnsiTheme="minorHAnsi" w:cs="Arial"/>
          <w:color w:val="000000" w:themeColor="text1"/>
          <w:sz w:val="22"/>
          <w:szCs w:val="24"/>
          <w:u w:val="single"/>
        </w:rPr>
        <w:t xml:space="preserve">z żadnym </w:t>
      </w:r>
      <w:r w:rsidR="00AC459F" w:rsidRPr="005F5CCA">
        <w:rPr>
          <w:rFonts w:asciiTheme="minorHAnsi" w:hAnsiTheme="minorHAnsi" w:cs="Arial"/>
          <w:color w:val="000000" w:themeColor="text1"/>
          <w:sz w:val="22"/>
          <w:szCs w:val="24"/>
          <w:u w:val="single"/>
        </w:rPr>
        <w:br/>
      </w:r>
      <w:r w:rsidRPr="005F5CCA">
        <w:rPr>
          <w:rFonts w:asciiTheme="minorHAnsi" w:hAnsiTheme="minorHAnsi" w:cs="Arial"/>
          <w:color w:val="000000" w:themeColor="text1"/>
          <w:sz w:val="22"/>
          <w:szCs w:val="24"/>
          <w:u w:val="single"/>
        </w:rPr>
        <w:t>z tych Wykonawców</w:t>
      </w:r>
      <w:r w:rsidRPr="005F5CCA">
        <w:rPr>
          <w:rFonts w:asciiTheme="minorHAnsi" w:hAnsiTheme="minorHAnsi" w:cs="Arial"/>
          <w:color w:val="000000" w:themeColor="text1"/>
          <w:sz w:val="22"/>
          <w:szCs w:val="24"/>
        </w:rPr>
        <w:t>*</w:t>
      </w:r>
    </w:p>
    <w:p w:rsidR="00886C0C" w:rsidRPr="005F5CCA" w:rsidRDefault="00886C0C" w:rsidP="00D343BF">
      <w:pPr>
        <w:numPr>
          <w:ilvl w:val="0"/>
          <w:numId w:val="77"/>
        </w:numPr>
        <w:autoSpaceDE w:val="0"/>
        <w:autoSpaceDN w:val="0"/>
        <w:adjustRightInd w:val="0"/>
        <w:spacing w:before="120"/>
        <w:jc w:val="both"/>
        <w:rPr>
          <w:rFonts w:asciiTheme="minorHAnsi" w:hAnsiTheme="minorHAnsi" w:cs="Arial"/>
          <w:color w:val="000000" w:themeColor="text1"/>
          <w:sz w:val="22"/>
          <w:szCs w:val="24"/>
        </w:rPr>
      </w:pPr>
      <w:r w:rsidRPr="005F5CCA">
        <w:rPr>
          <w:rFonts w:asciiTheme="minorHAnsi" w:hAnsiTheme="minorHAnsi" w:cs="Arial"/>
          <w:color w:val="000000" w:themeColor="text1"/>
          <w:sz w:val="22"/>
          <w:szCs w:val="24"/>
        </w:rPr>
        <w:t>należymy do grupy kapitałowej, w rozumieniu ustawy z dnia 16 lutego 2007 r. o ochronie konkurencji i konsumentów (t.</w:t>
      </w:r>
      <w:r w:rsidR="00EB1D6E" w:rsidRPr="005F5CCA">
        <w:rPr>
          <w:rFonts w:asciiTheme="minorHAnsi" w:hAnsiTheme="minorHAnsi" w:cs="Arial"/>
          <w:color w:val="000000" w:themeColor="text1"/>
          <w:sz w:val="22"/>
          <w:szCs w:val="24"/>
        </w:rPr>
        <w:t xml:space="preserve"> </w:t>
      </w:r>
      <w:r w:rsidRPr="005F5CCA">
        <w:rPr>
          <w:rFonts w:asciiTheme="minorHAnsi" w:hAnsiTheme="minorHAnsi" w:cs="Arial"/>
          <w:color w:val="000000" w:themeColor="text1"/>
          <w:sz w:val="22"/>
          <w:szCs w:val="24"/>
        </w:rPr>
        <w:t>jedn. Dz. U. z 2015r., poz. 184 ze zm.) z następującym (-i) Wykonawcą (-</w:t>
      </w:r>
      <w:proofErr w:type="spellStart"/>
      <w:r w:rsidRPr="005F5CCA">
        <w:rPr>
          <w:rFonts w:asciiTheme="minorHAnsi" w:hAnsiTheme="minorHAnsi" w:cs="Arial"/>
          <w:color w:val="000000" w:themeColor="text1"/>
          <w:sz w:val="22"/>
          <w:szCs w:val="24"/>
        </w:rPr>
        <w:t>ami</w:t>
      </w:r>
      <w:proofErr w:type="spellEnd"/>
      <w:r w:rsidRPr="005F5CCA">
        <w:rPr>
          <w:rFonts w:asciiTheme="minorHAnsi" w:hAnsiTheme="minorHAnsi" w:cs="Arial"/>
          <w:color w:val="000000" w:themeColor="text1"/>
          <w:sz w:val="22"/>
          <w:szCs w:val="24"/>
        </w:rPr>
        <w:t>):*</w:t>
      </w:r>
      <w:r w:rsidR="00AC459F" w:rsidRPr="005F5CCA">
        <w:rPr>
          <w:rFonts w:asciiTheme="minorHAnsi" w:hAnsiTheme="minorHAnsi" w:cs="Arial"/>
          <w:color w:val="000000" w:themeColor="text1"/>
          <w:sz w:val="22"/>
          <w:szCs w:val="24"/>
        </w:rPr>
        <w:t>*</w:t>
      </w:r>
    </w:p>
    <w:p w:rsidR="00886C0C" w:rsidRPr="0090438B" w:rsidRDefault="00886C0C" w:rsidP="00886C0C">
      <w:pPr>
        <w:autoSpaceDE w:val="0"/>
        <w:autoSpaceDN w:val="0"/>
        <w:adjustRightInd w:val="0"/>
        <w:spacing w:before="120"/>
        <w:ind w:left="72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 **</w:t>
      </w:r>
    </w:p>
    <w:p w:rsidR="00886C0C" w:rsidRPr="00F10980" w:rsidRDefault="00886C0C" w:rsidP="00886C0C">
      <w:pPr>
        <w:spacing w:before="120"/>
        <w:jc w:val="both"/>
        <w:rPr>
          <w:rFonts w:asciiTheme="minorHAnsi" w:eastAsia="Calibri" w:hAnsiTheme="minorHAnsi" w:cs="Arial"/>
          <w:color w:val="000000" w:themeColor="text1"/>
          <w:sz w:val="18"/>
          <w:szCs w:val="22"/>
        </w:rPr>
      </w:pPr>
      <w:r w:rsidRPr="00F10980">
        <w:rPr>
          <w:rFonts w:asciiTheme="minorHAnsi" w:eastAsia="Calibri" w:hAnsiTheme="minorHAnsi" w:cs="Arial"/>
          <w:color w:val="000000" w:themeColor="text1"/>
          <w:sz w:val="18"/>
          <w:szCs w:val="22"/>
        </w:rPr>
        <w:t xml:space="preserve">…………….……. </w:t>
      </w:r>
      <w:r w:rsidRPr="00F10980">
        <w:rPr>
          <w:rFonts w:asciiTheme="minorHAnsi" w:eastAsia="Calibri" w:hAnsiTheme="minorHAnsi" w:cs="Arial"/>
          <w:i/>
          <w:color w:val="000000" w:themeColor="text1"/>
          <w:sz w:val="18"/>
          <w:szCs w:val="22"/>
        </w:rPr>
        <w:t xml:space="preserve">(miejscowość), </w:t>
      </w:r>
      <w:r w:rsidRPr="00F10980">
        <w:rPr>
          <w:rFonts w:asciiTheme="minorHAnsi" w:eastAsia="Calibri" w:hAnsiTheme="minorHAnsi" w:cs="Arial"/>
          <w:color w:val="000000" w:themeColor="text1"/>
          <w:sz w:val="18"/>
          <w:szCs w:val="22"/>
        </w:rPr>
        <w:t xml:space="preserve">dnia …………………. r. </w:t>
      </w:r>
    </w:p>
    <w:p w:rsidR="00886C0C" w:rsidRPr="00F10980" w:rsidRDefault="00886C0C" w:rsidP="00886C0C">
      <w:pPr>
        <w:jc w:val="both"/>
        <w:rPr>
          <w:rFonts w:asciiTheme="minorHAnsi" w:eastAsia="Calibri" w:hAnsiTheme="minorHAnsi" w:cs="Arial"/>
          <w:color w:val="000000" w:themeColor="text1"/>
          <w:sz w:val="18"/>
          <w:szCs w:val="22"/>
        </w:rPr>
      </w:pP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Pr="00F10980">
        <w:rPr>
          <w:rFonts w:asciiTheme="minorHAnsi" w:eastAsia="Calibri" w:hAnsiTheme="minorHAnsi" w:cs="Arial"/>
          <w:color w:val="000000" w:themeColor="text1"/>
          <w:sz w:val="18"/>
          <w:szCs w:val="22"/>
        </w:rPr>
        <w:tab/>
      </w:r>
      <w:r w:rsidR="005F5CCA" w:rsidRPr="00F10980">
        <w:rPr>
          <w:rFonts w:asciiTheme="minorHAnsi" w:eastAsia="Calibri" w:hAnsiTheme="minorHAnsi" w:cs="Arial"/>
          <w:color w:val="000000" w:themeColor="text1"/>
          <w:sz w:val="18"/>
          <w:szCs w:val="22"/>
        </w:rPr>
        <w:t xml:space="preserve">           </w:t>
      </w:r>
      <w:r w:rsidRPr="00F10980">
        <w:rPr>
          <w:rFonts w:asciiTheme="minorHAnsi" w:eastAsia="Calibri" w:hAnsiTheme="minorHAnsi" w:cs="Arial"/>
          <w:color w:val="000000" w:themeColor="text1"/>
          <w:sz w:val="18"/>
          <w:szCs w:val="22"/>
        </w:rPr>
        <w:t>…………………………………………………………..</w:t>
      </w:r>
    </w:p>
    <w:p w:rsidR="00886C0C" w:rsidRPr="00F10980" w:rsidRDefault="00886C0C" w:rsidP="00F10980">
      <w:pPr>
        <w:ind w:left="4956"/>
        <w:jc w:val="both"/>
        <w:rPr>
          <w:rFonts w:asciiTheme="minorHAnsi" w:eastAsia="Calibri" w:hAnsiTheme="minorHAnsi" w:cs="Arial"/>
          <w:i/>
          <w:color w:val="000000" w:themeColor="text1"/>
          <w:sz w:val="18"/>
          <w:szCs w:val="22"/>
        </w:rPr>
      </w:pPr>
      <w:r w:rsidRPr="00F10980">
        <w:rPr>
          <w:rFonts w:asciiTheme="minorHAnsi" w:eastAsia="Calibri" w:hAnsiTheme="minorHAnsi" w:cs="Arial"/>
          <w:i/>
          <w:color w:val="000000" w:themeColor="text1"/>
          <w:sz w:val="18"/>
          <w:szCs w:val="22"/>
        </w:rPr>
        <w:t>(podpis Wykonawcy lub upoważnionego przedstawiciela)</w:t>
      </w:r>
    </w:p>
    <w:p w:rsidR="00886C0C" w:rsidRPr="005F5CCA" w:rsidRDefault="00886C0C" w:rsidP="00886C0C">
      <w:pPr>
        <w:spacing w:before="120"/>
        <w:jc w:val="both"/>
        <w:rPr>
          <w:rFonts w:asciiTheme="minorHAnsi" w:eastAsia="Calibri" w:hAnsiTheme="minorHAnsi" w:cs="Arial"/>
          <w:b/>
          <w:color w:val="000000" w:themeColor="text1"/>
          <w:sz w:val="22"/>
          <w:szCs w:val="24"/>
          <w:u w:val="single"/>
        </w:rPr>
      </w:pPr>
      <w:r w:rsidRPr="005F5CCA">
        <w:rPr>
          <w:rFonts w:asciiTheme="minorHAnsi" w:eastAsia="Calibri" w:hAnsiTheme="minorHAnsi" w:cs="Arial"/>
          <w:b/>
          <w:color w:val="000000" w:themeColor="text1"/>
          <w:sz w:val="22"/>
          <w:szCs w:val="24"/>
          <w:u w:val="single"/>
        </w:rPr>
        <w:t>OŚWIADCZENIE DOTYCZĄCE PODANYCH INFORMACJI:</w:t>
      </w:r>
    </w:p>
    <w:p w:rsidR="00886C0C" w:rsidRPr="005F5CCA" w:rsidRDefault="00886C0C" w:rsidP="00886C0C">
      <w:pPr>
        <w:spacing w:before="120"/>
        <w:jc w:val="both"/>
        <w:rPr>
          <w:rFonts w:asciiTheme="minorHAnsi" w:eastAsia="Calibri" w:hAnsiTheme="minorHAnsi" w:cs="Arial"/>
          <w:color w:val="000000" w:themeColor="text1"/>
          <w:sz w:val="22"/>
          <w:szCs w:val="24"/>
        </w:rPr>
      </w:pPr>
      <w:r w:rsidRPr="005F5CCA">
        <w:rPr>
          <w:rFonts w:asciiTheme="minorHAnsi" w:eastAsia="Calibri" w:hAnsiTheme="minorHAnsi" w:cs="Arial"/>
          <w:color w:val="000000" w:themeColor="text1"/>
          <w:sz w:val="22"/>
          <w:szCs w:val="24"/>
        </w:rPr>
        <w:t xml:space="preserve">Oświadczam, że wszystkie informacje podane w powyższych oświadczeniach są aktualne </w:t>
      </w:r>
      <w:r w:rsidRPr="005F5CCA">
        <w:rPr>
          <w:rFonts w:asciiTheme="minorHAnsi" w:eastAsia="Calibri" w:hAnsiTheme="minorHAnsi" w:cs="Arial"/>
          <w:color w:val="000000" w:themeColor="text1"/>
          <w:sz w:val="22"/>
          <w:szCs w:val="24"/>
        </w:rPr>
        <w:br/>
        <w:t>i zgodne z prawdą oraz zostały przedstawione z pełną świadomością konsekwencji wprowadzenia Zamawiającego w błąd przy przedstawianiu informacji.</w:t>
      </w:r>
    </w:p>
    <w:p w:rsidR="00886C0C" w:rsidRPr="00F10980" w:rsidRDefault="00886C0C" w:rsidP="00886C0C">
      <w:pPr>
        <w:spacing w:before="120"/>
        <w:jc w:val="both"/>
        <w:rPr>
          <w:rFonts w:asciiTheme="minorHAnsi" w:eastAsia="Calibri" w:hAnsiTheme="minorHAnsi" w:cs="Arial"/>
          <w:color w:val="000000" w:themeColor="text1"/>
          <w:sz w:val="18"/>
          <w:szCs w:val="24"/>
        </w:rPr>
      </w:pPr>
      <w:r w:rsidRPr="00F10980">
        <w:rPr>
          <w:rFonts w:asciiTheme="minorHAnsi" w:eastAsia="Calibri" w:hAnsiTheme="minorHAnsi" w:cs="Arial"/>
          <w:color w:val="000000" w:themeColor="text1"/>
          <w:sz w:val="18"/>
          <w:szCs w:val="24"/>
        </w:rPr>
        <w:t xml:space="preserve">…………….……. </w:t>
      </w:r>
      <w:r w:rsidRPr="00F10980">
        <w:rPr>
          <w:rFonts w:asciiTheme="minorHAnsi" w:eastAsia="Calibri" w:hAnsiTheme="minorHAnsi" w:cs="Arial"/>
          <w:i/>
          <w:color w:val="000000" w:themeColor="text1"/>
          <w:sz w:val="18"/>
          <w:szCs w:val="24"/>
        </w:rPr>
        <w:t xml:space="preserve">(miejscowość), </w:t>
      </w:r>
      <w:r w:rsidRPr="00F10980">
        <w:rPr>
          <w:rFonts w:asciiTheme="minorHAnsi" w:eastAsia="Calibri" w:hAnsiTheme="minorHAnsi" w:cs="Arial"/>
          <w:color w:val="000000" w:themeColor="text1"/>
          <w:sz w:val="18"/>
          <w:szCs w:val="24"/>
        </w:rPr>
        <w:t xml:space="preserve">dnia …………………. r. </w:t>
      </w:r>
    </w:p>
    <w:p w:rsidR="00886C0C" w:rsidRPr="00F10980" w:rsidRDefault="00886C0C" w:rsidP="00886C0C">
      <w:pPr>
        <w:jc w:val="both"/>
        <w:rPr>
          <w:rFonts w:asciiTheme="minorHAnsi" w:eastAsia="Calibri" w:hAnsiTheme="minorHAnsi" w:cs="Arial"/>
          <w:color w:val="000000" w:themeColor="text1"/>
          <w:sz w:val="18"/>
          <w:szCs w:val="24"/>
        </w:rPr>
      </w:pP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r>
      <w:r w:rsidRPr="00F10980">
        <w:rPr>
          <w:rFonts w:asciiTheme="minorHAnsi" w:eastAsia="Calibri" w:hAnsiTheme="minorHAnsi" w:cs="Arial"/>
          <w:color w:val="000000" w:themeColor="text1"/>
          <w:sz w:val="18"/>
          <w:szCs w:val="24"/>
        </w:rPr>
        <w:tab/>
        <w:t>…………………………………………….……………………………………..</w:t>
      </w:r>
    </w:p>
    <w:p w:rsidR="00886C0C" w:rsidRPr="00F10980" w:rsidRDefault="00886C0C" w:rsidP="00F10980">
      <w:pPr>
        <w:ind w:left="4956"/>
        <w:jc w:val="both"/>
        <w:rPr>
          <w:rFonts w:asciiTheme="minorHAnsi" w:eastAsia="Calibri" w:hAnsiTheme="minorHAnsi" w:cs="Arial"/>
          <w:i/>
          <w:color w:val="000000" w:themeColor="text1"/>
          <w:sz w:val="18"/>
          <w:szCs w:val="24"/>
        </w:rPr>
      </w:pPr>
      <w:r w:rsidRPr="00F10980">
        <w:rPr>
          <w:rFonts w:asciiTheme="minorHAnsi" w:eastAsia="Calibri" w:hAnsiTheme="minorHAnsi" w:cs="Arial"/>
          <w:i/>
          <w:color w:val="000000" w:themeColor="text1"/>
          <w:sz w:val="18"/>
          <w:szCs w:val="24"/>
        </w:rPr>
        <w:t>(podpis Wykonawcy lub upoważnionego przedstawiciela)</w:t>
      </w:r>
    </w:p>
    <w:p w:rsidR="00F10980" w:rsidRDefault="00F10980" w:rsidP="00886C0C">
      <w:pPr>
        <w:spacing w:before="120"/>
        <w:jc w:val="both"/>
        <w:rPr>
          <w:rFonts w:asciiTheme="minorHAnsi" w:hAnsiTheme="minorHAnsi" w:cs="Arial"/>
          <w:i/>
          <w:color w:val="000000" w:themeColor="text1"/>
          <w:sz w:val="18"/>
          <w:szCs w:val="24"/>
        </w:rPr>
      </w:pPr>
    </w:p>
    <w:p w:rsidR="00886C0C" w:rsidRPr="00F10980" w:rsidRDefault="00886C0C" w:rsidP="00886C0C">
      <w:pPr>
        <w:spacing w:before="120"/>
        <w:jc w:val="both"/>
        <w:rPr>
          <w:rFonts w:asciiTheme="minorHAnsi" w:hAnsiTheme="minorHAnsi" w:cs="Arial"/>
          <w:i/>
          <w:color w:val="000000" w:themeColor="text1"/>
          <w:sz w:val="18"/>
          <w:szCs w:val="24"/>
        </w:rPr>
      </w:pPr>
      <w:r w:rsidRPr="00F10980">
        <w:rPr>
          <w:rFonts w:asciiTheme="minorHAnsi" w:hAnsiTheme="minorHAnsi" w:cs="Arial"/>
          <w:i/>
          <w:color w:val="000000" w:themeColor="text1"/>
          <w:sz w:val="18"/>
          <w:szCs w:val="24"/>
        </w:rPr>
        <w:t>**wskazać nazwę/firmę Wykonawcy(-ów), który(-</w:t>
      </w:r>
      <w:proofErr w:type="spellStart"/>
      <w:r w:rsidRPr="00F10980">
        <w:rPr>
          <w:rFonts w:asciiTheme="minorHAnsi" w:hAnsiTheme="minorHAnsi" w:cs="Arial"/>
          <w:i/>
          <w:color w:val="000000" w:themeColor="text1"/>
          <w:sz w:val="18"/>
          <w:szCs w:val="24"/>
        </w:rPr>
        <w:t>rzy</w:t>
      </w:r>
      <w:proofErr w:type="spellEnd"/>
      <w:r w:rsidRPr="00F10980">
        <w:rPr>
          <w:rFonts w:asciiTheme="minorHAnsi" w:hAnsiTheme="minorHAnsi" w:cs="Arial"/>
          <w:i/>
          <w:color w:val="000000" w:themeColor="text1"/>
          <w:sz w:val="18"/>
          <w:szCs w:val="24"/>
        </w:rPr>
        <w:t>) złożył(-li) oferty w niniejszym postępowaniu i z którym(-i) Wykonawca składający oświadczenie należy do tej samej grupy kapitałowej</w:t>
      </w:r>
    </w:p>
    <w:p w:rsidR="00886C0C" w:rsidRPr="00F10980" w:rsidRDefault="00886C0C" w:rsidP="00886C0C">
      <w:pPr>
        <w:spacing w:before="120"/>
        <w:jc w:val="both"/>
        <w:rPr>
          <w:rFonts w:asciiTheme="minorHAnsi" w:hAnsiTheme="minorHAnsi" w:cs="Arial"/>
          <w:i/>
          <w:color w:val="000000" w:themeColor="text1"/>
          <w:sz w:val="18"/>
          <w:szCs w:val="24"/>
        </w:rPr>
      </w:pPr>
      <w:r w:rsidRPr="00F10980">
        <w:rPr>
          <w:rFonts w:asciiTheme="minorHAnsi" w:hAnsiTheme="minorHAnsi" w:cs="Arial"/>
          <w:i/>
          <w:color w:val="000000" w:themeColor="text1"/>
          <w:sz w:val="18"/>
          <w:szCs w:val="24"/>
        </w:rPr>
        <w:t>Art. 4 pkt 14) ustawy z dnia 16 lutego 2007r. o ochronie konkurencji i konsumentów (</w:t>
      </w:r>
      <w:proofErr w:type="spellStart"/>
      <w:r w:rsidRPr="00F10980">
        <w:rPr>
          <w:rFonts w:asciiTheme="minorHAnsi" w:hAnsiTheme="minorHAnsi" w:cs="Arial"/>
          <w:i/>
          <w:color w:val="000000" w:themeColor="text1"/>
          <w:sz w:val="18"/>
          <w:szCs w:val="24"/>
        </w:rPr>
        <w:t>t.j</w:t>
      </w:r>
      <w:proofErr w:type="spellEnd"/>
      <w:r w:rsidRPr="00F10980">
        <w:rPr>
          <w:rFonts w:asciiTheme="minorHAnsi" w:hAnsiTheme="minorHAnsi" w:cs="Arial"/>
          <w:i/>
          <w:color w:val="000000" w:themeColor="text1"/>
          <w:sz w:val="18"/>
          <w:szCs w:val="24"/>
        </w:rPr>
        <w:t>. Dz. U. z 2015r., poz. 184 ze zm.) – pod pojęciem grupy kapitałowej należy rozumieć wszystkich przedsiębiorców, którzy są kontrolowani w sposób bezpośredni lub pośredni przez jednego przedsiębiorcę, w tym również tego przedsiębiorcę.</w:t>
      </w:r>
    </w:p>
    <w:p w:rsidR="00886C0C" w:rsidRPr="00F10980" w:rsidRDefault="00886C0C" w:rsidP="00886C0C">
      <w:pPr>
        <w:tabs>
          <w:tab w:val="left" w:pos="5670"/>
        </w:tabs>
        <w:spacing w:before="120"/>
        <w:rPr>
          <w:rFonts w:asciiTheme="minorHAnsi" w:hAnsiTheme="minorHAnsi" w:cs="Arial"/>
          <w:b/>
          <w:i/>
          <w:color w:val="000000" w:themeColor="text1"/>
          <w:sz w:val="18"/>
          <w:szCs w:val="24"/>
        </w:rPr>
      </w:pPr>
      <w:r w:rsidRPr="00F10980">
        <w:rPr>
          <w:rFonts w:asciiTheme="minorHAnsi" w:hAnsiTheme="minorHAnsi" w:cs="Arial"/>
          <w:b/>
          <w:i/>
          <w:color w:val="000000" w:themeColor="text1"/>
          <w:sz w:val="18"/>
          <w:szCs w:val="24"/>
        </w:rPr>
        <w:t>W przypadku wyboru pkt 1 niniejszego oświadczenia, Wykonawca może złożyć oświadczenie wraz z ofertą.</w:t>
      </w:r>
    </w:p>
    <w:p w:rsidR="00886C0C" w:rsidRPr="00F10980" w:rsidRDefault="00886C0C" w:rsidP="00886C0C">
      <w:pPr>
        <w:tabs>
          <w:tab w:val="left" w:pos="5670"/>
        </w:tabs>
        <w:spacing w:before="120"/>
        <w:jc w:val="both"/>
        <w:rPr>
          <w:rFonts w:asciiTheme="minorHAnsi" w:hAnsiTheme="minorHAnsi" w:cs="Arial"/>
          <w:b/>
          <w:i/>
          <w:color w:val="000000" w:themeColor="text1"/>
          <w:sz w:val="18"/>
          <w:szCs w:val="24"/>
        </w:rPr>
      </w:pPr>
      <w:r w:rsidRPr="00F10980">
        <w:rPr>
          <w:rFonts w:asciiTheme="minorHAnsi" w:hAnsiTheme="minorHAnsi" w:cs="Arial"/>
          <w:b/>
          <w:i/>
          <w:color w:val="000000" w:themeColor="text1"/>
          <w:sz w:val="18"/>
          <w:szCs w:val="24"/>
        </w:rPr>
        <w:t xml:space="preserve">W przypadku wyboru pkt 2 lit. a lub b niniejszego oświadczenia, Wykonawca składa oświadczenie w terminie 3 dni od dnia zamieszczenia przez Zamawiającego na stronie internetowej informacji wskazanych w art. 86 ust. 5 ustawy. </w:t>
      </w:r>
    </w:p>
    <w:p w:rsidR="00886C0C" w:rsidRPr="0090438B" w:rsidRDefault="00886C0C" w:rsidP="00886C0C">
      <w:pPr>
        <w:pStyle w:val="Tekstprzypisudolnego"/>
        <w:suppressAutoHyphens/>
        <w:spacing w:before="120"/>
        <w:jc w:val="both"/>
        <w:rPr>
          <w:rFonts w:asciiTheme="minorHAnsi" w:hAnsiTheme="minorHAnsi" w:cs="Arial"/>
          <w:b/>
          <w:color w:val="000000" w:themeColor="text1"/>
          <w:szCs w:val="24"/>
        </w:rPr>
      </w:pPr>
      <w:r w:rsidRPr="0090438B">
        <w:rPr>
          <w:rFonts w:asciiTheme="minorHAnsi" w:hAnsiTheme="minorHAnsi" w:cs="Arial"/>
          <w:b/>
          <w:color w:val="000000" w:themeColor="text1"/>
          <w:szCs w:val="24"/>
        </w:rPr>
        <w:lastRenderedPageBreak/>
        <w:t xml:space="preserve"> </w:t>
      </w:r>
    </w:p>
    <w:p w:rsidR="00886C0C" w:rsidRPr="0090438B" w:rsidRDefault="00886C0C" w:rsidP="00886C0C">
      <w:pPr>
        <w:pStyle w:val="Tekstprzypisudolnego"/>
        <w:suppressAutoHyphens/>
        <w:spacing w:before="120"/>
        <w:ind w:left="426" w:hanging="426"/>
        <w:jc w:val="both"/>
        <w:rPr>
          <w:rFonts w:asciiTheme="minorHAnsi" w:hAnsiTheme="minorHAnsi" w:cs="Arial"/>
          <w:b/>
          <w:color w:val="000000" w:themeColor="text1"/>
          <w:szCs w:val="24"/>
        </w:rPr>
      </w:pPr>
      <w:r w:rsidRPr="0090438B">
        <w:rPr>
          <w:rFonts w:asciiTheme="minorHAnsi" w:hAnsiTheme="minorHAnsi" w:cs="Arial"/>
          <w:b/>
          <w:color w:val="000000" w:themeColor="text1"/>
          <w:szCs w:val="24"/>
        </w:rPr>
        <w:t xml:space="preserve">Załącznik nr 5 do </w:t>
      </w:r>
      <w:r w:rsidR="001F3FCA" w:rsidRPr="0090438B">
        <w:rPr>
          <w:rFonts w:asciiTheme="minorHAnsi" w:hAnsiTheme="minorHAnsi" w:cs="Arial"/>
          <w:b/>
          <w:color w:val="000000" w:themeColor="text1"/>
          <w:szCs w:val="24"/>
        </w:rPr>
        <w:t>Ogłoszenia</w:t>
      </w:r>
      <w:r w:rsidR="001F3FCA" w:rsidRPr="0090438B">
        <w:rPr>
          <w:rFonts w:asciiTheme="minorHAnsi" w:hAnsiTheme="minorHAnsi" w:cs="Arial"/>
          <w:b/>
          <w:color w:val="000000" w:themeColor="text1"/>
          <w:sz w:val="22"/>
        </w:rPr>
        <w:t xml:space="preserve"> </w:t>
      </w:r>
      <w:r w:rsidRPr="0090438B">
        <w:rPr>
          <w:rFonts w:asciiTheme="minorHAnsi" w:hAnsiTheme="minorHAnsi" w:cs="Arial"/>
          <w:b/>
          <w:color w:val="000000" w:themeColor="text1"/>
          <w:szCs w:val="24"/>
        </w:rPr>
        <w:t>– wzór umowy</w:t>
      </w:r>
    </w:p>
    <w:p w:rsidR="00886C0C" w:rsidRPr="0090438B" w:rsidRDefault="00886C0C" w:rsidP="00886C0C">
      <w:pPr>
        <w:shd w:val="clear" w:color="auto" w:fill="FFFFFF"/>
        <w:tabs>
          <w:tab w:val="left" w:pos="3990"/>
        </w:tabs>
        <w:spacing w:before="120"/>
        <w:ind w:right="-1"/>
        <w:jc w:val="both"/>
        <w:rPr>
          <w:rFonts w:asciiTheme="minorHAnsi" w:hAnsiTheme="minorHAnsi" w:cs="Arial"/>
          <w:b/>
          <w:color w:val="000000" w:themeColor="text1"/>
          <w:szCs w:val="24"/>
        </w:rPr>
      </w:pPr>
      <w:r w:rsidRPr="0090438B">
        <w:rPr>
          <w:rFonts w:asciiTheme="minorHAnsi" w:hAnsiTheme="minorHAnsi" w:cs="Arial"/>
          <w:i/>
          <w:color w:val="000000" w:themeColor="text1"/>
          <w:szCs w:val="24"/>
        </w:rPr>
        <w:tab/>
      </w:r>
      <w:r w:rsidRPr="0090438B">
        <w:rPr>
          <w:rFonts w:asciiTheme="minorHAnsi" w:hAnsiTheme="minorHAnsi" w:cs="Arial"/>
          <w:b/>
          <w:color w:val="000000" w:themeColor="text1"/>
          <w:szCs w:val="24"/>
        </w:rPr>
        <w:t>UMOWA</w:t>
      </w:r>
    </w:p>
    <w:p w:rsidR="00886C0C" w:rsidRPr="0090438B" w:rsidRDefault="00886C0C" w:rsidP="00886C0C">
      <w:pPr>
        <w:rPr>
          <w:rFonts w:asciiTheme="minorHAnsi" w:eastAsia="Calibri" w:hAnsiTheme="minorHAnsi" w:cs="Arial"/>
          <w:color w:val="000000" w:themeColor="text1"/>
          <w:sz w:val="22"/>
          <w:szCs w:val="24"/>
        </w:rPr>
      </w:pPr>
      <w:r w:rsidRPr="0090438B">
        <w:rPr>
          <w:rFonts w:asciiTheme="minorHAnsi" w:hAnsiTheme="minorHAnsi" w:cs="Arial"/>
          <w:color w:val="000000" w:themeColor="text1"/>
          <w:sz w:val="22"/>
          <w:szCs w:val="24"/>
        </w:rPr>
        <w:t xml:space="preserve">zawarta w dniu ............................ </w:t>
      </w:r>
      <w:r w:rsidRPr="0090438B">
        <w:rPr>
          <w:rFonts w:asciiTheme="minorHAnsi" w:eastAsia="Calibri" w:hAnsiTheme="minorHAnsi" w:cs="Arial"/>
          <w:color w:val="000000" w:themeColor="text1"/>
          <w:sz w:val="22"/>
          <w:szCs w:val="24"/>
        </w:rPr>
        <w:t xml:space="preserve">2019 r. w Białymstoku pomiędzy </w:t>
      </w:r>
    </w:p>
    <w:p w:rsidR="00886C0C" w:rsidRPr="0090438B" w:rsidRDefault="00886C0C" w:rsidP="00886C0C">
      <w:pPr>
        <w:spacing w:before="120"/>
        <w:rPr>
          <w:rFonts w:asciiTheme="minorHAnsi" w:hAnsiTheme="minorHAnsi" w:cs="Arial"/>
          <w:bCs/>
          <w:color w:val="000000" w:themeColor="text1"/>
          <w:sz w:val="22"/>
          <w:szCs w:val="24"/>
        </w:rPr>
      </w:pPr>
      <w:r w:rsidRPr="0090438B">
        <w:rPr>
          <w:rFonts w:asciiTheme="minorHAnsi" w:hAnsiTheme="minorHAnsi" w:cs="Arial"/>
          <w:color w:val="000000" w:themeColor="text1"/>
          <w:sz w:val="22"/>
          <w:szCs w:val="24"/>
          <w:u w:val="single"/>
        </w:rPr>
        <w:t>NABYWCĄ</w:t>
      </w:r>
      <w:r w:rsidRPr="0090438B">
        <w:rPr>
          <w:rFonts w:asciiTheme="minorHAnsi" w:hAnsiTheme="minorHAnsi" w:cs="Arial"/>
          <w:color w:val="000000" w:themeColor="text1"/>
          <w:sz w:val="22"/>
          <w:szCs w:val="24"/>
        </w:rPr>
        <w:t xml:space="preserve">: </w:t>
      </w:r>
      <w:r w:rsidRPr="0090438B">
        <w:rPr>
          <w:rFonts w:asciiTheme="minorHAnsi" w:hAnsiTheme="minorHAnsi" w:cs="Arial"/>
          <w:bCs/>
          <w:color w:val="000000" w:themeColor="text1"/>
          <w:sz w:val="22"/>
          <w:szCs w:val="24"/>
        </w:rPr>
        <w:t xml:space="preserve">MIASTO BIAŁYSTOK </w:t>
      </w:r>
    </w:p>
    <w:p w:rsidR="00886C0C" w:rsidRPr="0090438B" w:rsidRDefault="00886C0C" w:rsidP="00886C0C">
      <w:pPr>
        <w:jc w:val="both"/>
        <w:rPr>
          <w:rFonts w:asciiTheme="minorHAnsi" w:hAnsiTheme="minorHAnsi" w:cs="Arial"/>
          <w:color w:val="000000" w:themeColor="text1"/>
          <w:sz w:val="22"/>
          <w:szCs w:val="24"/>
        </w:rPr>
      </w:pPr>
      <w:r w:rsidRPr="0090438B">
        <w:rPr>
          <w:rFonts w:asciiTheme="minorHAnsi" w:hAnsiTheme="minorHAnsi" w:cs="Arial"/>
          <w:bCs/>
          <w:color w:val="000000" w:themeColor="text1"/>
          <w:sz w:val="22"/>
          <w:szCs w:val="24"/>
        </w:rPr>
        <w:t xml:space="preserve">ul. Słonimska 1, 15-950 Białystok, NIP: </w:t>
      </w:r>
      <w:r w:rsidRPr="0090438B">
        <w:rPr>
          <w:rFonts w:asciiTheme="minorHAnsi" w:hAnsiTheme="minorHAnsi" w:cs="Arial"/>
          <w:color w:val="000000" w:themeColor="text1"/>
          <w:sz w:val="22"/>
          <w:szCs w:val="24"/>
        </w:rPr>
        <w:t xml:space="preserve">966 211 72 20, </w:t>
      </w:r>
      <w:r w:rsidRPr="0090438B">
        <w:rPr>
          <w:rFonts w:asciiTheme="minorHAnsi" w:hAnsiTheme="minorHAnsi" w:cs="Arial"/>
          <w:bCs/>
          <w:color w:val="000000" w:themeColor="text1"/>
          <w:sz w:val="22"/>
          <w:szCs w:val="24"/>
        </w:rPr>
        <w:t xml:space="preserve">ODBIORCA: </w:t>
      </w:r>
      <w:r w:rsidRPr="0090438B">
        <w:rPr>
          <w:rFonts w:asciiTheme="minorHAnsi" w:hAnsiTheme="minorHAnsi" w:cs="Arial"/>
          <w:color w:val="000000" w:themeColor="text1"/>
          <w:sz w:val="22"/>
          <w:szCs w:val="24"/>
        </w:rPr>
        <w:t xml:space="preserve">Zespół Szkół </w:t>
      </w:r>
      <w:r w:rsidRPr="0090438B">
        <w:rPr>
          <w:rFonts w:asciiTheme="minorHAnsi" w:hAnsiTheme="minorHAnsi" w:cs="Arial"/>
          <w:color w:val="000000" w:themeColor="text1"/>
          <w:sz w:val="22"/>
        </w:rPr>
        <w:t>Handlowo-Ekonomicznych</w:t>
      </w:r>
      <w:r w:rsidRPr="0090438B">
        <w:rPr>
          <w:rFonts w:asciiTheme="minorHAnsi" w:hAnsiTheme="minorHAnsi" w:cs="Arial"/>
          <w:color w:val="000000" w:themeColor="text1"/>
          <w:sz w:val="22"/>
          <w:szCs w:val="24"/>
        </w:rPr>
        <w:t xml:space="preserve"> </w:t>
      </w:r>
      <w:r w:rsidRPr="0090438B">
        <w:rPr>
          <w:rFonts w:asciiTheme="minorHAnsi" w:hAnsiTheme="minorHAnsi" w:cs="Arial"/>
          <w:color w:val="000000" w:themeColor="text1"/>
          <w:sz w:val="22"/>
        </w:rPr>
        <w:t>im. Mikołaja Kopernika w Białymstoku, ul. gen. J. Bema 105</w:t>
      </w:r>
      <w:r w:rsidRPr="0090438B">
        <w:rPr>
          <w:rFonts w:asciiTheme="minorHAnsi" w:hAnsiTheme="minorHAnsi" w:cs="Arial"/>
          <w:color w:val="000000" w:themeColor="text1"/>
          <w:sz w:val="22"/>
          <w:szCs w:val="24"/>
        </w:rPr>
        <w:t xml:space="preserve">, </w:t>
      </w:r>
      <w:r w:rsidRPr="0090438B">
        <w:rPr>
          <w:rFonts w:asciiTheme="minorHAnsi" w:hAnsiTheme="minorHAnsi" w:cs="Arial"/>
          <w:color w:val="000000" w:themeColor="text1"/>
          <w:sz w:val="22"/>
        </w:rPr>
        <w:t>15-307 Białystok</w:t>
      </w:r>
    </w:p>
    <w:p w:rsidR="00886C0C" w:rsidRPr="0090438B" w:rsidRDefault="00886C0C" w:rsidP="00886C0C">
      <w:pPr>
        <w:spacing w:before="120" w:line="276" w:lineRule="auto"/>
        <w:jc w:val="both"/>
        <w:rPr>
          <w:rFonts w:asciiTheme="minorHAnsi" w:hAnsiTheme="minorHAnsi" w:cs="Arial"/>
          <w:color w:val="000000" w:themeColor="text1"/>
          <w:sz w:val="22"/>
          <w:szCs w:val="24"/>
          <w:u w:val="single"/>
        </w:rPr>
      </w:pPr>
      <w:r w:rsidRPr="0090438B">
        <w:rPr>
          <w:rFonts w:asciiTheme="minorHAnsi" w:eastAsia="Calibri" w:hAnsiTheme="minorHAnsi" w:cs="Arial"/>
          <w:color w:val="000000" w:themeColor="text1"/>
          <w:sz w:val="22"/>
          <w:szCs w:val="24"/>
        </w:rPr>
        <w:t xml:space="preserve"> reprezentowanym przez: </w:t>
      </w:r>
    </w:p>
    <w:p w:rsidR="00886C0C" w:rsidRPr="0090438B" w:rsidRDefault="00886C0C" w:rsidP="00886C0C">
      <w:pPr>
        <w:shd w:val="clear" w:color="auto" w:fill="FFFFFF"/>
        <w:spacing w:before="120"/>
        <w:jc w:val="both"/>
        <w:rPr>
          <w:rFonts w:asciiTheme="minorHAnsi" w:eastAsia="Calibri" w:hAnsiTheme="minorHAnsi" w:cs="Arial"/>
          <w:color w:val="000000" w:themeColor="text1"/>
          <w:sz w:val="22"/>
          <w:szCs w:val="24"/>
        </w:rPr>
      </w:pPr>
      <w:r w:rsidRPr="0090438B">
        <w:rPr>
          <w:rFonts w:asciiTheme="minorHAnsi" w:eastAsia="Calibri" w:hAnsiTheme="minorHAnsi" w:cs="Arial"/>
          <w:color w:val="000000" w:themeColor="text1"/>
          <w:sz w:val="22"/>
          <w:szCs w:val="24"/>
        </w:rPr>
        <w:t xml:space="preserve">1. ……………………………………….. – …………………………………………………………., zwanym w dalszych postanowieniach umowy </w:t>
      </w:r>
      <w:r w:rsidRPr="0090438B">
        <w:rPr>
          <w:rFonts w:asciiTheme="minorHAnsi" w:eastAsia="Calibri" w:hAnsiTheme="minorHAnsi" w:cs="Arial"/>
          <w:b/>
          <w:color w:val="000000" w:themeColor="text1"/>
          <w:sz w:val="22"/>
          <w:szCs w:val="24"/>
        </w:rPr>
        <w:t>Zamawiającym</w:t>
      </w:r>
      <w:r w:rsidRPr="0090438B">
        <w:rPr>
          <w:rFonts w:asciiTheme="minorHAnsi" w:eastAsia="Calibri" w:hAnsiTheme="minorHAnsi" w:cs="Arial"/>
          <w:color w:val="000000" w:themeColor="text1"/>
          <w:sz w:val="22"/>
          <w:szCs w:val="24"/>
        </w:rPr>
        <w:t xml:space="preserve">, </w:t>
      </w:r>
    </w:p>
    <w:p w:rsidR="00886C0C" w:rsidRPr="0090438B" w:rsidRDefault="00886C0C" w:rsidP="00886C0C">
      <w:pPr>
        <w:shd w:val="clear" w:color="auto" w:fill="FFFFFF"/>
        <w:spacing w:before="120"/>
        <w:jc w:val="both"/>
        <w:rPr>
          <w:rFonts w:asciiTheme="minorHAnsi" w:eastAsia="Calibri" w:hAnsiTheme="minorHAnsi" w:cs="Arial"/>
          <w:color w:val="000000" w:themeColor="text1"/>
          <w:sz w:val="22"/>
          <w:szCs w:val="24"/>
        </w:rPr>
      </w:pPr>
      <w:r w:rsidRPr="0090438B">
        <w:rPr>
          <w:rFonts w:asciiTheme="minorHAnsi" w:eastAsia="Calibri" w:hAnsiTheme="minorHAnsi" w:cs="Arial"/>
          <w:color w:val="000000" w:themeColor="text1"/>
          <w:sz w:val="22"/>
          <w:szCs w:val="24"/>
        </w:rPr>
        <w:t>a:</w:t>
      </w:r>
    </w:p>
    <w:p w:rsidR="00886C0C" w:rsidRPr="0090438B" w:rsidRDefault="00886C0C" w:rsidP="00886C0C">
      <w:pPr>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 z siedzibą ………… przy ul. ……………………………wpisanym do ……………… prowadzonym przez …………………….   NIP ....................., REGON …………………………….</w:t>
      </w:r>
    </w:p>
    <w:p w:rsidR="00886C0C" w:rsidRPr="0090438B" w:rsidRDefault="00886C0C" w:rsidP="00886C0C">
      <w:pPr>
        <w:shd w:val="clear" w:color="auto" w:fill="FFFFFF"/>
        <w:spacing w:before="120"/>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reprezentowanym przez:</w:t>
      </w:r>
    </w:p>
    <w:p w:rsidR="00886C0C" w:rsidRPr="0090438B" w:rsidRDefault="00886C0C" w:rsidP="00886C0C">
      <w:pPr>
        <w:shd w:val="clear" w:color="auto" w:fill="FFFFFF"/>
        <w:spacing w:before="120"/>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1. .............................................................................................................................................</w:t>
      </w:r>
    </w:p>
    <w:p w:rsidR="00886C0C" w:rsidRPr="0090438B" w:rsidRDefault="00886C0C" w:rsidP="00886C0C">
      <w:pPr>
        <w:shd w:val="clear" w:color="auto" w:fill="FFFFFF"/>
        <w:spacing w:before="120"/>
        <w:jc w:val="both"/>
        <w:rPr>
          <w:rFonts w:asciiTheme="minorHAnsi" w:hAnsiTheme="minorHAnsi" w:cs="Arial"/>
          <w:b/>
          <w:color w:val="000000" w:themeColor="text1"/>
          <w:sz w:val="22"/>
          <w:szCs w:val="24"/>
        </w:rPr>
      </w:pPr>
      <w:r w:rsidRPr="0090438B">
        <w:rPr>
          <w:rFonts w:asciiTheme="minorHAnsi" w:hAnsiTheme="minorHAnsi" w:cs="Arial"/>
          <w:color w:val="000000" w:themeColor="text1"/>
          <w:sz w:val="22"/>
          <w:szCs w:val="24"/>
        </w:rPr>
        <w:t xml:space="preserve">zwanym w dalszych postanowieniach umowy </w:t>
      </w:r>
      <w:r w:rsidRPr="0090438B">
        <w:rPr>
          <w:rFonts w:asciiTheme="minorHAnsi" w:hAnsiTheme="minorHAnsi" w:cs="Arial"/>
          <w:b/>
          <w:color w:val="000000" w:themeColor="text1"/>
          <w:sz w:val="22"/>
          <w:szCs w:val="24"/>
        </w:rPr>
        <w:t>Wykonawcą.</w:t>
      </w:r>
    </w:p>
    <w:p w:rsidR="00886C0C" w:rsidRPr="0090438B" w:rsidRDefault="00886C0C" w:rsidP="00886C0C">
      <w:pPr>
        <w:autoSpaceDE w:val="0"/>
        <w:autoSpaceDN w:val="0"/>
        <w:adjustRightInd w:val="0"/>
        <w:spacing w:before="120"/>
        <w:jc w:val="both"/>
        <w:rPr>
          <w:rFonts w:asciiTheme="minorHAnsi" w:hAnsiTheme="minorHAnsi" w:cs="Arial"/>
          <w:color w:val="000000" w:themeColor="text1"/>
          <w:sz w:val="22"/>
          <w:szCs w:val="24"/>
        </w:rPr>
      </w:pPr>
      <w:r w:rsidRPr="0090438B">
        <w:rPr>
          <w:rFonts w:asciiTheme="minorHAnsi" w:hAnsiTheme="minorHAnsi" w:cs="Arial"/>
          <w:color w:val="000000" w:themeColor="text1"/>
          <w:sz w:val="22"/>
          <w:szCs w:val="24"/>
        </w:rPr>
        <w:t xml:space="preserve">W wyniku przeprowadzonego postępowania </w:t>
      </w:r>
      <w:r w:rsidR="00AF474E" w:rsidRPr="0090438B">
        <w:rPr>
          <w:rFonts w:asciiTheme="minorHAnsi" w:hAnsiTheme="minorHAnsi"/>
          <w:color w:val="000000" w:themeColor="text1"/>
          <w:sz w:val="22"/>
          <w:szCs w:val="24"/>
        </w:rPr>
        <w:t xml:space="preserve">na usługi społeczne i inne szczególne usługi, o których mowa </w:t>
      </w:r>
      <w:r w:rsidR="00AC459F" w:rsidRPr="0090438B">
        <w:rPr>
          <w:rFonts w:asciiTheme="minorHAnsi" w:hAnsiTheme="minorHAnsi"/>
          <w:color w:val="000000" w:themeColor="text1"/>
          <w:sz w:val="22"/>
          <w:szCs w:val="24"/>
        </w:rPr>
        <w:br/>
      </w:r>
      <w:r w:rsidR="00AF474E" w:rsidRPr="0090438B">
        <w:rPr>
          <w:rFonts w:asciiTheme="minorHAnsi" w:hAnsiTheme="minorHAnsi"/>
          <w:color w:val="000000" w:themeColor="text1"/>
          <w:sz w:val="22"/>
          <w:szCs w:val="24"/>
        </w:rPr>
        <w:t xml:space="preserve">w dziale III rozdział 6 ustawy z dnia 29 stycznia 2004 r. - Prawo zamówień publicznych (Dz. U. z 2018 r., poz. 1986 z </w:t>
      </w:r>
      <w:proofErr w:type="spellStart"/>
      <w:r w:rsidR="00AF474E" w:rsidRPr="0090438B">
        <w:rPr>
          <w:rFonts w:asciiTheme="minorHAnsi" w:hAnsiTheme="minorHAnsi"/>
          <w:color w:val="000000" w:themeColor="text1"/>
          <w:sz w:val="22"/>
          <w:szCs w:val="24"/>
        </w:rPr>
        <w:t>późn</w:t>
      </w:r>
      <w:proofErr w:type="spellEnd"/>
      <w:r w:rsidR="00AF474E" w:rsidRPr="0090438B">
        <w:rPr>
          <w:rFonts w:asciiTheme="minorHAnsi" w:hAnsiTheme="minorHAnsi"/>
          <w:color w:val="000000" w:themeColor="text1"/>
          <w:sz w:val="22"/>
          <w:szCs w:val="24"/>
        </w:rPr>
        <w:t xml:space="preserve">. zm.), dalej jako </w:t>
      </w:r>
      <w:proofErr w:type="spellStart"/>
      <w:r w:rsidR="00AF474E" w:rsidRPr="0090438B">
        <w:rPr>
          <w:rFonts w:asciiTheme="minorHAnsi" w:hAnsiTheme="minorHAnsi"/>
          <w:color w:val="000000" w:themeColor="text1"/>
          <w:sz w:val="22"/>
          <w:szCs w:val="24"/>
        </w:rPr>
        <w:t>Pzp</w:t>
      </w:r>
      <w:proofErr w:type="spellEnd"/>
      <w:r w:rsidR="00AF474E" w:rsidRPr="0090438B">
        <w:rPr>
          <w:rFonts w:asciiTheme="minorHAnsi" w:hAnsiTheme="minorHAnsi"/>
          <w:color w:val="000000" w:themeColor="text1"/>
          <w:sz w:val="22"/>
          <w:szCs w:val="24"/>
        </w:rPr>
        <w:t xml:space="preserve">. </w:t>
      </w:r>
      <w:r w:rsidRPr="0090438B">
        <w:rPr>
          <w:rFonts w:asciiTheme="minorHAnsi" w:hAnsiTheme="minorHAnsi" w:cs="Arial"/>
          <w:color w:val="000000" w:themeColor="text1"/>
          <w:sz w:val="22"/>
          <w:szCs w:val="24"/>
        </w:rPr>
        <w:t xml:space="preserve">w ramach projektu: </w:t>
      </w:r>
      <w:r w:rsidRPr="0090438B">
        <w:rPr>
          <w:rFonts w:asciiTheme="minorHAnsi" w:hAnsiTheme="minorHAnsi" w:cs="Arial"/>
          <w:bCs/>
          <w:i/>
          <w:iCs/>
          <w:color w:val="000000" w:themeColor="text1"/>
          <w:sz w:val="22"/>
          <w:szCs w:val="24"/>
        </w:rPr>
        <w:t>„</w:t>
      </w:r>
      <w:r w:rsidRPr="0090438B">
        <w:rPr>
          <w:rFonts w:asciiTheme="minorHAnsi" w:hAnsiTheme="minorHAnsi" w:cs="Arial"/>
          <w:color w:val="000000" w:themeColor="text1"/>
          <w:sz w:val="22"/>
          <w:szCs w:val="24"/>
        </w:rPr>
        <w:t xml:space="preserve">NAUKA JEST WARTOŚCIĄ </w:t>
      </w:r>
      <w:r w:rsidRPr="0090438B">
        <w:rPr>
          <w:rFonts w:ascii="Calibri" w:eastAsia="Calibri" w:hAnsi="Calibri"/>
          <w:b/>
          <w:color w:val="000000" w:themeColor="text1"/>
          <w:sz w:val="22"/>
          <w:szCs w:val="24"/>
        </w:rPr>
        <w:t xml:space="preserve"> - </w:t>
      </w:r>
      <w:r w:rsidRPr="0090438B">
        <w:rPr>
          <w:rFonts w:ascii="Calibri" w:eastAsia="Calibri" w:hAnsi="Calibri"/>
          <w:color w:val="000000" w:themeColor="text1"/>
          <w:sz w:val="22"/>
          <w:szCs w:val="24"/>
        </w:rPr>
        <w:t>nowoczesna przestrzeń kształcenia zawodowego w ZSHE</w:t>
      </w:r>
      <w:r w:rsidRPr="0090438B">
        <w:rPr>
          <w:rFonts w:asciiTheme="minorHAnsi" w:hAnsiTheme="minorHAnsi" w:cs="Arial"/>
          <w:color w:val="000000" w:themeColor="text1"/>
          <w:sz w:val="22"/>
          <w:szCs w:val="24"/>
        </w:rPr>
        <w:t>” Strony umowy zawierają umowę o następującej treści.</w:t>
      </w:r>
    </w:p>
    <w:p w:rsidR="00886C0C" w:rsidRPr="0090438B" w:rsidRDefault="00886C0C" w:rsidP="00886C0C">
      <w:pPr>
        <w:autoSpaceDE w:val="0"/>
        <w:autoSpaceDN w:val="0"/>
        <w:adjustRightInd w:val="0"/>
        <w:spacing w:before="120"/>
        <w:jc w:val="center"/>
        <w:rPr>
          <w:rFonts w:asciiTheme="minorHAnsi" w:hAnsiTheme="minorHAnsi" w:cs="Arial"/>
          <w:color w:val="000000" w:themeColor="text1"/>
          <w:sz w:val="22"/>
          <w:szCs w:val="24"/>
        </w:rPr>
      </w:pPr>
      <w:r w:rsidRPr="0090438B">
        <w:rPr>
          <w:rFonts w:asciiTheme="minorHAnsi" w:hAnsiTheme="minorHAnsi" w:cs="Arial"/>
          <w:b/>
          <w:bCs/>
          <w:color w:val="000000" w:themeColor="text1"/>
          <w:sz w:val="22"/>
          <w:szCs w:val="24"/>
        </w:rPr>
        <w:t>§ 1</w:t>
      </w:r>
    </w:p>
    <w:p w:rsidR="00886C0C" w:rsidRPr="0090438B" w:rsidRDefault="00886C0C" w:rsidP="00D343BF">
      <w:pPr>
        <w:pStyle w:val="Akapitzlist"/>
        <w:numPr>
          <w:ilvl w:val="2"/>
          <w:numId w:val="92"/>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Zamawiający zleca, a Wykonawca przyjmuje do realizacji usługę </w:t>
      </w:r>
      <w:r w:rsidR="00AF474E" w:rsidRPr="0090438B">
        <w:rPr>
          <w:rFonts w:asciiTheme="minorHAnsi" w:hAnsiTheme="minorHAnsi" w:cs="Tahoma"/>
          <w:bCs/>
          <w:color w:val="000000" w:themeColor="text1"/>
          <w:szCs w:val="24"/>
        </w:rPr>
        <w:t>organizacji i przeprowadzenie specjalistycznych kursów zawodowych dla uczniów/uczennic</w:t>
      </w:r>
      <w:r w:rsidR="00AF474E" w:rsidRPr="0090438B">
        <w:rPr>
          <w:rFonts w:asciiTheme="minorHAnsi" w:hAnsiTheme="minorHAnsi" w:cs="Tahoma"/>
          <w:b/>
          <w:bCs/>
          <w:color w:val="000000" w:themeColor="text1"/>
          <w:szCs w:val="24"/>
        </w:rPr>
        <w:t xml:space="preserve"> </w:t>
      </w:r>
      <w:r w:rsidRPr="0090438B">
        <w:rPr>
          <w:rFonts w:asciiTheme="minorHAnsi" w:hAnsiTheme="minorHAnsi" w:cs="Arial"/>
          <w:bCs/>
          <w:iCs/>
          <w:color w:val="000000" w:themeColor="text1"/>
          <w:szCs w:val="24"/>
        </w:rPr>
        <w:t>w ramach projektu</w:t>
      </w:r>
      <w:r w:rsidRPr="0090438B">
        <w:rPr>
          <w:rFonts w:asciiTheme="minorHAnsi" w:hAnsiTheme="minorHAnsi" w:cs="Arial"/>
          <w:color w:val="000000" w:themeColor="text1"/>
          <w:szCs w:val="24"/>
        </w:rPr>
        <w:t xml:space="preserve"> </w:t>
      </w:r>
      <w:r w:rsidRPr="0090438B">
        <w:rPr>
          <w:rFonts w:asciiTheme="minorHAnsi" w:hAnsiTheme="minorHAnsi" w:cs="Arial"/>
          <w:bCs/>
          <w:i/>
          <w:iCs/>
          <w:color w:val="000000" w:themeColor="text1"/>
          <w:szCs w:val="24"/>
        </w:rPr>
        <w:t>„</w:t>
      </w:r>
      <w:r w:rsidRPr="0090438B">
        <w:rPr>
          <w:rFonts w:asciiTheme="minorHAnsi" w:hAnsiTheme="minorHAnsi" w:cs="Arial"/>
          <w:color w:val="000000" w:themeColor="text1"/>
          <w:szCs w:val="24"/>
        </w:rPr>
        <w:t>NAUKA JEST WARTOŚCIĄ-</w:t>
      </w:r>
      <w:r w:rsidRPr="0090438B">
        <w:rPr>
          <w:color w:val="000000" w:themeColor="text1"/>
          <w:szCs w:val="24"/>
        </w:rPr>
        <w:t xml:space="preserve"> nowoczesna przestrzeń kształcenia zawodowego w ZSHE</w:t>
      </w:r>
      <w:r w:rsidRPr="0090438B">
        <w:rPr>
          <w:rFonts w:asciiTheme="minorHAnsi" w:hAnsiTheme="minorHAnsi" w:cs="Arial"/>
          <w:color w:val="000000" w:themeColor="text1"/>
          <w:szCs w:val="24"/>
        </w:rPr>
        <w:t xml:space="preserve"> ”. Zamówienie realizowane jest w ramach projektu realizowanego w ramach Regionalnego Programu Operacyjnego Województwa Podlaskiego na lata 2014-2020, OŚ PRIORYTETOWA III KOMPETENCJE I KWALIFIKACJE, DZIAŁANIE 3.3 Kształcenie zawodowe młodzieży na rzecz konkurencyjności podlaskiej gospodarki.</w:t>
      </w:r>
    </w:p>
    <w:p w:rsidR="00886C0C" w:rsidRPr="0090438B" w:rsidRDefault="00886C0C" w:rsidP="00D343BF">
      <w:pPr>
        <w:pStyle w:val="Akapitzlist"/>
        <w:numPr>
          <w:ilvl w:val="2"/>
          <w:numId w:val="92"/>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 xml:space="preserve">Usługa obejmuje </w:t>
      </w:r>
      <w:r w:rsidR="00AF474E" w:rsidRPr="0090438B">
        <w:rPr>
          <w:rFonts w:asciiTheme="minorHAnsi" w:hAnsiTheme="minorHAnsi" w:cs="Tahoma"/>
          <w:b/>
          <w:bCs/>
          <w:color w:val="000000" w:themeColor="text1"/>
          <w:szCs w:val="24"/>
        </w:rPr>
        <w:t xml:space="preserve">organizację i przeprowadzenie specjalistycznych kursów zawodowych dla uczniów/uczennic </w:t>
      </w:r>
      <w:r w:rsidRPr="0090438B">
        <w:rPr>
          <w:rFonts w:asciiTheme="minorHAnsi" w:hAnsiTheme="minorHAnsi" w:cs="Arial"/>
          <w:color w:val="000000" w:themeColor="text1"/>
          <w:szCs w:val="24"/>
        </w:rPr>
        <w:t>dla uczniów</w:t>
      </w:r>
      <w:r w:rsidR="00AF474E" w:rsidRPr="0090438B">
        <w:rPr>
          <w:rFonts w:asciiTheme="minorHAnsi" w:hAnsiTheme="minorHAnsi" w:cs="Arial"/>
          <w:color w:val="000000" w:themeColor="text1"/>
          <w:szCs w:val="24"/>
        </w:rPr>
        <w:t xml:space="preserve">/uczennic </w:t>
      </w:r>
      <w:r w:rsidRPr="0090438B">
        <w:rPr>
          <w:rFonts w:asciiTheme="minorHAnsi" w:hAnsiTheme="minorHAnsi" w:cs="Arial"/>
          <w:color w:val="000000" w:themeColor="text1"/>
          <w:szCs w:val="24"/>
        </w:rPr>
        <w:t xml:space="preserve">Zespołu Szkół Zespół Szkół Handlowo-Ekonomicznych im. </w:t>
      </w:r>
      <w:r w:rsidR="00AF474E" w:rsidRPr="0090438B">
        <w:rPr>
          <w:rFonts w:asciiTheme="minorHAnsi" w:hAnsiTheme="minorHAnsi" w:cs="Arial"/>
          <w:color w:val="000000" w:themeColor="text1"/>
          <w:szCs w:val="24"/>
        </w:rPr>
        <w:t xml:space="preserve">Mikołaja Kopernika </w:t>
      </w:r>
      <w:r w:rsidRPr="0090438B">
        <w:rPr>
          <w:rFonts w:asciiTheme="minorHAnsi" w:hAnsiTheme="minorHAnsi" w:cs="Arial"/>
          <w:color w:val="000000" w:themeColor="text1"/>
          <w:szCs w:val="24"/>
        </w:rPr>
        <w:t>w Białymstoku w zakresie ….. części zamówienia</w:t>
      </w:r>
      <w:r w:rsidR="00AF474E" w:rsidRPr="0090438B">
        <w:rPr>
          <w:rFonts w:asciiTheme="minorHAnsi" w:hAnsiTheme="minorHAnsi" w:cs="Arial"/>
          <w:color w:val="000000" w:themeColor="text1"/>
          <w:szCs w:val="24"/>
        </w:rPr>
        <w:t>, tj. ………………………..</w:t>
      </w:r>
      <w:r w:rsidRPr="0090438B">
        <w:rPr>
          <w:rFonts w:asciiTheme="minorHAnsi" w:hAnsiTheme="minorHAnsi" w:cs="Arial"/>
          <w:color w:val="000000" w:themeColor="text1"/>
          <w:szCs w:val="24"/>
        </w:rPr>
        <w:t xml:space="preserve">. </w:t>
      </w:r>
    </w:p>
    <w:p w:rsidR="00886C0C" w:rsidRPr="0090438B" w:rsidRDefault="00886C0C" w:rsidP="00886C0C">
      <w:pPr>
        <w:autoSpaceDE w:val="0"/>
        <w:autoSpaceDN w:val="0"/>
        <w:adjustRightInd w:val="0"/>
        <w:spacing w:before="120"/>
        <w:jc w:val="center"/>
        <w:rPr>
          <w:rFonts w:asciiTheme="minorHAnsi" w:hAnsiTheme="minorHAnsi" w:cs="Arial"/>
          <w:color w:val="000000" w:themeColor="text1"/>
          <w:sz w:val="22"/>
          <w:szCs w:val="24"/>
        </w:rPr>
      </w:pPr>
      <w:r w:rsidRPr="0090438B">
        <w:rPr>
          <w:rFonts w:asciiTheme="minorHAnsi" w:hAnsiTheme="minorHAnsi" w:cs="Arial"/>
          <w:b/>
          <w:bCs/>
          <w:color w:val="000000" w:themeColor="text1"/>
          <w:sz w:val="22"/>
          <w:szCs w:val="24"/>
        </w:rPr>
        <w:t>§ 2</w:t>
      </w:r>
    </w:p>
    <w:p w:rsidR="00886C0C" w:rsidRPr="0090438B" w:rsidRDefault="00886C0C" w:rsidP="00D343BF">
      <w:pPr>
        <w:pStyle w:val="Akapitzlist"/>
        <w:numPr>
          <w:ilvl w:val="2"/>
          <w:numId w:val="93"/>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Wykonawca zobowiązuje się do wykonania usług będących przedmiotem umow</w:t>
      </w:r>
      <w:r w:rsidR="00AC459F" w:rsidRPr="0090438B">
        <w:rPr>
          <w:rFonts w:asciiTheme="minorHAnsi" w:hAnsiTheme="minorHAnsi" w:cs="Arial"/>
          <w:color w:val="000000" w:themeColor="text1"/>
          <w:szCs w:val="24"/>
        </w:rPr>
        <w:t xml:space="preserve">y zgodnie </w:t>
      </w:r>
      <w:r w:rsidR="00AC459F" w:rsidRPr="0090438B">
        <w:rPr>
          <w:rFonts w:asciiTheme="minorHAnsi" w:hAnsiTheme="minorHAnsi" w:cs="Arial"/>
          <w:color w:val="000000" w:themeColor="text1"/>
          <w:szCs w:val="24"/>
        </w:rPr>
        <w:br/>
        <w:t>z niniejszą umową, z</w:t>
      </w:r>
      <w:r w:rsidRPr="0090438B">
        <w:rPr>
          <w:rFonts w:asciiTheme="minorHAnsi" w:hAnsiTheme="minorHAnsi" w:cs="Arial"/>
          <w:color w:val="000000" w:themeColor="text1"/>
          <w:szCs w:val="24"/>
        </w:rPr>
        <w:t xml:space="preserve"> opisem przedmiotu zamówienia zawartym w Specyfikacji Istotnych Warunków Zamówienia do przetargu (załącznik nr 3 do niniejszej umowy), złożoną ofertą oraz przy zachowaniu obowiązujących przepisów prawa z należytą starannością właściwą dla organizacji </w:t>
      </w:r>
      <w:r w:rsidR="001D0134" w:rsidRPr="0090438B">
        <w:rPr>
          <w:rFonts w:asciiTheme="minorHAnsi" w:hAnsiTheme="minorHAnsi" w:cs="Arial"/>
          <w:color w:val="000000" w:themeColor="text1"/>
          <w:szCs w:val="24"/>
        </w:rPr>
        <w:t>kursów zawodowych</w:t>
      </w:r>
      <w:r w:rsidRPr="0090438B">
        <w:rPr>
          <w:rFonts w:asciiTheme="minorHAnsi" w:hAnsiTheme="minorHAnsi" w:cs="Arial"/>
          <w:color w:val="000000" w:themeColor="text1"/>
          <w:szCs w:val="24"/>
        </w:rPr>
        <w:t xml:space="preserve">. </w:t>
      </w:r>
    </w:p>
    <w:p w:rsidR="00886C0C" w:rsidRPr="0090438B" w:rsidRDefault="00886C0C" w:rsidP="00D343BF">
      <w:pPr>
        <w:pStyle w:val="Akapitzlist"/>
        <w:numPr>
          <w:ilvl w:val="2"/>
          <w:numId w:val="93"/>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szCs w:val="24"/>
        </w:rPr>
      </w:pPr>
      <w:r w:rsidRPr="0090438B">
        <w:rPr>
          <w:rFonts w:asciiTheme="minorHAnsi" w:hAnsiTheme="minorHAnsi" w:cs="Arial"/>
          <w:color w:val="000000" w:themeColor="text1"/>
          <w:szCs w:val="24"/>
        </w:rPr>
        <w:t>Zamawiający, w związku z finansowaniem szkolenia ze środków unijnych, zastrzega sobie prawo przeprowadzenia kontroli wykonywanych usług będących przedmiotem niniejszej umowy.</w:t>
      </w:r>
    </w:p>
    <w:p w:rsidR="001D0134" w:rsidRPr="0090438B" w:rsidRDefault="001D0134" w:rsidP="00D343BF">
      <w:pPr>
        <w:pStyle w:val="Akapitzlist"/>
        <w:numPr>
          <w:ilvl w:val="2"/>
          <w:numId w:val="93"/>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sz w:val="24"/>
          <w:szCs w:val="24"/>
        </w:rPr>
      </w:pPr>
      <w:r w:rsidRPr="0090438B">
        <w:rPr>
          <w:rFonts w:asciiTheme="minorHAnsi" w:hAnsiTheme="minorHAnsi"/>
          <w:b/>
          <w:color w:val="000000" w:themeColor="text1"/>
        </w:rPr>
        <w:t xml:space="preserve">Do Obowiązków Wykonawcy w zakresie wszystkich części </w:t>
      </w:r>
      <w:r w:rsidR="001F3FCA" w:rsidRPr="0090438B">
        <w:rPr>
          <w:rFonts w:asciiTheme="minorHAnsi" w:hAnsiTheme="minorHAnsi" w:cs="Arial"/>
          <w:b/>
          <w:color w:val="000000" w:themeColor="text1"/>
          <w:sz w:val="24"/>
          <w:szCs w:val="24"/>
        </w:rPr>
        <w:t>Ogłoszenia</w:t>
      </w:r>
      <w:r w:rsidRPr="0090438B">
        <w:rPr>
          <w:rFonts w:asciiTheme="minorHAnsi" w:hAnsiTheme="minorHAnsi"/>
          <w:b/>
          <w:color w:val="000000" w:themeColor="text1"/>
        </w:rPr>
        <w:t xml:space="preserve"> należy:</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zapewnienie </w:t>
      </w:r>
      <w:r w:rsidRPr="0090438B">
        <w:rPr>
          <w:rFonts w:eastAsia="Times New Roman"/>
          <w:color w:val="000000" w:themeColor="text1"/>
          <w:u w:val="single"/>
          <w:lang w:eastAsia="pl-PL"/>
        </w:rPr>
        <w:t>wysokiego poziomu merytorycznego</w:t>
      </w:r>
      <w:r w:rsidRPr="0090438B">
        <w:rPr>
          <w:rFonts w:eastAsia="Times New Roman"/>
          <w:color w:val="000000" w:themeColor="text1"/>
          <w:lang w:eastAsia="pl-PL"/>
        </w:rPr>
        <w:t xml:space="preserve"> szkolenia oraz warunków zgodnych z przepisami BHP w trakcie jego trwania;  </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uzgodnienie z Zamawiającym szczegółowego programu szkolenia (np. zakres, ostateczna tematyka, podział godzin, metody wykorzystywane w tracie zajęć). </w:t>
      </w:r>
      <w:r w:rsidRPr="0090438B">
        <w:rPr>
          <w:rFonts w:eastAsia="Times New Roman" w:cs="Calibri"/>
          <w:color w:val="000000" w:themeColor="text1"/>
          <w:lang w:eastAsia="pl-PL"/>
        </w:rPr>
        <w:t xml:space="preserve">Wykonawca musi dysponować prawami autorskimi do programów i materiałów wykorzystywanych na zajęciach. Programy przygotowane </w:t>
      </w:r>
      <w:r w:rsidRPr="0090438B">
        <w:rPr>
          <w:rFonts w:eastAsia="Times New Roman" w:cs="Calibri"/>
          <w:color w:val="000000" w:themeColor="text1"/>
          <w:lang w:eastAsia="pl-PL"/>
        </w:rPr>
        <w:lastRenderedPageBreak/>
        <w:t>zostaną przez Wykonawcę i podlegać będą akceptacji Zamawiającego w ciągu 3 dni roboczych, licząc od daty ich przekazania Zamawianemu;</w:t>
      </w:r>
    </w:p>
    <w:p w:rsidR="001D0134" w:rsidRPr="0090438B" w:rsidRDefault="001D0134" w:rsidP="00D343BF">
      <w:pPr>
        <w:pStyle w:val="Akapitzlist"/>
        <w:numPr>
          <w:ilvl w:val="0"/>
          <w:numId w:val="119"/>
        </w:numPr>
        <w:spacing w:before="120" w:after="0" w:line="240" w:lineRule="auto"/>
        <w:ind w:left="714" w:hanging="357"/>
        <w:contextualSpacing w:val="0"/>
        <w:jc w:val="both"/>
        <w:rPr>
          <w:rFonts w:eastAsia="Times New Roman"/>
          <w:color w:val="000000" w:themeColor="text1"/>
          <w:lang w:eastAsia="pl-PL"/>
        </w:rPr>
      </w:pPr>
      <w:r w:rsidRPr="0090438B">
        <w:rPr>
          <w:rFonts w:eastAsia="Times New Roman"/>
          <w:color w:val="000000" w:themeColor="text1"/>
          <w:lang w:eastAsia="pl-PL"/>
        </w:rPr>
        <w:t>przekazanie proponowanego harmonogramu realizacji kursów w terminie min. 5 dni przed rozpoczęciem realizacji każdego kursu. Harmonogram musi być dostosowany do możliwości czasowych uczestników (zajęcia w godzinach popołudniowych oraz w dni wolne od zajęć szkolnych - soboty). Zmiany w harmonogramie będą zgłaszane niezwłocznie do Zamawiającego. Harmonogram i ewentualne zmiany  wymagają  akceptacji Zamawiającego;</w:t>
      </w:r>
    </w:p>
    <w:p w:rsidR="001D0134" w:rsidRPr="0090438B" w:rsidRDefault="001D0134" w:rsidP="001D0134">
      <w:pPr>
        <w:pStyle w:val="Akapitzlist"/>
        <w:spacing w:before="120" w:after="0" w:line="240" w:lineRule="auto"/>
        <w:ind w:left="714"/>
        <w:contextualSpacing w:val="0"/>
        <w:jc w:val="both"/>
        <w:rPr>
          <w:rFonts w:eastAsia="Times New Roman"/>
          <w:color w:val="000000" w:themeColor="text1"/>
          <w:sz w:val="4"/>
          <w:szCs w:val="4"/>
          <w:lang w:eastAsia="pl-PL"/>
        </w:rPr>
      </w:pPr>
    </w:p>
    <w:p w:rsidR="001D0134" w:rsidRPr="0090438B" w:rsidRDefault="001D0134" w:rsidP="00D343BF">
      <w:pPr>
        <w:pStyle w:val="Akapitzlist"/>
        <w:numPr>
          <w:ilvl w:val="0"/>
          <w:numId w:val="119"/>
        </w:numPr>
        <w:rPr>
          <w:rFonts w:eastAsia="Times New Roman"/>
          <w:color w:val="000000" w:themeColor="text1"/>
          <w:lang w:eastAsia="pl-PL"/>
        </w:rPr>
      </w:pPr>
      <w:r w:rsidRPr="0090438B">
        <w:rPr>
          <w:rFonts w:eastAsia="Times New Roman"/>
          <w:color w:val="000000" w:themeColor="text1"/>
          <w:lang w:eastAsia="pl-PL"/>
        </w:rPr>
        <w:t>przeznaczenie minimum 80% czasu szkolenia na zajęcia praktyczne;</w:t>
      </w:r>
    </w:p>
    <w:p w:rsidR="001D0134" w:rsidRPr="0090438B" w:rsidRDefault="001D0134" w:rsidP="001D0134">
      <w:pPr>
        <w:pStyle w:val="Akapitzlist"/>
        <w:rPr>
          <w:rFonts w:eastAsia="Times New Roman"/>
          <w:color w:val="000000" w:themeColor="text1"/>
          <w:sz w:val="4"/>
          <w:szCs w:val="4"/>
          <w:lang w:eastAsia="pl-PL"/>
        </w:rPr>
      </w:pP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zapewnienie właściwych warunków do przeprowadzenia szkolenia w tym właściwych warunków lokalowych (sala ćwiczeniowa) - </w:t>
      </w:r>
      <w:r w:rsidRPr="0090438B">
        <w:rPr>
          <w:rFonts w:eastAsia="Times New Roman"/>
          <w:b/>
          <w:color w:val="000000" w:themeColor="text1"/>
          <w:lang w:eastAsia="pl-PL"/>
        </w:rPr>
        <w:t>miejsce realizacji szkoleń - Białystok</w:t>
      </w:r>
      <w:r w:rsidRPr="0090438B">
        <w:rPr>
          <w:rFonts w:eastAsia="Times New Roman"/>
          <w:color w:val="000000" w:themeColor="text1"/>
          <w:lang w:eastAsia="pl-PL"/>
        </w:rPr>
        <w:t>;</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opracowanie i przekazanie uczestnikom szkolenia materiałów szkoleniowych;</w:t>
      </w:r>
      <w:r w:rsidRPr="0090438B">
        <w:rPr>
          <w:rFonts w:eastAsia="Times New Roman" w:cs="Calibri"/>
          <w:color w:val="000000" w:themeColor="text1"/>
          <w:lang w:eastAsia="pl-PL"/>
        </w:rPr>
        <w:t xml:space="preserve"> materiały szkoleniowe wymagają akceptacji Zamawiającego;</w:t>
      </w:r>
    </w:p>
    <w:p w:rsidR="001D0134" w:rsidRPr="0090438B" w:rsidRDefault="001D0134" w:rsidP="00D343BF">
      <w:pPr>
        <w:pStyle w:val="Akapitzlist"/>
        <w:numPr>
          <w:ilvl w:val="0"/>
          <w:numId w:val="119"/>
        </w:numPr>
        <w:spacing w:before="120" w:after="0" w:line="240" w:lineRule="auto"/>
        <w:contextualSpacing w:val="0"/>
        <w:jc w:val="both"/>
        <w:rPr>
          <w:rFonts w:asciiTheme="minorHAnsi" w:eastAsia="Times New Roman" w:hAnsiTheme="minorHAnsi"/>
          <w:color w:val="000000" w:themeColor="text1"/>
          <w:lang w:eastAsia="pl-PL"/>
        </w:rPr>
      </w:pPr>
      <w:r w:rsidRPr="0090438B">
        <w:rPr>
          <w:rFonts w:asciiTheme="minorHAnsi" w:hAnsiTheme="minorHAnsi" w:cs="Tahoma"/>
          <w:color w:val="000000" w:themeColor="text1"/>
        </w:rPr>
        <w:t xml:space="preserve">zapewnienie uczestnikom przerwy kawowej (ciepłe napoje - kawa, herbata, woda, sok, słodkie  </w:t>
      </w:r>
      <w:r w:rsidRPr="0090438B">
        <w:rPr>
          <w:rFonts w:asciiTheme="minorHAnsi" w:hAnsiTheme="minorHAnsi" w:cs="Tahoma"/>
          <w:color w:val="000000" w:themeColor="text1"/>
        </w:rPr>
        <w:br/>
        <w:t xml:space="preserve">i słone przekąski, owoce) w każdym dniu szkolenia oraz obiadu złożonego z dwóch dań w dni, </w:t>
      </w:r>
      <w:r w:rsidRPr="0090438B">
        <w:rPr>
          <w:rFonts w:asciiTheme="minorHAnsi" w:hAnsiTheme="minorHAnsi" w:cs="Tahoma"/>
          <w:color w:val="000000" w:themeColor="text1"/>
        </w:rPr>
        <w:br/>
        <w:t>w których ilość godzin szkoleniowych wynosi 6 i więcej;</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asciiTheme="minorHAnsi" w:eastAsia="Times New Roman" w:hAnsiTheme="minorHAnsi"/>
          <w:color w:val="000000" w:themeColor="text1"/>
          <w:lang w:eastAsia="pl-PL"/>
        </w:rPr>
        <w:t>sporządzanie dokumentacji prowadzenia</w:t>
      </w:r>
      <w:r w:rsidRPr="0090438B">
        <w:rPr>
          <w:rFonts w:eastAsia="Times New Roman"/>
          <w:color w:val="000000" w:themeColor="text1"/>
          <w:lang w:eastAsia="pl-PL"/>
        </w:rPr>
        <w:t xml:space="preserve"> zajęć</w:t>
      </w:r>
      <w:r w:rsidRPr="0090438B">
        <w:rPr>
          <w:rFonts w:eastAsia="Times New Roman" w:cs="Calibri"/>
          <w:color w:val="000000" w:themeColor="text1"/>
          <w:lang w:eastAsia="pl-PL"/>
        </w:rPr>
        <w:t xml:space="preserve"> (m.in. dziennika zajęć i list obecności) według wzorów przekazanych przez Zamawiającego;</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kontrolowanie frekwencji uczestników, </w:t>
      </w:r>
      <w:r w:rsidRPr="0090438B">
        <w:rPr>
          <w:rFonts w:eastAsia="Times New Roman" w:cs="Calibri"/>
          <w:color w:val="000000" w:themeColor="text1"/>
          <w:lang w:eastAsia="pl-PL"/>
        </w:rPr>
        <w:t xml:space="preserve"> informowanie Zamawiającego o nieobecności Uczestnika każdorazowo gdy taka nastąpi, nie później niż dnia następnego;</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motywowanie uczestników do aktywnego udziału w szkoleniu;</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bieżące kontrolowanie postępu nabywanych umiejętności;</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informowanie koordynatora projektu o wszelkich nieprawidłowościach i postawach uczestników szkolenia mogących zakłócać prawidłowy jego przebieg;</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udział w działaniach na rzecz równości szans oraz w działaniach informacyjno-promocyjnych wśród uczestników zajęć (w tym oznaczenie materiałów szkoleniowych oraz miejsca szkolenia materiałami informacyjnymi dostarczonymi przez Zamawiającego);</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przeprowadzenie po zakończeniu szkolenia egzaminu potwierdzającego nabyte  przez uczestników umiejętności;</w:t>
      </w:r>
    </w:p>
    <w:p w:rsidR="001D0134" w:rsidRPr="0090438B" w:rsidRDefault="001D0134" w:rsidP="00D343BF">
      <w:pPr>
        <w:pStyle w:val="Akapitzlist"/>
        <w:numPr>
          <w:ilvl w:val="0"/>
          <w:numId w:val="119"/>
        </w:numPr>
        <w:spacing w:before="120" w:after="0" w:line="240" w:lineRule="auto"/>
        <w:contextualSpacing w:val="0"/>
        <w:rPr>
          <w:rFonts w:eastAsia="Times New Roman"/>
          <w:color w:val="000000" w:themeColor="text1"/>
          <w:lang w:eastAsia="pl-PL"/>
        </w:rPr>
      </w:pPr>
      <w:r w:rsidRPr="0090438B">
        <w:rPr>
          <w:rFonts w:eastAsia="Times New Roman"/>
          <w:color w:val="000000" w:themeColor="text1"/>
          <w:lang w:eastAsia="pl-PL"/>
        </w:rPr>
        <w:t>wydanie Uczestnikom zaświadczeń/certyfikatów o ukończeniu szkolenia, zgodnie z zaakceptowaną formą weryfikacji uzyskania kwalifikacji/kompetencji (</w:t>
      </w:r>
      <w:r w:rsidRPr="0090438B">
        <w:rPr>
          <w:rFonts w:eastAsia="Times New Roman"/>
          <w:b/>
          <w:color w:val="000000" w:themeColor="text1"/>
          <w:lang w:eastAsia="pl-PL"/>
        </w:rPr>
        <w:t>z opisem nabytych umiejętności</w:t>
      </w:r>
      <w:r w:rsidRPr="0090438B">
        <w:rPr>
          <w:rFonts w:eastAsia="Times New Roman"/>
          <w:color w:val="000000" w:themeColor="text1"/>
          <w:lang w:eastAsia="pl-PL"/>
        </w:rPr>
        <w:t>);</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przekazanie Zamawiającemu oryginałów następujących dokumentów: listy obecności, dziennika zajęć, testów kompetencji (ewentualnie innej formy, zgodnie z zaakceptowaną formą weryfikacji uzyskania kwalifikacji/kompetencji) oraz kopii potwierdzonych za zgodność z oryginałem zaświadczeń/certyfikatów potwierdzających ukończenie szkolenia przez Uczestników; </w:t>
      </w:r>
    </w:p>
    <w:p w:rsidR="001D0134" w:rsidRPr="0090438B" w:rsidRDefault="001D0134" w:rsidP="00D343BF">
      <w:pPr>
        <w:pStyle w:val="Akapitzlist"/>
        <w:numPr>
          <w:ilvl w:val="0"/>
          <w:numId w:val="119"/>
        </w:numPr>
        <w:spacing w:before="120" w:after="0" w:line="240" w:lineRule="auto"/>
        <w:contextualSpacing w:val="0"/>
        <w:jc w:val="both"/>
        <w:rPr>
          <w:rFonts w:eastAsia="Times New Roman"/>
          <w:color w:val="000000" w:themeColor="text1"/>
          <w:lang w:eastAsia="pl-PL"/>
        </w:rPr>
      </w:pPr>
      <w:r w:rsidRPr="0090438B">
        <w:rPr>
          <w:rFonts w:eastAsia="Times New Roman"/>
          <w:color w:val="000000" w:themeColor="text1"/>
          <w:lang w:eastAsia="pl-PL"/>
        </w:rPr>
        <w:t xml:space="preserve">współpraca z koordynatorem projektu i asystentem koordynatora. </w:t>
      </w:r>
    </w:p>
    <w:p w:rsidR="00AF474E" w:rsidRPr="0090438B" w:rsidRDefault="00AF474E" w:rsidP="00AF474E">
      <w:pPr>
        <w:autoSpaceDE w:val="0"/>
        <w:autoSpaceDN w:val="0"/>
        <w:adjustRightInd w:val="0"/>
        <w:jc w:val="center"/>
        <w:rPr>
          <w:rFonts w:asciiTheme="minorHAnsi" w:hAnsiTheme="minorHAnsi" w:cs="Arial"/>
          <w:b/>
          <w:bCs/>
          <w:color w:val="000000" w:themeColor="text1"/>
          <w:sz w:val="22"/>
          <w:szCs w:val="22"/>
        </w:rPr>
      </w:pPr>
    </w:p>
    <w:p w:rsidR="00AF474E" w:rsidRPr="0090438B" w:rsidRDefault="00AF474E" w:rsidP="00AF474E">
      <w:pPr>
        <w:autoSpaceDE w:val="0"/>
        <w:autoSpaceDN w:val="0"/>
        <w:adjustRightInd w:val="0"/>
        <w:jc w:val="center"/>
        <w:rPr>
          <w:rFonts w:asciiTheme="minorHAnsi" w:hAnsiTheme="minorHAnsi" w:cs="Arial"/>
          <w:color w:val="000000" w:themeColor="text1"/>
          <w:sz w:val="22"/>
          <w:szCs w:val="22"/>
        </w:rPr>
      </w:pPr>
      <w:r w:rsidRPr="0090438B">
        <w:rPr>
          <w:rFonts w:asciiTheme="minorHAnsi" w:hAnsiTheme="minorHAnsi" w:cs="Arial"/>
          <w:b/>
          <w:bCs/>
          <w:color w:val="000000" w:themeColor="text1"/>
          <w:sz w:val="22"/>
          <w:szCs w:val="22"/>
        </w:rPr>
        <w:t>§3</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Usługa będzie zrealizowana w terminach zgodnie z harmonogramem, o którym mowa w ust. </w:t>
      </w:r>
      <w:r w:rsidR="00EB1D6E" w:rsidRPr="0090438B">
        <w:rPr>
          <w:rFonts w:asciiTheme="minorHAnsi" w:hAnsiTheme="minorHAnsi" w:cs="Arial"/>
          <w:color w:val="000000" w:themeColor="text1"/>
        </w:rPr>
        <w:t>3</w:t>
      </w:r>
      <w:r w:rsidRPr="0090438B">
        <w:rPr>
          <w:rFonts w:asciiTheme="minorHAnsi" w:hAnsiTheme="minorHAnsi" w:cs="Arial"/>
          <w:color w:val="000000" w:themeColor="text1"/>
        </w:rPr>
        <w:t xml:space="preserve">, przedstawionym przez Wykonawcę. </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Wykonawca zakończy realizację usługi nie później niż do 30 czerwca 2019 r.</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Wykonawca zobowiązuje się do przedstawienia szczegółowego harmonogramu kursów, uzgodnionego z Zamawiającym w terminie 7 dni od daty podpisania niniejszej Umowy</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Zamawiający zaakceptuje przedłożony harmonogram, w ciągu 3 dni od daty jego otrzymania, lub uzgodni z Wykonawcą zakres korekt do harmonogramu. Wykonawca przedstawi Zamawiającemu skorygowany harmonogram w ciągu 2 dni od dokonania uzgodnień, o których mowa w zdaniu poprzednim. </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b/>
          <w:color w:val="000000" w:themeColor="text1"/>
        </w:rPr>
      </w:pPr>
      <w:r w:rsidRPr="0090438B">
        <w:rPr>
          <w:rFonts w:asciiTheme="minorHAnsi" w:hAnsiTheme="minorHAnsi" w:cs="Calibri"/>
          <w:color w:val="000000" w:themeColor="text1"/>
        </w:rPr>
        <w:lastRenderedPageBreak/>
        <w:t>Zajęcia nie odbywają się w święta oraz dni ustawowo wolne od pracy.</w:t>
      </w:r>
    </w:p>
    <w:p w:rsidR="00AF474E" w:rsidRPr="0090438B" w:rsidRDefault="00AF474E" w:rsidP="00D343BF">
      <w:pPr>
        <w:pStyle w:val="Akapitzlist"/>
        <w:numPr>
          <w:ilvl w:val="0"/>
          <w:numId w:val="94"/>
        </w:numPr>
        <w:tabs>
          <w:tab w:val="left" w:pos="426"/>
        </w:tabs>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Późniejsze zmiany harmonogramu wymagają pisemnej zgody Zamawiającego, ale nie stanowią istotnej zmiany Umowy i nie wymagają aneksu do Umowy. </w:t>
      </w:r>
    </w:p>
    <w:p w:rsidR="00AF474E" w:rsidRPr="0090438B" w:rsidRDefault="00AF474E" w:rsidP="00AF474E">
      <w:pPr>
        <w:pStyle w:val="Akapitzlist"/>
        <w:autoSpaceDE w:val="0"/>
        <w:autoSpaceDN w:val="0"/>
        <w:adjustRightInd w:val="0"/>
        <w:spacing w:before="120" w:after="0" w:line="240" w:lineRule="auto"/>
        <w:ind w:left="426"/>
        <w:contextualSpacing w:val="0"/>
        <w:jc w:val="center"/>
        <w:rPr>
          <w:rFonts w:asciiTheme="minorHAnsi" w:hAnsiTheme="minorHAnsi" w:cs="Arial"/>
          <w:b/>
          <w:color w:val="000000" w:themeColor="text1"/>
        </w:rPr>
      </w:pPr>
      <w:r w:rsidRPr="0090438B">
        <w:rPr>
          <w:rFonts w:asciiTheme="minorHAnsi" w:hAnsiTheme="minorHAnsi" w:cs="Arial"/>
          <w:b/>
          <w:color w:val="000000" w:themeColor="text1"/>
        </w:rPr>
        <w:t>§ 4</w:t>
      </w:r>
    </w:p>
    <w:p w:rsidR="00AF474E" w:rsidRPr="0090438B" w:rsidRDefault="00AF474E" w:rsidP="00D343BF">
      <w:pPr>
        <w:pStyle w:val="Teksttreci11"/>
        <w:numPr>
          <w:ilvl w:val="2"/>
          <w:numId w:val="112"/>
        </w:numPr>
        <w:shd w:val="clear" w:color="auto" w:fill="auto"/>
        <w:spacing w:before="120" w:after="0" w:line="240" w:lineRule="auto"/>
        <w:ind w:left="426" w:hanging="426"/>
        <w:rPr>
          <w:b w:val="0"/>
          <w:i w:val="0"/>
          <w:color w:val="000000" w:themeColor="text1"/>
          <w:sz w:val="22"/>
          <w:szCs w:val="22"/>
          <w:highlight w:val="white"/>
        </w:rPr>
      </w:pPr>
      <w:r w:rsidRPr="0090438B">
        <w:rPr>
          <w:rFonts w:asciiTheme="minorHAnsi" w:hAnsiTheme="minorHAnsi" w:cs="Arial"/>
          <w:b w:val="0"/>
          <w:i w:val="0"/>
          <w:color w:val="000000" w:themeColor="text1"/>
          <w:sz w:val="22"/>
          <w:szCs w:val="22"/>
        </w:rPr>
        <w:t xml:space="preserve">Wykonawcy przysługuje z tytułu wykonania umowy wynagrodzenie ryczałtowe w wysokości wskazanej w jego ofercie wraz z podatkiem VAT, tj. w wysokości </w:t>
      </w:r>
      <w:r w:rsidR="001D0134" w:rsidRPr="0090438B">
        <w:rPr>
          <w:rFonts w:asciiTheme="minorHAnsi" w:hAnsiTheme="minorHAnsi"/>
          <w:b w:val="0"/>
          <w:i w:val="0"/>
          <w:color w:val="000000" w:themeColor="text1"/>
          <w:sz w:val="22"/>
          <w:szCs w:val="22"/>
        </w:rPr>
        <w:t>………………..</w:t>
      </w:r>
      <w:r w:rsidRPr="0090438B">
        <w:rPr>
          <w:rFonts w:asciiTheme="minorHAnsi" w:hAnsiTheme="minorHAnsi"/>
          <w:b w:val="0"/>
          <w:i w:val="0"/>
          <w:color w:val="000000" w:themeColor="text1"/>
          <w:sz w:val="22"/>
          <w:szCs w:val="22"/>
        </w:rPr>
        <w:t xml:space="preserve"> </w:t>
      </w:r>
      <w:r w:rsidRPr="0090438B">
        <w:rPr>
          <w:rFonts w:asciiTheme="minorHAnsi" w:hAnsiTheme="minorHAnsi" w:cs="Arial"/>
          <w:b w:val="0"/>
          <w:i w:val="0"/>
          <w:color w:val="000000" w:themeColor="text1"/>
          <w:sz w:val="22"/>
          <w:szCs w:val="22"/>
        </w:rPr>
        <w:t xml:space="preserve"> zł (słownie: </w:t>
      </w:r>
      <w:r w:rsidR="001D0134" w:rsidRPr="0090438B">
        <w:rPr>
          <w:rFonts w:asciiTheme="minorHAnsi" w:hAnsiTheme="minorHAnsi" w:cs="Arial"/>
          <w:b w:val="0"/>
          <w:i w:val="0"/>
          <w:color w:val="000000" w:themeColor="text1"/>
          <w:sz w:val="22"/>
          <w:szCs w:val="22"/>
        </w:rPr>
        <w:t>…………………………….…………………………)</w:t>
      </w:r>
      <w:r w:rsidRPr="0090438B">
        <w:rPr>
          <w:rFonts w:asciiTheme="minorHAnsi" w:hAnsiTheme="minorHAnsi"/>
          <w:b w:val="0"/>
          <w:i w:val="0"/>
          <w:color w:val="000000" w:themeColor="text1"/>
          <w:sz w:val="22"/>
          <w:szCs w:val="22"/>
        </w:rPr>
        <w:t xml:space="preserve">, </w:t>
      </w:r>
      <w:r w:rsidRPr="0090438B">
        <w:rPr>
          <w:rFonts w:asciiTheme="minorHAnsi" w:hAnsiTheme="minorHAnsi" w:cs="Arial"/>
          <w:b w:val="0"/>
          <w:i w:val="0"/>
          <w:color w:val="000000" w:themeColor="text1"/>
          <w:sz w:val="22"/>
          <w:szCs w:val="22"/>
        </w:rPr>
        <w:t xml:space="preserve">zgodnie z ofertą Wykonawcy, stanowiącą załącznik nr 1 do umowy </w:t>
      </w:r>
      <w:r w:rsidRPr="0090438B">
        <w:rPr>
          <w:b w:val="0"/>
          <w:i w:val="0"/>
          <w:color w:val="000000" w:themeColor="text1"/>
          <w:sz w:val="22"/>
          <w:szCs w:val="22"/>
        </w:rPr>
        <w:t>– szkolenie w  całości  finansowane  jest  ze  środków  publicznych, co uprawnia do korzystania ze zwolnienia od podatku od towarów i usług VAT. Zwolnienie z podatku VAT na podstawie art. 43 ust. 1 pkt 29 lit. c ustawy z dnia 11 marca 2004 r. o podatku od towarów i usług (tj. Dz.U. z 2017 r. poz. 1221).</w:t>
      </w:r>
    </w:p>
    <w:p w:rsidR="00AF474E" w:rsidRPr="0090438B" w:rsidRDefault="00AF474E" w:rsidP="00D343BF">
      <w:pPr>
        <w:pStyle w:val="Teksttreci11"/>
        <w:numPr>
          <w:ilvl w:val="2"/>
          <w:numId w:val="112"/>
        </w:numPr>
        <w:shd w:val="clear" w:color="auto" w:fill="auto"/>
        <w:spacing w:before="120" w:after="0" w:line="240" w:lineRule="auto"/>
        <w:ind w:left="426" w:hanging="426"/>
        <w:rPr>
          <w:b w:val="0"/>
          <w:i w:val="0"/>
          <w:color w:val="000000" w:themeColor="text1"/>
          <w:sz w:val="36"/>
          <w:szCs w:val="22"/>
          <w:highlight w:val="white"/>
        </w:rPr>
      </w:pPr>
      <w:r w:rsidRPr="0090438B">
        <w:rPr>
          <w:rFonts w:asciiTheme="minorHAnsi" w:hAnsiTheme="minorHAnsi" w:cs="Arial"/>
          <w:b w:val="0"/>
          <w:i w:val="0"/>
          <w:color w:val="000000" w:themeColor="text1"/>
          <w:sz w:val="22"/>
        </w:rPr>
        <w:t xml:space="preserve">Ceny jednostkowe za przeprowadzenie kursów </w:t>
      </w:r>
      <w:r w:rsidR="001D0134" w:rsidRPr="0090438B">
        <w:rPr>
          <w:rFonts w:asciiTheme="minorHAnsi" w:hAnsiTheme="minorHAnsi" w:cs="Arial"/>
          <w:b w:val="0"/>
          <w:i w:val="0"/>
          <w:color w:val="000000" w:themeColor="text1"/>
          <w:sz w:val="22"/>
        </w:rPr>
        <w:t>zawodowych</w:t>
      </w:r>
      <w:r w:rsidRPr="0090438B">
        <w:rPr>
          <w:rFonts w:asciiTheme="minorHAnsi" w:hAnsiTheme="minorHAnsi" w:cs="Arial"/>
          <w:b w:val="0"/>
          <w:i w:val="0"/>
          <w:color w:val="000000" w:themeColor="text1"/>
          <w:sz w:val="22"/>
        </w:rPr>
        <w:t xml:space="preserve"> są wskazane w formularzu ofertowym, stanowiącym integralną część Umowy. </w:t>
      </w:r>
    </w:p>
    <w:p w:rsidR="00AF474E" w:rsidRPr="0090438B" w:rsidRDefault="00AF474E" w:rsidP="00D343BF">
      <w:pPr>
        <w:pStyle w:val="Akapitzlist"/>
        <w:numPr>
          <w:ilvl w:val="2"/>
          <w:numId w:val="112"/>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Kwota określona w ust. 1 zawiera wszystkie koszty i składniki związane z realizacją zamówienia oraz wszelkie pozostałe koszty konieczne do poniesienia w danej części, a  nie wymienione w § 2 umowy dla prawidłowego i kompleksowego wykonania przedmiotu zamówienia, w tym ewentualne wynagrodzenia podwykonawcy. </w:t>
      </w:r>
    </w:p>
    <w:p w:rsidR="00AF474E" w:rsidRPr="0090438B" w:rsidRDefault="00AF474E" w:rsidP="00D343BF">
      <w:pPr>
        <w:pStyle w:val="Akapitzlist"/>
        <w:numPr>
          <w:ilvl w:val="2"/>
          <w:numId w:val="112"/>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Strony postanawiają, że rozliczenie za przedmiot umowy zostanie do</w:t>
      </w:r>
      <w:r w:rsidR="0062059C" w:rsidRPr="0090438B">
        <w:rPr>
          <w:rFonts w:asciiTheme="minorHAnsi" w:hAnsiTheme="minorHAnsi" w:cs="Arial"/>
          <w:color w:val="000000" w:themeColor="text1"/>
        </w:rPr>
        <w:t>konane</w:t>
      </w:r>
      <w:r w:rsidRPr="0090438B">
        <w:rPr>
          <w:rFonts w:asciiTheme="minorHAnsi" w:hAnsiTheme="minorHAnsi" w:cs="Arial"/>
          <w:color w:val="000000" w:themeColor="text1"/>
        </w:rPr>
        <w:t xml:space="preserve"> po zrealizowaniu </w:t>
      </w:r>
      <w:r w:rsidR="001D0134" w:rsidRPr="0090438B">
        <w:rPr>
          <w:rFonts w:asciiTheme="minorHAnsi" w:hAnsiTheme="minorHAnsi" w:cs="Arial"/>
          <w:color w:val="000000" w:themeColor="text1"/>
        </w:rPr>
        <w:t>danego kursu</w:t>
      </w:r>
      <w:r w:rsidR="00F52ECE" w:rsidRPr="0090438B">
        <w:rPr>
          <w:rFonts w:asciiTheme="minorHAnsi" w:hAnsiTheme="minorHAnsi" w:cs="Arial"/>
          <w:color w:val="000000" w:themeColor="text1"/>
        </w:rPr>
        <w:t xml:space="preserve"> zawodowego</w:t>
      </w:r>
      <w:r w:rsidRPr="0090438B">
        <w:rPr>
          <w:rFonts w:asciiTheme="minorHAnsi" w:hAnsiTheme="minorHAnsi" w:cs="Arial"/>
          <w:color w:val="000000" w:themeColor="text1"/>
        </w:rPr>
        <w:t>, zgodnie z cennikiem zawartym w formularzu ofertowym, stanowiącym załącznik nr 1 do umowy.</w:t>
      </w:r>
    </w:p>
    <w:p w:rsidR="00AF474E" w:rsidRPr="0090438B" w:rsidRDefault="00AF474E" w:rsidP="00D343BF">
      <w:pPr>
        <w:pStyle w:val="Akapitzlist"/>
        <w:numPr>
          <w:ilvl w:val="2"/>
          <w:numId w:val="112"/>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Faktury winny być wystawiane przez Wykonawcę na:</w:t>
      </w:r>
    </w:p>
    <w:p w:rsidR="00AF474E" w:rsidRPr="0090438B" w:rsidRDefault="00AF474E" w:rsidP="00AF474E">
      <w:pPr>
        <w:pStyle w:val="Akapitzlist"/>
        <w:jc w:val="both"/>
        <w:rPr>
          <w:rFonts w:asciiTheme="minorHAnsi" w:hAnsiTheme="minorHAnsi" w:cs="Arial"/>
          <w:color w:val="000000" w:themeColor="text1"/>
        </w:rPr>
      </w:pPr>
      <w:r w:rsidRPr="0090438B">
        <w:rPr>
          <w:rFonts w:asciiTheme="minorHAnsi" w:hAnsiTheme="minorHAnsi" w:cs="Arial"/>
          <w:color w:val="000000" w:themeColor="text1"/>
          <w:u w:val="single"/>
        </w:rPr>
        <w:t>NABYWCA</w:t>
      </w:r>
      <w:r w:rsidRPr="0090438B">
        <w:rPr>
          <w:rFonts w:asciiTheme="minorHAnsi" w:hAnsiTheme="minorHAnsi" w:cs="Arial"/>
          <w:color w:val="000000" w:themeColor="text1"/>
        </w:rPr>
        <w:t>:</w:t>
      </w:r>
    </w:p>
    <w:p w:rsidR="00AF474E" w:rsidRPr="0090438B" w:rsidRDefault="00AF474E" w:rsidP="00AF474E">
      <w:pPr>
        <w:pStyle w:val="Akapitzlist"/>
        <w:jc w:val="both"/>
        <w:rPr>
          <w:rFonts w:asciiTheme="minorHAnsi" w:hAnsiTheme="minorHAnsi" w:cs="Arial"/>
          <w:color w:val="000000" w:themeColor="text1"/>
        </w:rPr>
      </w:pPr>
      <w:r w:rsidRPr="0090438B">
        <w:rPr>
          <w:rFonts w:asciiTheme="minorHAnsi" w:hAnsiTheme="minorHAnsi" w:cs="Arial"/>
          <w:color w:val="000000" w:themeColor="text1"/>
        </w:rPr>
        <w:t>Miasto Białystok, 15-950 Białystok, ul. Słonimska 1, NIP: 966 211 72 20</w:t>
      </w:r>
    </w:p>
    <w:p w:rsidR="00AF474E" w:rsidRPr="0090438B" w:rsidRDefault="00AF474E" w:rsidP="00AF474E">
      <w:pPr>
        <w:pStyle w:val="Akapitzlist"/>
        <w:jc w:val="both"/>
        <w:rPr>
          <w:rFonts w:asciiTheme="minorHAnsi" w:hAnsiTheme="minorHAnsi" w:cs="Arial"/>
          <w:color w:val="000000" w:themeColor="text1"/>
        </w:rPr>
      </w:pPr>
      <w:r w:rsidRPr="0090438B">
        <w:rPr>
          <w:rFonts w:asciiTheme="minorHAnsi" w:hAnsiTheme="minorHAnsi" w:cs="Arial"/>
          <w:color w:val="000000" w:themeColor="text1"/>
          <w:u w:val="single"/>
        </w:rPr>
        <w:t>ODBIORCA</w:t>
      </w:r>
      <w:r w:rsidRPr="0090438B">
        <w:rPr>
          <w:rFonts w:asciiTheme="minorHAnsi" w:hAnsiTheme="minorHAnsi" w:cs="Arial"/>
          <w:color w:val="000000" w:themeColor="text1"/>
        </w:rPr>
        <w:t>:</w:t>
      </w:r>
    </w:p>
    <w:p w:rsidR="00AF474E" w:rsidRPr="0090438B" w:rsidRDefault="00AF474E" w:rsidP="00AF474E">
      <w:pPr>
        <w:pStyle w:val="Akapitzlist"/>
        <w:spacing w:before="120" w:after="0" w:line="240" w:lineRule="auto"/>
        <w:ind w:left="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Zespół Szkół Handlowo-Ekonomicznych im. Mikołaja Kopernika w Białymstoku, ul. gen. J. Bema 105, 15-307 Białystok i dostarczone do siedziby Zamawiającego w Białymstoku.</w:t>
      </w:r>
    </w:p>
    <w:p w:rsidR="00AF474E" w:rsidRPr="0090438B" w:rsidRDefault="00AF474E" w:rsidP="00D343BF">
      <w:pPr>
        <w:pStyle w:val="Akapitzlist"/>
        <w:numPr>
          <w:ilvl w:val="2"/>
          <w:numId w:val="112"/>
        </w:numPr>
        <w:autoSpaceDE w:val="0"/>
        <w:autoSpaceDN w:val="0"/>
        <w:adjustRightInd w:val="0"/>
        <w:spacing w:before="120" w:after="0" w:line="240" w:lineRule="auto"/>
        <w:ind w:left="425" w:hanging="425"/>
        <w:contextualSpacing w:val="0"/>
        <w:jc w:val="both"/>
        <w:rPr>
          <w:rFonts w:asciiTheme="minorHAnsi" w:hAnsiTheme="minorHAnsi" w:cs="Arial"/>
          <w:color w:val="000000" w:themeColor="text1"/>
        </w:rPr>
      </w:pPr>
      <w:r w:rsidRPr="0090438B">
        <w:rPr>
          <w:rFonts w:asciiTheme="minorHAnsi" w:hAnsiTheme="minorHAnsi" w:cs="Arial"/>
          <w:color w:val="000000" w:themeColor="text1"/>
        </w:rPr>
        <w:t>Zapłata wynagrodzenia nastąpi przelewem, z rachunku Zamawiającego na rachunek Wykonawcy wskazany na wystawionej fakturze, w terminie do 21 dni od daty otrzymania jej przez Zamawiającego pod warunkiem przekazania przez Instytucję Pośredniczącą środków finansowych służących finansowaniu niniejszej umowy na wyodrębniony rachunek bankowy Zamawiającego.</w:t>
      </w:r>
    </w:p>
    <w:p w:rsidR="00AF474E" w:rsidRPr="0090438B" w:rsidRDefault="00AF474E" w:rsidP="00D343BF">
      <w:pPr>
        <w:pStyle w:val="Akapitzlist"/>
        <w:numPr>
          <w:ilvl w:val="2"/>
          <w:numId w:val="112"/>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Za dzień zapłaty uznaje się dzień wydania dyspozycji przez Zamawiającego do obciążenia jego rachunku na rzecz rachunku Wykonawcy. </w:t>
      </w:r>
    </w:p>
    <w:p w:rsidR="00AF474E" w:rsidRPr="0090438B" w:rsidRDefault="00AF474E" w:rsidP="00D343BF">
      <w:pPr>
        <w:pStyle w:val="Akapitzlist"/>
        <w:numPr>
          <w:ilvl w:val="2"/>
          <w:numId w:val="112"/>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Wykonawca nie może przenieść na osobę trzecią wierzytelności, jaką ma u Zamawiającego, bez jego zgody, z tytułu niniejszej umowy. </w:t>
      </w:r>
    </w:p>
    <w:p w:rsidR="00AF474E" w:rsidRPr="0090438B" w:rsidRDefault="00AF474E" w:rsidP="00AF474E">
      <w:pPr>
        <w:autoSpaceDE w:val="0"/>
        <w:autoSpaceDN w:val="0"/>
        <w:adjustRightInd w:val="0"/>
        <w:spacing w:before="120"/>
        <w:jc w:val="center"/>
        <w:rPr>
          <w:rFonts w:asciiTheme="minorHAnsi" w:hAnsiTheme="minorHAnsi" w:cs="Arial"/>
          <w:color w:val="000000" w:themeColor="text1"/>
          <w:sz w:val="22"/>
          <w:szCs w:val="22"/>
        </w:rPr>
      </w:pPr>
      <w:r w:rsidRPr="0090438B">
        <w:rPr>
          <w:rFonts w:asciiTheme="minorHAnsi" w:hAnsiTheme="minorHAnsi" w:cs="Arial"/>
          <w:b/>
          <w:bCs/>
          <w:color w:val="000000" w:themeColor="text1"/>
          <w:sz w:val="22"/>
          <w:szCs w:val="22"/>
        </w:rPr>
        <w:t>§ 5</w:t>
      </w:r>
    </w:p>
    <w:p w:rsidR="00AF474E" w:rsidRPr="0090438B" w:rsidRDefault="00AF474E" w:rsidP="00D343BF">
      <w:pPr>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realizuje przetwarzanie Danych Osobowych jako podmiot, któremu Zamawiający powierzył przetwarzanie danych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0438B">
        <w:rPr>
          <w:rFonts w:asciiTheme="minorHAnsi" w:hAnsiTheme="minorHAnsi" w:cs="Arial"/>
          <w:color w:val="000000" w:themeColor="text1"/>
          <w:sz w:val="22"/>
          <w:szCs w:val="22"/>
        </w:rPr>
        <w:t>Dz.Urz.UE</w:t>
      </w:r>
      <w:proofErr w:type="spellEnd"/>
      <w:r w:rsidRPr="0090438B">
        <w:rPr>
          <w:rFonts w:asciiTheme="minorHAnsi" w:hAnsiTheme="minorHAnsi" w:cs="Arial"/>
          <w:color w:val="000000" w:themeColor="text1"/>
          <w:sz w:val="22"/>
          <w:szCs w:val="22"/>
        </w:rPr>
        <w:t>. L. 2016  Nr 119/1), zwanego dalej „RODO”.</w:t>
      </w:r>
    </w:p>
    <w:p w:rsidR="00AF474E" w:rsidRPr="0090438B" w:rsidRDefault="00AF474E" w:rsidP="00D343BF">
      <w:pPr>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Przez Dane Osobowe rozumie się, zgodnie z art. 4 pkt 1 RODO, wszelkie informacje dotyczące zidentyfikowanej lub możliwej do zidentyfikowania osoby fizycznej, a przez Przetwarzanie Danych Osobowych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p>
    <w:p w:rsidR="00AF474E" w:rsidRPr="0090438B" w:rsidRDefault="00AF474E" w:rsidP="00D343BF">
      <w:pPr>
        <w:keepNext/>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lastRenderedPageBreak/>
        <w:t>Strony oświadczają, co następuje:</w:t>
      </w:r>
    </w:p>
    <w:p w:rsidR="00AF474E" w:rsidRPr="0090438B" w:rsidRDefault="00AF474E" w:rsidP="00D343BF">
      <w:pPr>
        <w:widowControl w:val="0"/>
        <w:numPr>
          <w:ilvl w:val="0"/>
          <w:numId w:val="100"/>
        </w:numPr>
        <w:tabs>
          <w:tab w:val="left" w:pos="709"/>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oświadcza, że jest administratorem danych osobowych w rozumieniu art. 4 pkt 7 RODO;</w:t>
      </w:r>
    </w:p>
    <w:p w:rsidR="00AF474E" w:rsidRPr="0090438B" w:rsidRDefault="00AF474E" w:rsidP="00D343BF">
      <w:pPr>
        <w:widowControl w:val="0"/>
        <w:numPr>
          <w:ilvl w:val="0"/>
          <w:numId w:val="100"/>
        </w:numPr>
        <w:tabs>
          <w:tab w:val="left" w:pos="709"/>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oświadcza, że:</w:t>
      </w:r>
    </w:p>
    <w:p w:rsidR="00AF474E" w:rsidRPr="0090438B" w:rsidRDefault="00AF474E" w:rsidP="00D343BF">
      <w:pPr>
        <w:widowControl w:val="0"/>
        <w:numPr>
          <w:ilvl w:val="0"/>
          <w:numId w:val="99"/>
        </w:numPr>
        <w:tabs>
          <w:tab w:val="left" w:pos="1134"/>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dysponuje środkami, doświadczeniem, wiedzą i wykwalifikowanym personelem, co umożliwia mu prawidłowe wykonanie umowy, w tym zapewnia wystarczające gwarancje wdrożenia odpowiednich środków technicznych i organizacyjnych, by przetwarzanie spełniało wymogi RODO,</w:t>
      </w:r>
    </w:p>
    <w:p w:rsidR="00AF474E" w:rsidRPr="0090438B" w:rsidRDefault="00AF474E" w:rsidP="00D343BF">
      <w:pPr>
        <w:widowControl w:val="0"/>
        <w:numPr>
          <w:ilvl w:val="0"/>
          <w:numId w:val="99"/>
        </w:numPr>
        <w:tabs>
          <w:tab w:val="left" w:pos="1134"/>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jest podmiotem przetwarzającym w rozumieniu art. 4 pkt 8 RODO w ramach umowy, co oznacza że będzie przetwarzał Dane Osobowe w imieniu Zamawiającego;</w:t>
      </w:r>
    </w:p>
    <w:p w:rsidR="00AF474E" w:rsidRPr="0090438B" w:rsidRDefault="00AF474E" w:rsidP="00D343BF">
      <w:pPr>
        <w:widowControl w:val="0"/>
        <w:numPr>
          <w:ilvl w:val="0"/>
          <w:numId w:val="100"/>
        </w:numPr>
        <w:tabs>
          <w:tab w:val="left" w:pos="709"/>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powierza Wykonawcy do przetwarzania Dane Osobowe niezbędne do realizacji niniejszej Umowy, a Wykonawca zobowiązuje się do ich przetwarzania zgodnego z prawem i Umową, wyłącznie w zakresie i w celu przewidzianym w Umowie;</w:t>
      </w:r>
    </w:p>
    <w:p w:rsidR="00AF474E" w:rsidRPr="0090438B" w:rsidRDefault="00AF474E" w:rsidP="00D343BF">
      <w:pPr>
        <w:widowControl w:val="0"/>
        <w:numPr>
          <w:ilvl w:val="0"/>
          <w:numId w:val="100"/>
        </w:numPr>
        <w:tabs>
          <w:tab w:val="left" w:pos="709"/>
        </w:tabs>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celem przetwarzania Danych Osobowych jest </w:t>
      </w:r>
      <w:r w:rsidRPr="0090438B">
        <w:rPr>
          <w:rFonts w:ascii="Calibri" w:hAnsi="Calibri" w:cs="Arial"/>
          <w:color w:val="000000" w:themeColor="text1"/>
        </w:rPr>
        <w:t xml:space="preserve">wystawienie </w:t>
      </w:r>
      <w:r w:rsidRPr="0090438B">
        <w:rPr>
          <w:rFonts w:ascii="Calibri" w:hAnsi="Calibri" w:cs="Arial"/>
          <w:color w:val="000000" w:themeColor="text1"/>
          <w:sz w:val="22"/>
          <w:szCs w:val="22"/>
        </w:rPr>
        <w:t>certyfikatów ukończenia szkolenia</w:t>
      </w:r>
      <w:r w:rsidRPr="0090438B">
        <w:rPr>
          <w:rFonts w:asciiTheme="minorHAnsi" w:hAnsiTheme="minorHAnsi" w:cs="Arial"/>
          <w:color w:val="000000" w:themeColor="text1"/>
          <w:sz w:val="22"/>
          <w:szCs w:val="22"/>
        </w:rPr>
        <w:t>.</w:t>
      </w:r>
    </w:p>
    <w:p w:rsidR="00AF474E" w:rsidRPr="0090438B" w:rsidRDefault="00AF474E" w:rsidP="00D343BF">
      <w:pPr>
        <w:keepNext/>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Zakres przetwarzanych przez Wykonawcę Danych Osobowych na podstawie niniejszej umowy obejmuje następujące rodzaje Danych Osobowych: imię i nazwisko uczniów Zespołu Szkół Handlowo-Ekonomicznych w Białymstoku.</w:t>
      </w:r>
    </w:p>
    <w:p w:rsidR="00AF474E" w:rsidRPr="0090438B" w:rsidRDefault="00AF474E" w:rsidP="00D343BF">
      <w:pPr>
        <w:keepNext/>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Zakres przetwarzanych przez Wykonawcę Danych Osobowych na podstawie niniejszej umowy obejmuje następujące kategorie osób, których dane dotyczą: uczniowie Zespołu Szkół Zespół Szkół Handlowo-Ekonomicznych im. Mikołaja Kopernika w Białymstoku.</w:t>
      </w:r>
    </w:p>
    <w:p w:rsidR="00AF474E" w:rsidRPr="0090438B" w:rsidRDefault="00AF474E" w:rsidP="00D343BF">
      <w:pPr>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przyjmuje do wiadomości, że przetwarzanie przez niego powierzonych Danych Osobowych w szerszym zakresie niż określono to w ust. 4 i 5 lub dla realizacji innych celów niż wskazane w ust. 3 pkt 4) umowy, przy braku dysponowania odpowiednią podstawą prawną, będzie stanowiło naruszenie przepisów RODO i postanowień umowy, oraz może stanowić podstawę do jej wypowiedzenia w trybie natychmiastowym i wyciągnięcia konsekwencji z niej wynikających lub przewidzianych przepisami prawa.</w:t>
      </w:r>
    </w:p>
    <w:p w:rsidR="00AF474E" w:rsidRPr="0090438B" w:rsidRDefault="00AF474E" w:rsidP="00D343BF">
      <w:pPr>
        <w:keepNext/>
        <w:numPr>
          <w:ilvl w:val="0"/>
          <w:numId w:val="97"/>
        </w:numPr>
        <w:tabs>
          <w:tab w:val="left" w:pos="284"/>
        </w:tabs>
        <w:spacing w:before="120"/>
        <w:ind w:left="284"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Przy przetwarzaniu Danych Osobowych Wykonawca przestrzega zasad wskazanych w umowie oraz w RODO; w szczególności zobowiązuje się:</w:t>
      </w:r>
    </w:p>
    <w:p w:rsidR="00AF474E" w:rsidRPr="0090438B" w:rsidRDefault="00AF474E" w:rsidP="00D343BF">
      <w:pPr>
        <w:widowControl w:val="0"/>
        <w:numPr>
          <w:ilvl w:val="0"/>
          <w:numId w:val="101"/>
        </w:numPr>
        <w:tabs>
          <w:tab w:val="left" w:pos="709"/>
        </w:tabs>
        <w:spacing w:before="120"/>
        <w:ind w:left="928"/>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wdrożyć odpowiednie środki techniczne i organizacyjne, by przetwarzanie Danych Osobowych spełniało wymogi RODO i chroniło prawa osób, których dane dotyczą, w tym środki techniczne i organizacyjne zapewniające bezpieczeństwo przetwarzania, o których mowa w art. 32 RODO;</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umożliwiać Zamawiającemu, na każde żądanie, dokonania przeglądu stosowanych środków technicznych i organizacyjnych i dokumentacji dotyczącej tych środków, aby przetwarzanie toczyło się zgodnie z prawem, a także uaktualniać te środki, o ile w opinii Zamawiającego są one niewystarczające do tego, by zapewnić zgodne z prawem przetwarzanie Danych Osobowych powierzonych Wykonawcy;</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pomagać Zamawiającemu w wywiązywaniu się z obowiązków określonych w art. 32-36 RODO; w szczególności, Wykonawca zobowiązuje się przekazywać Zamawiającemu informacje oraz wykonywać jego polecenia dotyczące stosowanych środków zabezpieczania Danych Osobowych, przypadków naruszenia ochrony danych osobowych oraz zawiadamiania o tym organu nadzorczego lub osób, których dane osobowe dotyczą, przeprowadzenia oceny skutków dla ochrony danych, oraz przeprowadzania uprzednich konsultacji z organem nadzorczym i wdrożenia zaleceń organu;</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przekazywać Zamawiającemu, w ciągu 24 (dwudziestu czterech) godzin od wykrycia zdarzenia, informacje o naruszeniu ochrony powierzonych Wykonawcy do przetwarzania Danych Osobowych, w tym informacje niezbędne Zamawiającemu do zgłoszenia naruszenia ochrony danych organowi nadzorczemu, o którym mowa w art. 33 ust. 3 RODO;</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pomagać Zamawiającemu, poprzez odpowiednie środki techniczne i organizacyjne oraz na podstawie odrębnych ustaleń, w wywiązywaniu się z obowiązku odpowiadania na żądania osób, </w:t>
      </w:r>
      <w:r w:rsidRPr="0090438B">
        <w:rPr>
          <w:rFonts w:asciiTheme="minorHAnsi" w:hAnsiTheme="minorHAnsi" w:cs="Arial"/>
          <w:color w:val="000000" w:themeColor="text1"/>
          <w:sz w:val="22"/>
          <w:szCs w:val="22"/>
        </w:rPr>
        <w:lastRenderedPageBreak/>
        <w:t>których dane dotyczą, w zakresie wykonywania ich praw określonych w rozdziale III RODO;</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zapewnić, by każda osoba fizyczna działająca z upoważnienia Wykonawcy, która ma dostęp do Danych Osobowych, przetwarzała je wyłącznie na polecenie Zamawiającego; niniejszym Zamawiający upoważnia Wykonawcę do wydawania ww. poleceń;</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prowadzić ewidencję osób upoważnionych do Przetwarzania Danych Osobowych, przetwarzanych w związku z wykonywaniem umowy;</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udostępnić Zamawiającemu wszelkie informacje niezbędne do wykazania spełnienia przez Zamawiającego oraz Wykonawcę obowiązków, o których mowa w art.28 RODO;</w:t>
      </w:r>
    </w:p>
    <w:p w:rsidR="00AF474E" w:rsidRPr="0090438B" w:rsidRDefault="00AF474E" w:rsidP="00D343BF">
      <w:pPr>
        <w:widowControl w:val="0"/>
        <w:numPr>
          <w:ilvl w:val="0"/>
          <w:numId w:val="101"/>
        </w:numPr>
        <w:tabs>
          <w:tab w:val="left" w:pos="709"/>
        </w:tabs>
        <w:spacing w:before="120"/>
        <w:ind w:left="714" w:hanging="357"/>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stosować się do ewentualnych wskazówek lub zaleceń, wydanych przez organ nadzoru lub unijny organ doradczy zajmujący się ochroną danych osobowych, dotyczących przetwarzania danych osobowych, w szczególności w zakresie stosowania RODO.</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zobowiązuje się do niezwłocznego informowania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kontrolach i inspekcjach dotyczących Przetwarzania Danych Osobowych przez Wykonawcę, w szczególności prowadzonych przez organ nadzorczy.</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zobowiązuje się do zachowania w tajemnicy Danych Osobowych oraz sposobów ich zabezpieczenia, w tym także po rozwiązaniu umowy, oraz zobowiązuje się zapewnić, aby osoby mające dostęp do Przetwarzania Danych Osobowych zachowały Dane Osobowe oraz sposoby ich zabezpieczeń w tajemnicy, w tym także po rozwiązaniu umowy lub ustaniu zatrudnienia u Wykonawcy.</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nie będzie kopiować, powielać lub w jakikolwiek sposób rozpowszechniać Danych Osobowych, z wyjątkiem sytuacji, gdy wykorzystanie tych danych następuje w celu wykonania umowy.</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zobowiązuje się niezwłocznie informować Zamawiającego, jeżeli zdaniem Wykonawcy wydane mu polecenie stanowi naruszenie RODO lub innych przepisów o ochronie danych.</w:t>
      </w:r>
    </w:p>
    <w:p w:rsidR="00AF474E" w:rsidRPr="0090438B" w:rsidRDefault="00AF474E" w:rsidP="00D343BF">
      <w:pPr>
        <w:keepNext/>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wyraża zgodę na dalsze powierzenie przetwarzania Danych Osobowych przez Wykonawcę jego podwykonawcom (dalej: „powierzenie”) . W związku z tym strony ustalają co następuje:</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Zamiar powierzenia przetwarzania Danych Osobowych Wykonawca zobowiązany jest zgłosić  Zamawiającemu przed powierzeniem przetwarzania danych osobowych podwykonawcy. Wykonawca przekazuje Zamawiającemu informacje na temat podwykonawcy, któremu zamierza powierzyć przetwarzanie (tj. nazwę podmiotu i dane kontaktowe), a także informacje o charakterze i czasie trwania powierzenia, zakresie i celu przetwarzania danych przez podwykonawcę, rodzaju (kategoriach) Danych Osobowych i kategoriach osób, których dane miałyby być powierzone. Jeżeli Zamawiający nie wyrazi sprzeciwu wobec zamiaru powierzenia przetwarzania wskazanemu podwykonawcy i we wskazanym zakresie w ciągu 7 (siedmiu) dni od otrzymania wszystkich powyższych informacji, Wykonawca może powierzyć przetwarzanie Danych Osobowych wskazanemu podwykonawcy;</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Powierzenie przetwarzania Danych Osobowych przez Wykonawcę podwykonawcy jest dopuszczalne tylko na podstawie pisemnej umowy, w której  podwykonawca zobowiąże się do spełniania tych samych obowiązków i wymogów, które na mocy niniejszej umowy są nałożone są na Wykonawcę;</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Zamawiającemu przysługują uprawnienia wynikające z umowy powierzenia bezpośrednio wobec podwykonawcy. Wykonawca poinformuje Zamawiającego o każdym przypadku rozwiązania umowy powierzenia, nie później niż w terminie 3 trzech dni od rozwiązania takiej umowy;</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Wykonawca zapewni, aby podwykonawcy, którym powierzono przetwarzanie danych stosowali co najmniej równorzędny poziom ochrony Danych Osobowych co Wykonawca; </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Jeżeli podwykonawca, któremu powierzono przetwarzanie Danych Osobowych nie wywiąże się ze spoczywającym na nim obowiązku ochrony danych, pełna odpowiedzialność wobec Zamawiającego za wypełnienie obowiązków tych podwykonawców spoczywa na Wykonawcy;</w:t>
      </w:r>
    </w:p>
    <w:p w:rsidR="00AF474E" w:rsidRPr="0090438B" w:rsidRDefault="00AF474E" w:rsidP="00D343BF">
      <w:pPr>
        <w:numPr>
          <w:ilvl w:val="1"/>
          <w:numId w:val="98"/>
        </w:numPr>
        <w:tabs>
          <w:tab w:val="clear" w:pos="720"/>
          <w:tab w:val="left" w:pos="709"/>
        </w:tabs>
        <w:spacing w:before="120"/>
        <w:ind w:left="709" w:hanging="284"/>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lastRenderedPageBreak/>
        <w:t>Wykonawca zobowiązany jest prowadzić wykaz podwykonawców, którym powierzył przetwarzanie danych osobowych. Wykonawca zobowiązany jest przekazać aktualny wykaz Zamawiającemu na każde jego żądanie.</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jest uprawniony do weryfikacji przestrzegania przez Wykonawcę zasad przetwarzania Danych Osobowych wynikających z RODO i umowy, poprzez prawo żądania udzielenia wszelkich informacji dotyczących powierzonych Danych Osobowych.</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ma prawo przeprowadzania audytów lub inspekcji Wykonawcy w zakresie zgodności operacji przetwarzania z prawem i z umową. Audyty lub inspekcje, o których mowa w zdaniu poprzedzającym, mogą być prowadzone przez audytorów zewnętrznych upoważnionych przez Zamawiającego.</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Zamawiający lub upoważniony przez niego audytor zewnętrzny jest uprawniony do kontrolowania przestrzegania zasad przetwarzania Danych Osobowych, w szczególności poprzez żądanie udzielenia informacji dotyczących przetwarzania przez Wykonawcę Danych Osobowych lub dokonywanie kontroli w miejscach, w których są przetwarzane powierzone dane osobowe.</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jest zobowiązany do zastosowania się do zaleceń Zamawiającego dotyczących zasad przetwarzania powierzonych Danych Osobowych oraz dotyczących poprawy zabezpieczenia danych osobowych, sporządzonych w wyniku kontroli przeprowadzonych przez upoważnionych pracowników Zamawiającego lub audytora zewnętrznego upoważnionego przez Zamawiającego.</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Po wygaśnięciu lub rozwiązaniu umowy Wykonawca jest zobowiązany, zależnie od decyzji Zamawiającego, do usunięcia lub zwrotu wszelkich danych osobowych oraz usunięcia wszelkich istniejących kopii  oraz niezwłocznego trwałego usunięcia danych osobowych z informatycznych nośników danych będących jego własnością. Powyższe Wykonawca zobowiązany jest potwierdzić pisemnym oświadczeniem doręczonym zamawiającemu nie później niż w terminie 14 dni od wygaśnięcia lub rozwiązania umowy.</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Wykonawca odpowiada za szkody, jakie powstaną u Zamawiającego lub osób trzecich w wyniku niezgodnego z umową Przetwarzania Danych Osobowych. Wykonawca zobowiązuje się także do zapłaty odszkodowania na zasadach ogólnych w przypadku niewykonania lub nienależytego wykonania przez Wykonawcę niniejszej umowy.</w:t>
      </w:r>
    </w:p>
    <w:p w:rsidR="00AF474E" w:rsidRPr="0090438B" w:rsidRDefault="00AF474E" w:rsidP="00D343BF">
      <w:pPr>
        <w:numPr>
          <w:ilvl w:val="0"/>
          <w:numId w:val="97"/>
        </w:numPr>
        <w:tabs>
          <w:tab w:val="left" w:pos="425"/>
        </w:tabs>
        <w:spacing w:before="120"/>
        <w:ind w:left="425" w:hanging="425"/>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W sprawach nieuregulowanych w umowie mają zastosowanie przepisy ustawy z dnia 23 kwietnia 1964 r. Kodeks cywilny (uregulowanych w umowie mają zastosowanie przepisy ustawy z dnia 23 kwietnia 1964 r. Kodeks cywilny (Dz. U. z 2018 r. poz. 1025 z </w:t>
      </w:r>
      <w:proofErr w:type="spellStart"/>
      <w:r w:rsidRPr="0090438B">
        <w:rPr>
          <w:rFonts w:asciiTheme="minorHAnsi" w:hAnsiTheme="minorHAnsi" w:cs="Arial"/>
          <w:color w:val="000000" w:themeColor="text1"/>
          <w:sz w:val="22"/>
          <w:szCs w:val="22"/>
        </w:rPr>
        <w:t>późn</w:t>
      </w:r>
      <w:proofErr w:type="spellEnd"/>
      <w:r w:rsidRPr="0090438B">
        <w:rPr>
          <w:rFonts w:asciiTheme="minorHAnsi" w:hAnsiTheme="minorHAnsi" w:cs="Arial"/>
          <w:color w:val="000000" w:themeColor="text1"/>
          <w:sz w:val="22"/>
          <w:szCs w:val="22"/>
        </w:rPr>
        <w:t>. zm.) oraz przepisy RODO.</w:t>
      </w:r>
    </w:p>
    <w:p w:rsidR="00AF474E" w:rsidRPr="0090438B" w:rsidRDefault="00AF474E" w:rsidP="00AF474E">
      <w:pPr>
        <w:autoSpaceDE w:val="0"/>
        <w:autoSpaceDN w:val="0"/>
        <w:adjustRightInd w:val="0"/>
        <w:spacing w:before="120"/>
        <w:jc w:val="center"/>
        <w:rPr>
          <w:rFonts w:asciiTheme="minorHAnsi" w:hAnsiTheme="minorHAnsi" w:cs="Arial"/>
          <w:b/>
          <w:color w:val="000000" w:themeColor="text1"/>
          <w:sz w:val="22"/>
          <w:szCs w:val="22"/>
        </w:rPr>
      </w:pPr>
      <w:r w:rsidRPr="0090438B">
        <w:rPr>
          <w:rFonts w:asciiTheme="minorHAnsi" w:hAnsiTheme="minorHAnsi" w:cs="Arial"/>
          <w:b/>
          <w:color w:val="000000" w:themeColor="text1"/>
          <w:sz w:val="22"/>
          <w:szCs w:val="22"/>
        </w:rPr>
        <w:t>§ 6</w:t>
      </w:r>
    </w:p>
    <w:p w:rsidR="00AF474E" w:rsidRPr="0090438B" w:rsidRDefault="00AF474E" w:rsidP="00AF474E">
      <w:pPr>
        <w:pStyle w:val="Teksttreci11"/>
        <w:shd w:val="clear" w:color="auto" w:fill="auto"/>
        <w:spacing w:before="120" w:after="0" w:line="240" w:lineRule="auto"/>
        <w:rPr>
          <w:b w:val="0"/>
          <w:i w:val="0"/>
          <w:color w:val="000000" w:themeColor="text1"/>
          <w:sz w:val="22"/>
          <w:highlight w:val="white"/>
        </w:rPr>
      </w:pPr>
      <w:r w:rsidRPr="0090438B">
        <w:rPr>
          <w:b w:val="0"/>
          <w:i w:val="0"/>
          <w:color w:val="000000" w:themeColor="text1"/>
          <w:sz w:val="22"/>
          <w:highlight w:val="white"/>
        </w:rPr>
        <w:t>Osobami wskazanymi do współpracy ze strony:</w:t>
      </w:r>
    </w:p>
    <w:p w:rsidR="00AF474E" w:rsidRPr="0090438B" w:rsidRDefault="00AF474E" w:rsidP="00D343BF">
      <w:pPr>
        <w:pStyle w:val="Teksttreci11"/>
        <w:numPr>
          <w:ilvl w:val="0"/>
          <w:numId w:val="118"/>
        </w:numPr>
        <w:shd w:val="clear" w:color="auto" w:fill="auto"/>
        <w:spacing w:before="120" w:after="0" w:line="240" w:lineRule="auto"/>
        <w:ind w:left="709" w:hanging="425"/>
        <w:rPr>
          <w:b w:val="0"/>
          <w:i w:val="0"/>
          <w:color w:val="000000" w:themeColor="text1"/>
          <w:sz w:val="22"/>
          <w:highlight w:val="white"/>
        </w:rPr>
      </w:pPr>
      <w:r w:rsidRPr="0090438B">
        <w:rPr>
          <w:b w:val="0"/>
          <w:i w:val="0"/>
          <w:color w:val="000000" w:themeColor="text1"/>
          <w:sz w:val="22"/>
          <w:highlight w:val="white"/>
        </w:rPr>
        <w:t>Zamawiającego jest – ………………….. , tel. ………………………….</w:t>
      </w:r>
    </w:p>
    <w:p w:rsidR="00AF474E" w:rsidRPr="0090438B" w:rsidRDefault="00AF474E" w:rsidP="00D343BF">
      <w:pPr>
        <w:pStyle w:val="Teksttreci11"/>
        <w:numPr>
          <w:ilvl w:val="0"/>
          <w:numId w:val="118"/>
        </w:numPr>
        <w:shd w:val="clear" w:color="auto" w:fill="auto"/>
        <w:spacing w:before="120" w:after="0" w:line="240" w:lineRule="auto"/>
        <w:ind w:left="709" w:hanging="425"/>
        <w:rPr>
          <w:b w:val="0"/>
          <w:i w:val="0"/>
          <w:color w:val="000000" w:themeColor="text1"/>
          <w:sz w:val="22"/>
          <w:highlight w:val="white"/>
        </w:rPr>
      </w:pPr>
      <w:r w:rsidRPr="0090438B">
        <w:rPr>
          <w:b w:val="0"/>
          <w:i w:val="0"/>
          <w:color w:val="000000" w:themeColor="text1"/>
          <w:sz w:val="22"/>
          <w:highlight w:val="white"/>
        </w:rPr>
        <w:t>Wykonawcy jest - ……………………………………, tel. ………………………..</w:t>
      </w:r>
    </w:p>
    <w:p w:rsidR="0062059C" w:rsidRPr="0090438B" w:rsidRDefault="0062059C" w:rsidP="00AF474E">
      <w:pPr>
        <w:autoSpaceDE w:val="0"/>
        <w:autoSpaceDN w:val="0"/>
        <w:adjustRightInd w:val="0"/>
        <w:spacing w:before="120"/>
        <w:jc w:val="center"/>
        <w:rPr>
          <w:rFonts w:asciiTheme="minorHAnsi" w:hAnsiTheme="minorHAnsi" w:cs="Arial"/>
          <w:b/>
          <w:bCs/>
          <w:color w:val="000000" w:themeColor="text1"/>
          <w:sz w:val="22"/>
          <w:szCs w:val="22"/>
        </w:rPr>
      </w:pPr>
    </w:p>
    <w:p w:rsidR="00AF474E" w:rsidRPr="0090438B" w:rsidRDefault="00AF474E" w:rsidP="00AF474E">
      <w:pPr>
        <w:autoSpaceDE w:val="0"/>
        <w:autoSpaceDN w:val="0"/>
        <w:adjustRightInd w:val="0"/>
        <w:spacing w:before="120"/>
        <w:jc w:val="center"/>
        <w:rPr>
          <w:rFonts w:asciiTheme="minorHAnsi" w:hAnsiTheme="minorHAnsi" w:cs="Arial"/>
          <w:color w:val="000000" w:themeColor="text1"/>
          <w:sz w:val="22"/>
          <w:szCs w:val="22"/>
        </w:rPr>
      </w:pPr>
      <w:r w:rsidRPr="0090438B">
        <w:rPr>
          <w:rFonts w:asciiTheme="minorHAnsi" w:hAnsiTheme="minorHAnsi" w:cs="Arial"/>
          <w:b/>
          <w:bCs/>
          <w:color w:val="000000" w:themeColor="text1"/>
          <w:sz w:val="22"/>
          <w:szCs w:val="22"/>
        </w:rPr>
        <w:t>§ 7</w:t>
      </w:r>
    </w:p>
    <w:p w:rsidR="00AF474E" w:rsidRPr="0090438B" w:rsidRDefault="00AF474E" w:rsidP="00AF474E">
      <w:pPr>
        <w:autoSpaceDE w:val="0"/>
        <w:autoSpaceDN w:val="0"/>
        <w:adjustRightInd w:val="0"/>
        <w:spacing w:before="120"/>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Strony przewidują możliwość wprowadzenia zmian </w:t>
      </w:r>
      <w:r w:rsidR="00EB1D6E" w:rsidRPr="0090438B">
        <w:rPr>
          <w:rFonts w:asciiTheme="minorHAnsi" w:hAnsiTheme="minorHAnsi" w:cs="Arial"/>
          <w:color w:val="000000" w:themeColor="text1"/>
          <w:sz w:val="22"/>
          <w:szCs w:val="22"/>
        </w:rPr>
        <w:t xml:space="preserve">umowy </w:t>
      </w:r>
      <w:r w:rsidRPr="0090438B">
        <w:rPr>
          <w:rFonts w:asciiTheme="minorHAnsi" w:hAnsiTheme="minorHAnsi" w:cs="Arial"/>
          <w:color w:val="000000" w:themeColor="text1"/>
          <w:sz w:val="22"/>
          <w:szCs w:val="22"/>
        </w:rPr>
        <w:t xml:space="preserve">w stosunku do treści </w:t>
      </w:r>
      <w:r w:rsidR="00EB1D6E" w:rsidRPr="0090438B">
        <w:rPr>
          <w:rFonts w:asciiTheme="minorHAnsi" w:hAnsiTheme="minorHAnsi" w:cs="Arial"/>
          <w:color w:val="000000" w:themeColor="text1"/>
          <w:sz w:val="22"/>
          <w:szCs w:val="22"/>
        </w:rPr>
        <w:t>oferty</w:t>
      </w:r>
      <w:r w:rsidRPr="0090438B">
        <w:rPr>
          <w:rFonts w:asciiTheme="minorHAnsi" w:hAnsiTheme="minorHAnsi" w:cs="Arial"/>
          <w:color w:val="000000" w:themeColor="text1"/>
          <w:sz w:val="22"/>
          <w:szCs w:val="22"/>
        </w:rPr>
        <w:t>, które dotyczą:</w:t>
      </w:r>
    </w:p>
    <w:p w:rsidR="00AF474E" w:rsidRPr="0090438B" w:rsidRDefault="00AF474E" w:rsidP="00D343BF">
      <w:pPr>
        <w:pStyle w:val="Akapitzlist"/>
        <w:numPr>
          <w:ilvl w:val="0"/>
          <w:numId w:val="96"/>
        </w:numPr>
        <w:autoSpaceDE w:val="0"/>
        <w:autoSpaceDN w:val="0"/>
        <w:adjustRightInd w:val="0"/>
        <w:spacing w:before="120" w:after="0" w:line="240" w:lineRule="auto"/>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warunków oraz terminu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t>
      </w:r>
    </w:p>
    <w:p w:rsidR="00AF474E" w:rsidRPr="0090438B" w:rsidRDefault="00AF474E" w:rsidP="00D343BF">
      <w:pPr>
        <w:pStyle w:val="Akapitzlist"/>
        <w:numPr>
          <w:ilvl w:val="0"/>
          <w:numId w:val="96"/>
        </w:numPr>
        <w:autoSpaceDE w:val="0"/>
        <w:autoSpaceDN w:val="0"/>
        <w:adjustRightInd w:val="0"/>
        <w:spacing w:before="120" w:after="0" w:line="240" w:lineRule="auto"/>
        <w:contextualSpacing w:val="0"/>
        <w:jc w:val="both"/>
        <w:rPr>
          <w:rFonts w:asciiTheme="minorHAnsi" w:hAnsiTheme="minorHAnsi" w:cs="Arial"/>
          <w:color w:val="000000" w:themeColor="text1"/>
        </w:rPr>
      </w:pPr>
      <w:r w:rsidRPr="0090438B">
        <w:rPr>
          <w:rFonts w:asciiTheme="minorHAnsi" w:hAnsiTheme="minorHAnsi" w:cs="Arial"/>
          <w:color w:val="000000" w:themeColor="text1"/>
        </w:rPr>
        <w:t xml:space="preserve">sposobu wykonania przedmiotu zamówienia, w szczególności gdy zmiana sposobu realizacji zamówienia wynika ze zmian w obowiązujących przepisach prawa bądź wytycznych mających wpływ na wykonanie zamówienia. </w:t>
      </w:r>
    </w:p>
    <w:p w:rsidR="00AF474E" w:rsidRPr="0090438B" w:rsidRDefault="00AF474E" w:rsidP="00D343BF">
      <w:pPr>
        <w:pStyle w:val="Akapitzlist"/>
        <w:numPr>
          <w:ilvl w:val="0"/>
          <w:numId w:val="96"/>
        </w:numPr>
        <w:autoSpaceDE w:val="0"/>
        <w:autoSpaceDN w:val="0"/>
        <w:adjustRightInd w:val="0"/>
        <w:spacing w:before="120" w:after="0" w:line="240" w:lineRule="auto"/>
        <w:contextualSpacing w:val="0"/>
        <w:jc w:val="both"/>
        <w:rPr>
          <w:rFonts w:asciiTheme="minorHAnsi" w:hAnsiTheme="minorHAnsi" w:cs="Arial"/>
          <w:color w:val="000000" w:themeColor="text1"/>
        </w:rPr>
      </w:pPr>
      <w:r w:rsidRPr="0090438B">
        <w:rPr>
          <w:rFonts w:asciiTheme="minorHAnsi" w:hAnsiTheme="minorHAnsi" w:cs="Arial"/>
          <w:color w:val="000000" w:themeColor="text1"/>
        </w:rPr>
        <w:t>terminu przeprowadzania kursów, jeżeli w ustalonym terminie nie będzie mógł być zrealizowany ze względów organizacyjnych.</w:t>
      </w:r>
    </w:p>
    <w:p w:rsidR="00AF474E" w:rsidRPr="0090438B" w:rsidRDefault="00AF474E" w:rsidP="00AF474E">
      <w:pPr>
        <w:autoSpaceDE w:val="0"/>
        <w:autoSpaceDN w:val="0"/>
        <w:adjustRightInd w:val="0"/>
        <w:spacing w:before="120"/>
        <w:jc w:val="center"/>
        <w:rPr>
          <w:rFonts w:asciiTheme="minorHAnsi" w:hAnsiTheme="minorHAnsi" w:cs="Arial"/>
          <w:color w:val="000000" w:themeColor="text1"/>
          <w:sz w:val="22"/>
          <w:szCs w:val="22"/>
        </w:rPr>
      </w:pPr>
      <w:r w:rsidRPr="0090438B">
        <w:rPr>
          <w:rFonts w:asciiTheme="minorHAnsi" w:hAnsiTheme="minorHAnsi" w:cs="Arial"/>
          <w:b/>
          <w:bCs/>
          <w:color w:val="000000" w:themeColor="text1"/>
          <w:sz w:val="22"/>
          <w:szCs w:val="22"/>
        </w:rPr>
        <w:lastRenderedPageBreak/>
        <w:t>§ 8</w:t>
      </w:r>
    </w:p>
    <w:p w:rsidR="00AF474E" w:rsidRPr="0090438B" w:rsidRDefault="00AF474E" w:rsidP="00D343BF">
      <w:pPr>
        <w:pStyle w:val="Akapitzlist"/>
        <w:numPr>
          <w:ilvl w:val="2"/>
          <w:numId w:val="95"/>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rFonts w:asciiTheme="minorHAnsi" w:hAnsiTheme="minorHAnsi" w:cs="Arial"/>
          <w:color w:val="000000" w:themeColor="text1"/>
        </w:rPr>
        <w:t>Strony ustalają, iż w przypadku niewykonania lub nienależytego wykonania przedmiotu umowy, Wykonawca zobowiązany jest do zapłacenia kary umownej w przypadku:</w:t>
      </w:r>
    </w:p>
    <w:p w:rsidR="00AF474E" w:rsidRPr="0090438B" w:rsidRDefault="00AF474E" w:rsidP="00D343BF">
      <w:pPr>
        <w:pStyle w:val="Teksttreci11"/>
        <w:numPr>
          <w:ilvl w:val="0"/>
          <w:numId w:val="113"/>
        </w:numPr>
        <w:shd w:val="clear" w:color="auto" w:fill="auto"/>
        <w:spacing w:before="120" w:after="0" w:line="240" w:lineRule="auto"/>
        <w:rPr>
          <w:b w:val="0"/>
          <w:i w:val="0"/>
          <w:color w:val="000000" w:themeColor="text1"/>
          <w:sz w:val="22"/>
          <w:szCs w:val="22"/>
          <w:highlight w:val="white"/>
        </w:rPr>
      </w:pPr>
      <w:r w:rsidRPr="0090438B">
        <w:rPr>
          <w:b w:val="0"/>
          <w:i w:val="0"/>
          <w:color w:val="000000" w:themeColor="text1"/>
          <w:sz w:val="22"/>
          <w:szCs w:val="22"/>
          <w:highlight w:val="white"/>
        </w:rPr>
        <w:t xml:space="preserve">opóźnienia w realizacji harmonogramu szkolenia Zamawiający może rozwiązać umowę dotyczącą danego kursu </w:t>
      </w:r>
      <w:r w:rsidR="00F52ECE" w:rsidRPr="0090438B">
        <w:rPr>
          <w:b w:val="0"/>
          <w:i w:val="0"/>
          <w:color w:val="000000" w:themeColor="text1"/>
          <w:sz w:val="22"/>
          <w:szCs w:val="22"/>
          <w:highlight w:val="white"/>
        </w:rPr>
        <w:t>zawodoweg</w:t>
      </w:r>
      <w:r w:rsidRPr="0090438B">
        <w:rPr>
          <w:b w:val="0"/>
          <w:i w:val="0"/>
          <w:color w:val="000000" w:themeColor="text1"/>
          <w:sz w:val="22"/>
          <w:szCs w:val="22"/>
          <w:highlight w:val="white"/>
        </w:rPr>
        <w:t>o i nałożyć karę w wysokości określonej w ust. 2 niniejszego paragrafu,</w:t>
      </w:r>
    </w:p>
    <w:p w:rsidR="00AF474E" w:rsidRPr="0090438B" w:rsidRDefault="00AF474E" w:rsidP="00D343BF">
      <w:pPr>
        <w:pStyle w:val="Teksttreci11"/>
        <w:numPr>
          <w:ilvl w:val="0"/>
          <w:numId w:val="113"/>
        </w:numPr>
        <w:shd w:val="clear" w:color="auto" w:fill="auto"/>
        <w:spacing w:before="120" w:after="0" w:line="240" w:lineRule="auto"/>
        <w:rPr>
          <w:b w:val="0"/>
          <w:i w:val="0"/>
          <w:color w:val="000000" w:themeColor="text1"/>
          <w:sz w:val="22"/>
          <w:szCs w:val="22"/>
          <w:highlight w:val="white"/>
        </w:rPr>
      </w:pPr>
      <w:r w:rsidRPr="0090438B">
        <w:rPr>
          <w:b w:val="0"/>
          <w:i w:val="0"/>
          <w:color w:val="000000" w:themeColor="text1"/>
          <w:sz w:val="22"/>
          <w:szCs w:val="22"/>
          <w:highlight w:val="white"/>
        </w:rPr>
        <w:t xml:space="preserve">nienależyte wykonanie umowy polegające w szczególności na niedostarczeniu odpowiedniej ilości materiałów szkoleniowych, certyfikatów w wysokości 10% wartości umowy w zakresie danego kursu </w:t>
      </w:r>
      <w:r w:rsidR="001D0134" w:rsidRPr="0090438B">
        <w:rPr>
          <w:b w:val="0"/>
          <w:i w:val="0"/>
          <w:color w:val="000000" w:themeColor="text1"/>
          <w:sz w:val="22"/>
          <w:szCs w:val="22"/>
          <w:highlight w:val="white"/>
        </w:rPr>
        <w:t>zawodowego</w:t>
      </w:r>
      <w:r w:rsidRPr="0090438B">
        <w:rPr>
          <w:b w:val="0"/>
          <w:i w:val="0"/>
          <w:color w:val="000000" w:themeColor="text1"/>
          <w:sz w:val="22"/>
          <w:szCs w:val="22"/>
          <w:highlight w:val="white"/>
        </w:rPr>
        <w:t xml:space="preserve"> określonej w § 4 ust. 1 umowy </w:t>
      </w:r>
      <w:r w:rsidRPr="0090438B">
        <w:rPr>
          <w:b w:val="0"/>
          <w:i w:val="0"/>
          <w:color w:val="000000" w:themeColor="text1"/>
          <w:sz w:val="22"/>
          <w:szCs w:val="22"/>
        </w:rPr>
        <w:t>wyrażonej w zł brutto.</w:t>
      </w:r>
    </w:p>
    <w:p w:rsidR="00AF474E" w:rsidRPr="0090438B" w:rsidRDefault="00AF474E" w:rsidP="00D343BF">
      <w:pPr>
        <w:pStyle w:val="Akapitzlist"/>
        <w:numPr>
          <w:ilvl w:val="2"/>
          <w:numId w:val="95"/>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color w:val="000000" w:themeColor="text1"/>
          <w:highlight w:val="white"/>
        </w:rPr>
        <w:t xml:space="preserve">W przypadku odstąpienia Wykonawcy od umowy w danej części z przyczyn zależnych od niego, Wykonawca zapłaci karę umowną w wysokości 15 % wartości umowy w zakresie danego kursu </w:t>
      </w:r>
      <w:r w:rsidR="001D0134" w:rsidRPr="0090438B">
        <w:rPr>
          <w:color w:val="000000" w:themeColor="text1"/>
          <w:highlight w:val="white"/>
        </w:rPr>
        <w:t>zawodowego</w:t>
      </w:r>
      <w:r w:rsidRPr="0090438B">
        <w:rPr>
          <w:color w:val="000000" w:themeColor="text1"/>
          <w:highlight w:val="white"/>
        </w:rPr>
        <w:t>.</w:t>
      </w:r>
    </w:p>
    <w:p w:rsidR="00AF474E" w:rsidRPr="0090438B" w:rsidRDefault="00AF474E" w:rsidP="00D343BF">
      <w:pPr>
        <w:pStyle w:val="Akapitzlist"/>
        <w:numPr>
          <w:ilvl w:val="2"/>
          <w:numId w:val="95"/>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color w:val="000000" w:themeColor="text1"/>
          <w:highlight w:val="white"/>
        </w:rPr>
        <w:t>W przypadku wystąpienia szkody na skutek niewykonania lub nienależytego wykonania umowy w wysokości przekraczającej wartość zastrzeżonych kar umownych, Zamawiającemu przysługuje prawo dochodzenia odszkodowania uzupełniającego na zasadach ogólnych.</w:t>
      </w:r>
    </w:p>
    <w:p w:rsidR="00AF474E" w:rsidRPr="0090438B" w:rsidRDefault="00AF474E" w:rsidP="00D343BF">
      <w:pPr>
        <w:pStyle w:val="Akapitzlist"/>
        <w:numPr>
          <w:ilvl w:val="2"/>
          <w:numId w:val="95"/>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color w:val="000000" w:themeColor="text1"/>
          <w:highlight w:val="white"/>
        </w:rPr>
        <w:t>Zamawiający zastrzega sobie prawo potrącania kar umownych z wynagrodzenia należnego Wykonawcy.</w:t>
      </w:r>
    </w:p>
    <w:p w:rsidR="00AF474E" w:rsidRPr="0090438B" w:rsidRDefault="00AF474E" w:rsidP="00D343BF">
      <w:pPr>
        <w:pStyle w:val="Akapitzlist"/>
        <w:numPr>
          <w:ilvl w:val="2"/>
          <w:numId w:val="95"/>
        </w:numPr>
        <w:autoSpaceDE w:val="0"/>
        <w:autoSpaceDN w:val="0"/>
        <w:adjustRightInd w:val="0"/>
        <w:spacing w:before="120" w:after="0" w:line="240" w:lineRule="auto"/>
        <w:ind w:left="426" w:hanging="426"/>
        <w:contextualSpacing w:val="0"/>
        <w:jc w:val="both"/>
        <w:rPr>
          <w:rFonts w:asciiTheme="minorHAnsi" w:hAnsiTheme="minorHAnsi" w:cs="Arial"/>
          <w:color w:val="000000" w:themeColor="text1"/>
        </w:rPr>
      </w:pPr>
      <w:r w:rsidRPr="0090438B">
        <w:rPr>
          <w:color w:val="000000" w:themeColor="text1"/>
          <w:highlight w:val="white"/>
        </w:rPr>
        <w:t>Zamawiający na podstawie art. 509 k.c. zastrzega zakaz dokonywania cesji wierzytelności wynikającej niniejszej umowy.</w:t>
      </w:r>
    </w:p>
    <w:p w:rsidR="00AF474E" w:rsidRPr="0090438B" w:rsidRDefault="00AF474E" w:rsidP="00AF474E">
      <w:pPr>
        <w:pStyle w:val="Akapitzlist"/>
        <w:autoSpaceDE w:val="0"/>
        <w:autoSpaceDN w:val="0"/>
        <w:adjustRightInd w:val="0"/>
        <w:spacing w:before="120" w:after="0" w:line="240" w:lineRule="auto"/>
        <w:ind w:left="397"/>
        <w:contextualSpacing w:val="0"/>
        <w:jc w:val="center"/>
        <w:rPr>
          <w:rFonts w:asciiTheme="minorHAnsi" w:hAnsiTheme="minorHAnsi" w:cs="Arial"/>
          <w:color w:val="000000" w:themeColor="text1"/>
        </w:rPr>
      </w:pPr>
      <w:r w:rsidRPr="0090438B">
        <w:rPr>
          <w:rFonts w:asciiTheme="minorHAnsi" w:hAnsiTheme="minorHAnsi" w:cs="Arial"/>
          <w:b/>
          <w:bCs/>
          <w:color w:val="000000" w:themeColor="text1"/>
        </w:rPr>
        <w:t>§ 9</w:t>
      </w:r>
    </w:p>
    <w:p w:rsidR="00AF474E" w:rsidRPr="0090438B" w:rsidRDefault="00AF474E" w:rsidP="00D343BF">
      <w:pPr>
        <w:numPr>
          <w:ilvl w:val="0"/>
          <w:numId w:val="86"/>
        </w:numPr>
        <w:tabs>
          <w:tab w:val="clear" w:pos="720"/>
          <w:tab w:val="num" w:pos="426"/>
        </w:tabs>
        <w:spacing w:before="120"/>
        <w:ind w:left="426" w:hanging="426"/>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Wszelkie zmiany i uzupełnienia niniejszej umowy wymagają formy pisemnej pod rygorem nieważności. </w:t>
      </w:r>
    </w:p>
    <w:p w:rsidR="00AF474E" w:rsidRPr="0090438B" w:rsidRDefault="00AF474E" w:rsidP="00D343BF">
      <w:pPr>
        <w:numPr>
          <w:ilvl w:val="0"/>
          <w:numId w:val="86"/>
        </w:numPr>
        <w:tabs>
          <w:tab w:val="clear" w:pos="720"/>
          <w:tab w:val="num" w:pos="426"/>
        </w:tabs>
        <w:spacing w:before="120"/>
        <w:ind w:left="426" w:hanging="426"/>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Spory, jakie mogą wyniknąć przy realizacji niniejszej umowy Strony zobowiązują się rozstrzygać w drodze negocjacji, a jeżeli okaże się to niemożliwe, rozstrzygać będzie właściwy sąd powszechny właściwy dla Zamawiającego.</w:t>
      </w:r>
    </w:p>
    <w:p w:rsidR="00AF474E" w:rsidRPr="0090438B" w:rsidRDefault="00AF474E" w:rsidP="00D343BF">
      <w:pPr>
        <w:numPr>
          <w:ilvl w:val="0"/>
          <w:numId w:val="86"/>
        </w:numPr>
        <w:tabs>
          <w:tab w:val="clear" w:pos="720"/>
          <w:tab w:val="num" w:pos="426"/>
        </w:tabs>
        <w:spacing w:before="120"/>
        <w:ind w:left="426" w:hanging="426"/>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W sprawach nieuregulowanych niniejszą umową mają zastosowanie przepisy Kodeksu cywilnego oraz ustawy Prawo zamówień publicznych.</w:t>
      </w:r>
    </w:p>
    <w:p w:rsidR="00AF474E" w:rsidRPr="0090438B" w:rsidRDefault="00AF474E" w:rsidP="00D343BF">
      <w:pPr>
        <w:numPr>
          <w:ilvl w:val="0"/>
          <w:numId w:val="86"/>
        </w:numPr>
        <w:tabs>
          <w:tab w:val="clear" w:pos="720"/>
          <w:tab w:val="num" w:pos="426"/>
        </w:tabs>
        <w:spacing w:before="120"/>
        <w:ind w:left="426" w:hanging="426"/>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Integralną część umowy stanowi:</w:t>
      </w:r>
    </w:p>
    <w:p w:rsidR="00F52ECE" w:rsidRPr="0090438B" w:rsidRDefault="00AF474E" w:rsidP="00D343BF">
      <w:pPr>
        <w:pStyle w:val="Default"/>
        <w:numPr>
          <w:ilvl w:val="0"/>
          <w:numId w:val="87"/>
        </w:numPr>
        <w:tabs>
          <w:tab w:val="left" w:pos="709"/>
        </w:tabs>
        <w:suppressAutoHyphens/>
        <w:spacing w:before="120"/>
        <w:ind w:hanging="76"/>
        <w:jc w:val="both"/>
        <w:rPr>
          <w:rFonts w:asciiTheme="minorHAnsi" w:hAnsiTheme="minorHAnsi" w:cs="Arial"/>
          <w:color w:val="000000" w:themeColor="text1"/>
          <w:sz w:val="22"/>
          <w:szCs w:val="22"/>
        </w:rPr>
      </w:pPr>
      <w:r w:rsidRPr="0090438B">
        <w:rPr>
          <w:rFonts w:asciiTheme="minorHAnsi" w:hAnsiTheme="minorHAnsi" w:cs="Arial"/>
          <w:color w:val="000000" w:themeColor="text1"/>
          <w:sz w:val="22"/>
          <w:szCs w:val="22"/>
        </w:rPr>
        <w:t xml:space="preserve">wypełniony formularz ofertowy </w:t>
      </w:r>
      <w:r w:rsidRPr="0090438B">
        <w:rPr>
          <w:rFonts w:asciiTheme="minorHAnsi" w:hAnsiTheme="minorHAnsi"/>
          <w:color w:val="000000" w:themeColor="text1"/>
          <w:sz w:val="22"/>
          <w:highlight w:val="white"/>
        </w:rPr>
        <w:t xml:space="preserve">– załącznik nr </w:t>
      </w:r>
      <w:r w:rsidRPr="0090438B">
        <w:rPr>
          <w:rFonts w:asciiTheme="minorHAnsi" w:hAnsiTheme="minorHAnsi"/>
          <w:color w:val="000000" w:themeColor="text1"/>
          <w:sz w:val="22"/>
        </w:rPr>
        <w:t>1;</w:t>
      </w:r>
    </w:p>
    <w:p w:rsidR="00F52ECE" w:rsidRPr="0090438B" w:rsidRDefault="00F52ECE" w:rsidP="00D343BF">
      <w:pPr>
        <w:pStyle w:val="Default"/>
        <w:numPr>
          <w:ilvl w:val="0"/>
          <w:numId w:val="87"/>
        </w:numPr>
        <w:tabs>
          <w:tab w:val="left" w:pos="709"/>
        </w:tabs>
        <w:suppressAutoHyphens/>
        <w:spacing w:before="120"/>
        <w:ind w:hanging="76"/>
        <w:jc w:val="both"/>
        <w:rPr>
          <w:rFonts w:asciiTheme="minorHAnsi" w:hAnsiTheme="minorHAnsi" w:cs="Arial"/>
          <w:color w:val="000000" w:themeColor="text1"/>
          <w:sz w:val="22"/>
          <w:szCs w:val="22"/>
        </w:rPr>
      </w:pPr>
      <w:r w:rsidRPr="0090438B">
        <w:rPr>
          <w:rFonts w:asciiTheme="minorHAnsi" w:hAnsiTheme="minorHAnsi"/>
          <w:color w:val="000000" w:themeColor="text1"/>
          <w:sz w:val="22"/>
          <w:szCs w:val="22"/>
        </w:rPr>
        <w:t>charakterystyka szkoleń w zakresie danej części zamówienia- załącznik nr 2</w:t>
      </w:r>
    </w:p>
    <w:p w:rsidR="00AF474E" w:rsidRPr="0090438B" w:rsidRDefault="00AF474E" w:rsidP="00D343BF">
      <w:pPr>
        <w:pStyle w:val="Default"/>
        <w:numPr>
          <w:ilvl w:val="0"/>
          <w:numId w:val="87"/>
        </w:numPr>
        <w:tabs>
          <w:tab w:val="left" w:pos="709"/>
        </w:tabs>
        <w:suppressAutoHyphens/>
        <w:spacing w:before="120"/>
        <w:ind w:hanging="76"/>
        <w:jc w:val="both"/>
        <w:rPr>
          <w:rFonts w:asciiTheme="minorHAnsi" w:hAnsiTheme="minorHAnsi"/>
          <w:color w:val="000000" w:themeColor="text1"/>
          <w:szCs w:val="22"/>
        </w:rPr>
      </w:pPr>
      <w:r w:rsidRPr="0090438B">
        <w:rPr>
          <w:rFonts w:asciiTheme="minorHAnsi" w:hAnsiTheme="minorHAnsi"/>
          <w:color w:val="000000" w:themeColor="text1"/>
          <w:sz w:val="22"/>
          <w:highlight w:val="white"/>
        </w:rPr>
        <w:t xml:space="preserve">wzór upoważnienie do przetwarzania danych osobowych – załącznik nr </w:t>
      </w:r>
      <w:r w:rsidR="00EB1D6E" w:rsidRPr="0090438B">
        <w:rPr>
          <w:rFonts w:asciiTheme="minorHAnsi" w:hAnsiTheme="minorHAnsi"/>
          <w:color w:val="000000" w:themeColor="text1"/>
          <w:sz w:val="22"/>
          <w:highlight w:val="white"/>
        </w:rPr>
        <w:t>3</w:t>
      </w:r>
      <w:r w:rsidRPr="0090438B">
        <w:rPr>
          <w:rFonts w:asciiTheme="minorHAnsi" w:hAnsiTheme="minorHAnsi"/>
          <w:color w:val="000000" w:themeColor="text1"/>
          <w:sz w:val="22"/>
          <w:highlight w:val="white"/>
        </w:rPr>
        <w:t>;</w:t>
      </w:r>
    </w:p>
    <w:p w:rsidR="00AF474E" w:rsidRPr="0090438B" w:rsidRDefault="00AF474E" w:rsidP="00D343BF">
      <w:pPr>
        <w:pStyle w:val="Default"/>
        <w:numPr>
          <w:ilvl w:val="0"/>
          <w:numId w:val="87"/>
        </w:numPr>
        <w:tabs>
          <w:tab w:val="left" w:pos="709"/>
        </w:tabs>
        <w:suppressAutoHyphens/>
        <w:spacing w:before="120"/>
        <w:ind w:hanging="76"/>
        <w:jc w:val="both"/>
        <w:rPr>
          <w:rFonts w:asciiTheme="minorHAnsi" w:hAnsiTheme="minorHAnsi"/>
          <w:color w:val="000000" w:themeColor="text1"/>
          <w:szCs w:val="22"/>
        </w:rPr>
      </w:pPr>
      <w:r w:rsidRPr="0090438B">
        <w:rPr>
          <w:rFonts w:asciiTheme="minorHAnsi" w:hAnsiTheme="minorHAnsi"/>
          <w:color w:val="000000" w:themeColor="text1"/>
          <w:sz w:val="22"/>
          <w:highlight w:val="white"/>
        </w:rPr>
        <w:t xml:space="preserve">wzór protokołu wykonania szkolenia – załącznik nr </w:t>
      </w:r>
      <w:r w:rsidR="00EB1D6E" w:rsidRPr="0090438B">
        <w:rPr>
          <w:rFonts w:asciiTheme="minorHAnsi" w:hAnsiTheme="minorHAnsi"/>
          <w:color w:val="000000" w:themeColor="text1"/>
          <w:sz w:val="22"/>
          <w:highlight w:val="white"/>
        </w:rPr>
        <w:t>4</w:t>
      </w:r>
      <w:r w:rsidRPr="0090438B">
        <w:rPr>
          <w:rFonts w:asciiTheme="minorHAnsi" w:hAnsiTheme="minorHAnsi"/>
          <w:color w:val="000000" w:themeColor="text1"/>
          <w:sz w:val="22"/>
          <w:highlight w:val="white"/>
        </w:rPr>
        <w:t>.</w:t>
      </w:r>
    </w:p>
    <w:p w:rsidR="00AF474E" w:rsidRPr="0090438B" w:rsidRDefault="005F5CCA" w:rsidP="005F5CCA">
      <w:pPr>
        <w:tabs>
          <w:tab w:val="left" w:pos="426"/>
        </w:tabs>
        <w:spacing w:before="120"/>
        <w:ind w:left="426" w:hanging="426"/>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5. </w:t>
      </w:r>
      <w:r w:rsidR="00AF474E" w:rsidRPr="0090438B">
        <w:rPr>
          <w:rFonts w:asciiTheme="minorHAnsi" w:hAnsiTheme="minorHAnsi" w:cs="Arial"/>
          <w:color w:val="000000" w:themeColor="text1"/>
          <w:sz w:val="22"/>
          <w:szCs w:val="22"/>
        </w:rPr>
        <w:t xml:space="preserve">Umowa została sporządzona w </w:t>
      </w:r>
      <w:r w:rsidR="0062059C" w:rsidRPr="0090438B">
        <w:rPr>
          <w:rFonts w:asciiTheme="minorHAnsi" w:hAnsiTheme="minorHAnsi" w:cs="Arial"/>
          <w:color w:val="000000" w:themeColor="text1"/>
          <w:sz w:val="22"/>
          <w:szCs w:val="22"/>
        </w:rPr>
        <w:t>trzech</w:t>
      </w:r>
      <w:r w:rsidR="00AF474E" w:rsidRPr="0090438B">
        <w:rPr>
          <w:rFonts w:asciiTheme="minorHAnsi" w:hAnsiTheme="minorHAnsi" w:cs="Arial"/>
          <w:color w:val="000000" w:themeColor="text1"/>
          <w:sz w:val="22"/>
          <w:szCs w:val="22"/>
        </w:rPr>
        <w:t xml:space="preserve"> jednob</w:t>
      </w:r>
      <w:r w:rsidR="0062059C" w:rsidRPr="0090438B">
        <w:rPr>
          <w:rFonts w:asciiTheme="minorHAnsi" w:hAnsiTheme="minorHAnsi" w:cs="Arial"/>
          <w:color w:val="000000" w:themeColor="text1"/>
          <w:sz w:val="22"/>
          <w:szCs w:val="22"/>
        </w:rPr>
        <w:t xml:space="preserve">rzmiących egzemplarzach:  dwa </w:t>
      </w:r>
      <w:r w:rsidR="00AF474E" w:rsidRPr="0090438B">
        <w:rPr>
          <w:rFonts w:asciiTheme="minorHAnsi" w:hAnsiTheme="minorHAnsi" w:cs="Arial"/>
          <w:color w:val="000000" w:themeColor="text1"/>
          <w:sz w:val="22"/>
          <w:szCs w:val="22"/>
        </w:rPr>
        <w:t>egzemplarz</w:t>
      </w:r>
      <w:r w:rsidR="0062059C" w:rsidRPr="0090438B">
        <w:rPr>
          <w:rFonts w:asciiTheme="minorHAnsi" w:hAnsiTheme="minorHAnsi" w:cs="Arial"/>
          <w:color w:val="000000" w:themeColor="text1"/>
          <w:sz w:val="22"/>
          <w:szCs w:val="22"/>
        </w:rPr>
        <w:t>e</w:t>
      </w:r>
      <w:r w:rsidR="00AF474E" w:rsidRPr="0090438B">
        <w:rPr>
          <w:rFonts w:asciiTheme="minorHAnsi" w:hAnsiTheme="minorHAnsi" w:cs="Arial"/>
          <w:color w:val="000000" w:themeColor="text1"/>
          <w:sz w:val="22"/>
          <w:szCs w:val="22"/>
        </w:rPr>
        <w:t xml:space="preserve"> dla Zamawiającego i jeden egzemplarz dla Wykonawcy.</w:t>
      </w:r>
    </w:p>
    <w:p w:rsidR="00AF474E" w:rsidRPr="0090438B" w:rsidRDefault="00AF474E" w:rsidP="00AF474E">
      <w:pPr>
        <w:spacing w:before="120"/>
        <w:rPr>
          <w:rFonts w:asciiTheme="minorHAnsi" w:hAnsiTheme="minorHAnsi" w:cs="Arial"/>
          <w:b/>
          <w:color w:val="000000" w:themeColor="text1"/>
          <w:sz w:val="22"/>
          <w:szCs w:val="22"/>
        </w:rPr>
      </w:pPr>
      <w:r w:rsidRPr="0090438B">
        <w:rPr>
          <w:rFonts w:asciiTheme="minorHAnsi" w:hAnsiTheme="minorHAnsi" w:cs="Arial"/>
          <w:b/>
          <w:color w:val="000000" w:themeColor="text1"/>
          <w:sz w:val="22"/>
          <w:szCs w:val="22"/>
        </w:rPr>
        <w:t>Zamawiający                                                                                                      Wykonawca</w:t>
      </w:r>
    </w:p>
    <w:p w:rsidR="00AF474E" w:rsidRPr="0090438B" w:rsidRDefault="00AF474E" w:rsidP="00AF474E">
      <w:pPr>
        <w:rPr>
          <w:rFonts w:asciiTheme="minorHAnsi" w:hAnsiTheme="minorHAnsi" w:cs="Arial"/>
          <w:b/>
          <w:color w:val="000000" w:themeColor="text1"/>
          <w:sz w:val="22"/>
          <w:szCs w:val="22"/>
        </w:rPr>
      </w:pPr>
    </w:p>
    <w:p w:rsidR="00AF474E" w:rsidRPr="0090438B" w:rsidRDefault="00AF474E" w:rsidP="00AF474E">
      <w:pPr>
        <w:rPr>
          <w:rFonts w:ascii="Calibri" w:hAnsi="Calibri"/>
          <w:color w:val="000000" w:themeColor="text1"/>
          <w:highlight w:val="white"/>
        </w:rPr>
      </w:pPr>
      <w:r w:rsidRPr="0090438B">
        <w:rPr>
          <w:rFonts w:ascii="Calibri" w:hAnsi="Calibri"/>
          <w:color w:val="000000" w:themeColor="text1"/>
          <w:highlight w:val="white"/>
        </w:rPr>
        <w:br w:type="page"/>
      </w:r>
    </w:p>
    <w:p w:rsidR="00AF474E" w:rsidRPr="0090438B" w:rsidRDefault="00AF474E" w:rsidP="00AF474E">
      <w:pPr>
        <w:rPr>
          <w:rFonts w:ascii="Calibri" w:hAnsi="Calibri"/>
          <w:color w:val="000000" w:themeColor="text1"/>
          <w:highlight w:val="white"/>
        </w:rPr>
      </w:pPr>
      <w:r w:rsidRPr="0090438B">
        <w:rPr>
          <w:rFonts w:ascii="Calibri" w:hAnsi="Calibri"/>
          <w:color w:val="000000" w:themeColor="text1"/>
          <w:highlight w:val="white"/>
        </w:rPr>
        <w:lastRenderedPageBreak/>
        <w:t xml:space="preserve">Załącznik nr </w:t>
      </w:r>
      <w:r w:rsidR="00EB1D6E" w:rsidRPr="0090438B">
        <w:rPr>
          <w:rFonts w:ascii="Calibri" w:hAnsi="Calibri"/>
          <w:color w:val="000000" w:themeColor="text1"/>
          <w:highlight w:val="white"/>
        </w:rPr>
        <w:t>3</w:t>
      </w:r>
      <w:r w:rsidRPr="0090438B">
        <w:rPr>
          <w:rFonts w:ascii="Calibri" w:hAnsi="Calibri"/>
          <w:color w:val="000000" w:themeColor="text1"/>
          <w:highlight w:val="white"/>
        </w:rPr>
        <w:t xml:space="preserve"> do umowy</w:t>
      </w:r>
      <w:r w:rsidRPr="0090438B">
        <w:rPr>
          <w:rFonts w:ascii="Calibri" w:hAnsi="Calibri"/>
          <w:color w:val="000000" w:themeColor="text1"/>
        </w:rPr>
        <w:t xml:space="preserve"> </w:t>
      </w:r>
      <w:r w:rsidRPr="0090438B">
        <w:rPr>
          <w:rFonts w:ascii="Calibri" w:hAnsi="Calibri"/>
          <w:color w:val="000000" w:themeColor="text1"/>
        </w:rPr>
        <w:tab/>
      </w:r>
      <w:r w:rsidRPr="0090438B">
        <w:rPr>
          <w:rFonts w:ascii="Calibri" w:hAnsi="Calibri"/>
          <w:color w:val="000000" w:themeColor="text1"/>
        </w:rPr>
        <w:tab/>
      </w:r>
      <w:r w:rsidRPr="0090438B">
        <w:rPr>
          <w:rFonts w:ascii="Calibri" w:hAnsi="Calibri"/>
          <w:color w:val="000000" w:themeColor="text1"/>
        </w:rPr>
        <w:tab/>
      </w:r>
      <w:r w:rsidRPr="0090438B">
        <w:rPr>
          <w:rFonts w:ascii="Calibri" w:hAnsi="Calibri"/>
          <w:color w:val="000000" w:themeColor="text1"/>
        </w:rPr>
        <w:tab/>
      </w:r>
      <w:r w:rsidRPr="0090438B">
        <w:rPr>
          <w:rFonts w:ascii="Calibri" w:hAnsi="Calibri"/>
          <w:color w:val="000000" w:themeColor="text1"/>
        </w:rPr>
        <w:tab/>
      </w:r>
      <w:r w:rsidRPr="0090438B">
        <w:rPr>
          <w:rFonts w:ascii="Calibri" w:hAnsi="Calibri"/>
          <w:color w:val="000000" w:themeColor="text1"/>
        </w:rPr>
        <w:tab/>
      </w:r>
      <w:r w:rsidRPr="0090438B">
        <w:rPr>
          <w:rFonts w:ascii="Calibri" w:hAnsi="Calibri"/>
          <w:color w:val="000000" w:themeColor="text1"/>
        </w:rPr>
        <w:tab/>
      </w:r>
    </w:p>
    <w:p w:rsidR="00AF474E" w:rsidRPr="0090438B" w:rsidRDefault="00AF474E" w:rsidP="00AF474E">
      <w:pPr>
        <w:autoSpaceDE w:val="0"/>
        <w:autoSpaceDN w:val="0"/>
        <w:adjustRightInd w:val="0"/>
        <w:ind w:left="5103"/>
        <w:rPr>
          <w:rFonts w:ascii="Calibri" w:hAnsi="Calibri"/>
          <w:color w:val="000000" w:themeColor="text1"/>
          <w:sz w:val="16"/>
        </w:rPr>
      </w:pPr>
      <w:r w:rsidRPr="0090438B">
        <w:rPr>
          <w:rFonts w:ascii="Calibri" w:hAnsi="Calibri"/>
          <w:color w:val="000000" w:themeColor="text1"/>
          <w:sz w:val="16"/>
        </w:rPr>
        <w:t>………………………………………………………</w:t>
      </w:r>
    </w:p>
    <w:p w:rsidR="00AF474E" w:rsidRPr="0090438B" w:rsidRDefault="00AF474E" w:rsidP="00AF474E">
      <w:pPr>
        <w:autoSpaceDE w:val="0"/>
        <w:autoSpaceDN w:val="0"/>
        <w:adjustRightInd w:val="0"/>
        <w:ind w:left="5103"/>
        <w:rPr>
          <w:rFonts w:ascii="Calibri" w:hAnsi="Calibri"/>
          <w:i/>
          <w:iCs/>
          <w:color w:val="000000" w:themeColor="text1"/>
          <w:sz w:val="16"/>
        </w:rPr>
      </w:pPr>
      <w:r w:rsidRPr="0090438B">
        <w:rPr>
          <w:rFonts w:ascii="Calibri" w:hAnsi="Calibri"/>
          <w:i/>
          <w:iCs/>
          <w:color w:val="000000" w:themeColor="text1"/>
          <w:sz w:val="16"/>
        </w:rPr>
        <w:t>(miejsce i data nadania upoważnienia)</w:t>
      </w:r>
    </w:p>
    <w:p w:rsidR="00AF474E" w:rsidRPr="0090438B" w:rsidRDefault="00AF474E" w:rsidP="00AF474E">
      <w:pPr>
        <w:autoSpaceDE w:val="0"/>
        <w:autoSpaceDN w:val="0"/>
        <w:adjustRightInd w:val="0"/>
        <w:spacing w:before="240" w:after="240"/>
        <w:ind w:left="5103"/>
        <w:rPr>
          <w:rFonts w:ascii="Calibri" w:hAnsi="Calibri"/>
          <w:color w:val="000000" w:themeColor="text1"/>
          <w:szCs w:val="24"/>
        </w:rPr>
      </w:pPr>
      <w:r w:rsidRPr="0090438B">
        <w:rPr>
          <w:rFonts w:ascii="Calibri" w:hAnsi="Calibri"/>
          <w:color w:val="000000" w:themeColor="text1"/>
          <w:szCs w:val="24"/>
        </w:rPr>
        <w:t xml:space="preserve">Nr upoważnienia : </w:t>
      </w:r>
      <w:r w:rsidRPr="0090438B">
        <w:rPr>
          <w:rFonts w:ascii="Calibri" w:hAnsi="Calibri"/>
          <w:color w:val="000000" w:themeColor="text1"/>
          <w:sz w:val="16"/>
        </w:rPr>
        <w:t>……………………………….</w:t>
      </w:r>
    </w:p>
    <w:p w:rsidR="00AF474E" w:rsidRPr="0090438B" w:rsidRDefault="00AF474E" w:rsidP="00AF474E">
      <w:pPr>
        <w:autoSpaceDE w:val="0"/>
        <w:autoSpaceDN w:val="0"/>
        <w:adjustRightInd w:val="0"/>
        <w:spacing w:before="240" w:after="240"/>
        <w:jc w:val="center"/>
        <w:rPr>
          <w:rFonts w:ascii="Calibri" w:hAnsi="Calibri"/>
          <w:color w:val="000000" w:themeColor="text1"/>
          <w:szCs w:val="24"/>
        </w:rPr>
      </w:pPr>
      <w:r w:rsidRPr="0090438B">
        <w:rPr>
          <w:rFonts w:ascii="Calibri" w:hAnsi="Calibri"/>
          <w:b/>
          <w:bCs/>
          <w:color w:val="000000" w:themeColor="text1"/>
          <w:szCs w:val="24"/>
        </w:rPr>
        <w:t>UPOWAŻNIENIE DO PRZETWARZANIA DANYCH OSOBOWYCH</w:t>
      </w:r>
    </w:p>
    <w:p w:rsidR="00AF474E" w:rsidRPr="0090438B" w:rsidRDefault="00AF474E" w:rsidP="00D343BF">
      <w:pPr>
        <w:numPr>
          <w:ilvl w:val="0"/>
          <w:numId w:val="114"/>
        </w:numPr>
        <w:autoSpaceDE w:val="0"/>
        <w:autoSpaceDN w:val="0"/>
        <w:adjustRightInd w:val="0"/>
        <w:spacing w:before="120" w:after="120" w:line="276" w:lineRule="auto"/>
        <w:ind w:left="284" w:hanging="284"/>
        <w:jc w:val="both"/>
        <w:rPr>
          <w:rFonts w:ascii="Calibri" w:hAnsi="Calibri"/>
          <w:color w:val="000000" w:themeColor="text1"/>
          <w:sz w:val="22"/>
          <w:szCs w:val="22"/>
        </w:rPr>
      </w:pPr>
      <w:r w:rsidRPr="0090438B">
        <w:rPr>
          <w:rFonts w:ascii="Calibri" w:hAnsi="Calibri"/>
          <w:color w:val="000000" w:themeColor="text1"/>
          <w:sz w:val="22"/>
          <w:szCs w:val="22"/>
        </w:rPr>
        <w:t xml:space="preserve">Upoważniam Panią/Pana: </w:t>
      </w:r>
    </w:p>
    <w:p w:rsidR="00AF474E" w:rsidRPr="0090438B" w:rsidRDefault="00AF474E" w:rsidP="00D343BF">
      <w:pPr>
        <w:numPr>
          <w:ilvl w:val="0"/>
          <w:numId w:val="115"/>
        </w:numPr>
        <w:tabs>
          <w:tab w:val="left" w:pos="567"/>
        </w:tabs>
        <w:autoSpaceDE w:val="0"/>
        <w:autoSpaceDN w:val="0"/>
        <w:adjustRightInd w:val="0"/>
        <w:spacing w:before="120" w:after="120" w:line="276" w:lineRule="auto"/>
        <w:ind w:left="568" w:hanging="284"/>
        <w:jc w:val="both"/>
        <w:rPr>
          <w:rFonts w:ascii="Calibri" w:hAnsi="Calibri"/>
          <w:b/>
          <w:color w:val="000000" w:themeColor="text1"/>
          <w:sz w:val="22"/>
          <w:szCs w:val="22"/>
        </w:rPr>
      </w:pPr>
      <w:r w:rsidRPr="0090438B">
        <w:rPr>
          <w:rFonts w:ascii="Calibri" w:hAnsi="Calibri"/>
          <w:color w:val="000000" w:themeColor="text1"/>
          <w:sz w:val="22"/>
          <w:szCs w:val="22"/>
        </w:rPr>
        <w:t>……………………………………………………………………………………………………………..</w:t>
      </w:r>
    </w:p>
    <w:p w:rsidR="00AF474E" w:rsidRPr="0090438B" w:rsidRDefault="00AF474E" w:rsidP="00D343BF">
      <w:pPr>
        <w:numPr>
          <w:ilvl w:val="0"/>
          <w:numId w:val="115"/>
        </w:numPr>
        <w:tabs>
          <w:tab w:val="left" w:pos="567"/>
        </w:tabs>
        <w:autoSpaceDE w:val="0"/>
        <w:autoSpaceDN w:val="0"/>
        <w:adjustRightInd w:val="0"/>
        <w:spacing w:before="120" w:after="120" w:line="276" w:lineRule="auto"/>
        <w:ind w:left="568" w:hanging="284"/>
        <w:jc w:val="both"/>
        <w:rPr>
          <w:rFonts w:ascii="Calibri" w:hAnsi="Calibri"/>
          <w:b/>
          <w:color w:val="000000" w:themeColor="text1"/>
          <w:sz w:val="22"/>
          <w:szCs w:val="22"/>
        </w:rPr>
      </w:pPr>
      <w:r w:rsidRPr="0090438B">
        <w:rPr>
          <w:rFonts w:ascii="Calibri" w:hAnsi="Calibri"/>
          <w:color w:val="000000" w:themeColor="text1"/>
          <w:sz w:val="22"/>
          <w:szCs w:val="22"/>
        </w:rPr>
        <w:t>……………………………………………………………………………………………………………..</w:t>
      </w:r>
    </w:p>
    <w:p w:rsidR="00AF474E" w:rsidRPr="0090438B" w:rsidRDefault="00AF474E" w:rsidP="00D343BF">
      <w:pPr>
        <w:numPr>
          <w:ilvl w:val="0"/>
          <w:numId w:val="115"/>
        </w:numPr>
        <w:tabs>
          <w:tab w:val="left" w:pos="567"/>
        </w:tabs>
        <w:autoSpaceDE w:val="0"/>
        <w:autoSpaceDN w:val="0"/>
        <w:adjustRightInd w:val="0"/>
        <w:spacing w:before="120" w:after="120" w:line="276" w:lineRule="auto"/>
        <w:ind w:left="568" w:hanging="284"/>
        <w:jc w:val="both"/>
        <w:rPr>
          <w:rFonts w:ascii="Calibri" w:hAnsi="Calibri"/>
          <w:b/>
          <w:color w:val="000000" w:themeColor="text1"/>
          <w:sz w:val="22"/>
          <w:szCs w:val="22"/>
        </w:rPr>
      </w:pPr>
      <w:r w:rsidRPr="0090438B">
        <w:rPr>
          <w:rFonts w:ascii="Calibri" w:hAnsi="Calibri"/>
          <w:color w:val="000000" w:themeColor="text1"/>
          <w:sz w:val="22"/>
          <w:szCs w:val="22"/>
        </w:rPr>
        <w:t>……………………………………………………………………………………………………………..</w:t>
      </w:r>
    </w:p>
    <w:p w:rsidR="00AF474E" w:rsidRPr="0090438B" w:rsidRDefault="00AF474E" w:rsidP="00AF474E">
      <w:pPr>
        <w:tabs>
          <w:tab w:val="left" w:pos="567"/>
        </w:tabs>
        <w:autoSpaceDE w:val="0"/>
        <w:autoSpaceDN w:val="0"/>
        <w:adjustRightInd w:val="0"/>
        <w:ind w:left="567"/>
        <w:rPr>
          <w:rFonts w:ascii="Calibri" w:hAnsi="Calibri"/>
          <w:b/>
          <w:color w:val="000000" w:themeColor="text1"/>
          <w:sz w:val="16"/>
        </w:rPr>
      </w:pPr>
      <w:r w:rsidRPr="0090438B">
        <w:rPr>
          <w:rFonts w:ascii="Calibri" w:hAnsi="Calibri"/>
          <w:i/>
          <w:iCs/>
          <w:color w:val="000000" w:themeColor="text1"/>
          <w:sz w:val="16"/>
        </w:rPr>
        <w:t>(imię i nazwisko osoby upoważnianej)</w:t>
      </w:r>
    </w:p>
    <w:p w:rsidR="00AF474E" w:rsidRPr="0090438B" w:rsidRDefault="00AF474E" w:rsidP="00AF474E">
      <w:pPr>
        <w:autoSpaceDE w:val="0"/>
        <w:autoSpaceDN w:val="0"/>
        <w:adjustRightInd w:val="0"/>
        <w:spacing w:after="240"/>
        <w:ind w:left="284"/>
        <w:rPr>
          <w:rFonts w:ascii="Calibri" w:hAnsi="Calibri"/>
          <w:color w:val="000000" w:themeColor="text1"/>
          <w:sz w:val="22"/>
          <w:szCs w:val="22"/>
        </w:rPr>
      </w:pPr>
      <w:r w:rsidRPr="0090438B">
        <w:rPr>
          <w:rFonts w:ascii="Calibri" w:hAnsi="Calibri"/>
          <w:color w:val="000000" w:themeColor="text1"/>
          <w:sz w:val="22"/>
          <w:szCs w:val="22"/>
        </w:rPr>
        <w:t>wykonujących w zadania w związku z realizacją umowy Nr …………………… zawartej w dniu …………………… przez Strony umowy: …………………………………………………………………………………………</w:t>
      </w:r>
    </w:p>
    <w:p w:rsidR="00AF474E" w:rsidRPr="0090438B" w:rsidRDefault="00AF474E" w:rsidP="00AF474E">
      <w:pPr>
        <w:autoSpaceDE w:val="0"/>
        <w:autoSpaceDN w:val="0"/>
        <w:adjustRightInd w:val="0"/>
        <w:ind w:left="284"/>
        <w:rPr>
          <w:rFonts w:ascii="Calibri" w:hAnsi="Calibri"/>
          <w:color w:val="000000" w:themeColor="text1"/>
          <w:sz w:val="22"/>
          <w:szCs w:val="22"/>
        </w:rPr>
      </w:pPr>
      <w:r w:rsidRPr="0090438B">
        <w:rPr>
          <w:rFonts w:ascii="Calibri" w:hAnsi="Calibri"/>
          <w:color w:val="000000" w:themeColor="text1"/>
          <w:sz w:val="22"/>
          <w:szCs w:val="22"/>
        </w:rPr>
        <w:t xml:space="preserve">do przetwarzania danych osobowych w zakresie: </w:t>
      </w:r>
    </w:p>
    <w:p w:rsidR="00AF474E" w:rsidRPr="0090438B" w:rsidRDefault="00AF474E" w:rsidP="00AF474E">
      <w:pPr>
        <w:tabs>
          <w:tab w:val="left" w:pos="851"/>
        </w:tabs>
        <w:autoSpaceDE w:val="0"/>
        <w:autoSpaceDN w:val="0"/>
        <w:adjustRightInd w:val="0"/>
        <w:spacing w:before="120"/>
        <w:ind w:left="851" w:hanging="284"/>
        <w:rPr>
          <w:rFonts w:ascii="Calibri" w:hAnsi="Calibri"/>
          <w:color w:val="000000" w:themeColor="text1"/>
          <w:sz w:val="22"/>
          <w:szCs w:val="22"/>
        </w:rPr>
      </w:pPr>
      <w:r w:rsidRPr="0090438B">
        <w:rPr>
          <w:rFonts w:ascii="Calibri" w:hAnsi="Calibri"/>
          <w:color w:val="000000" w:themeColor="text1"/>
          <w:sz w:val="22"/>
          <w:szCs w:val="22"/>
        </w:rPr>
        <w:t>-</w:t>
      </w:r>
      <w:r w:rsidRPr="0090438B">
        <w:rPr>
          <w:rFonts w:ascii="Calibri" w:hAnsi="Calibri"/>
          <w:color w:val="000000" w:themeColor="text1"/>
          <w:sz w:val="22"/>
          <w:szCs w:val="22"/>
        </w:rPr>
        <w:tab/>
        <w:t>danych uczniów ZSHE, niezbędnych do realizacji przedmiotu umowy;</w:t>
      </w:r>
    </w:p>
    <w:p w:rsidR="00AF474E" w:rsidRPr="0090438B" w:rsidRDefault="00AF474E" w:rsidP="00AF474E">
      <w:pPr>
        <w:tabs>
          <w:tab w:val="left" w:pos="851"/>
        </w:tabs>
        <w:autoSpaceDE w:val="0"/>
        <w:autoSpaceDN w:val="0"/>
        <w:adjustRightInd w:val="0"/>
        <w:spacing w:before="120"/>
        <w:ind w:left="851" w:hanging="284"/>
        <w:rPr>
          <w:rFonts w:ascii="Calibri" w:hAnsi="Calibri"/>
          <w:color w:val="000000" w:themeColor="text1"/>
          <w:sz w:val="22"/>
          <w:szCs w:val="22"/>
        </w:rPr>
      </w:pPr>
      <w:r w:rsidRPr="0090438B">
        <w:rPr>
          <w:rFonts w:ascii="Calibri" w:hAnsi="Calibri"/>
          <w:color w:val="000000" w:themeColor="text1"/>
          <w:sz w:val="22"/>
          <w:szCs w:val="22"/>
        </w:rPr>
        <w:t>-</w:t>
      </w:r>
      <w:r w:rsidRPr="0090438B">
        <w:rPr>
          <w:rFonts w:ascii="Calibri" w:hAnsi="Calibri"/>
          <w:color w:val="000000" w:themeColor="text1"/>
          <w:sz w:val="22"/>
          <w:szCs w:val="22"/>
        </w:rPr>
        <w:tab/>
        <w:t>operacji na danych, niezbędnym do wykonywania zadań wynikających z ww. umowy, tj. ……………………………………………………………………………………………………………;</w:t>
      </w:r>
    </w:p>
    <w:p w:rsidR="00AF474E" w:rsidRPr="0090438B" w:rsidRDefault="00AF474E" w:rsidP="00AF474E">
      <w:pPr>
        <w:tabs>
          <w:tab w:val="left" w:pos="851"/>
        </w:tabs>
        <w:autoSpaceDE w:val="0"/>
        <w:autoSpaceDN w:val="0"/>
        <w:adjustRightInd w:val="0"/>
        <w:spacing w:before="120"/>
        <w:ind w:left="851" w:hanging="284"/>
        <w:rPr>
          <w:rFonts w:ascii="Calibri" w:hAnsi="Calibri"/>
          <w:color w:val="000000" w:themeColor="text1"/>
          <w:sz w:val="22"/>
          <w:szCs w:val="22"/>
        </w:rPr>
      </w:pPr>
      <w:r w:rsidRPr="0090438B">
        <w:rPr>
          <w:rFonts w:ascii="Calibri" w:hAnsi="Calibri"/>
          <w:color w:val="000000" w:themeColor="text1"/>
          <w:sz w:val="22"/>
          <w:szCs w:val="22"/>
        </w:rPr>
        <w:t>-</w:t>
      </w:r>
      <w:r w:rsidRPr="0090438B">
        <w:rPr>
          <w:rFonts w:ascii="Calibri" w:hAnsi="Calibri"/>
          <w:color w:val="000000" w:themeColor="text1"/>
          <w:sz w:val="22"/>
          <w:szCs w:val="22"/>
        </w:rPr>
        <w:tab/>
        <w:t>przetwarzania danych osobowych w systemach informatycznych: ………………………………………………………………………………………………………………, zgodnie  z nadanymi uprawnieniami.</w:t>
      </w:r>
      <w:r w:rsidRPr="0090438B">
        <w:rPr>
          <w:rFonts w:ascii="Calibri" w:hAnsi="Calibri"/>
          <w:color w:val="000000" w:themeColor="text1"/>
          <w:sz w:val="22"/>
          <w:szCs w:val="22"/>
        </w:rPr>
        <w:tab/>
      </w:r>
    </w:p>
    <w:p w:rsidR="00AF474E" w:rsidRPr="0090438B" w:rsidRDefault="00AF474E" w:rsidP="00D343BF">
      <w:pPr>
        <w:numPr>
          <w:ilvl w:val="0"/>
          <w:numId w:val="114"/>
        </w:numPr>
        <w:autoSpaceDE w:val="0"/>
        <w:autoSpaceDN w:val="0"/>
        <w:adjustRightInd w:val="0"/>
        <w:spacing w:before="120" w:after="120" w:line="276" w:lineRule="auto"/>
        <w:ind w:left="284" w:hanging="284"/>
        <w:jc w:val="both"/>
        <w:rPr>
          <w:rFonts w:ascii="Calibri" w:hAnsi="Calibri"/>
          <w:color w:val="000000" w:themeColor="text1"/>
          <w:sz w:val="22"/>
          <w:szCs w:val="22"/>
        </w:rPr>
      </w:pPr>
      <w:r w:rsidRPr="0090438B">
        <w:rPr>
          <w:rFonts w:ascii="Calibri" w:hAnsi="Calibri"/>
          <w:color w:val="000000" w:themeColor="text1"/>
          <w:sz w:val="22"/>
          <w:szCs w:val="22"/>
        </w:rPr>
        <w:t xml:space="preserve">Okres trwania upoważnienia: </w:t>
      </w:r>
    </w:p>
    <w:p w:rsidR="00AF474E" w:rsidRPr="0090438B" w:rsidRDefault="00AF474E" w:rsidP="00AF474E">
      <w:pPr>
        <w:autoSpaceDE w:val="0"/>
        <w:autoSpaceDN w:val="0"/>
        <w:adjustRightInd w:val="0"/>
        <w:spacing w:before="120"/>
        <w:ind w:left="284"/>
        <w:rPr>
          <w:rFonts w:ascii="Calibri" w:hAnsi="Calibri"/>
          <w:color w:val="000000" w:themeColor="text1"/>
          <w:szCs w:val="23"/>
        </w:rPr>
      </w:pPr>
      <w:r w:rsidRPr="0090438B">
        <w:rPr>
          <w:rFonts w:ascii="Calibri" w:hAnsi="Calibri"/>
          <w:color w:val="000000" w:themeColor="text1"/>
          <w:sz w:val="16"/>
        </w:rPr>
        <w:t>………………………………………………………………………………………………………………………</w:t>
      </w:r>
    </w:p>
    <w:p w:rsidR="00AF474E" w:rsidRPr="0090438B" w:rsidRDefault="00AF474E" w:rsidP="00AF474E">
      <w:pPr>
        <w:autoSpaceDE w:val="0"/>
        <w:autoSpaceDN w:val="0"/>
        <w:adjustRightInd w:val="0"/>
        <w:ind w:left="284"/>
        <w:rPr>
          <w:rFonts w:ascii="Calibri" w:hAnsi="Calibri"/>
          <w:color w:val="000000" w:themeColor="text1"/>
          <w:sz w:val="16"/>
        </w:rPr>
      </w:pPr>
      <w:r w:rsidRPr="0090438B">
        <w:rPr>
          <w:rFonts w:ascii="Calibri" w:hAnsi="Calibri"/>
          <w:i/>
          <w:iCs/>
          <w:color w:val="000000" w:themeColor="text1"/>
          <w:sz w:val="16"/>
        </w:rPr>
        <w:t>(okres obowiązywania upoważnienia niezbędny do realizacji umowy)</w:t>
      </w:r>
    </w:p>
    <w:p w:rsidR="00AF474E" w:rsidRPr="0090438B" w:rsidRDefault="00AF474E" w:rsidP="00AF474E">
      <w:pPr>
        <w:autoSpaceDE w:val="0"/>
        <w:autoSpaceDN w:val="0"/>
        <w:adjustRightInd w:val="0"/>
        <w:spacing w:before="240"/>
        <w:rPr>
          <w:rFonts w:ascii="Calibri" w:hAnsi="Calibri"/>
          <w:color w:val="000000" w:themeColor="text1"/>
          <w:sz w:val="22"/>
          <w:szCs w:val="22"/>
        </w:rPr>
      </w:pPr>
      <w:r w:rsidRPr="0090438B">
        <w:rPr>
          <w:rFonts w:ascii="Calibri" w:hAnsi="Calibri"/>
          <w:color w:val="000000" w:themeColor="text1"/>
          <w:sz w:val="22"/>
          <w:szCs w:val="22"/>
        </w:rPr>
        <w:t>Wystawił:</w:t>
      </w:r>
      <w:r w:rsidRPr="0090438B">
        <w:rPr>
          <w:rFonts w:ascii="Calibri" w:hAnsi="Calibri"/>
          <w:color w:val="000000" w:themeColor="text1"/>
          <w:sz w:val="22"/>
          <w:szCs w:val="22"/>
        </w:rPr>
        <w:tab/>
        <w:t>………………………………………………………………………………………………………………</w:t>
      </w:r>
    </w:p>
    <w:p w:rsidR="00AF474E" w:rsidRPr="0090438B" w:rsidRDefault="00AF474E" w:rsidP="00AF474E">
      <w:pPr>
        <w:autoSpaceDE w:val="0"/>
        <w:autoSpaceDN w:val="0"/>
        <w:adjustRightInd w:val="0"/>
        <w:ind w:left="1134"/>
        <w:rPr>
          <w:rFonts w:ascii="Calibri" w:hAnsi="Calibri"/>
          <w:color w:val="000000" w:themeColor="text1"/>
          <w:sz w:val="16"/>
        </w:rPr>
      </w:pPr>
      <w:r w:rsidRPr="0090438B">
        <w:rPr>
          <w:rFonts w:ascii="Calibri" w:hAnsi="Calibri"/>
          <w:i/>
          <w:iCs/>
          <w:color w:val="000000" w:themeColor="text1"/>
          <w:sz w:val="16"/>
        </w:rPr>
        <w:t>(podpis osoby reprezentującej Zakład Ubezpieczeń Społecznych jako administratora danych)</w:t>
      </w:r>
    </w:p>
    <w:p w:rsidR="00AF474E" w:rsidRPr="0090438B" w:rsidRDefault="00AF474E" w:rsidP="00AF474E">
      <w:pPr>
        <w:autoSpaceDE w:val="0"/>
        <w:autoSpaceDN w:val="0"/>
        <w:adjustRightInd w:val="0"/>
        <w:spacing w:before="240"/>
        <w:jc w:val="both"/>
        <w:rPr>
          <w:rFonts w:ascii="Calibri" w:hAnsi="Calibri"/>
          <w:color w:val="000000" w:themeColor="text1"/>
          <w:sz w:val="22"/>
          <w:szCs w:val="24"/>
        </w:rPr>
      </w:pPr>
      <w:r w:rsidRPr="0090438B">
        <w:rPr>
          <w:rFonts w:ascii="Calibri" w:hAnsi="Calibri"/>
          <w:color w:val="000000" w:themeColor="text1"/>
          <w:sz w:val="22"/>
          <w:szCs w:val="24"/>
        </w:rPr>
        <w:t>Osoby upoważnione do przetwarzania danych w zakresie, o którym mowa wyżej, są zobowiązane do zachowania ich w tajemnicy, również po ustaniu umowy oraz zachowania w tajemnicy informacji o ich zabezpieczeniu.</w:t>
      </w:r>
    </w:p>
    <w:p w:rsidR="00AF474E" w:rsidRPr="0090438B" w:rsidRDefault="00AF474E" w:rsidP="00AF474E">
      <w:pPr>
        <w:autoSpaceDE w:val="0"/>
        <w:autoSpaceDN w:val="0"/>
        <w:adjustRightInd w:val="0"/>
        <w:spacing w:before="240" w:after="120"/>
        <w:rPr>
          <w:rFonts w:ascii="Calibri" w:hAnsi="Calibri"/>
          <w:color w:val="000000" w:themeColor="text1"/>
          <w:sz w:val="22"/>
        </w:rPr>
      </w:pPr>
      <w:r w:rsidRPr="0090438B">
        <w:rPr>
          <w:rFonts w:ascii="Calibri" w:hAnsi="Calibri"/>
          <w:color w:val="000000" w:themeColor="text1"/>
          <w:sz w:val="22"/>
        </w:rPr>
        <w:t>Data i podpisy osób upoważnionych:</w:t>
      </w:r>
    </w:p>
    <w:p w:rsidR="00AF474E" w:rsidRPr="0090438B" w:rsidRDefault="00AF474E" w:rsidP="00D343BF">
      <w:pPr>
        <w:numPr>
          <w:ilvl w:val="0"/>
          <w:numId w:val="116"/>
        </w:numPr>
        <w:tabs>
          <w:tab w:val="left" w:pos="567"/>
        </w:tabs>
        <w:autoSpaceDE w:val="0"/>
        <w:autoSpaceDN w:val="0"/>
        <w:adjustRightInd w:val="0"/>
        <w:spacing w:before="120" w:after="120" w:line="276" w:lineRule="auto"/>
        <w:ind w:left="567" w:hanging="283"/>
        <w:jc w:val="both"/>
        <w:rPr>
          <w:rFonts w:ascii="Calibri" w:hAnsi="Calibri"/>
          <w:b/>
          <w:color w:val="000000" w:themeColor="text1"/>
          <w:sz w:val="16"/>
        </w:rPr>
      </w:pPr>
      <w:r w:rsidRPr="0090438B">
        <w:rPr>
          <w:rFonts w:ascii="Calibri" w:hAnsi="Calibri"/>
          <w:color w:val="000000" w:themeColor="text1"/>
          <w:sz w:val="16"/>
        </w:rPr>
        <w:t>………………………………………</w:t>
      </w:r>
    </w:p>
    <w:p w:rsidR="00AF474E" w:rsidRPr="0090438B" w:rsidRDefault="00AF474E" w:rsidP="00D343BF">
      <w:pPr>
        <w:numPr>
          <w:ilvl w:val="0"/>
          <w:numId w:val="116"/>
        </w:numPr>
        <w:tabs>
          <w:tab w:val="left" w:pos="567"/>
        </w:tabs>
        <w:autoSpaceDE w:val="0"/>
        <w:autoSpaceDN w:val="0"/>
        <w:adjustRightInd w:val="0"/>
        <w:spacing w:before="120" w:after="120" w:line="276" w:lineRule="auto"/>
        <w:ind w:left="568" w:hanging="284"/>
        <w:jc w:val="both"/>
        <w:rPr>
          <w:b/>
          <w:color w:val="000000" w:themeColor="text1"/>
          <w:sz w:val="16"/>
        </w:rPr>
      </w:pPr>
      <w:r w:rsidRPr="0090438B">
        <w:rPr>
          <w:color w:val="000000" w:themeColor="text1"/>
          <w:sz w:val="16"/>
        </w:rPr>
        <w:t>………………………………………</w:t>
      </w:r>
    </w:p>
    <w:p w:rsidR="00AF474E" w:rsidRPr="0090438B" w:rsidRDefault="00AF474E" w:rsidP="00AF474E">
      <w:pPr>
        <w:spacing w:after="120"/>
        <w:ind w:left="284" w:hanging="284"/>
        <w:jc w:val="both"/>
        <w:rPr>
          <w:rFonts w:ascii="Calibri" w:hAnsi="Calibri"/>
          <w:color w:val="000000" w:themeColor="text1"/>
          <w:szCs w:val="24"/>
        </w:rPr>
      </w:pPr>
    </w:p>
    <w:p w:rsidR="00AF474E" w:rsidRPr="0090438B" w:rsidRDefault="00AF474E" w:rsidP="00AF474E">
      <w:pPr>
        <w:spacing w:before="120"/>
        <w:ind w:left="284" w:hanging="284"/>
        <w:jc w:val="both"/>
        <w:rPr>
          <w:rFonts w:ascii="Calibri" w:hAnsi="Calibri"/>
          <w:color w:val="000000" w:themeColor="text1"/>
        </w:rPr>
      </w:pPr>
      <w:r w:rsidRPr="0090438B">
        <w:rPr>
          <w:rFonts w:ascii="Calibri" w:hAnsi="Calibri"/>
          <w:color w:val="000000" w:themeColor="text1"/>
          <w:szCs w:val="24"/>
        </w:rPr>
        <w:br w:type="page"/>
      </w:r>
      <w:r w:rsidRPr="0090438B">
        <w:rPr>
          <w:rFonts w:ascii="Calibri" w:hAnsi="Calibri"/>
          <w:color w:val="000000" w:themeColor="text1"/>
        </w:rPr>
        <w:lastRenderedPageBreak/>
        <w:t xml:space="preserve">Załącznik Nr </w:t>
      </w:r>
      <w:r w:rsidR="00EB1D6E" w:rsidRPr="0090438B">
        <w:rPr>
          <w:rFonts w:ascii="Calibri" w:hAnsi="Calibri"/>
          <w:color w:val="000000" w:themeColor="text1"/>
        </w:rPr>
        <w:t>4</w:t>
      </w:r>
      <w:r w:rsidRPr="0090438B">
        <w:rPr>
          <w:rFonts w:ascii="Calibri" w:hAnsi="Calibri"/>
          <w:color w:val="000000" w:themeColor="text1"/>
        </w:rPr>
        <w:t xml:space="preserve"> do umowy</w:t>
      </w:r>
    </w:p>
    <w:p w:rsidR="00AF474E" w:rsidRPr="0090438B" w:rsidRDefault="00AF474E" w:rsidP="00AF474E">
      <w:pPr>
        <w:pStyle w:val="Teksttreci11"/>
        <w:shd w:val="clear" w:color="auto" w:fill="auto"/>
        <w:spacing w:before="120" w:after="0" w:line="240" w:lineRule="auto"/>
        <w:rPr>
          <w:b w:val="0"/>
          <w:i w:val="0"/>
          <w:color w:val="000000" w:themeColor="text1"/>
          <w:sz w:val="20"/>
          <w:highlight w:val="white"/>
        </w:rPr>
      </w:pPr>
      <w:r w:rsidRPr="0090438B">
        <w:rPr>
          <w:b w:val="0"/>
          <w:i w:val="0"/>
          <w:color w:val="000000" w:themeColor="text1"/>
          <w:sz w:val="20"/>
          <w:highlight w:val="white"/>
        </w:rPr>
        <w:t xml:space="preserve">Wzór protokołu wykonania szkolenia </w:t>
      </w:r>
    </w:p>
    <w:p w:rsidR="00AF474E" w:rsidRPr="0090438B" w:rsidRDefault="00AF474E" w:rsidP="00AF474E">
      <w:pPr>
        <w:spacing w:before="120"/>
        <w:ind w:left="284" w:hanging="284"/>
        <w:jc w:val="center"/>
        <w:rPr>
          <w:rFonts w:ascii="Calibri" w:hAnsi="Calibri"/>
          <w:b/>
          <w:color w:val="000000" w:themeColor="text1"/>
        </w:rPr>
      </w:pPr>
    </w:p>
    <w:p w:rsidR="00AF474E" w:rsidRPr="0090438B" w:rsidRDefault="00AF474E" w:rsidP="00AF474E">
      <w:pPr>
        <w:spacing w:before="120"/>
        <w:ind w:left="284" w:hanging="284"/>
        <w:jc w:val="center"/>
        <w:rPr>
          <w:rFonts w:ascii="Calibri" w:hAnsi="Calibri"/>
          <w:b/>
          <w:color w:val="000000" w:themeColor="text1"/>
        </w:rPr>
      </w:pPr>
      <w:r w:rsidRPr="0090438B">
        <w:rPr>
          <w:rFonts w:ascii="Calibri" w:hAnsi="Calibri"/>
          <w:b/>
          <w:color w:val="000000" w:themeColor="text1"/>
        </w:rPr>
        <w:t xml:space="preserve">PROTOKÓŁ  </w:t>
      </w:r>
      <w:r w:rsidRPr="0090438B">
        <w:rPr>
          <w:rFonts w:ascii="Calibri" w:hAnsi="Calibri" w:cs="Arial-BoldMT"/>
          <w:b/>
          <w:bCs/>
          <w:color w:val="000000" w:themeColor="text1"/>
        </w:rPr>
        <w:t>odbioru wykonania usługi szkoleniowej</w:t>
      </w:r>
      <w:r w:rsidRPr="0090438B">
        <w:rPr>
          <w:rFonts w:ascii="Calibri" w:hAnsi="Calibri"/>
          <w:b/>
          <w:color w:val="000000" w:themeColor="text1"/>
        </w:rPr>
        <w:t xml:space="preserve"> </w:t>
      </w:r>
    </w:p>
    <w:p w:rsidR="00AF474E" w:rsidRPr="0090438B" w:rsidRDefault="00AF474E" w:rsidP="00AF474E">
      <w:pPr>
        <w:autoSpaceDE w:val="0"/>
        <w:autoSpaceDN w:val="0"/>
        <w:adjustRightInd w:val="0"/>
        <w:spacing w:before="120"/>
        <w:jc w:val="center"/>
        <w:rPr>
          <w:rFonts w:ascii="Calibri" w:hAnsi="Calibri" w:cs="Arial-BoldMT"/>
          <w:b/>
          <w:bCs/>
          <w:color w:val="000000" w:themeColor="text1"/>
        </w:rPr>
      </w:pPr>
      <w:r w:rsidRPr="0090438B">
        <w:rPr>
          <w:rFonts w:ascii="Calibri" w:hAnsi="Calibri" w:cs="Arial-BoldMT"/>
          <w:b/>
          <w:bCs/>
          <w:color w:val="000000" w:themeColor="text1"/>
        </w:rPr>
        <w:t>do Umowy nr ............................. z dnia .............................</w:t>
      </w:r>
    </w:p>
    <w:p w:rsidR="00AF474E" w:rsidRPr="0090438B" w:rsidRDefault="00AF474E" w:rsidP="00AF474E">
      <w:pPr>
        <w:autoSpaceDE w:val="0"/>
        <w:autoSpaceDN w:val="0"/>
        <w:adjustRightInd w:val="0"/>
        <w:spacing w:before="120"/>
        <w:rPr>
          <w:rFonts w:ascii="Calibri" w:hAnsi="Calibri" w:cs="Arial-BoldMT"/>
          <w:b/>
          <w:bCs/>
          <w:color w:val="000000" w:themeColor="text1"/>
          <w:sz w:val="22"/>
          <w:szCs w:val="22"/>
        </w:rPr>
      </w:pPr>
      <w:r w:rsidRPr="0090438B">
        <w:rPr>
          <w:rFonts w:ascii="Calibri" w:hAnsi="Calibri" w:cs="ArialMT"/>
          <w:color w:val="000000" w:themeColor="text1"/>
          <w:sz w:val="22"/>
          <w:szCs w:val="22"/>
        </w:rPr>
        <w:t xml:space="preserve">na wykonanie zamówienia, którym jest </w:t>
      </w:r>
      <w:r w:rsidRPr="0090438B">
        <w:rPr>
          <w:rFonts w:ascii="Calibri" w:hAnsi="Calibri" w:cs="Arial-BoldMT"/>
          <w:b/>
          <w:bCs/>
          <w:color w:val="000000" w:themeColor="text1"/>
          <w:sz w:val="22"/>
          <w:szCs w:val="22"/>
        </w:rPr>
        <w:t>………………………………………………………………………………….</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Protokół sporządzono w dniu: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Protokół dotyczy odbioru (częściowego/ostatecznego*)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Termin szkolenia od: ………………………….. do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Miejsce realizacji szkolenia grupowego: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 xml:space="preserve">Liczba uczestników szkolenia w ramach danego kursu </w:t>
      </w:r>
      <w:r w:rsidR="001D0134" w:rsidRPr="0090438B">
        <w:rPr>
          <w:rFonts w:ascii="Calibri" w:hAnsi="Calibri" w:cs="ArialMT"/>
          <w:color w:val="000000" w:themeColor="text1"/>
          <w:sz w:val="22"/>
          <w:szCs w:val="22"/>
        </w:rPr>
        <w:t>zawodowego</w:t>
      </w:r>
      <w:r w:rsidRPr="0090438B">
        <w:rPr>
          <w:rFonts w:ascii="Calibri" w:hAnsi="Calibri" w:cs="ArialMT"/>
          <w:color w:val="000000" w:themeColor="text1"/>
          <w:sz w:val="22"/>
          <w:szCs w:val="22"/>
        </w:rPr>
        <w:t>: ………………… osób.</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Zamawiający dokonuje odbioru usługi szkoleniowej objętej umową bez uwag i stwierdza, że zamówienie zostało zrealizowane zgodnie z zakresem określonym w umowie.</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szCs w:val="22"/>
        </w:rPr>
      </w:pPr>
      <w:r w:rsidRPr="0090438B">
        <w:rPr>
          <w:rFonts w:ascii="Calibri" w:hAnsi="Calibri" w:cs="ArialMT"/>
          <w:color w:val="000000" w:themeColor="text1"/>
          <w:sz w:val="22"/>
          <w:szCs w:val="22"/>
        </w:rPr>
        <w:t>Zamawiający dokonuje odbioru usługi szkoleniowej z następującymi uwagami i zastrzeżeniami*: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rPr>
      </w:pPr>
      <w:r w:rsidRPr="0090438B">
        <w:rPr>
          <w:rFonts w:ascii="Calibri" w:hAnsi="Calibri" w:cs="ArialMT"/>
          <w:color w:val="000000" w:themeColor="text1"/>
          <w:sz w:val="22"/>
          <w:szCs w:val="22"/>
        </w:rPr>
        <w:t>W związku z uwagami i zastrzeżeniami, o których mowa w pkt 7 strony ustaliły co następuje:</w:t>
      </w:r>
      <w:r w:rsidRPr="0090438B">
        <w:rPr>
          <w:rFonts w:ascii="Calibri" w:hAnsi="Calibri" w:cs="ArialMT"/>
          <w:color w:val="000000" w:themeColor="text1"/>
        </w:rPr>
        <w:t xml:space="preserve"> ………………………………………………………………………….</w:t>
      </w:r>
    </w:p>
    <w:p w:rsidR="00AF474E" w:rsidRPr="0090438B" w:rsidRDefault="00AF474E" w:rsidP="00D343BF">
      <w:pPr>
        <w:numPr>
          <w:ilvl w:val="3"/>
          <w:numId w:val="117"/>
        </w:numPr>
        <w:autoSpaceDE w:val="0"/>
        <w:autoSpaceDN w:val="0"/>
        <w:adjustRightInd w:val="0"/>
        <w:spacing w:before="120"/>
        <w:ind w:left="426" w:hanging="426"/>
        <w:rPr>
          <w:rFonts w:ascii="Calibri" w:hAnsi="Calibri" w:cs="ArialMT"/>
          <w:color w:val="000000" w:themeColor="text1"/>
          <w:sz w:val="22"/>
        </w:rPr>
      </w:pPr>
      <w:r w:rsidRPr="0090438B">
        <w:rPr>
          <w:rFonts w:ascii="Calibri" w:hAnsi="Calibri" w:cs="ArialMT"/>
          <w:color w:val="000000" w:themeColor="text1"/>
          <w:sz w:val="22"/>
        </w:rPr>
        <w:t>Dokumenty przekazane Zamawiającemu związane z wykonanym zamówieniem:</w:t>
      </w:r>
    </w:p>
    <w:p w:rsidR="00AF474E" w:rsidRPr="0090438B" w:rsidRDefault="00AF474E" w:rsidP="00AF474E">
      <w:pPr>
        <w:autoSpaceDE w:val="0"/>
        <w:autoSpaceDN w:val="0"/>
        <w:adjustRightInd w:val="0"/>
        <w:spacing w:before="120"/>
        <w:rPr>
          <w:rFonts w:ascii="Calibri" w:hAnsi="Calibri" w:cs="ArialMT"/>
          <w:color w:val="000000" w:themeColor="text1"/>
          <w:sz w:val="22"/>
        </w:rPr>
      </w:pPr>
      <w:r w:rsidRPr="0090438B">
        <w:rPr>
          <w:rFonts w:ascii="Calibri" w:hAnsi="Calibri" w:cs="ArialMT"/>
          <w:color w:val="000000" w:themeColor="text1"/>
          <w:sz w:val="22"/>
        </w:rPr>
        <w:t>a) .......................................................................................................................................</w:t>
      </w:r>
    </w:p>
    <w:p w:rsidR="00AF474E" w:rsidRPr="0090438B" w:rsidRDefault="00AF474E" w:rsidP="00AF474E">
      <w:pPr>
        <w:autoSpaceDE w:val="0"/>
        <w:autoSpaceDN w:val="0"/>
        <w:adjustRightInd w:val="0"/>
        <w:spacing w:before="120"/>
        <w:rPr>
          <w:rFonts w:ascii="Calibri" w:hAnsi="Calibri" w:cs="ArialMT"/>
          <w:color w:val="000000" w:themeColor="text1"/>
          <w:sz w:val="22"/>
        </w:rPr>
      </w:pPr>
      <w:r w:rsidRPr="0090438B">
        <w:rPr>
          <w:rFonts w:ascii="Calibri" w:hAnsi="Calibri" w:cs="ArialMT"/>
          <w:color w:val="000000" w:themeColor="text1"/>
          <w:sz w:val="22"/>
        </w:rPr>
        <w:t>b) .......................................................................................................................................</w:t>
      </w:r>
    </w:p>
    <w:p w:rsidR="00AF474E" w:rsidRPr="0090438B" w:rsidRDefault="00AF474E" w:rsidP="00AF474E">
      <w:pPr>
        <w:autoSpaceDE w:val="0"/>
        <w:autoSpaceDN w:val="0"/>
        <w:adjustRightInd w:val="0"/>
        <w:spacing w:before="120"/>
        <w:rPr>
          <w:rFonts w:ascii="Calibri" w:hAnsi="Calibri" w:cs="ArialMT"/>
          <w:color w:val="000000" w:themeColor="text1"/>
          <w:sz w:val="22"/>
        </w:rPr>
      </w:pPr>
      <w:r w:rsidRPr="0090438B">
        <w:rPr>
          <w:rFonts w:ascii="Calibri" w:hAnsi="Calibri" w:cs="ArialMT"/>
          <w:color w:val="000000" w:themeColor="text1"/>
          <w:sz w:val="22"/>
        </w:rPr>
        <w:t>c) .......................................................................................................................................</w:t>
      </w:r>
    </w:p>
    <w:p w:rsidR="00AF474E" w:rsidRPr="0090438B" w:rsidRDefault="00AF474E" w:rsidP="00AF474E">
      <w:pPr>
        <w:autoSpaceDE w:val="0"/>
        <w:autoSpaceDN w:val="0"/>
        <w:adjustRightInd w:val="0"/>
        <w:spacing w:before="120"/>
        <w:rPr>
          <w:rFonts w:ascii="Calibri" w:hAnsi="Calibri" w:cs="ArialMT"/>
          <w:color w:val="000000" w:themeColor="text1"/>
          <w:sz w:val="22"/>
        </w:rPr>
      </w:pPr>
      <w:r w:rsidRPr="0090438B">
        <w:rPr>
          <w:rFonts w:ascii="Calibri" w:hAnsi="Calibri" w:cs="ArialMT"/>
          <w:color w:val="000000" w:themeColor="text1"/>
          <w:sz w:val="22"/>
        </w:rPr>
        <w:t>UWAGI:</w:t>
      </w:r>
    </w:p>
    <w:p w:rsidR="00AF474E" w:rsidRPr="0090438B" w:rsidRDefault="00AF474E" w:rsidP="00AF474E">
      <w:pPr>
        <w:autoSpaceDE w:val="0"/>
        <w:autoSpaceDN w:val="0"/>
        <w:adjustRightInd w:val="0"/>
        <w:spacing w:before="120"/>
        <w:rPr>
          <w:rFonts w:ascii="Calibri" w:hAnsi="Calibri" w:cs="ArialMT"/>
          <w:color w:val="000000" w:themeColor="text1"/>
        </w:rPr>
      </w:pPr>
      <w:r w:rsidRPr="0090438B">
        <w:rPr>
          <w:rFonts w:ascii="Calibri" w:hAnsi="Calibri" w:cs="ArialMT"/>
          <w:color w:val="000000" w:themeColor="text1"/>
        </w:rPr>
        <w:t>....................................................................................................................................................</w:t>
      </w:r>
    </w:p>
    <w:p w:rsidR="00AF474E" w:rsidRPr="0090438B" w:rsidRDefault="00AF474E" w:rsidP="00AF474E">
      <w:pPr>
        <w:autoSpaceDE w:val="0"/>
        <w:autoSpaceDN w:val="0"/>
        <w:adjustRightInd w:val="0"/>
        <w:spacing w:before="120"/>
        <w:rPr>
          <w:rFonts w:ascii="Calibri" w:hAnsi="Calibri" w:cs="ArialMT"/>
          <w:color w:val="000000" w:themeColor="text1"/>
        </w:rPr>
      </w:pPr>
      <w:r w:rsidRPr="0090438B">
        <w:rPr>
          <w:rFonts w:ascii="Calibri" w:hAnsi="Calibri" w:cs="ArialMT"/>
          <w:color w:val="000000" w:themeColor="text1"/>
        </w:rPr>
        <w:t>....................................................................................................................................................</w:t>
      </w:r>
    </w:p>
    <w:p w:rsidR="00AF474E" w:rsidRPr="0090438B" w:rsidRDefault="00AF474E" w:rsidP="00AF474E">
      <w:pPr>
        <w:autoSpaceDE w:val="0"/>
        <w:autoSpaceDN w:val="0"/>
        <w:adjustRightInd w:val="0"/>
        <w:spacing w:before="120"/>
        <w:rPr>
          <w:rFonts w:ascii="Calibri" w:hAnsi="Calibri" w:cs="ArialMT"/>
          <w:color w:val="000000" w:themeColor="text1"/>
        </w:rPr>
      </w:pPr>
    </w:p>
    <w:p w:rsidR="00AF474E" w:rsidRPr="0090438B" w:rsidRDefault="00AF474E" w:rsidP="00AF474E">
      <w:pPr>
        <w:autoSpaceDE w:val="0"/>
        <w:autoSpaceDN w:val="0"/>
        <w:adjustRightInd w:val="0"/>
        <w:rPr>
          <w:rFonts w:ascii="Calibri" w:hAnsi="Calibri" w:cs="ArialMT"/>
          <w:color w:val="000000" w:themeColor="text1"/>
        </w:rPr>
      </w:pPr>
      <w:r w:rsidRPr="0090438B">
        <w:rPr>
          <w:rFonts w:ascii="Calibri" w:hAnsi="Calibri" w:cs="ArialMT"/>
          <w:color w:val="000000" w:themeColor="text1"/>
        </w:rPr>
        <w:t>…………………………………………….</w:t>
      </w:r>
    </w:p>
    <w:p w:rsidR="00AF474E" w:rsidRPr="0090438B" w:rsidRDefault="00AF474E" w:rsidP="00AF474E">
      <w:pPr>
        <w:autoSpaceDE w:val="0"/>
        <w:autoSpaceDN w:val="0"/>
        <w:adjustRightInd w:val="0"/>
        <w:rPr>
          <w:rFonts w:ascii="Calibri" w:hAnsi="Calibri" w:cs="Arial-ItalicMT"/>
          <w:i/>
          <w:iCs/>
          <w:color w:val="000000" w:themeColor="text1"/>
          <w:sz w:val="18"/>
        </w:rPr>
      </w:pPr>
      <w:r w:rsidRPr="0090438B">
        <w:rPr>
          <w:rFonts w:ascii="Calibri" w:hAnsi="Calibri" w:cs="Arial-ItalicMT"/>
          <w:i/>
          <w:iCs/>
          <w:color w:val="000000" w:themeColor="text1"/>
          <w:sz w:val="18"/>
        </w:rPr>
        <w:t>(miejscowość, data )</w:t>
      </w:r>
    </w:p>
    <w:p w:rsidR="00AF474E" w:rsidRPr="0090438B" w:rsidRDefault="00AF474E" w:rsidP="00AF474E">
      <w:pPr>
        <w:autoSpaceDE w:val="0"/>
        <w:autoSpaceDN w:val="0"/>
        <w:adjustRightInd w:val="0"/>
        <w:rPr>
          <w:rFonts w:ascii="Calibri" w:hAnsi="Calibri" w:cs="Arial-ItalicMT"/>
          <w:i/>
          <w:iCs/>
          <w:color w:val="000000" w:themeColor="text1"/>
        </w:rPr>
      </w:pPr>
    </w:p>
    <w:p w:rsidR="00AF474E" w:rsidRPr="0090438B" w:rsidRDefault="00AF474E" w:rsidP="00AF474E">
      <w:pPr>
        <w:autoSpaceDE w:val="0"/>
        <w:autoSpaceDN w:val="0"/>
        <w:adjustRightInd w:val="0"/>
        <w:rPr>
          <w:rFonts w:ascii="Calibri" w:hAnsi="Calibri" w:cs="Arial-ItalicMT"/>
          <w:iCs/>
          <w:color w:val="000000" w:themeColor="text1"/>
          <w:sz w:val="22"/>
        </w:rPr>
      </w:pPr>
      <w:r w:rsidRPr="0090438B">
        <w:rPr>
          <w:rFonts w:ascii="Calibri" w:hAnsi="Calibri" w:cs="Arial-ItalicMT"/>
          <w:iCs/>
          <w:color w:val="000000" w:themeColor="text1"/>
          <w:sz w:val="22"/>
        </w:rPr>
        <w:t>Podpisy:</w:t>
      </w:r>
    </w:p>
    <w:p w:rsidR="00AF474E" w:rsidRPr="0090438B" w:rsidRDefault="00AF474E" w:rsidP="00AF474E">
      <w:pPr>
        <w:autoSpaceDE w:val="0"/>
        <w:autoSpaceDN w:val="0"/>
        <w:adjustRightInd w:val="0"/>
        <w:rPr>
          <w:rFonts w:ascii="Calibri" w:hAnsi="Calibri" w:cs="Arial-ItalicMT"/>
          <w:i/>
          <w:iCs/>
          <w:color w:val="000000" w:themeColor="text1"/>
          <w:sz w:val="22"/>
        </w:rPr>
      </w:pPr>
    </w:p>
    <w:p w:rsidR="00AF474E" w:rsidRPr="0090438B" w:rsidRDefault="00AF474E" w:rsidP="00AF474E">
      <w:pPr>
        <w:autoSpaceDE w:val="0"/>
        <w:autoSpaceDN w:val="0"/>
        <w:adjustRightInd w:val="0"/>
        <w:rPr>
          <w:rFonts w:ascii="Calibri" w:hAnsi="Calibri" w:cs="ArialMT"/>
          <w:color w:val="000000" w:themeColor="text1"/>
          <w:sz w:val="22"/>
        </w:rPr>
      </w:pPr>
      <w:r w:rsidRPr="0090438B">
        <w:rPr>
          <w:rFonts w:ascii="Calibri" w:hAnsi="Calibri" w:cs="ArialMT"/>
          <w:color w:val="000000" w:themeColor="text1"/>
          <w:sz w:val="22"/>
        </w:rPr>
        <w:t xml:space="preserve">Ze strony Zamawiającego                                                                                        Ze strony Wykonawcy:   </w:t>
      </w:r>
    </w:p>
    <w:p w:rsidR="00AF474E" w:rsidRPr="0090438B" w:rsidRDefault="00AF474E" w:rsidP="00AF474E">
      <w:pPr>
        <w:autoSpaceDE w:val="0"/>
        <w:autoSpaceDN w:val="0"/>
        <w:adjustRightInd w:val="0"/>
        <w:rPr>
          <w:rFonts w:ascii="Calibri" w:hAnsi="Calibri" w:cs="ArialMT"/>
          <w:color w:val="000000" w:themeColor="text1"/>
        </w:rPr>
      </w:pPr>
    </w:p>
    <w:p w:rsidR="00AF474E" w:rsidRPr="0090438B" w:rsidRDefault="00AF474E" w:rsidP="00AF474E">
      <w:pPr>
        <w:autoSpaceDE w:val="0"/>
        <w:autoSpaceDN w:val="0"/>
        <w:adjustRightInd w:val="0"/>
        <w:rPr>
          <w:rFonts w:ascii="Calibri" w:hAnsi="Calibri" w:cs="ArialMT"/>
          <w:color w:val="000000" w:themeColor="text1"/>
        </w:rPr>
      </w:pPr>
      <w:r w:rsidRPr="0090438B">
        <w:rPr>
          <w:rFonts w:ascii="Calibri" w:hAnsi="Calibri" w:cs="ArialMT"/>
          <w:color w:val="000000" w:themeColor="text1"/>
        </w:rPr>
        <w:t xml:space="preserve">                                    </w:t>
      </w:r>
    </w:p>
    <w:p w:rsidR="00AF474E" w:rsidRPr="0090438B" w:rsidRDefault="00AF474E" w:rsidP="00AF474E">
      <w:pPr>
        <w:autoSpaceDE w:val="0"/>
        <w:autoSpaceDN w:val="0"/>
        <w:adjustRightInd w:val="0"/>
        <w:rPr>
          <w:rFonts w:ascii="Calibri" w:hAnsi="Calibri" w:cs="ArialMT"/>
          <w:color w:val="000000" w:themeColor="text1"/>
        </w:rPr>
      </w:pPr>
      <w:r w:rsidRPr="0090438B">
        <w:rPr>
          <w:rFonts w:ascii="Calibri" w:hAnsi="Calibri" w:cs="ArialMT"/>
          <w:color w:val="000000" w:themeColor="text1"/>
        </w:rPr>
        <w:t>……………………………………...........                                                                              ……………………………………………</w:t>
      </w:r>
    </w:p>
    <w:p w:rsidR="00AF474E" w:rsidRPr="0090438B" w:rsidRDefault="00AF474E" w:rsidP="00AF474E">
      <w:pPr>
        <w:spacing w:before="120"/>
        <w:ind w:left="284" w:hanging="284"/>
        <w:jc w:val="both"/>
        <w:rPr>
          <w:rFonts w:ascii="Calibri" w:hAnsi="Calibri" w:cs="Arial-ItalicMT"/>
          <w:i/>
          <w:iCs/>
          <w:color w:val="000000" w:themeColor="text1"/>
        </w:rPr>
      </w:pPr>
    </w:p>
    <w:p w:rsidR="00AF474E" w:rsidRPr="0090438B" w:rsidRDefault="00AF474E" w:rsidP="00AF474E">
      <w:pPr>
        <w:pStyle w:val="Teksttreci11"/>
        <w:shd w:val="clear" w:color="auto" w:fill="auto"/>
        <w:spacing w:before="120" w:after="0" w:line="240" w:lineRule="auto"/>
        <w:ind w:left="0" w:firstLine="0"/>
        <w:rPr>
          <w:b w:val="0"/>
          <w:i w:val="0"/>
          <w:color w:val="000000" w:themeColor="text1"/>
          <w:sz w:val="20"/>
        </w:rPr>
      </w:pPr>
    </w:p>
    <w:p w:rsidR="00AF474E" w:rsidRPr="0090438B" w:rsidRDefault="00AF474E" w:rsidP="00AF474E">
      <w:pPr>
        <w:pStyle w:val="Teksttreci11"/>
        <w:shd w:val="clear" w:color="auto" w:fill="auto"/>
        <w:spacing w:before="0" w:after="0" w:line="276" w:lineRule="auto"/>
        <w:rPr>
          <w:b w:val="0"/>
          <w:i w:val="0"/>
          <w:color w:val="000000" w:themeColor="text1"/>
          <w:sz w:val="20"/>
          <w:szCs w:val="24"/>
        </w:rPr>
      </w:pPr>
    </w:p>
    <w:p w:rsidR="00AF474E" w:rsidRPr="0090438B" w:rsidRDefault="00AF474E" w:rsidP="00AF474E">
      <w:pPr>
        <w:pStyle w:val="Teksttreci11"/>
        <w:shd w:val="clear" w:color="auto" w:fill="auto"/>
        <w:spacing w:before="0" w:after="0" w:line="276" w:lineRule="auto"/>
        <w:rPr>
          <w:b w:val="0"/>
          <w:i w:val="0"/>
          <w:color w:val="000000" w:themeColor="text1"/>
          <w:sz w:val="20"/>
          <w:szCs w:val="24"/>
        </w:rPr>
      </w:pPr>
    </w:p>
    <w:p w:rsidR="00AF474E" w:rsidRPr="0090438B" w:rsidRDefault="00AF474E" w:rsidP="00AF474E">
      <w:pPr>
        <w:pStyle w:val="Teksttreci11"/>
        <w:shd w:val="clear" w:color="auto" w:fill="auto"/>
        <w:spacing w:before="0" w:after="0" w:line="276" w:lineRule="auto"/>
        <w:rPr>
          <w:b w:val="0"/>
          <w:i w:val="0"/>
          <w:color w:val="000000" w:themeColor="text1"/>
          <w:sz w:val="20"/>
          <w:szCs w:val="24"/>
        </w:rPr>
      </w:pPr>
    </w:p>
    <w:p w:rsidR="00AF474E" w:rsidRPr="0090438B" w:rsidRDefault="00AF474E" w:rsidP="00AF474E">
      <w:pPr>
        <w:pStyle w:val="Teksttreci51"/>
        <w:shd w:val="clear" w:color="auto" w:fill="auto"/>
        <w:spacing w:line="276" w:lineRule="auto"/>
        <w:ind w:left="0" w:firstLine="0"/>
        <w:rPr>
          <w:color w:val="000000" w:themeColor="text1"/>
          <w:sz w:val="16"/>
          <w:lang w:eastAsia="ko-KR"/>
        </w:rPr>
      </w:pPr>
      <w:r w:rsidRPr="0090438B">
        <w:rPr>
          <w:color w:val="000000" w:themeColor="text1"/>
          <w:sz w:val="16"/>
          <w:lang w:eastAsia="ko-KR"/>
        </w:rPr>
        <w:t>* niepotrzebne skreślić</w:t>
      </w:r>
    </w:p>
    <w:p w:rsidR="0052398A" w:rsidRPr="0090438B" w:rsidRDefault="0052398A" w:rsidP="00B52493">
      <w:pPr>
        <w:widowControl w:val="0"/>
        <w:suppressAutoHyphens/>
        <w:spacing w:before="120"/>
        <w:jc w:val="both"/>
        <w:rPr>
          <w:rStyle w:val="text2bold"/>
          <w:rFonts w:asciiTheme="minorHAnsi" w:hAnsiTheme="minorHAnsi" w:cs="Arial"/>
          <w:b/>
          <w:color w:val="000000" w:themeColor="text1"/>
          <w:szCs w:val="24"/>
        </w:rPr>
      </w:pPr>
    </w:p>
    <w:sectPr w:rsidR="0052398A" w:rsidRPr="0090438B" w:rsidSect="00781200">
      <w:headerReference w:type="first" r:id="rId12"/>
      <w:pgSz w:w="11907" w:h="16840" w:code="9"/>
      <w:pgMar w:top="822" w:right="1134" w:bottom="56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1F" w:rsidRDefault="00286E1F">
      <w:r>
        <w:separator/>
      </w:r>
    </w:p>
  </w:endnote>
  <w:endnote w:type="continuationSeparator" w:id="0">
    <w:p w:rsidR="00286E1F" w:rsidRDefault="002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49" w:rsidRDefault="00563249" w:rsidP="00582BC3">
    <w:pPr>
      <w:pStyle w:val="Tekstpodstawowywcity3"/>
      <w:framePr w:wrap="around" w:vAnchor="text" w:hAnchor="margin" w:xAlign="right" w:y="1"/>
    </w:pPr>
    <w:r>
      <w:fldChar w:fldCharType="begin"/>
    </w:r>
    <w:r>
      <w:instrText xml:space="preserve">PAGE  </w:instrText>
    </w:r>
    <w:r>
      <w:fldChar w:fldCharType="end"/>
    </w:r>
  </w:p>
  <w:p w:rsidR="00563249" w:rsidRDefault="00563249" w:rsidP="00582BC3">
    <w:pPr>
      <w:pStyle w:val="Tekstpodstawowywcity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49" w:rsidRPr="0088211D" w:rsidRDefault="00563249" w:rsidP="00582BC3">
    <w:pPr>
      <w:pStyle w:val="Tekstpodstawowywcity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1F" w:rsidRDefault="00286E1F">
      <w:r>
        <w:separator/>
      </w:r>
    </w:p>
  </w:footnote>
  <w:footnote w:type="continuationSeparator" w:id="0">
    <w:p w:rsidR="00286E1F" w:rsidRDefault="00286E1F">
      <w:r>
        <w:continuationSeparator/>
      </w:r>
    </w:p>
  </w:footnote>
  <w:footnote w:id="1">
    <w:p w:rsidR="00563249" w:rsidRPr="00364C93" w:rsidRDefault="00563249" w:rsidP="00886C0C">
      <w:pPr>
        <w:rPr>
          <w:sz w:val="20"/>
          <w:szCs w:val="22"/>
        </w:rPr>
      </w:pPr>
      <w:r w:rsidRPr="00364C93">
        <w:rPr>
          <w:rStyle w:val="Odwoanieprzypisudolnego"/>
          <w:sz w:val="22"/>
          <w:szCs w:val="22"/>
        </w:rPr>
        <w:footnoteRef/>
      </w:r>
      <w:r w:rsidRPr="00364C93">
        <w:rPr>
          <w:sz w:val="22"/>
          <w:szCs w:val="22"/>
        </w:rPr>
        <w:t xml:space="preserve"> </w:t>
      </w:r>
      <w:r>
        <w:rPr>
          <w:sz w:val="20"/>
          <w:szCs w:val="22"/>
        </w:rPr>
        <w:t>Tylko jeśli dotyczy danego W</w:t>
      </w:r>
      <w:r w:rsidRPr="00364C93">
        <w:rPr>
          <w:sz w:val="20"/>
          <w:szCs w:val="22"/>
        </w:rPr>
        <w:t>ykonawcy. W przeciwnym przypadku pozostawić niewypełnione lub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49" w:rsidRDefault="00563249" w:rsidP="000307E2">
    <w:pPr>
      <w:pStyle w:val="Nagwek"/>
      <w:jc w:val="center"/>
    </w:pPr>
    <w:r>
      <w:rPr>
        <w:noProof/>
      </w:rPr>
      <w:drawing>
        <wp:inline distT="0" distB="0" distL="0" distR="0" wp14:anchorId="3F0F2296" wp14:editId="42AEA62A">
          <wp:extent cx="5761355" cy="4997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49" w:rsidRDefault="00563249">
    <w:pPr>
      <w:pStyle w:val="Nagwek"/>
    </w:pPr>
    <w:r>
      <w:rPr>
        <w:noProof/>
      </w:rPr>
      <w:drawing>
        <wp:inline distT="0" distB="0" distL="0" distR="0" wp14:anchorId="4416045A" wp14:editId="1BB1D21B">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E04E2CE"/>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
    <w:lvl w:ilvl="0">
      <w:start w:val="1"/>
      <w:numFmt w:val="decimal"/>
      <w:lvlText w:val="%1."/>
      <w:lvlJc w:val="left"/>
      <w:pPr>
        <w:tabs>
          <w:tab w:val="num" w:pos="643"/>
        </w:tabs>
        <w:ind w:left="643" w:hanging="360"/>
      </w:pPr>
    </w:lvl>
  </w:abstractNum>
  <w:abstractNum w:abstractNumId="2">
    <w:nsid w:val="00000004"/>
    <w:multiLevelType w:val="multilevel"/>
    <w:tmpl w:val="CE5296A4"/>
    <w:name w:val="WWNum3"/>
    <w:lvl w:ilvl="0">
      <w:start w:val="1"/>
      <w:numFmt w:val="decimal"/>
      <w:lvlText w:val="%1."/>
      <w:lvlJc w:val="left"/>
      <w:pPr>
        <w:tabs>
          <w:tab w:val="num" w:pos="360"/>
        </w:tabs>
        <w:ind w:left="360" w:hanging="360"/>
      </w:pPr>
      <w:rPr>
        <w:rFonts w:ascii="Arial" w:hAnsi="Arial" w:cs="Symbol" w:hint="default"/>
        <w:b w:val="0"/>
        <w:i w:val="0"/>
        <w:color w:val="auto"/>
        <w:sz w:val="20"/>
        <w:szCs w:val="24"/>
      </w:rPr>
    </w:lvl>
    <w:lvl w:ilvl="1">
      <w:start w:val="1"/>
      <w:numFmt w:val="lowerLetter"/>
      <w:lvlText w:val="%2)"/>
      <w:lvlJc w:val="left"/>
      <w:pPr>
        <w:tabs>
          <w:tab w:val="num" w:pos="-540"/>
        </w:tabs>
        <w:ind w:left="1080" w:hanging="360"/>
      </w:pPr>
      <w:rPr>
        <w:rFonts w:cs="Times New Roman" w:hint="default"/>
        <w:b w:val="0"/>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D28D800"/>
    <w:name w:val="WWNum4"/>
    <w:lvl w:ilvl="0">
      <w:start w:val="1"/>
      <w:numFmt w:val="decimal"/>
      <w:lvlText w:val="%1)"/>
      <w:lvlJc w:val="left"/>
      <w:pPr>
        <w:tabs>
          <w:tab w:val="num" w:pos="540"/>
        </w:tabs>
        <w:ind w:left="540" w:hanging="360"/>
      </w:pPr>
      <w:rPr>
        <w:b w:val="0"/>
        <w:i w:val="0"/>
        <w:color w:val="auto"/>
        <w:sz w:val="24"/>
        <w:szCs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
    <w:nsid w:val="00000006"/>
    <w:multiLevelType w:val="singleLevel"/>
    <w:tmpl w:val="00000006"/>
    <w:name w:val="WW8Num9"/>
    <w:lvl w:ilvl="0">
      <w:start w:val="1"/>
      <w:numFmt w:val="decimal"/>
      <w:lvlText w:val="%1)"/>
      <w:lvlJc w:val="left"/>
      <w:pPr>
        <w:tabs>
          <w:tab w:val="num" w:pos="851"/>
        </w:tabs>
        <w:ind w:left="851" w:hanging="511"/>
      </w:pPr>
    </w:lvl>
  </w:abstractNum>
  <w:abstractNum w:abstractNumId="5">
    <w:nsid w:val="00000007"/>
    <w:multiLevelType w:val="multilevel"/>
    <w:tmpl w:val="00000007"/>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8"/>
    <w:multiLevelType w:val="singleLevel"/>
    <w:tmpl w:val="AA26133E"/>
    <w:name w:val="WW8Num12"/>
    <w:lvl w:ilvl="0">
      <w:start w:val="1"/>
      <w:numFmt w:val="decimal"/>
      <w:lvlText w:val="%1."/>
      <w:lvlJc w:val="left"/>
      <w:pPr>
        <w:tabs>
          <w:tab w:val="num" w:pos="360"/>
        </w:tabs>
        <w:ind w:left="360" w:hanging="360"/>
      </w:pPr>
      <w:rPr>
        <w:i w:val="0"/>
        <w:strike w:val="0"/>
        <w:dstrike w:val="0"/>
      </w:rPr>
    </w:lvl>
  </w:abstractNum>
  <w:abstractNum w:abstractNumId="7">
    <w:nsid w:val="00000009"/>
    <w:multiLevelType w:val="singleLevel"/>
    <w:tmpl w:val="00000009"/>
    <w:name w:val="WW8Num13"/>
    <w:lvl w:ilvl="0">
      <w:start w:val="1"/>
      <w:numFmt w:val="decimal"/>
      <w:lvlText w:val="%1)"/>
      <w:lvlJc w:val="left"/>
      <w:pPr>
        <w:tabs>
          <w:tab w:val="num" w:pos="871"/>
        </w:tabs>
        <w:ind w:left="871" w:hanging="511"/>
      </w:pPr>
    </w:lvl>
  </w:abstractNum>
  <w:abstractNum w:abstractNumId="8">
    <w:nsid w:val="0000000E"/>
    <w:multiLevelType w:val="multilevel"/>
    <w:tmpl w:val="B6CE85F4"/>
    <w:name w:val="WW8Num14"/>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94"/>
        </w:tabs>
        <w:ind w:left="1094" w:hanging="360"/>
      </w:pPr>
      <w:rPr>
        <w:rFonts w:hint="default"/>
      </w:rPr>
    </w:lvl>
    <w:lvl w:ilvl="2">
      <w:start w:val="1"/>
      <w:numFmt w:val="lowerRoman"/>
      <w:lvlText w:val="%3."/>
      <w:lvlJc w:val="right"/>
      <w:pPr>
        <w:tabs>
          <w:tab w:val="num" w:pos="1814"/>
        </w:tabs>
        <w:ind w:left="1814" w:hanging="180"/>
      </w:pPr>
      <w:rPr>
        <w:rFonts w:hint="default"/>
      </w:rPr>
    </w:lvl>
    <w:lvl w:ilvl="3">
      <w:start w:val="1"/>
      <w:numFmt w:val="decimal"/>
      <w:lvlText w:val="%4."/>
      <w:lvlJc w:val="left"/>
      <w:pPr>
        <w:tabs>
          <w:tab w:val="num" w:pos="2534"/>
        </w:tabs>
        <w:ind w:left="2534" w:hanging="360"/>
      </w:pPr>
      <w:rPr>
        <w:rFonts w:hint="default"/>
      </w:rPr>
    </w:lvl>
    <w:lvl w:ilvl="4">
      <w:start w:val="1"/>
      <w:numFmt w:val="lowerLetter"/>
      <w:lvlText w:val="%5."/>
      <w:lvlJc w:val="left"/>
      <w:pPr>
        <w:tabs>
          <w:tab w:val="num" w:pos="3254"/>
        </w:tabs>
        <w:ind w:left="3254" w:hanging="360"/>
      </w:pPr>
      <w:rPr>
        <w:rFonts w:hint="default"/>
      </w:rPr>
    </w:lvl>
    <w:lvl w:ilvl="5">
      <w:start w:val="1"/>
      <w:numFmt w:val="lowerRoman"/>
      <w:lvlText w:val="%6."/>
      <w:lvlJc w:val="right"/>
      <w:pPr>
        <w:tabs>
          <w:tab w:val="num" w:pos="3974"/>
        </w:tabs>
        <w:ind w:left="3974" w:hanging="180"/>
      </w:pPr>
      <w:rPr>
        <w:rFonts w:hint="default"/>
      </w:rPr>
    </w:lvl>
    <w:lvl w:ilvl="6">
      <w:start w:val="1"/>
      <w:numFmt w:val="decimal"/>
      <w:lvlText w:val="%7."/>
      <w:lvlJc w:val="left"/>
      <w:pPr>
        <w:tabs>
          <w:tab w:val="num" w:pos="4694"/>
        </w:tabs>
        <w:ind w:left="4694" w:hanging="360"/>
      </w:pPr>
      <w:rPr>
        <w:rFonts w:hint="default"/>
      </w:rPr>
    </w:lvl>
    <w:lvl w:ilvl="7">
      <w:start w:val="1"/>
      <w:numFmt w:val="lowerLetter"/>
      <w:lvlText w:val="%8."/>
      <w:lvlJc w:val="left"/>
      <w:pPr>
        <w:tabs>
          <w:tab w:val="num" w:pos="5414"/>
        </w:tabs>
        <w:ind w:left="5414" w:hanging="360"/>
      </w:pPr>
      <w:rPr>
        <w:rFonts w:hint="default"/>
      </w:rPr>
    </w:lvl>
    <w:lvl w:ilvl="8">
      <w:start w:val="1"/>
      <w:numFmt w:val="lowerRoman"/>
      <w:lvlText w:val="%9."/>
      <w:lvlJc w:val="right"/>
      <w:pPr>
        <w:tabs>
          <w:tab w:val="num" w:pos="6134"/>
        </w:tabs>
        <w:ind w:left="6134" w:hanging="180"/>
      </w:pPr>
      <w:rPr>
        <w:rFonts w:hint="default"/>
      </w:rPr>
    </w:lvl>
  </w:abstractNum>
  <w:abstractNum w:abstractNumId="9">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b w:val="0"/>
        <w:i w:val="0"/>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color w:val="800000"/>
        <w:sz w:val="24"/>
        <w:szCs w:val="24"/>
        <w:shd w:val="clear" w:color="auto" w:fill="auto"/>
      </w:rPr>
    </w:lvl>
    <w:lvl w:ilvl="1">
      <w:start w:val="1"/>
      <w:numFmt w:val="bullet"/>
      <w:lvlText w:val=""/>
      <w:lvlJc w:val="left"/>
      <w:pPr>
        <w:tabs>
          <w:tab w:val="num" w:pos="1080"/>
        </w:tabs>
        <w:ind w:left="1080" w:hanging="360"/>
      </w:pPr>
      <w:rPr>
        <w:rFonts w:ascii="Symbol" w:hAnsi="Symbol" w:cs="Times New Roman"/>
        <w:b w:val="0"/>
        <w:color w:val="800000"/>
        <w:sz w:val="24"/>
        <w:szCs w:val="24"/>
        <w:shd w:val="clear" w:color="auto" w:fill="auto"/>
      </w:rPr>
    </w:lvl>
    <w:lvl w:ilvl="2">
      <w:start w:val="1"/>
      <w:numFmt w:val="bullet"/>
      <w:lvlText w:val=""/>
      <w:lvlJc w:val="left"/>
      <w:pPr>
        <w:tabs>
          <w:tab w:val="num" w:pos="1440"/>
        </w:tabs>
        <w:ind w:left="1440" w:hanging="360"/>
      </w:pPr>
      <w:rPr>
        <w:rFonts w:ascii="Symbol" w:hAnsi="Symbol" w:cs="Times New Roman"/>
        <w:b w:val="0"/>
        <w:color w:val="800000"/>
        <w:sz w:val="24"/>
        <w:szCs w:val="24"/>
        <w:shd w:val="clear" w:color="auto" w:fill="auto"/>
      </w:rPr>
    </w:lvl>
    <w:lvl w:ilvl="3">
      <w:start w:val="1"/>
      <w:numFmt w:val="bullet"/>
      <w:lvlText w:val=""/>
      <w:lvlJc w:val="left"/>
      <w:pPr>
        <w:tabs>
          <w:tab w:val="num" w:pos="1800"/>
        </w:tabs>
        <w:ind w:left="1800" w:hanging="360"/>
      </w:pPr>
      <w:rPr>
        <w:rFonts w:ascii="Symbol" w:hAnsi="Symbol" w:cs="Times New Roman"/>
        <w:b w:val="0"/>
        <w:color w:val="800000"/>
        <w:sz w:val="24"/>
        <w:szCs w:val="24"/>
        <w:shd w:val="clear" w:color="auto" w:fill="auto"/>
      </w:rPr>
    </w:lvl>
    <w:lvl w:ilvl="4">
      <w:start w:val="1"/>
      <w:numFmt w:val="bullet"/>
      <w:lvlText w:val=""/>
      <w:lvlJc w:val="left"/>
      <w:pPr>
        <w:tabs>
          <w:tab w:val="num" w:pos="2160"/>
        </w:tabs>
        <w:ind w:left="2160" w:hanging="360"/>
      </w:pPr>
      <w:rPr>
        <w:rFonts w:ascii="Symbol" w:hAnsi="Symbol" w:cs="Times New Roman"/>
        <w:b w:val="0"/>
        <w:color w:val="800000"/>
        <w:sz w:val="24"/>
        <w:szCs w:val="24"/>
        <w:shd w:val="clear" w:color="auto" w:fill="auto"/>
      </w:rPr>
    </w:lvl>
    <w:lvl w:ilvl="5">
      <w:start w:val="1"/>
      <w:numFmt w:val="bullet"/>
      <w:lvlText w:val=""/>
      <w:lvlJc w:val="left"/>
      <w:pPr>
        <w:tabs>
          <w:tab w:val="num" w:pos="2520"/>
        </w:tabs>
        <w:ind w:left="2520" w:hanging="360"/>
      </w:pPr>
      <w:rPr>
        <w:rFonts w:ascii="Symbol" w:hAnsi="Symbol" w:cs="Times New Roman"/>
        <w:b w:val="0"/>
        <w:color w:val="800000"/>
        <w:sz w:val="24"/>
        <w:szCs w:val="24"/>
        <w:shd w:val="clear" w:color="auto" w:fill="auto"/>
      </w:rPr>
    </w:lvl>
    <w:lvl w:ilvl="6">
      <w:start w:val="1"/>
      <w:numFmt w:val="bullet"/>
      <w:lvlText w:val=""/>
      <w:lvlJc w:val="left"/>
      <w:pPr>
        <w:tabs>
          <w:tab w:val="num" w:pos="2880"/>
        </w:tabs>
        <w:ind w:left="2880" w:hanging="360"/>
      </w:pPr>
      <w:rPr>
        <w:rFonts w:ascii="Symbol" w:hAnsi="Symbol" w:cs="Times New Roman"/>
        <w:b w:val="0"/>
        <w:color w:val="800000"/>
        <w:sz w:val="24"/>
        <w:szCs w:val="24"/>
        <w:shd w:val="clear" w:color="auto" w:fill="auto"/>
      </w:rPr>
    </w:lvl>
    <w:lvl w:ilvl="7">
      <w:start w:val="1"/>
      <w:numFmt w:val="bullet"/>
      <w:lvlText w:val=""/>
      <w:lvlJc w:val="left"/>
      <w:pPr>
        <w:tabs>
          <w:tab w:val="num" w:pos="3240"/>
        </w:tabs>
        <w:ind w:left="3240" w:hanging="360"/>
      </w:pPr>
      <w:rPr>
        <w:rFonts w:ascii="Symbol" w:hAnsi="Symbol" w:cs="Times New Roman"/>
        <w:b w:val="0"/>
        <w:color w:val="800000"/>
        <w:sz w:val="24"/>
        <w:szCs w:val="24"/>
        <w:shd w:val="clear" w:color="auto" w:fill="auto"/>
      </w:rPr>
    </w:lvl>
    <w:lvl w:ilvl="8">
      <w:start w:val="1"/>
      <w:numFmt w:val="bullet"/>
      <w:lvlText w:val=""/>
      <w:lvlJc w:val="left"/>
      <w:pPr>
        <w:tabs>
          <w:tab w:val="num" w:pos="3600"/>
        </w:tabs>
        <w:ind w:left="3600" w:hanging="360"/>
      </w:pPr>
      <w:rPr>
        <w:rFonts w:ascii="Symbol" w:hAnsi="Symbol" w:cs="Times New Roman"/>
        <w:b w:val="0"/>
        <w:color w:val="800000"/>
        <w:sz w:val="24"/>
        <w:szCs w:val="24"/>
        <w:shd w:val="clear" w:color="auto" w:fill="auto"/>
      </w:rPr>
    </w:lvl>
  </w:abstractNum>
  <w:abstractNum w:abstractNumId="11">
    <w:nsid w:val="00000011"/>
    <w:multiLevelType w:val="multilevel"/>
    <w:tmpl w:val="00000011"/>
    <w:name w:val="WW8Num2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2"/>
    <w:multiLevelType w:val="singleLevel"/>
    <w:tmpl w:val="00000012"/>
    <w:name w:val="WW8Num22"/>
    <w:lvl w:ilvl="0">
      <w:start w:val="1"/>
      <w:numFmt w:val="decimal"/>
      <w:lvlText w:val="%1)"/>
      <w:lvlJc w:val="left"/>
      <w:pPr>
        <w:tabs>
          <w:tab w:val="num" w:pos="871"/>
        </w:tabs>
        <w:ind w:left="871" w:hanging="511"/>
      </w:pPr>
    </w:lvl>
  </w:abstractNum>
  <w:abstractNum w:abstractNumId="13">
    <w:nsid w:val="00000013"/>
    <w:multiLevelType w:val="singleLevel"/>
    <w:tmpl w:val="00000013"/>
    <w:name w:val="WW8Num23"/>
    <w:lvl w:ilvl="0">
      <w:start w:val="1"/>
      <w:numFmt w:val="decimal"/>
      <w:lvlText w:val="%1."/>
      <w:lvlJc w:val="left"/>
      <w:pPr>
        <w:tabs>
          <w:tab w:val="num" w:pos="0"/>
        </w:tabs>
        <w:ind w:left="1080" w:hanging="360"/>
      </w:pPr>
    </w:lvl>
  </w:abstractNum>
  <w:abstractNum w:abstractNumId="14">
    <w:nsid w:val="00000014"/>
    <w:multiLevelType w:val="singleLevel"/>
    <w:tmpl w:val="00000014"/>
    <w:name w:val="WW8Num24"/>
    <w:lvl w:ilvl="0">
      <w:start w:val="1"/>
      <w:numFmt w:val="decimal"/>
      <w:lvlText w:val="%1."/>
      <w:lvlJc w:val="left"/>
      <w:pPr>
        <w:tabs>
          <w:tab w:val="num" w:pos="0"/>
        </w:tabs>
        <w:ind w:left="862" w:hanging="360"/>
      </w:pPr>
    </w:lvl>
  </w:abstractNum>
  <w:abstractNum w:abstractNumId="15">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16">
    <w:nsid w:val="00000017"/>
    <w:multiLevelType w:val="singleLevel"/>
    <w:tmpl w:val="04A6B514"/>
    <w:name w:val="WW8Num27"/>
    <w:lvl w:ilvl="0">
      <w:start w:val="1"/>
      <w:numFmt w:val="decimal"/>
      <w:lvlText w:val="%1)"/>
      <w:lvlJc w:val="left"/>
      <w:pPr>
        <w:tabs>
          <w:tab w:val="num" w:pos="644"/>
        </w:tabs>
        <w:ind w:left="644" w:hanging="360"/>
      </w:pPr>
      <w:rPr>
        <w:rFonts w:hint="default"/>
        <w:strike w:val="0"/>
        <w:dstrike w:val="0"/>
      </w:rPr>
    </w:lvl>
  </w:abstractNum>
  <w:abstractNum w:abstractNumId="17">
    <w:nsid w:val="00000019"/>
    <w:multiLevelType w:val="singleLevel"/>
    <w:tmpl w:val="00000019"/>
    <w:name w:val="WW8Num29"/>
    <w:lvl w:ilvl="0">
      <w:start w:val="1"/>
      <w:numFmt w:val="decimal"/>
      <w:lvlText w:val="%1)"/>
      <w:lvlJc w:val="left"/>
      <w:pPr>
        <w:tabs>
          <w:tab w:val="num" w:pos="871"/>
        </w:tabs>
        <w:ind w:left="871" w:hanging="511"/>
      </w:pPr>
    </w:lvl>
  </w:abstractNum>
  <w:abstractNum w:abstractNumId="18">
    <w:nsid w:val="0000001A"/>
    <w:multiLevelType w:val="singleLevel"/>
    <w:tmpl w:val="0000001A"/>
    <w:name w:val="WW8Num30"/>
    <w:lvl w:ilvl="0">
      <w:start w:val="4"/>
      <w:numFmt w:val="decimal"/>
      <w:lvlText w:val="%1."/>
      <w:lvlJc w:val="left"/>
      <w:pPr>
        <w:tabs>
          <w:tab w:val="num" w:pos="360"/>
        </w:tabs>
        <w:ind w:left="360" w:hanging="360"/>
      </w:pPr>
    </w:lvl>
  </w:abstractNum>
  <w:abstractNum w:abstractNumId="19">
    <w:nsid w:val="0000001B"/>
    <w:multiLevelType w:val="singleLevel"/>
    <w:tmpl w:val="0000001B"/>
    <w:name w:val="WW8Num31"/>
    <w:lvl w:ilvl="0">
      <w:start w:val="1"/>
      <w:numFmt w:val="decimal"/>
      <w:lvlText w:val="%1."/>
      <w:lvlJc w:val="left"/>
      <w:pPr>
        <w:tabs>
          <w:tab w:val="num" w:pos="360"/>
        </w:tabs>
        <w:ind w:left="360" w:hanging="360"/>
      </w:pPr>
    </w:lvl>
  </w:abstractNum>
  <w:abstractNum w:abstractNumId="20">
    <w:nsid w:val="0000001C"/>
    <w:multiLevelType w:val="multilevel"/>
    <w:tmpl w:val="0000001C"/>
    <w:name w:val="WW8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71"/>
        </w:tabs>
        <w:ind w:left="871" w:hanging="511"/>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000001D"/>
    <w:multiLevelType w:val="singleLevel"/>
    <w:tmpl w:val="0000001D"/>
    <w:name w:val="WW8Num34"/>
    <w:lvl w:ilvl="0">
      <w:start w:val="1"/>
      <w:numFmt w:val="decimal"/>
      <w:lvlText w:val="%1)"/>
      <w:lvlJc w:val="left"/>
      <w:pPr>
        <w:tabs>
          <w:tab w:val="num" w:pos="851"/>
        </w:tabs>
        <w:ind w:left="851" w:hanging="511"/>
      </w:pPr>
    </w:lvl>
  </w:abstractNum>
  <w:abstractNum w:abstractNumId="22">
    <w:nsid w:val="0000001E"/>
    <w:multiLevelType w:val="singleLevel"/>
    <w:tmpl w:val="0000001E"/>
    <w:name w:val="WW8Num35"/>
    <w:lvl w:ilvl="0">
      <w:start w:val="1"/>
      <w:numFmt w:val="lowerLetter"/>
      <w:lvlText w:val="%1)"/>
      <w:lvlJc w:val="left"/>
      <w:pPr>
        <w:tabs>
          <w:tab w:val="num" w:pos="0"/>
        </w:tabs>
        <w:ind w:left="720" w:hanging="360"/>
      </w:pPr>
    </w:lvl>
  </w:abstractNum>
  <w:abstractNum w:abstractNumId="23">
    <w:nsid w:val="00000020"/>
    <w:multiLevelType w:val="singleLevel"/>
    <w:tmpl w:val="00000020"/>
    <w:name w:val="WW8Num37"/>
    <w:lvl w:ilvl="0">
      <w:start w:val="5"/>
      <w:numFmt w:val="decimal"/>
      <w:lvlText w:val="%1."/>
      <w:lvlJc w:val="left"/>
      <w:pPr>
        <w:tabs>
          <w:tab w:val="num" w:pos="360"/>
        </w:tabs>
        <w:ind w:left="340" w:hanging="340"/>
      </w:pPr>
    </w:lvl>
  </w:abstractNum>
  <w:abstractNum w:abstractNumId="24">
    <w:nsid w:val="00000021"/>
    <w:multiLevelType w:val="multilevel"/>
    <w:tmpl w:val="00000021"/>
    <w:name w:val="WW8Num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00000022"/>
    <w:multiLevelType w:val="multilevel"/>
    <w:tmpl w:val="00000022"/>
    <w:name w:val="WW8Num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00000023"/>
    <w:multiLevelType w:val="singleLevel"/>
    <w:tmpl w:val="00000023"/>
    <w:name w:val="WW8Num40"/>
    <w:lvl w:ilvl="0">
      <w:start w:val="1"/>
      <w:numFmt w:val="decimal"/>
      <w:lvlText w:val="%1)"/>
      <w:lvlJc w:val="left"/>
      <w:pPr>
        <w:tabs>
          <w:tab w:val="num" w:pos="871"/>
        </w:tabs>
        <w:ind w:left="871" w:hanging="511"/>
      </w:pPr>
    </w:lvl>
  </w:abstractNum>
  <w:abstractNum w:abstractNumId="27">
    <w:nsid w:val="00000024"/>
    <w:multiLevelType w:val="singleLevel"/>
    <w:tmpl w:val="00000024"/>
    <w:name w:val="WW8Num41"/>
    <w:lvl w:ilvl="0">
      <w:start w:val="1"/>
      <w:numFmt w:val="decimal"/>
      <w:lvlText w:val="%1."/>
      <w:lvlJc w:val="left"/>
      <w:pPr>
        <w:tabs>
          <w:tab w:val="num" w:pos="357"/>
        </w:tabs>
        <w:ind w:left="357" w:hanging="357"/>
      </w:pPr>
      <w:rPr>
        <w:i w:val="0"/>
        <w:color w:val="auto"/>
      </w:rPr>
    </w:lvl>
  </w:abstractNum>
  <w:abstractNum w:abstractNumId="28">
    <w:nsid w:val="00000027"/>
    <w:multiLevelType w:val="singleLevel"/>
    <w:tmpl w:val="00000027"/>
    <w:name w:val="WW8Num44"/>
    <w:lvl w:ilvl="0">
      <w:start w:val="1"/>
      <w:numFmt w:val="lowerLetter"/>
      <w:lvlText w:val="%1)"/>
      <w:lvlJc w:val="left"/>
      <w:pPr>
        <w:tabs>
          <w:tab w:val="num" w:pos="780"/>
        </w:tabs>
        <w:ind w:left="780" w:hanging="360"/>
      </w:pPr>
    </w:lvl>
  </w:abstractNum>
  <w:abstractNum w:abstractNumId="29">
    <w:nsid w:val="00000028"/>
    <w:multiLevelType w:val="multilevel"/>
    <w:tmpl w:val="604CD638"/>
    <w:name w:val="WW8Num42"/>
    <w:lvl w:ilvl="0">
      <w:start w:val="1"/>
      <w:numFmt w:val="decimal"/>
      <w:lvlText w:val="%1."/>
      <w:lvlJc w:val="left"/>
      <w:pPr>
        <w:tabs>
          <w:tab w:val="num" w:pos="360"/>
        </w:tabs>
        <w:ind w:left="360" w:hanging="360"/>
      </w:pPr>
      <w:rPr>
        <w:rFonts w:ascii="Symbol" w:hAnsi="Symbol" w:hint="default"/>
      </w:rPr>
    </w:lvl>
    <w:lvl w:ilvl="1">
      <w:start w:val="1"/>
      <w:numFmt w:val="decimal"/>
      <w:lvlText w:val="%1.%2."/>
      <w:lvlJc w:val="left"/>
      <w:pPr>
        <w:tabs>
          <w:tab w:val="num" w:pos="567"/>
        </w:tabs>
        <w:ind w:left="567" w:hanging="567"/>
      </w:pPr>
      <w:rPr>
        <w:rFonts w:ascii="Century Gothic" w:hAnsi="Century Gothic" w:hint="default"/>
        <w:b/>
        <w:i w:val="0"/>
        <w:sz w:val="24"/>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nsid w:val="00000029"/>
    <w:multiLevelType w:val="multilevel"/>
    <w:tmpl w:val="00000029"/>
    <w:name w:val="WW8Num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0000002A"/>
    <w:multiLevelType w:val="singleLevel"/>
    <w:tmpl w:val="0000002A"/>
    <w:name w:val="WW8Num47"/>
    <w:lvl w:ilvl="0">
      <w:start w:val="1"/>
      <w:numFmt w:val="decimal"/>
      <w:lvlText w:val="%1."/>
      <w:lvlJc w:val="left"/>
      <w:pPr>
        <w:tabs>
          <w:tab w:val="num" w:pos="0"/>
        </w:tabs>
        <w:ind w:left="360" w:hanging="360"/>
      </w:pPr>
    </w:lvl>
  </w:abstractNum>
  <w:abstractNum w:abstractNumId="32">
    <w:nsid w:val="0000002C"/>
    <w:multiLevelType w:val="multilevel"/>
    <w:tmpl w:val="0000002C"/>
    <w:name w:val="WW8Num49"/>
    <w:lvl w:ilvl="0">
      <w:start w:val="1"/>
      <w:numFmt w:val="decimal"/>
      <w:lvlText w:val="%1)"/>
      <w:lvlJc w:val="left"/>
      <w:pPr>
        <w:tabs>
          <w:tab w:val="num" w:pos="851"/>
        </w:tabs>
        <w:ind w:left="851" w:hanging="511"/>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0000002D"/>
    <w:multiLevelType w:val="multilevel"/>
    <w:tmpl w:val="0000002D"/>
    <w:name w:val="WW8Num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0000032"/>
    <w:multiLevelType w:val="multilevel"/>
    <w:tmpl w:val="00000032"/>
    <w:name w:val="WW8Num55"/>
    <w:lvl w:ilvl="0">
      <w:start w:val="10"/>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33"/>
    <w:multiLevelType w:val="multilevel"/>
    <w:tmpl w:val="00000033"/>
    <w:name w:val="WW8Num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00000034"/>
    <w:multiLevelType w:val="singleLevel"/>
    <w:tmpl w:val="00000034"/>
    <w:name w:val="WW8Num57"/>
    <w:lvl w:ilvl="0">
      <w:start w:val="1"/>
      <w:numFmt w:val="decimal"/>
      <w:lvlText w:val="%1)"/>
      <w:lvlJc w:val="left"/>
      <w:pPr>
        <w:tabs>
          <w:tab w:val="num" w:pos="871"/>
        </w:tabs>
        <w:ind w:left="871" w:hanging="511"/>
      </w:pPr>
    </w:lvl>
  </w:abstractNum>
  <w:abstractNum w:abstractNumId="37">
    <w:nsid w:val="00000035"/>
    <w:multiLevelType w:val="multilevel"/>
    <w:tmpl w:val="00000035"/>
    <w:name w:val="WW8Num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00000036"/>
    <w:multiLevelType w:val="singleLevel"/>
    <w:tmpl w:val="00000036"/>
    <w:name w:val="WW8Num59"/>
    <w:lvl w:ilvl="0">
      <w:start w:val="1"/>
      <w:numFmt w:val="decimal"/>
      <w:lvlText w:val="%1)"/>
      <w:lvlJc w:val="left"/>
      <w:pPr>
        <w:tabs>
          <w:tab w:val="num" w:pos="0"/>
        </w:tabs>
        <w:ind w:left="788" w:hanging="360"/>
      </w:pPr>
      <w:rPr>
        <w:i w:val="0"/>
      </w:rPr>
    </w:lvl>
  </w:abstractNum>
  <w:abstractNum w:abstractNumId="39">
    <w:nsid w:val="00000037"/>
    <w:multiLevelType w:val="multilevel"/>
    <w:tmpl w:val="00000037"/>
    <w:name w:val="WW8Num60"/>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00000038"/>
    <w:multiLevelType w:val="singleLevel"/>
    <w:tmpl w:val="00000038"/>
    <w:name w:val="WW8Num61"/>
    <w:lvl w:ilvl="0">
      <w:start w:val="1"/>
      <w:numFmt w:val="decimal"/>
      <w:lvlText w:val="%1)"/>
      <w:lvlJc w:val="left"/>
      <w:pPr>
        <w:tabs>
          <w:tab w:val="num" w:pos="851"/>
        </w:tabs>
        <w:ind w:left="851" w:hanging="511"/>
      </w:pPr>
    </w:lvl>
  </w:abstractNum>
  <w:abstractNum w:abstractNumId="41">
    <w:nsid w:val="00000039"/>
    <w:multiLevelType w:val="multilevel"/>
    <w:tmpl w:val="8AF08642"/>
    <w:name w:val="WW8Num62"/>
    <w:lvl w:ilvl="0">
      <w:start w:val="1"/>
      <w:numFmt w:val="decimal"/>
      <w:lvlText w:val="%1."/>
      <w:lvlJc w:val="left"/>
      <w:pPr>
        <w:tabs>
          <w:tab w:val="num" w:pos="720"/>
        </w:tabs>
        <w:ind w:left="720" w:hanging="360"/>
      </w:pPr>
    </w:lvl>
    <w:lvl w:ilvl="1">
      <w:start w:val="1"/>
      <w:numFmt w:val="decimal"/>
      <w:lvlText w:val="%2."/>
      <w:lvlJc w:val="left"/>
      <w:pPr>
        <w:tabs>
          <w:tab w:val="num" w:pos="1591"/>
        </w:tabs>
        <w:ind w:left="159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3A"/>
    <w:multiLevelType w:val="multilevel"/>
    <w:tmpl w:val="0000003A"/>
    <w:name w:val="WW8Num6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000003B"/>
    <w:multiLevelType w:val="singleLevel"/>
    <w:tmpl w:val="0000003B"/>
    <w:name w:val="WW8Num64"/>
    <w:lvl w:ilvl="0">
      <w:start w:val="1"/>
      <w:numFmt w:val="lowerLetter"/>
      <w:lvlText w:val="%1)"/>
      <w:lvlJc w:val="left"/>
      <w:pPr>
        <w:tabs>
          <w:tab w:val="num" w:pos="1231"/>
        </w:tabs>
        <w:ind w:left="1231" w:hanging="511"/>
      </w:pPr>
    </w:lvl>
  </w:abstractNum>
  <w:abstractNum w:abstractNumId="44">
    <w:nsid w:val="0000003C"/>
    <w:multiLevelType w:val="singleLevel"/>
    <w:tmpl w:val="F5FC6262"/>
    <w:name w:val="WW8Num65"/>
    <w:lvl w:ilvl="0">
      <w:start w:val="1"/>
      <w:numFmt w:val="decimal"/>
      <w:lvlText w:val="%1."/>
      <w:lvlJc w:val="left"/>
      <w:pPr>
        <w:tabs>
          <w:tab w:val="num" w:pos="360"/>
        </w:tabs>
        <w:ind w:left="360" w:hanging="360"/>
      </w:pPr>
      <w:rPr>
        <w:sz w:val="24"/>
        <w:szCs w:val="24"/>
      </w:rPr>
    </w:lvl>
  </w:abstractNum>
  <w:abstractNum w:abstractNumId="45">
    <w:nsid w:val="0000003D"/>
    <w:multiLevelType w:val="multilevel"/>
    <w:tmpl w:val="0000003D"/>
    <w:name w:val="WW8Num66"/>
    <w:lvl w:ilvl="0">
      <w:start w:val="1"/>
      <w:numFmt w:val="decimal"/>
      <w:lvlText w:val="%1."/>
      <w:lvlJc w:val="left"/>
      <w:pPr>
        <w:tabs>
          <w:tab w:val="num" w:pos="357"/>
        </w:tabs>
        <w:ind w:left="357" w:hanging="357"/>
      </w:pPr>
      <w:rPr>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0000003E"/>
    <w:multiLevelType w:val="multilevel"/>
    <w:tmpl w:val="0000003E"/>
    <w:name w:val="WW8Num67"/>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0000003F"/>
    <w:multiLevelType w:val="singleLevel"/>
    <w:tmpl w:val="0000003F"/>
    <w:name w:val="WW8Num68"/>
    <w:lvl w:ilvl="0">
      <w:start w:val="1"/>
      <w:numFmt w:val="decimal"/>
      <w:lvlText w:val="%1."/>
      <w:lvlJc w:val="left"/>
      <w:pPr>
        <w:tabs>
          <w:tab w:val="num" w:pos="360"/>
        </w:tabs>
        <w:ind w:left="360" w:hanging="360"/>
      </w:pPr>
    </w:lvl>
  </w:abstractNum>
  <w:abstractNum w:abstractNumId="48">
    <w:nsid w:val="00000040"/>
    <w:multiLevelType w:val="singleLevel"/>
    <w:tmpl w:val="00000040"/>
    <w:name w:val="WW8Num69"/>
    <w:lvl w:ilvl="0">
      <w:start w:val="1"/>
      <w:numFmt w:val="decimal"/>
      <w:lvlText w:val="%1."/>
      <w:lvlJc w:val="left"/>
      <w:pPr>
        <w:tabs>
          <w:tab w:val="num" w:pos="720"/>
        </w:tabs>
        <w:ind w:left="720" w:hanging="360"/>
      </w:pPr>
    </w:lvl>
  </w:abstractNum>
  <w:abstractNum w:abstractNumId="49">
    <w:nsid w:val="00000041"/>
    <w:multiLevelType w:val="multilevel"/>
    <w:tmpl w:val="00000041"/>
    <w:name w:val="WW8Num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71"/>
        </w:tabs>
        <w:ind w:left="871" w:hanging="511"/>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00000042"/>
    <w:multiLevelType w:val="multilevel"/>
    <w:tmpl w:val="00000042"/>
    <w:name w:val="WW8Num71"/>
    <w:lvl w:ilvl="0">
      <w:start w:val="1"/>
      <w:numFmt w:val="decimal"/>
      <w:lvlText w:val="%1."/>
      <w:lvlJc w:val="left"/>
      <w:pPr>
        <w:tabs>
          <w:tab w:val="num" w:pos="720"/>
        </w:tabs>
        <w:ind w:left="720" w:hanging="360"/>
      </w:pPr>
    </w:lvl>
    <w:lvl w:ilvl="1">
      <w:start w:val="1"/>
      <w:numFmt w:val="decimal"/>
      <w:lvlText w:val="%2)"/>
      <w:lvlJc w:val="left"/>
      <w:pPr>
        <w:tabs>
          <w:tab w:val="num" w:pos="851"/>
        </w:tabs>
        <w:ind w:left="85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00000043"/>
    <w:multiLevelType w:val="multilevel"/>
    <w:tmpl w:val="00000043"/>
    <w:name w:val="WW8Num72"/>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00000044"/>
    <w:multiLevelType w:val="multilevel"/>
    <w:tmpl w:val="00000044"/>
    <w:name w:val="WW8StyleNum"/>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B4A73"/>
    <w:multiLevelType w:val="hybridMultilevel"/>
    <w:tmpl w:val="B036B07C"/>
    <w:lvl w:ilvl="0" w:tplc="125C9EFC">
      <w:start w:val="1"/>
      <w:numFmt w:val="decimal"/>
      <w:lvlText w:val="%1)"/>
      <w:lvlJc w:val="left"/>
      <w:pPr>
        <w:ind w:left="1004" w:hanging="360"/>
      </w:pPr>
      <w:rPr>
        <w:rFonts w:cs="Times New Roman"/>
        <w:b w:val="0"/>
        <w:sz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003E709A"/>
    <w:multiLevelType w:val="hybridMultilevel"/>
    <w:tmpl w:val="F1C6D982"/>
    <w:lvl w:ilvl="0" w:tplc="0C185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8E429D8">
      <w:start w:val="1"/>
      <w:numFmt w:val="decimal"/>
      <w:lvlText w:val="%3."/>
      <w:lvlJc w:val="left"/>
      <w:pPr>
        <w:ind w:left="2307" w:hanging="180"/>
      </w:pPr>
      <w:rPr>
        <w:rFonts w:hint="default"/>
        <w:sz w:val="22"/>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1901571"/>
    <w:multiLevelType w:val="hybridMultilevel"/>
    <w:tmpl w:val="9FBA41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3341EDC"/>
    <w:multiLevelType w:val="hybridMultilevel"/>
    <w:tmpl w:val="C3FE91AE"/>
    <w:lvl w:ilvl="0" w:tplc="65E6986A">
      <w:start w:val="6"/>
      <w:numFmt w:val="decimal"/>
      <w:lvlText w:val="%1."/>
      <w:lvlJc w:val="left"/>
      <w:pPr>
        <w:tabs>
          <w:tab w:val="num" w:pos="360"/>
        </w:tabs>
        <w:ind w:left="360" w:hanging="360"/>
      </w:pPr>
      <w:rPr>
        <w:rFonts w:hint="default"/>
        <w:b w:val="0"/>
        <w:i w:val="0"/>
      </w:rPr>
    </w:lvl>
    <w:lvl w:ilvl="1" w:tplc="D500FFC8">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3E62BDC"/>
    <w:multiLevelType w:val="hybridMultilevel"/>
    <w:tmpl w:val="B6DA6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4363D9A"/>
    <w:multiLevelType w:val="singleLevel"/>
    <w:tmpl w:val="04150017"/>
    <w:lvl w:ilvl="0">
      <w:start w:val="1"/>
      <w:numFmt w:val="lowerLetter"/>
      <w:lvlText w:val="%1)"/>
      <w:lvlJc w:val="left"/>
      <w:pPr>
        <w:tabs>
          <w:tab w:val="num" w:pos="380"/>
        </w:tabs>
        <w:ind w:left="380" w:hanging="360"/>
      </w:pPr>
      <w:rPr>
        <w:rFonts w:hint="default"/>
      </w:rPr>
    </w:lvl>
  </w:abstractNum>
  <w:abstractNum w:abstractNumId="59">
    <w:nsid w:val="0494473A"/>
    <w:multiLevelType w:val="multilevel"/>
    <w:tmpl w:val="ABB4A60E"/>
    <w:lvl w:ilvl="0">
      <w:start w:val="1"/>
      <w:numFmt w:val="decimal"/>
      <w:pStyle w:val="Listanumerowana1"/>
      <w:lvlText w:val="%1."/>
      <w:lvlJc w:val="left"/>
      <w:pPr>
        <w:tabs>
          <w:tab w:val="num" w:pos="360"/>
        </w:tabs>
        <w:ind w:left="360" w:hanging="360"/>
      </w:pPr>
      <w:rPr>
        <w:b w:val="0"/>
      </w:rPr>
    </w:lvl>
    <w:lvl w:ilvl="1">
      <w:start w:val="1"/>
      <w:numFmt w:val="decimal"/>
      <w:lvlText w:val="%2)"/>
      <w:lvlJc w:val="left"/>
      <w:pPr>
        <w:tabs>
          <w:tab w:val="num" w:pos="284"/>
        </w:tabs>
        <w:ind w:left="567" w:hanging="283"/>
      </w:pPr>
    </w:lvl>
    <w:lvl w:ilvl="2">
      <w:start w:val="1"/>
      <w:numFmt w:val="lowerLetter"/>
      <w:lvlText w:val="%3)"/>
      <w:lvlJc w:val="left"/>
      <w:pPr>
        <w:tabs>
          <w:tab w:val="num" w:pos="851"/>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05275EFC"/>
    <w:multiLevelType w:val="hybridMultilevel"/>
    <w:tmpl w:val="81FABEBA"/>
    <w:lvl w:ilvl="0" w:tplc="D8689060">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5A6648A"/>
    <w:multiLevelType w:val="hybridMultilevel"/>
    <w:tmpl w:val="44D05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B75045"/>
    <w:multiLevelType w:val="hybridMultilevel"/>
    <w:tmpl w:val="70DC1620"/>
    <w:lvl w:ilvl="0" w:tplc="9F924EB6">
      <w:start w:val="1"/>
      <w:numFmt w:val="decimal"/>
      <w:lvlText w:val="%1."/>
      <w:lvlJc w:val="left"/>
      <w:pPr>
        <w:tabs>
          <w:tab w:val="num" w:pos="720"/>
        </w:tabs>
        <w:ind w:left="454" w:hanging="454"/>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73C447F"/>
    <w:multiLevelType w:val="hybridMultilevel"/>
    <w:tmpl w:val="22C40C20"/>
    <w:lvl w:ilvl="0" w:tplc="E2E06AEA">
      <w:start w:val="1"/>
      <w:numFmt w:val="decimal"/>
      <w:lvlText w:val="%1)"/>
      <w:lvlJc w:val="left"/>
      <w:pPr>
        <w:ind w:left="896" w:hanging="360"/>
      </w:pPr>
      <w:rPr>
        <w:rFonts w:hint="default"/>
        <w:b w:val="0"/>
        <w:i w:val="0"/>
        <w:sz w:val="24"/>
        <w:szCs w:val="24"/>
      </w:rPr>
    </w:lvl>
    <w:lvl w:ilvl="1" w:tplc="04150011">
      <w:start w:val="1"/>
      <w:numFmt w:val="decimal"/>
      <w:lvlText w:val="%2)"/>
      <w:lvlJc w:val="left"/>
      <w:pPr>
        <w:ind w:left="502"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64">
    <w:nsid w:val="08F545EC"/>
    <w:multiLevelType w:val="hybridMultilevel"/>
    <w:tmpl w:val="D3D2A99C"/>
    <w:lvl w:ilvl="0" w:tplc="30A8E1FC">
      <w:start w:val="1"/>
      <w:numFmt w:val="decimal"/>
      <w:lvlText w:val="%1)"/>
      <w:lvlJc w:val="left"/>
      <w:pPr>
        <w:ind w:left="1004" w:hanging="360"/>
      </w:pPr>
      <w:rPr>
        <w:rFonts w:cs="Times New Roman"/>
        <w:b w:val="0"/>
        <w:sz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nsid w:val="09774485"/>
    <w:multiLevelType w:val="hybridMultilevel"/>
    <w:tmpl w:val="1288709C"/>
    <w:lvl w:ilvl="0" w:tplc="923A27DC">
      <w:start w:val="1"/>
      <w:numFmt w:val="decimal"/>
      <w:lvlText w:val="%1)"/>
      <w:lvlJc w:val="left"/>
      <w:pPr>
        <w:ind w:left="717" w:hanging="360"/>
      </w:pPr>
      <w:rPr>
        <w:rFonts w:asciiTheme="minorHAnsi" w:hAnsiTheme="minorHAnsi" w:cs="Times New Roman" w:hint="default"/>
        <w:b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nsid w:val="09996256"/>
    <w:multiLevelType w:val="hybridMultilevel"/>
    <w:tmpl w:val="87D4378C"/>
    <w:lvl w:ilvl="0" w:tplc="E2E06AEA">
      <w:start w:val="1"/>
      <w:numFmt w:val="decimal"/>
      <w:lvlText w:val="%1)"/>
      <w:lvlJc w:val="left"/>
      <w:pPr>
        <w:ind w:left="720" w:hanging="360"/>
      </w:pPr>
      <w:rPr>
        <w:rFonts w:hint="default"/>
        <w:b w:val="0"/>
        <w:i w:val="0"/>
        <w:sz w:val="24"/>
        <w:szCs w:val="24"/>
      </w:rPr>
    </w:lvl>
    <w:lvl w:ilvl="1" w:tplc="5936E3BC">
      <w:start w:val="1"/>
      <w:numFmt w:val="decimal"/>
      <w:lvlText w:val="%2)"/>
      <w:lvlJc w:val="left"/>
      <w:pPr>
        <w:ind w:left="1440" w:hanging="360"/>
      </w:pPr>
      <w:rPr>
        <w:rFonts w:hint="default"/>
        <w:b w:val="0"/>
        <w:i w:val="0"/>
        <w:sz w:val="22"/>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99E2086"/>
    <w:multiLevelType w:val="hybridMultilevel"/>
    <w:tmpl w:val="059C9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9DC6326"/>
    <w:multiLevelType w:val="hybridMultilevel"/>
    <w:tmpl w:val="E7928D4C"/>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color w:val="000000"/>
      </w:rPr>
    </w:lvl>
    <w:lvl w:ilvl="3" w:tplc="432EB6B8">
      <w:start w:val="1"/>
      <w:numFmt w:val="lowerLetter"/>
      <w:lvlText w:val="%4."/>
      <w:lvlJc w:val="left"/>
      <w:pPr>
        <w:tabs>
          <w:tab w:val="num" w:pos="3240"/>
        </w:tabs>
        <w:ind w:left="3240" w:hanging="360"/>
      </w:pPr>
      <w:rPr>
        <w:rFonts w:hint="default"/>
      </w:rPr>
    </w:lvl>
    <w:lvl w:ilvl="4" w:tplc="DE8AEFE8">
      <w:start w:val="1"/>
      <w:numFmt w:val="lowerLetter"/>
      <w:lvlText w:val="%5)"/>
      <w:lvlJc w:val="left"/>
      <w:pPr>
        <w:tabs>
          <w:tab w:val="num" w:pos="3960"/>
        </w:tabs>
        <w:ind w:left="3960" w:hanging="360"/>
      </w:pPr>
      <w:rPr>
        <w:rFonts w:hint="default"/>
      </w:rPr>
    </w:lvl>
    <w:lvl w:ilvl="5" w:tplc="04150001">
      <w:start w:val="1"/>
      <w:numFmt w:val="bullet"/>
      <w:lvlText w:val=""/>
      <w:lvlJc w:val="left"/>
      <w:pPr>
        <w:tabs>
          <w:tab w:val="num" w:pos="4860"/>
        </w:tabs>
        <w:ind w:left="4860" w:hanging="360"/>
      </w:pPr>
      <w:rPr>
        <w:rFonts w:ascii="Symbol" w:hAnsi="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nsid w:val="0A98101B"/>
    <w:multiLevelType w:val="hybridMultilevel"/>
    <w:tmpl w:val="453EBEB8"/>
    <w:lvl w:ilvl="0" w:tplc="52364E92">
      <w:start w:val="1"/>
      <w:numFmt w:val="lowerLetter"/>
      <w:lvlText w:val="%1)"/>
      <w:lvlJc w:val="left"/>
      <w:pPr>
        <w:ind w:left="720" w:hanging="360"/>
      </w:pPr>
      <w:rPr>
        <w:rFonts w:asciiTheme="minorHAnsi" w:hAnsiTheme="minorHAnsi"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B1438D4"/>
    <w:multiLevelType w:val="hybridMultilevel"/>
    <w:tmpl w:val="4BC639C6"/>
    <w:lvl w:ilvl="0" w:tplc="D4E61116">
      <w:start w:val="1"/>
      <w:numFmt w:val="lowerLetter"/>
      <w:lvlText w:val="%1)"/>
      <w:lvlJc w:val="left"/>
      <w:pPr>
        <w:ind w:left="1069" w:hanging="360"/>
      </w:pPr>
      <w:rPr>
        <w:rFonts w:hint="default"/>
        <w:b w:val="0"/>
        <w:i w:val="0"/>
        <w:sz w:val="22"/>
        <w:szCs w:val="22"/>
        <w:u w:color="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0D4D75FE"/>
    <w:multiLevelType w:val="hybridMultilevel"/>
    <w:tmpl w:val="9CAE26A8"/>
    <w:lvl w:ilvl="0" w:tplc="822C3A36">
      <w:start w:val="1"/>
      <w:numFmt w:val="decimal"/>
      <w:lvlText w:val="%1)"/>
      <w:lvlJc w:val="left"/>
      <w:pPr>
        <w:ind w:left="720" w:hanging="360"/>
      </w:pPr>
      <w:rPr>
        <w:rFonts w:hint="default"/>
        <w:b w:val="0"/>
        <w:i w:val="0"/>
        <w:sz w:val="22"/>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E630EF1"/>
    <w:multiLevelType w:val="multilevel"/>
    <w:tmpl w:val="4A4A7F9A"/>
    <w:lvl w:ilvl="0">
      <w:start w:val="1"/>
      <w:numFmt w:val="lowerLetter"/>
      <w:lvlText w:val="%1)"/>
      <w:lvlJc w:val="left"/>
      <w:pPr>
        <w:tabs>
          <w:tab w:val="num" w:pos="360"/>
        </w:tabs>
        <w:ind w:left="360" w:hanging="360"/>
      </w:pPr>
      <w:rPr>
        <w:rFonts w:hint="default"/>
        <w:b w:val="0"/>
        <w:i w:val="0"/>
        <w:color w:val="auto"/>
        <w:sz w:val="22"/>
        <w:szCs w:val="24"/>
      </w:rPr>
    </w:lvl>
    <w:lvl w:ilvl="1">
      <w:start w:val="1"/>
      <w:numFmt w:val="lowerLetter"/>
      <w:lvlText w:val="%2)"/>
      <w:lvlJc w:val="left"/>
      <w:pPr>
        <w:tabs>
          <w:tab w:val="num" w:pos="-540"/>
        </w:tabs>
        <w:ind w:left="1080" w:hanging="360"/>
      </w:pPr>
      <w:rPr>
        <w:rFonts w:cs="Times New Roman" w:hint="default"/>
        <w:b w:val="0"/>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E7F441E"/>
    <w:multiLevelType w:val="hybridMultilevel"/>
    <w:tmpl w:val="40C08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EA909F1"/>
    <w:multiLevelType w:val="hybridMultilevel"/>
    <w:tmpl w:val="3B7EB24E"/>
    <w:name w:val="WW8Num252"/>
    <w:lvl w:ilvl="0" w:tplc="E4BCB78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5">
    <w:nsid w:val="112205D9"/>
    <w:multiLevelType w:val="singleLevel"/>
    <w:tmpl w:val="226C0C18"/>
    <w:lvl w:ilvl="0">
      <w:start w:val="1"/>
      <w:numFmt w:val="decimal"/>
      <w:lvlText w:val="8.%1"/>
      <w:lvlJc w:val="left"/>
      <w:pPr>
        <w:tabs>
          <w:tab w:val="num" w:pos="1146"/>
        </w:tabs>
        <w:ind w:left="786" w:hanging="360"/>
      </w:pPr>
      <w:rPr>
        <w:rFonts w:ascii="Times New Roman" w:hAnsi="Times New Roman" w:hint="default"/>
      </w:rPr>
    </w:lvl>
  </w:abstractNum>
  <w:abstractNum w:abstractNumId="76">
    <w:nsid w:val="149A7F19"/>
    <w:multiLevelType w:val="hybridMultilevel"/>
    <w:tmpl w:val="D38C319A"/>
    <w:lvl w:ilvl="0" w:tplc="5D5C08A6">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51203EA"/>
    <w:multiLevelType w:val="hybridMultilevel"/>
    <w:tmpl w:val="97540DA0"/>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8">
    <w:nsid w:val="16700393"/>
    <w:multiLevelType w:val="hybridMultilevel"/>
    <w:tmpl w:val="BEA682AE"/>
    <w:lvl w:ilvl="0" w:tplc="B504C952">
      <w:start w:val="1"/>
      <w:numFmt w:val="lowerLetter"/>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750CE452">
      <w:start w:val="1"/>
      <w:numFmt w:val="decimal"/>
      <w:lvlText w:val="%3."/>
      <w:lvlJc w:val="left"/>
      <w:pPr>
        <w:ind w:left="2160" w:hanging="180"/>
      </w:pPr>
      <w:rPr>
        <w:rFonts w:hint="default"/>
        <w:sz w:val="24"/>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766647A"/>
    <w:multiLevelType w:val="hybridMultilevel"/>
    <w:tmpl w:val="B4DA8484"/>
    <w:lvl w:ilvl="0" w:tplc="240E8850">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8617D3A"/>
    <w:multiLevelType w:val="hybridMultilevel"/>
    <w:tmpl w:val="F49473E8"/>
    <w:lvl w:ilvl="0" w:tplc="52364E92">
      <w:start w:val="1"/>
      <w:numFmt w:val="lowerLetter"/>
      <w:lvlText w:val="%1)"/>
      <w:lvlJc w:val="left"/>
      <w:pPr>
        <w:ind w:left="720" w:hanging="360"/>
      </w:pPr>
      <w:rPr>
        <w:rFonts w:asciiTheme="minorHAnsi" w:hAnsiTheme="minorHAnsi"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8D1DF0"/>
    <w:multiLevelType w:val="hybridMultilevel"/>
    <w:tmpl w:val="4E545B04"/>
    <w:lvl w:ilvl="0" w:tplc="D8689060">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9DC36D4"/>
    <w:multiLevelType w:val="hybridMultilevel"/>
    <w:tmpl w:val="2BE8C5B8"/>
    <w:lvl w:ilvl="0" w:tplc="D8689060">
      <w:start w:val="1"/>
      <w:numFmt w:val="lowerLetter"/>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1AB377C9"/>
    <w:multiLevelType w:val="hybridMultilevel"/>
    <w:tmpl w:val="72CA1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1B25101E"/>
    <w:multiLevelType w:val="hybridMultilevel"/>
    <w:tmpl w:val="2242C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CE41D8B"/>
    <w:multiLevelType w:val="multilevel"/>
    <w:tmpl w:val="D48CAF54"/>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203A068E"/>
    <w:multiLevelType w:val="hybridMultilevel"/>
    <w:tmpl w:val="30D0F468"/>
    <w:lvl w:ilvl="0" w:tplc="D8689060">
      <w:start w:val="1"/>
      <w:numFmt w:val="lowerLetter"/>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1073489"/>
    <w:multiLevelType w:val="hybridMultilevel"/>
    <w:tmpl w:val="D7325BDA"/>
    <w:lvl w:ilvl="0" w:tplc="3F1A3C46">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1516307"/>
    <w:multiLevelType w:val="hybridMultilevel"/>
    <w:tmpl w:val="0F9E752A"/>
    <w:lvl w:ilvl="0" w:tplc="D8689060">
      <w:start w:val="1"/>
      <w:numFmt w:val="lowerLetter"/>
      <w:lvlText w:val="%1)"/>
      <w:lvlJc w:val="left"/>
      <w:pPr>
        <w:ind w:left="1440" w:hanging="360"/>
      </w:pPr>
      <w:rPr>
        <w:rFonts w:hint="default"/>
        <w:b w:val="0"/>
        <w:i w:val="0"/>
        <w:sz w:val="24"/>
        <w:szCs w:val="24"/>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90">
    <w:nsid w:val="23F64780"/>
    <w:multiLevelType w:val="multilevel"/>
    <w:tmpl w:val="30268A54"/>
    <w:lvl w:ilvl="0">
      <w:start w:val="1"/>
      <w:numFmt w:val="decimal"/>
      <w:pStyle w:val="Listanumerowana21"/>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91">
    <w:nsid w:val="24935485"/>
    <w:multiLevelType w:val="singleLevel"/>
    <w:tmpl w:val="8852409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92">
    <w:nsid w:val="24C018F2"/>
    <w:multiLevelType w:val="singleLevel"/>
    <w:tmpl w:val="36C45D6C"/>
    <w:lvl w:ilvl="0">
      <w:start w:val="1"/>
      <w:numFmt w:val="bullet"/>
      <w:lvlText w:val=""/>
      <w:lvlJc w:val="left"/>
      <w:pPr>
        <w:tabs>
          <w:tab w:val="num" w:pos="360"/>
        </w:tabs>
        <w:ind w:left="360" w:hanging="360"/>
      </w:pPr>
      <w:rPr>
        <w:rFonts w:ascii="Wingdings" w:hAnsi="Wingdings" w:hint="default"/>
      </w:rPr>
    </w:lvl>
  </w:abstractNum>
  <w:abstractNum w:abstractNumId="93">
    <w:nsid w:val="26CA3DCD"/>
    <w:multiLevelType w:val="hybridMultilevel"/>
    <w:tmpl w:val="7480D30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4">
    <w:nsid w:val="26F11819"/>
    <w:multiLevelType w:val="hybridMultilevel"/>
    <w:tmpl w:val="C4F2F50C"/>
    <w:lvl w:ilvl="0" w:tplc="0415000F">
      <w:start w:val="1"/>
      <w:numFmt w:val="decimal"/>
      <w:lvlText w:val="%1."/>
      <w:lvlJc w:val="left"/>
      <w:pPr>
        <w:ind w:left="720" w:hanging="360"/>
      </w:pPr>
    </w:lvl>
    <w:lvl w:ilvl="1" w:tplc="633EA468">
      <w:start w:val="1"/>
      <w:numFmt w:val="decimal"/>
      <w:lvlText w:val="%2)"/>
      <w:lvlJc w:val="left"/>
      <w:pPr>
        <w:ind w:left="1440" w:hanging="360"/>
      </w:pPr>
      <w:rPr>
        <w:rFonts w:hint="default"/>
        <w:b w:val="0"/>
      </w:rPr>
    </w:lvl>
    <w:lvl w:ilvl="2" w:tplc="20BC2406">
      <w:start w:val="1"/>
      <w:numFmt w:val="decimal"/>
      <w:lvlText w:val="%3."/>
      <w:lvlJc w:val="left"/>
      <w:pPr>
        <w:ind w:left="3724" w:hanging="180"/>
      </w:pPr>
      <w:rPr>
        <w:rFonts w:hint="default"/>
        <w:b/>
        <w:sz w:val="24"/>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8D81C04"/>
    <w:multiLevelType w:val="hybridMultilevel"/>
    <w:tmpl w:val="5FA0D134"/>
    <w:name w:val="WW8Num3622"/>
    <w:lvl w:ilvl="0" w:tplc="E1E2511E">
      <w:start w:val="1"/>
      <w:numFmt w:val="decimal"/>
      <w:lvlText w:val="%1."/>
      <w:lvlJc w:val="left"/>
      <w:pPr>
        <w:tabs>
          <w:tab w:val="num" w:pos="757"/>
        </w:tabs>
        <w:ind w:left="737" w:hanging="340"/>
      </w:pPr>
      <w:rPr>
        <w:rFonts w:hint="default"/>
        <w:sz w:val="24"/>
      </w:rPr>
    </w:lvl>
    <w:lvl w:ilvl="1" w:tplc="432EB6B8">
      <w:start w:val="1"/>
      <w:numFmt w:val="lowerLetter"/>
      <w:lvlText w:val="%2."/>
      <w:lvlJc w:val="left"/>
      <w:pPr>
        <w:tabs>
          <w:tab w:val="num" w:pos="1440"/>
        </w:tabs>
        <w:ind w:left="1440" w:hanging="360"/>
      </w:pPr>
      <w:rPr>
        <w:rFonts w:hint="default"/>
        <w:sz w:val="24"/>
      </w:rPr>
    </w:lvl>
    <w:lvl w:ilvl="2" w:tplc="C3E6F59C">
      <w:start w:val="1"/>
      <w:numFmt w:val="bullet"/>
      <w:lvlText w:val=""/>
      <w:lvlJc w:val="left"/>
      <w:pPr>
        <w:tabs>
          <w:tab w:val="num" w:pos="2340"/>
        </w:tabs>
        <w:ind w:left="2340" w:hanging="360"/>
      </w:pPr>
      <w:rPr>
        <w:rFonts w:ascii="Wingdings" w:hAnsi="Wingdings" w:hint="default"/>
        <w:sz w:val="20"/>
      </w:rPr>
    </w:lvl>
    <w:lvl w:ilvl="3" w:tplc="7312F4B8">
      <w:start w:val="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97">
    <w:nsid w:val="305A1CFD"/>
    <w:multiLevelType w:val="hybridMultilevel"/>
    <w:tmpl w:val="B70E40EA"/>
    <w:lvl w:ilvl="0" w:tplc="7D2A4DC2">
      <w:start w:val="1"/>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2CF5BF4"/>
    <w:multiLevelType w:val="multilevel"/>
    <w:tmpl w:val="6DC81CFE"/>
    <w:lvl w:ilvl="0">
      <w:start w:val="1"/>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33783FF8"/>
    <w:multiLevelType w:val="multilevel"/>
    <w:tmpl w:val="C2A02C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heme="minorHAnsi" w:hAnsiTheme="minorHAnsi"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340C62F0"/>
    <w:multiLevelType w:val="hybridMultilevel"/>
    <w:tmpl w:val="7632D080"/>
    <w:lvl w:ilvl="0" w:tplc="620E3F42">
      <w:start w:val="1"/>
      <w:numFmt w:val="decimal"/>
      <w:lvlText w:val="%1)"/>
      <w:lvlJc w:val="left"/>
      <w:pPr>
        <w:ind w:left="720" w:hanging="360"/>
      </w:pPr>
      <w:rPr>
        <w:rFonts w:hint="default"/>
        <w:b w:val="0"/>
        <w:i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43A6281"/>
    <w:multiLevelType w:val="singleLevel"/>
    <w:tmpl w:val="6DB66780"/>
    <w:lvl w:ilvl="0">
      <w:start w:val="7"/>
      <w:numFmt w:val="decimal"/>
      <w:lvlText w:val="%1."/>
      <w:lvlJc w:val="left"/>
      <w:pPr>
        <w:tabs>
          <w:tab w:val="num" w:pos="360"/>
        </w:tabs>
        <w:ind w:left="340" w:hanging="340"/>
      </w:pPr>
      <w:rPr>
        <w:rFonts w:hint="default"/>
        <w:b w:val="0"/>
        <w:i w:val="0"/>
      </w:rPr>
    </w:lvl>
  </w:abstractNum>
  <w:abstractNum w:abstractNumId="102">
    <w:nsid w:val="34CF2C42"/>
    <w:multiLevelType w:val="hybridMultilevel"/>
    <w:tmpl w:val="BE6E3AAC"/>
    <w:lvl w:ilvl="0" w:tplc="323EED70">
      <w:start w:val="1"/>
      <w:numFmt w:val="lowerLetter"/>
      <w:lvlText w:val="%1)"/>
      <w:lvlJc w:val="left"/>
      <w:pPr>
        <w:ind w:left="720" w:hanging="360"/>
      </w:pPr>
      <w:rPr>
        <w:b w:val="0"/>
        <w:sz w:val="22"/>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6371646"/>
    <w:multiLevelType w:val="hybridMultilevel"/>
    <w:tmpl w:val="FC7CCB9C"/>
    <w:lvl w:ilvl="0" w:tplc="ABCE81D8">
      <w:start w:val="1"/>
      <w:numFmt w:val="lowerLetter"/>
      <w:lvlText w:val="%1)"/>
      <w:lvlJc w:val="left"/>
      <w:pPr>
        <w:ind w:left="720" w:hanging="360"/>
      </w:pPr>
      <w:rPr>
        <w:rFonts w:asciiTheme="minorHAnsi" w:hAnsiTheme="minorHAns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6BA33E1"/>
    <w:multiLevelType w:val="hybridMultilevel"/>
    <w:tmpl w:val="0BF04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9473BF"/>
    <w:multiLevelType w:val="hybridMultilevel"/>
    <w:tmpl w:val="701C4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8AC56C0"/>
    <w:multiLevelType w:val="hybridMultilevel"/>
    <w:tmpl w:val="70528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CAFD20">
      <w:start w:val="1"/>
      <w:numFmt w:val="decimal"/>
      <w:lvlText w:val="%4."/>
      <w:lvlJc w:val="left"/>
      <w:pPr>
        <w:ind w:left="2880" w:hanging="360"/>
      </w:pPr>
      <w:rPr>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96047C2"/>
    <w:multiLevelType w:val="multilevel"/>
    <w:tmpl w:val="7138CB78"/>
    <w:lvl w:ilvl="0">
      <w:start w:val="3"/>
      <w:numFmt w:val="decimal"/>
      <w:lvlText w:val="%1."/>
      <w:lvlJc w:val="left"/>
      <w:pPr>
        <w:ind w:left="360" w:hanging="360"/>
      </w:pPr>
    </w:lvl>
    <w:lvl w:ilvl="1">
      <w:start w:val="1"/>
      <w:numFmt w:val="lowerLetter"/>
      <w:lvlText w:val="%2)"/>
      <w:lvlJc w:val="left"/>
      <w:pPr>
        <w:ind w:left="218" w:hanging="36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664" w:hanging="1800"/>
      </w:pPr>
    </w:lvl>
  </w:abstractNum>
  <w:abstractNum w:abstractNumId="108">
    <w:nsid w:val="3A977ACB"/>
    <w:multiLevelType w:val="hybridMultilevel"/>
    <w:tmpl w:val="723E2C14"/>
    <w:lvl w:ilvl="0" w:tplc="65364FDE">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B9F084D"/>
    <w:multiLevelType w:val="hybridMultilevel"/>
    <w:tmpl w:val="A43C3B54"/>
    <w:lvl w:ilvl="0" w:tplc="D8DC021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56E88868">
      <w:start w:val="1"/>
      <w:numFmt w:val="decimal"/>
      <w:lvlText w:val="%3."/>
      <w:lvlJc w:val="left"/>
      <w:pPr>
        <w:ind w:left="2160" w:hanging="180"/>
      </w:pPr>
      <w:rPr>
        <w:rFonts w:hint="default"/>
        <w:sz w:val="22"/>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251A4F"/>
    <w:multiLevelType w:val="hybridMultilevel"/>
    <w:tmpl w:val="0554BC6E"/>
    <w:lvl w:ilvl="0" w:tplc="0415000B">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11">
    <w:nsid w:val="3C3279B0"/>
    <w:multiLevelType w:val="multilevel"/>
    <w:tmpl w:val="2D6E2B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3D0410EC"/>
    <w:multiLevelType w:val="hybridMultilevel"/>
    <w:tmpl w:val="7742B5B0"/>
    <w:lvl w:ilvl="0" w:tplc="C2D84A60">
      <w:start w:val="1"/>
      <w:numFmt w:val="lowerLetter"/>
      <w:lvlText w:val="%1)"/>
      <w:lvlJc w:val="left"/>
      <w:pPr>
        <w:ind w:left="896" w:hanging="360"/>
      </w:pPr>
      <w:rPr>
        <w:rFonts w:hint="default"/>
        <w:b w:val="0"/>
        <w:i w:val="0"/>
        <w:color w:val="auto"/>
        <w:sz w:val="22"/>
        <w:szCs w:val="24"/>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3">
    <w:nsid w:val="3D897AAC"/>
    <w:multiLevelType w:val="hybridMultilevel"/>
    <w:tmpl w:val="D7429510"/>
    <w:lvl w:ilvl="0" w:tplc="10A84EF4">
      <w:start w:val="10"/>
      <w:numFmt w:val="decimal"/>
      <w:lvlText w:val="%1."/>
      <w:lvlJc w:val="left"/>
      <w:pPr>
        <w:tabs>
          <w:tab w:val="num" w:pos="1440"/>
        </w:tabs>
        <w:ind w:left="144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883076"/>
    <w:multiLevelType w:val="singleLevel"/>
    <w:tmpl w:val="12F0CD40"/>
    <w:lvl w:ilvl="0">
      <w:start w:val="1"/>
      <w:numFmt w:val="decimal"/>
      <w:lvlText w:val="%1."/>
      <w:lvlJc w:val="left"/>
      <w:pPr>
        <w:tabs>
          <w:tab w:val="num" w:pos="360"/>
        </w:tabs>
        <w:ind w:left="360" w:hanging="360"/>
      </w:pPr>
      <w:rPr>
        <w:rFonts w:hint="default"/>
        <w:i w:val="0"/>
      </w:rPr>
    </w:lvl>
  </w:abstractNum>
  <w:abstractNum w:abstractNumId="115">
    <w:nsid w:val="3F8A448C"/>
    <w:multiLevelType w:val="multilevel"/>
    <w:tmpl w:val="1E8889C6"/>
    <w:lvl w:ilvl="0">
      <w:start w:val="1"/>
      <w:numFmt w:val="decimal"/>
      <w:lvlText w:val="%1."/>
      <w:lvlJc w:val="left"/>
      <w:rPr>
        <w:rFonts w:ascii="Times New Roman" w:hAnsi="Times New Roman"/>
        <w:color w:val="000000"/>
        <w:sz w:val="24"/>
      </w:rPr>
    </w:lvl>
    <w:lvl w:ilvl="1">
      <w:start w:val="6"/>
      <w:numFmt w:val="decimal"/>
      <w:lvlText w:val="%2."/>
      <w:lvlJc w:val="left"/>
      <w:rPr>
        <w:rFonts w:ascii="Calibri" w:hAnsi="Calibri"/>
        <w:color w:val="000000"/>
        <w:sz w:val="20"/>
        <w:szCs w:val="20"/>
      </w:rPr>
    </w:lvl>
    <w:lvl w:ilvl="2">
      <w:start w:val="1"/>
      <w:numFmt w:val="decimal"/>
      <w:lvlText w:val="%3."/>
      <w:lvlJc w:val="left"/>
      <w:rPr>
        <w:rFonts w:ascii="Calibri" w:hAnsi="Calibri"/>
        <w:color w:val="000000"/>
        <w:sz w:val="22"/>
        <w:szCs w:val="20"/>
      </w:rPr>
    </w:lvl>
    <w:lvl w:ilvl="3">
      <w:start w:val="7"/>
      <w:numFmt w:val="upperRoman"/>
      <w:lvlText w:val="%4."/>
      <w:lvlJc w:val="left"/>
      <w:rPr>
        <w:rFonts w:ascii="Times New Roman" w:hAnsi="Times New Roman"/>
        <w:b/>
        <w:color w:val="000000"/>
        <w:sz w:val="24"/>
      </w:rPr>
    </w:lvl>
    <w:lvl w:ilvl="4">
      <w:start w:val="5"/>
      <w:numFmt w:val="decimal"/>
      <w:lvlText w:val="%5."/>
      <w:lvlJc w:val="left"/>
      <w:rPr>
        <w:rFonts w:ascii="Times New Roman" w:hAnsi="Times New Roman"/>
        <w:color w:val="000000"/>
        <w:sz w:val="24"/>
      </w:rPr>
    </w:lvl>
    <w:lvl w:ilvl="5">
      <w:start w:val="1"/>
      <w:numFmt w:val="decimal"/>
      <w:lvlText w:val="%5)"/>
      <w:lvlJc w:val="left"/>
      <w:rPr>
        <w:rFonts w:ascii="Times New Roman" w:hAnsi="Times New Roman"/>
        <w:color w:val="000000"/>
        <w:sz w:val="24"/>
      </w:rPr>
    </w:lvl>
    <w:lvl w:ilvl="6">
      <w:start w:val="1"/>
      <w:numFmt w:val="decimal"/>
      <w:lvlText w:val="%5)"/>
      <w:lvlJc w:val="left"/>
      <w:rPr>
        <w:rFonts w:ascii="Times New Roman" w:hAnsi="Times New Roman"/>
        <w:color w:val="000000"/>
        <w:sz w:val="24"/>
      </w:rPr>
    </w:lvl>
    <w:lvl w:ilvl="7">
      <w:start w:val="1"/>
      <w:numFmt w:val="decimal"/>
      <w:lvlText w:val="%5)"/>
      <w:lvlJc w:val="left"/>
      <w:rPr>
        <w:rFonts w:ascii="Times New Roman" w:hAnsi="Times New Roman"/>
        <w:color w:val="000000"/>
        <w:sz w:val="24"/>
      </w:rPr>
    </w:lvl>
    <w:lvl w:ilvl="8">
      <w:start w:val="1"/>
      <w:numFmt w:val="decimal"/>
      <w:lvlText w:val="%5)"/>
      <w:lvlJc w:val="left"/>
      <w:rPr>
        <w:rFonts w:ascii="Times New Roman" w:hAnsi="Times New Roman"/>
        <w:color w:val="000000"/>
        <w:sz w:val="24"/>
      </w:rPr>
    </w:lvl>
  </w:abstractNum>
  <w:abstractNum w:abstractNumId="116">
    <w:nsid w:val="3F9754E1"/>
    <w:multiLevelType w:val="hybridMultilevel"/>
    <w:tmpl w:val="1706B38A"/>
    <w:lvl w:ilvl="0" w:tplc="6CC4FF1A">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1A92E33"/>
    <w:multiLevelType w:val="hybridMultilevel"/>
    <w:tmpl w:val="50262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2501CF"/>
    <w:multiLevelType w:val="hybridMultilevel"/>
    <w:tmpl w:val="55FE4F06"/>
    <w:lvl w:ilvl="0" w:tplc="EDC660F8">
      <w:start w:val="1"/>
      <w:numFmt w:val="decimal"/>
      <w:lvlText w:val="%1)"/>
      <w:lvlJc w:val="left"/>
      <w:pPr>
        <w:ind w:left="360"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nsid w:val="45574FCC"/>
    <w:multiLevelType w:val="hybridMultilevel"/>
    <w:tmpl w:val="3AEE4868"/>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0">
    <w:nsid w:val="462B103D"/>
    <w:multiLevelType w:val="hybridMultilevel"/>
    <w:tmpl w:val="58A657E2"/>
    <w:name w:val="WW8Num592"/>
    <w:lvl w:ilvl="0" w:tplc="FF7A7D4E">
      <w:start w:val="1"/>
      <w:numFmt w:val="decimal"/>
      <w:lvlText w:val="%1)"/>
      <w:lvlJc w:val="left"/>
      <w:pPr>
        <w:tabs>
          <w:tab w:val="num" w:pos="0"/>
        </w:tabs>
        <w:ind w:left="78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67E1DB9"/>
    <w:multiLevelType w:val="hybridMultilevel"/>
    <w:tmpl w:val="62ACE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416A8EA">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6C23E7B"/>
    <w:multiLevelType w:val="hybridMultilevel"/>
    <w:tmpl w:val="78F23BCC"/>
    <w:lvl w:ilvl="0" w:tplc="54B652C8">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77E7BCA"/>
    <w:multiLevelType w:val="multilevel"/>
    <w:tmpl w:val="B456FCFA"/>
    <w:lvl w:ilvl="0">
      <w:start w:val="3"/>
      <w:numFmt w:val="decimal"/>
      <w:lvlText w:val="%1."/>
      <w:lvlJc w:val="left"/>
      <w:pPr>
        <w:ind w:left="360" w:hanging="360"/>
      </w:pPr>
    </w:lvl>
    <w:lvl w:ilvl="1">
      <w:start w:val="1"/>
      <w:numFmt w:val="lowerLetter"/>
      <w:lvlText w:val="%2)"/>
      <w:lvlJc w:val="left"/>
      <w:pPr>
        <w:ind w:left="218" w:hanging="360"/>
      </w:pPr>
      <w:rPr>
        <w:strike w:val="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664" w:hanging="1800"/>
      </w:pPr>
    </w:lvl>
  </w:abstractNum>
  <w:abstractNum w:abstractNumId="124">
    <w:nsid w:val="47F40D7F"/>
    <w:multiLevelType w:val="multilevel"/>
    <w:tmpl w:val="7C7E7B26"/>
    <w:lvl w:ilvl="0">
      <w:start w:val="3"/>
      <w:numFmt w:val="decimal"/>
      <w:lvlText w:val="%1."/>
      <w:lvlJc w:val="left"/>
      <w:pPr>
        <w:tabs>
          <w:tab w:val="num" w:pos="390"/>
        </w:tabs>
        <w:ind w:left="390" w:hanging="390"/>
      </w:pPr>
      <w:rPr>
        <w:b/>
      </w:rPr>
    </w:lvl>
    <w:lvl w:ilvl="1">
      <w:start w:val="1"/>
      <w:numFmt w:val="decimal"/>
      <w:lvlText w:val="%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5">
    <w:nsid w:val="48802B63"/>
    <w:multiLevelType w:val="hybridMultilevel"/>
    <w:tmpl w:val="4AB4582C"/>
    <w:lvl w:ilvl="0" w:tplc="2618B978">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8E36F7B"/>
    <w:multiLevelType w:val="hybridMultilevel"/>
    <w:tmpl w:val="7BC6D100"/>
    <w:lvl w:ilvl="0" w:tplc="7AF23C0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95F77B3"/>
    <w:multiLevelType w:val="hybridMultilevel"/>
    <w:tmpl w:val="D3085128"/>
    <w:lvl w:ilvl="0" w:tplc="E2E06AEA">
      <w:start w:val="1"/>
      <w:numFmt w:val="decimal"/>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4ACA66EF"/>
    <w:multiLevelType w:val="multilevel"/>
    <w:tmpl w:val="7C52DAB4"/>
    <w:lvl w:ilvl="0">
      <w:start w:val="1"/>
      <w:numFmt w:val="decimal"/>
      <w:lvlText w:val="%1)"/>
      <w:lvlJc w:val="left"/>
      <w:pPr>
        <w:tabs>
          <w:tab w:val="num" w:pos="720"/>
        </w:tabs>
        <w:ind w:left="720" w:hanging="360"/>
      </w:pPr>
      <w:rPr>
        <w:rFonts w:asciiTheme="minorHAnsi" w:hAnsiTheme="minorHAnsi" w:hint="default"/>
      </w:rPr>
    </w:lvl>
    <w:lvl w:ilvl="1">
      <w:start w:val="4"/>
      <w:numFmt w:val="decimal"/>
      <w:lvlText w:val="%2."/>
      <w:lvlJc w:val="left"/>
      <w:pPr>
        <w:tabs>
          <w:tab w:val="num" w:pos="1440"/>
        </w:tabs>
        <w:ind w:left="1440" w:hanging="360"/>
      </w:pPr>
      <w:rPr>
        <w:rFonts w:asciiTheme="minorHAnsi" w:hAnsiTheme="minorHAnsi"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4C2851F6"/>
    <w:multiLevelType w:val="hybridMultilevel"/>
    <w:tmpl w:val="3F7E4F4A"/>
    <w:lvl w:ilvl="0" w:tplc="29A88532">
      <w:start w:val="1"/>
      <w:numFmt w:val="lowerLetter"/>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DC66ADD"/>
    <w:multiLevelType w:val="hybridMultilevel"/>
    <w:tmpl w:val="9A9CCB14"/>
    <w:lvl w:ilvl="0" w:tplc="6144E824">
      <w:start w:val="1"/>
      <w:numFmt w:val="decimal"/>
      <w:lvlText w:val="%1."/>
      <w:lvlJc w:val="left"/>
      <w:pPr>
        <w:ind w:left="2340" w:hanging="360"/>
      </w:pPr>
      <w:rPr>
        <w:rFonts w:hint="default"/>
        <w:b w:val="0"/>
        <w:color w:val="000000" w:themeColor="text1"/>
        <w:sz w:val="22"/>
        <w:szCs w:val="20"/>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2">
    <w:nsid w:val="4E223B5C"/>
    <w:multiLevelType w:val="hybridMultilevel"/>
    <w:tmpl w:val="33BE7348"/>
    <w:lvl w:ilvl="0" w:tplc="351E169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E7113EF"/>
    <w:multiLevelType w:val="hybridMultilevel"/>
    <w:tmpl w:val="F73A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FEC4B1A"/>
    <w:multiLevelType w:val="hybridMultilevel"/>
    <w:tmpl w:val="186EBBA4"/>
    <w:lvl w:ilvl="0" w:tplc="338E3EA6">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0405B27"/>
    <w:multiLevelType w:val="hybridMultilevel"/>
    <w:tmpl w:val="6248F7D0"/>
    <w:lvl w:ilvl="0" w:tplc="D3A6338A">
      <w:start w:val="1"/>
      <w:numFmt w:val="bullet"/>
      <w:lvlText w:val=""/>
      <w:lvlJc w:val="left"/>
      <w:pPr>
        <w:tabs>
          <w:tab w:val="num" w:pos="360"/>
        </w:tabs>
        <w:ind w:left="360" w:hanging="360"/>
      </w:pPr>
      <w:rPr>
        <w:rFonts w:ascii="Wingdings" w:hAnsi="Wingdings" w:hint="default"/>
      </w:rPr>
    </w:lvl>
    <w:lvl w:ilvl="1" w:tplc="BAA61F68" w:tentative="1">
      <w:start w:val="1"/>
      <w:numFmt w:val="bullet"/>
      <w:lvlText w:val="o"/>
      <w:lvlJc w:val="left"/>
      <w:pPr>
        <w:tabs>
          <w:tab w:val="num" w:pos="1440"/>
        </w:tabs>
        <w:ind w:left="1440" w:hanging="360"/>
      </w:pPr>
      <w:rPr>
        <w:rFonts w:ascii="Courier New" w:hAnsi="Courier New" w:cs="Courier New" w:hint="default"/>
      </w:rPr>
    </w:lvl>
    <w:lvl w:ilvl="2" w:tplc="2750A73E" w:tentative="1">
      <w:start w:val="1"/>
      <w:numFmt w:val="bullet"/>
      <w:lvlText w:val=""/>
      <w:lvlJc w:val="left"/>
      <w:pPr>
        <w:tabs>
          <w:tab w:val="num" w:pos="2160"/>
        </w:tabs>
        <w:ind w:left="2160" w:hanging="360"/>
      </w:pPr>
      <w:rPr>
        <w:rFonts w:ascii="Wingdings" w:hAnsi="Wingdings" w:hint="default"/>
      </w:rPr>
    </w:lvl>
    <w:lvl w:ilvl="3" w:tplc="5DFE373C" w:tentative="1">
      <w:start w:val="1"/>
      <w:numFmt w:val="bullet"/>
      <w:lvlText w:val=""/>
      <w:lvlJc w:val="left"/>
      <w:pPr>
        <w:tabs>
          <w:tab w:val="num" w:pos="2880"/>
        </w:tabs>
        <w:ind w:left="2880" w:hanging="360"/>
      </w:pPr>
      <w:rPr>
        <w:rFonts w:ascii="Symbol" w:hAnsi="Symbol" w:hint="default"/>
      </w:rPr>
    </w:lvl>
    <w:lvl w:ilvl="4" w:tplc="700E41DA" w:tentative="1">
      <w:start w:val="1"/>
      <w:numFmt w:val="bullet"/>
      <w:lvlText w:val="o"/>
      <w:lvlJc w:val="left"/>
      <w:pPr>
        <w:tabs>
          <w:tab w:val="num" w:pos="3600"/>
        </w:tabs>
        <w:ind w:left="3600" w:hanging="360"/>
      </w:pPr>
      <w:rPr>
        <w:rFonts w:ascii="Courier New" w:hAnsi="Courier New" w:cs="Courier New" w:hint="default"/>
      </w:rPr>
    </w:lvl>
    <w:lvl w:ilvl="5" w:tplc="B30423F2" w:tentative="1">
      <w:start w:val="1"/>
      <w:numFmt w:val="bullet"/>
      <w:lvlText w:val=""/>
      <w:lvlJc w:val="left"/>
      <w:pPr>
        <w:tabs>
          <w:tab w:val="num" w:pos="4320"/>
        </w:tabs>
        <w:ind w:left="4320" w:hanging="360"/>
      </w:pPr>
      <w:rPr>
        <w:rFonts w:ascii="Wingdings" w:hAnsi="Wingdings" w:hint="default"/>
      </w:rPr>
    </w:lvl>
    <w:lvl w:ilvl="6" w:tplc="7C3A6346" w:tentative="1">
      <w:start w:val="1"/>
      <w:numFmt w:val="bullet"/>
      <w:lvlText w:val=""/>
      <w:lvlJc w:val="left"/>
      <w:pPr>
        <w:tabs>
          <w:tab w:val="num" w:pos="5040"/>
        </w:tabs>
        <w:ind w:left="5040" w:hanging="360"/>
      </w:pPr>
      <w:rPr>
        <w:rFonts w:ascii="Symbol" w:hAnsi="Symbol" w:hint="default"/>
      </w:rPr>
    </w:lvl>
    <w:lvl w:ilvl="7" w:tplc="E89AD7D4" w:tentative="1">
      <w:start w:val="1"/>
      <w:numFmt w:val="bullet"/>
      <w:lvlText w:val="o"/>
      <w:lvlJc w:val="left"/>
      <w:pPr>
        <w:tabs>
          <w:tab w:val="num" w:pos="5760"/>
        </w:tabs>
        <w:ind w:left="5760" w:hanging="360"/>
      </w:pPr>
      <w:rPr>
        <w:rFonts w:ascii="Courier New" w:hAnsi="Courier New" w:cs="Courier New" w:hint="default"/>
      </w:rPr>
    </w:lvl>
    <w:lvl w:ilvl="8" w:tplc="93907A5E" w:tentative="1">
      <w:start w:val="1"/>
      <w:numFmt w:val="bullet"/>
      <w:lvlText w:val=""/>
      <w:lvlJc w:val="left"/>
      <w:pPr>
        <w:tabs>
          <w:tab w:val="num" w:pos="6480"/>
        </w:tabs>
        <w:ind w:left="6480" w:hanging="360"/>
      </w:pPr>
      <w:rPr>
        <w:rFonts w:ascii="Wingdings" w:hAnsi="Wingdings" w:hint="default"/>
      </w:rPr>
    </w:lvl>
  </w:abstractNum>
  <w:abstractNum w:abstractNumId="136">
    <w:nsid w:val="50785E6E"/>
    <w:multiLevelType w:val="hybridMultilevel"/>
    <w:tmpl w:val="CD9C577E"/>
    <w:lvl w:ilvl="0" w:tplc="1812DFE0">
      <w:start w:val="1"/>
      <w:numFmt w:val="decimal"/>
      <w:lvlText w:val="%1)"/>
      <w:lvlJc w:val="left"/>
      <w:pPr>
        <w:ind w:left="644"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nsid w:val="507A1EFD"/>
    <w:multiLevelType w:val="hybridMultilevel"/>
    <w:tmpl w:val="14DEF6FC"/>
    <w:lvl w:ilvl="0" w:tplc="52364E92">
      <w:start w:val="1"/>
      <w:numFmt w:val="lowerLetter"/>
      <w:lvlText w:val="%1)"/>
      <w:lvlJc w:val="left"/>
      <w:pPr>
        <w:ind w:left="720" w:hanging="360"/>
      </w:pPr>
      <w:rPr>
        <w:rFonts w:asciiTheme="minorHAnsi" w:hAnsiTheme="minorHAnsi"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09939F1"/>
    <w:multiLevelType w:val="multilevel"/>
    <w:tmpl w:val="080AD5F4"/>
    <w:lvl w:ilvl="0">
      <w:start w:val="1"/>
      <w:numFmt w:val="decimal"/>
      <w:lvlText w:val="%1)"/>
      <w:lvlJc w:val="left"/>
      <w:pPr>
        <w:tabs>
          <w:tab w:val="num" w:pos="720"/>
        </w:tabs>
        <w:ind w:left="720" w:hanging="360"/>
      </w:pPr>
      <w:rPr>
        <w:rFonts w:asciiTheme="minorHAnsi" w:hAnsiTheme="minorHAnsi" w:hint="default"/>
      </w:rPr>
    </w:lvl>
    <w:lvl w:ilvl="1">
      <w:start w:val="7"/>
      <w:numFmt w:val="decimal"/>
      <w:lvlText w:val="%2."/>
      <w:lvlJc w:val="left"/>
      <w:pPr>
        <w:tabs>
          <w:tab w:val="num" w:pos="1440"/>
        </w:tabs>
        <w:ind w:left="1440" w:hanging="360"/>
      </w:pPr>
      <w:rPr>
        <w:rFonts w:asciiTheme="minorHAnsi" w:hAnsiTheme="minorHAnsi"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nsid w:val="532C1557"/>
    <w:multiLevelType w:val="hybridMultilevel"/>
    <w:tmpl w:val="B7E8D902"/>
    <w:lvl w:ilvl="0" w:tplc="CD642616">
      <w:start w:val="3"/>
      <w:numFmt w:val="decimal"/>
      <w:lvlText w:val="%1."/>
      <w:lvlJc w:val="left"/>
      <w:pPr>
        <w:ind w:left="2160" w:hanging="180"/>
      </w:pPr>
      <w:rPr>
        <w:rFonts w:hint="default"/>
        <w:b/>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3A079CF"/>
    <w:multiLevelType w:val="hybridMultilevel"/>
    <w:tmpl w:val="7632D080"/>
    <w:lvl w:ilvl="0" w:tplc="620E3F42">
      <w:start w:val="1"/>
      <w:numFmt w:val="decimal"/>
      <w:lvlText w:val="%1)"/>
      <w:lvlJc w:val="left"/>
      <w:pPr>
        <w:ind w:left="720" w:hanging="360"/>
      </w:pPr>
      <w:rPr>
        <w:rFonts w:hint="default"/>
        <w:b w:val="0"/>
        <w:i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5FC7209"/>
    <w:multiLevelType w:val="hybridMultilevel"/>
    <w:tmpl w:val="9B16075A"/>
    <w:lvl w:ilvl="0" w:tplc="20BC2406">
      <w:start w:val="1"/>
      <w:numFmt w:val="decimal"/>
      <w:lvlText w:val="%1."/>
      <w:lvlJc w:val="left"/>
      <w:pPr>
        <w:ind w:left="2340" w:hanging="360"/>
      </w:pPr>
      <w:rPr>
        <w:rFonts w:hint="default"/>
        <w:b/>
        <w:sz w:val="24"/>
        <w:szCs w:val="2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2">
    <w:nsid w:val="57B44F4F"/>
    <w:multiLevelType w:val="hybridMultilevel"/>
    <w:tmpl w:val="919A31E8"/>
    <w:lvl w:ilvl="0" w:tplc="1056F886">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8F03E49"/>
    <w:multiLevelType w:val="hybridMultilevel"/>
    <w:tmpl w:val="94F6488C"/>
    <w:lvl w:ilvl="0" w:tplc="72349A14">
      <w:start w:val="1"/>
      <w:numFmt w:val="lowerLetter"/>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9210D75"/>
    <w:multiLevelType w:val="hybridMultilevel"/>
    <w:tmpl w:val="0590B30E"/>
    <w:lvl w:ilvl="0" w:tplc="04150011">
      <w:start w:val="1"/>
      <w:numFmt w:val="decimal"/>
      <w:lvlText w:val="%1)"/>
      <w:lvlJc w:val="left"/>
      <w:pPr>
        <w:ind w:left="720" w:hanging="360"/>
      </w:pPr>
      <w:rPr>
        <w:b w:val="0"/>
        <w:i w:val="0"/>
      </w:rPr>
    </w:lvl>
    <w:lvl w:ilvl="1" w:tplc="76ECB6BC">
      <w:start w:val="1"/>
      <w:numFmt w:val="lowerLetter"/>
      <w:lvlText w:val="%2)"/>
      <w:lvlJc w:val="left"/>
      <w:pPr>
        <w:ind w:left="1440" w:hanging="360"/>
      </w:pPr>
      <w:rPr>
        <w:rFonts w:hint="default"/>
        <w:sz w:val="24"/>
      </w:rPr>
    </w:lvl>
    <w:lvl w:ilvl="2" w:tplc="98626B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9293278"/>
    <w:multiLevelType w:val="hybridMultilevel"/>
    <w:tmpl w:val="B568F5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B9C3BB8"/>
    <w:multiLevelType w:val="hybridMultilevel"/>
    <w:tmpl w:val="77E2B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nsid w:val="5BE0657F"/>
    <w:multiLevelType w:val="hybridMultilevel"/>
    <w:tmpl w:val="33A80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E5E0C8E"/>
    <w:multiLevelType w:val="hybridMultilevel"/>
    <w:tmpl w:val="9440E5CE"/>
    <w:lvl w:ilvl="0" w:tplc="04150017">
      <w:start w:val="1"/>
      <w:numFmt w:val="lowerLetter"/>
      <w:lvlText w:val="%1)"/>
      <w:lvlJc w:val="left"/>
      <w:pPr>
        <w:tabs>
          <w:tab w:val="num" w:pos="1440"/>
        </w:tabs>
        <w:ind w:left="144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ED72B34"/>
    <w:multiLevelType w:val="hybridMultilevel"/>
    <w:tmpl w:val="6C66DD44"/>
    <w:lvl w:ilvl="0" w:tplc="36E2F68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FC84DFE"/>
    <w:multiLevelType w:val="hybridMultilevel"/>
    <w:tmpl w:val="FF8E763C"/>
    <w:lvl w:ilvl="0" w:tplc="63E60420">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19D0665"/>
    <w:multiLevelType w:val="hybridMultilevel"/>
    <w:tmpl w:val="254E6494"/>
    <w:lvl w:ilvl="0" w:tplc="04150017">
      <w:start w:val="1"/>
      <w:numFmt w:val="lowerLetter"/>
      <w:lvlText w:val="%1)"/>
      <w:lvlJc w:val="left"/>
      <w:pPr>
        <w:ind w:left="578" w:hanging="360"/>
      </w:pPr>
      <w:rPr>
        <w:rFonts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152">
    <w:nsid w:val="61F4169D"/>
    <w:multiLevelType w:val="multilevel"/>
    <w:tmpl w:val="88EC5F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626A4B80"/>
    <w:multiLevelType w:val="singleLevel"/>
    <w:tmpl w:val="E508EE2C"/>
    <w:lvl w:ilvl="0">
      <w:start w:val="1"/>
      <w:numFmt w:val="decimal"/>
      <w:lvlText w:val="%1."/>
      <w:lvlJc w:val="left"/>
      <w:pPr>
        <w:tabs>
          <w:tab w:val="num" w:pos="397"/>
        </w:tabs>
        <w:ind w:left="397" w:hanging="397"/>
      </w:pPr>
      <w:rPr>
        <w:rFonts w:asciiTheme="minorHAnsi" w:hAnsiTheme="minorHAnsi" w:cs="Times New Roman" w:hint="default"/>
        <w:b w:val="0"/>
        <w:i w:val="0"/>
        <w:sz w:val="22"/>
        <w:szCs w:val="24"/>
      </w:rPr>
    </w:lvl>
  </w:abstractNum>
  <w:abstractNum w:abstractNumId="154">
    <w:nsid w:val="65605C3F"/>
    <w:multiLevelType w:val="hybridMultilevel"/>
    <w:tmpl w:val="A6E630E0"/>
    <w:lvl w:ilvl="0" w:tplc="628617C0">
      <w:start w:val="1"/>
      <w:numFmt w:val="lowerLetter"/>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8AD095D"/>
    <w:multiLevelType w:val="multilevel"/>
    <w:tmpl w:val="BDF4BF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nsid w:val="69B76447"/>
    <w:multiLevelType w:val="hybridMultilevel"/>
    <w:tmpl w:val="1910E8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6A284FDD"/>
    <w:multiLevelType w:val="hybridMultilevel"/>
    <w:tmpl w:val="4FB664F0"/>
    <w:lvl w:ilvl="0" w:tplc="D9DE96D0">
      <w:start w:val="1"/>
      <w:numFmt w:val="lowerLetter"/>
      <w:lvlText w:val="%1)"/>
      <w:lvlJc w:val="left"/>
      <w:pPr>
        <w:ind w:left="720" w:hanging="360"/>
      </w:pPr>
      <w:rPr>
        <w:rFonts w:asciiTheme="minorHAnsi" w:hAnsiTheme="minorHAnsi"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C4E4031"/>
    <w:multiLevelType w:val="hybridMultilevel"/>
    <w:tmpl w:val="8C32E29A"/>
    <w:lvl w:ilvl="0" w:tplc="D8689060">
      <w:start w:val="1"/>
      <w:numFmt w:val="lowerLetter"/>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6CF53E95"/>
    <w:multiLevelType w:val="hybridMultilevel"/>
    <w:tmpl w:val="BDB689F2"/>
    <w:lvl w:ilvl="0" w:tplc="0415000B">
      <w:start w:val="1"/>
      <w:numFmt w:val="bullet"/>
      <w:lvlText w:val=""/>
      <w:lvlJc w:val="left"/>
      <w:pPr>
        <w:ind w:left="644" w:hanging="360"/>
      </w:pPr>
      <w:rPr>
        <w:rFonts w:ascii="Wingdings" w:hAnsi="Wingdings" w:hint="default"/>
        <w:b w:val="0"/>
        <w:i w:val="0"/>
        <w:color w:val="auto"/>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nsid w:val="6D981E34"/>
    <w:multiLevelType w:val="multilevel"/>
    <w:tmpl w:val="F80A27BA"/>
    <w:lvl w:ilvl="0">
      <w:start w:val="4"/>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asciiTheme="minorHAnsi" w:hAnsiTheme="minorHAnsi"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nsid w:val="6F5B483B"/>
    <w:multiLevelType w:val="hybridMultilevel"/>
    <w:tmpl w:val="6CA20CAA"/>
    <w:lvl w:ilvl="0" w:tplc="447EE2D0">
      <w:start w:val="1"/>
      <w:numFmt w:val="decimal"/>
      <w:lvlText w:val="%1)"/>
      <w:lvlJc w:val="left"/>
      <w:pPr>
        <w:ind w:left="720" w:hanging="360"/>
      </w:pPr>
      <w:rPr>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0715F8E"/>
    <w:multiLevelType w:val="hybridMultilevel"/>
    <w:tmpl w:val="CE2ACF78"/>
    <w:lvl w:ilvl="0" w:tplc="04150011">
      <w:start w:val="1"/>
      <w:numFmt w:val="decimal"/>
      <w:lvlText w:val="%1)"/>
      <w:lvlJc w:val="left"/>
      <w:pPr>
        <w:ind w:left="720"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0967D94"/>
    <w:multiLevelType w:val="hybridMultilevel"/>
    <w:tmpl w:val="0BF04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262657F"/>
    <w:multiLevelType w:val="hybridMultilevel"/>
    <w:tmpl w:val="284AFE36"/>
    <w:lvl w:ilvl="0" w:tplc="52364E92">
      <w:start w:val="1"/>
      <w:numFmt w:val="lowerLetter"/>
      <w:lvlText w:val="%1)"/>
      <w:lvlJc w:val="left"/>
      <w:pPr>
        <w:ind w:left="720" w:hanging="360"/>
      </w:pPr>
      <w:rPr>
        <w:rFonts w:asciiTheme="minorHAnsi" w:hAnsiTheme="minorHAnsi" w:hint="default"/>
        <w:b w:val="0"/>
        <w:i w:val="0"/>
        <w:color w:val="auto"/>
        <w:sz w:val="22"/>
        <w:szCs w:val="24"/>
      </w:rPr>
    </w:lvl>
    <w:lvl w:ilvl="1" w:tplc="25DAA8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2753EF2"/>
    <w:multiLevelType w:val="multilevel"/>
    <w:tmpl w:val="B6B608E2"/>
    <w:lvl w:ilvl="0">
      <w:start w:val="1"/>
      <w:numFmt w:val="decimal"/>
      <w:lvlText w:val="%1."/>
      <w:lvlJc w:val="left"/>
      <w:pPr>
        <w:tabs>
          <w:tab w:val="num" w:pos="360"/>
        </w:tabs>
        <w:ind w:left="360" w:hanging="360"/>
      </w:pPr>
      <w:rPr>
        <w:rFonts w:hint="default"/>
        <w:b/>
        <w:sz w:val="24"/>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6">
    <w:nsid w:val="73FE209A"/>
    <w:multiLevelType w:val="hybridMultilevel"/>
    <w:tmpl w:val="DE96CC4A"/>
    <w:lvl w:ilvl="0" w:tplc="D8689060">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7">
      <w:start w:val="1"/>
      <w:numFmt w:val="lowerLetter"/>
      <w:lvlText w:val="%3)"/>
      <w:lvlJc w:val="left"/>
      <w:pPr>
        <w:ind w:left="747"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5A86E76"/>
    <w:multiLevelType w:val="hybridMultilevel"/>
    <w:tmpl w:val="883ABBF0"/>
    <w:lvl w:ilvl="0" w:tplc="0C14C98A">
      <w:start w:val="1"/>
      <w:numFmt w:val="bullet"/>
      <w:lvlText w:val="-"/>
      <w:lvlJc w:val="left"/>
      <w:pPr>
        <w:ind w:left="1066" w:hanging="360"/>
      </w:pPr>
      <w:rPr>
        <w:rFonts w:ascii="Courier New" w:hAnsi="Courier New"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68">
    <w:nsid w:val="768B0F58"/>
    <w:multiLevelType w:val="hybridMultilevel"/>
    <w:tmpl w:val="D0225C72"/>
    <w:lvl w:ilvl="0" w:tplc="05FE61DC">
      <w:start w:val="1"/>
      <w:numFmt w:val="lowerLetter"/>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8A77AEF"/>
    <w:multiLevelType w:val="multilevel"/>
    <w:tmpl w:val="07D018BA"/>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955779D"/>
    <w:multiLevelType w:val="hybridMultilevel"/>
    <w:tmpl w:val="75BE772A"/>
    <w:lvl w:ilvl="0" w:tplc="26B436A8">
      <w:start w:val="1"/>
      <w:numFmt w:val="decimal"/>
      <w:lvlText w:val="%1."/>
      <w:lvlJc w:val="left"/>
      <w:pPr>
        <w:ind w:left="720" w:hanging="360"/>
      </w:pPr>
      <w:rPr>
        <w:rFonts w:asciiTheme="minorHAnsi" w:hAnsiTheme="minorHAnsi" w:cs="Times New Roman" w:hint="default"/>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416E12"/>
    <w:multiLevelType w:val="hybridMultilevel"/>
    <w:tmpl w:val="F984D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7BED1084"/>
    <w:multiLevelType w:val="hybridMultilevel"/>
    <w:tmpl w:val="CAE2F154"/>
    <w:lvl w:ilvl="0" w:tplc="C7906824">
      <w:start w:val="1"/>
      <w:numFmt w:val="decimal"/>
      <w:lvlText w:val="%1)"/>
      <w:lvlJc w:val="left"/>
      <w:pPr>
        <w:ind w:left="72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C883864"/>
    <w:multiLevelType w:val="hybridMultilevel"/>
    <w:tmpl w:val="395248F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4">
    <w:nsid w:val="7CFC32A8"/>
    <w:multiLevelType w:val="singleLevel"/>
    <w:tmpl w:val="9654901C"/>
    <w:lvl w:ilvl="0">
      <w:start w:val="2"/>
      <w:numFmt w:val="decimal"/>
      <w:lvlText w:val="%1."/>
      <w:lvlJc w:val="left"/>
      <w:pPr>
        <w:tabs>
          <w:tab w:val="num" w:pos="360"/>
        </w:tabs>
        <w:ind w:left="360" w:hanging="360"/>
      </w:pPr>
      <w:rPr>
        <w:rFonts w:hint="default"/>
      </w:rPr>
    </w:lvl>
  </w:abstractNum>
  <w:abstractNum w:abstractNumId="175">
    <w:nsid w:val="7D9D539F"/>
    <w:multiLevelType w:val="hybridMultilevel"/>
    <w:tmpl w:val="239C7D6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0"/>
  </w:num>
  <w:num w:numId="2">
    <w:abstractNumId w:val="114"/>
  </w:num>
  <w:num w:numId="3">
    <w:abstractNumId w:val="0"/>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0"/>
  </w:num>
  <w:num w:numId="6">
    <w:abstractNumId w:val="144"/>
  </w:num>
  <w:num w:numId="7">
    <w:abstractNumId w:val="162"/>
  </w:num>
  <w:num w:numId="8">
    <w:abstractNumId w:val="100"/>
  </w:num>
  <w:num w:numId="9">
    <w:abstractNumId w:val="150"/>
  </w:num>
  <w:num w:numId="10">
    <w:abstractNumId w:val="69"/>
  </w:num>
  <w:num w:numId="11">
    <w:abstractNumId w:val="103"/>
  </w:num>
  <w:num w:numId="12">
    <w:abstractNumId w:val="125"/>
  </w:num>
  <w:num w:numId="13">
    <w:abstractNumId w:val="130"/>
  </w:num>
  <w:num w:numId="14">
    <w:abstractNumId w:val="154"/>
  </w:num>
  <w:num w:numId="15">
    <w:abstractNumId w:val="84"/>
  </w:num>
  <w:num w:numId="16">
    <w:abstractNumId w:val="79"/>
  </w:num>
  <w:num w:numId="17">
    <w:abstractNumId w:val="81"/>
  </w:num>
  <w:num w:numId="18">
    <w:abstractNumId w:val="60"/>
  </w:num>
  <w:num w:numId="19">
    <w:abstractNumId w:val="173"/>
  </w:num>
  <w:num w:numId="20">
    <w:abstractNumId w:val="108"/>
  </w:num>
  <w:num w:numId="21">
    <w:abstractNumId w:val="166"/>
  </w:num>
  <w:num w:numId="22">
    <w:abstractNumId w:val="117"/>
  </w:num>
  <w:num w:numId="23">
    <w:abstractNumId w:val="119"/>
  </w:num>
  <w:num w:numId="24">
    <w:abstractNumId w:val="172"/>
  </w:num>
  <w:num w:numId="25">
    <w:abstractNumId w:val="80"/>
  </w:num>
  <w:num w:numId="26">
    <w:abstractNumId w:val="175"/>
  </w:num>
  <w:num w:numId="27">
    <w:abstractNumId w:val="122"/>
  </w:num>
  <w:num w:numId="28">
    <w:abstractNumId w:val="137"/>
  </w:num>
  <w:num w:numId="29">
    <w:abstractNumId w:val="116"/>
  </w:num>
  <w:num w:numId="30">
    <w:abstractNumId w:val="164"/>
  </w:num>
  <w:num w:numId="31">
    <w:abstractNumId w:val="55"/>
  </w:num>
  <w:num w:numId="32">
    <w:abstractNumId w:val="94"/>
  </w:num>
  <w:num w:numId="33">
    <w:abstractNumId w:val="159"/>
  </w:num>
  <w:num w:numId="34">
    <w:abstractNumId w:val="97"/>
  </w:num>
  <w:num w:numId="35">
    <w:abstractNumId w:val="87"/>
  </w:num>
  <w:num w:numId="36">
    <w:abstractNumId w:val="57"/>
  </w:num>
  <w:num w:numId="37">
    <w:abstractNumId w:val="171"/>
  </w:num>
  <w:num w:numId="38">
    <w:abstractNumId w:val="139"/>
  </w:num>
  <w:num w:numId="39">
    <w:abstractNumId w:val="76"/>
  </w:num>
  <w:num w:numId="40">
    <w:abstractNumId w:val="133"/>
  </w:num>
  <w:num w:numId="41">
    <w:abstractNumId w:val="141"/>
  </w:num>
  <w:num w:numId="42">
    <w:abstractNumId w:val="168"/>
  </w:num>
  <w:num w:numId="43">
    <w:abstractNumId w:val="161"/>
  </w:num>
  <w:num w:numId="44">
    <w:abstractNumId w:val="102"/>
  </w:num>
  <w:num w:numId="45">
    <w:abstractNumId w:val="151"/>
  </w:num>
  <w:num w:numId="46">
    <w:abstractNumId w:val="123"/>
  </w:num>
  <w:num w:numId="47">
    <w:abstractNumId w:val="107"/>
  </w:num>
  <w:num w:numId="48">
    <w:abstractNumId w:val="105"/>
  </w:num>
  <w:num w:numId="49">
    <w:abstractNumId w:val="110"/>
  </w:num>
  <w:num w:numId="50">
    <w:abstractNumId w:val="66"/>
  </w:num>
  <w:num w:numId="51">
    <w:abstractNumId w:val="63"/>
  </w:num>
  <w:num w:numId="52">
    <w:abstractNumId w:val="112"/>
  </w:num>
  <w:num w:numId="53">
    <w:abstractNumId w:val="89"/>
  </w:num>
  <w:num w:numId="54">
    <w:abstractNumId w:val="128"/>
  </w:num>
  <w:num w:numId="55">
    <w:abstractNumId w:val="111"/>
  </w:num>
  <w:num w:numId="56">
    <w:abstractNumId w:val="176"/>
  </w:num>
  <w:num w:numId="57">
    <w:abstractNumId w:val="99"/>
  </w:num>
  <w:num w:numId="58">
    <w:abstractNumId w:val="85"/>
  </w:num>
  <w:num w:numId="59">
    <w:abstractNumId w:val="75"/>
  </w:num>
  <w:num w:numId="60">
    <w:abstractNumId w:val="91"/>
  </w:num>
  <w:num w:numId="61">
    <w:abstractNumId w:val="96"/>
  </w:num>
  <w:num w:numId="62">
    <w:abstractNumId w:val="174"/>
  </w:num>
  <w:num w:numId="63">
    <w:abstractNumId w:val="92"/>
  </w:num>
  <w:num w:numId="64">
    <w:abstractNumId w:val="135"/>
  </w:num>
  <w:num w:numId="65">
    <w:abstractNumId w:val="83"/>
  </w:num>
  <w:num w:numId="66">
    <w:abstractNumId w:val="121"/>
  </w:num>
  <w:num w:numId="67">
    <w:abstractNumId w:val="118"/>
  </w:num>
  <w:num w:numId="68">
    <w:abstractNumId w:val="145"/>
  </w:num>
  <w:num w:numId="69">
    <w:abstractNumId w:val="165"/>
  </w:num>
  <w:num w:numId="70">
    <w:abstractNumId w:val="65"/>
  </w:num>
  <w:num w:numId="71">
    <w:abstractNumId w:val="167"/>
  </w:num>
  <w:num w:numId="72">
    <w:abstractNumId w:val="163"/>
  </w:num>
  <w:num w:numId="73">
    <w:abstractNumId w:val="155"/>
  </w:num>
  <w:num w:numId="74">
    <w:abstractNumId w:val="160"/>
  </w:num>
  <w:num w:numId="75">
    <w:abstractNumId w:val="98"/>
  </w:num>
  <w:num w:numId="76">
    <w:abstractNumId w:val="132"/>
  </w:num>
  <w:num w:numId="77">
    <w:abstractNumId w:val="73"/>
  </w:num>
  <w:num w:numId="78">
    <w:abstractNumId w:val="61"/>
  </w:num>
  <w:num w:numId="79">
    <w:abstractNumId w:val="147"/>
  </w:num>
  <w:num w:numId="8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101"/>
  </w:num>
  <w:num w:numId="83">
    <w:abstractNumId w:val="113"/>
  </w:num>
  <w:num w:numId="84">
    <w:abstractNumId w:val="149"/>
  </w:num>
  <w:num w:numId="85">
    <w:abstractNumId w:val="148"/>
  </w:num>
  <w:num w:numId="86">
    <w:abstractNumId w:val="146"/>
  </w:num>
  <w:num w:numId="87">
    <w:abstractNumId w:val="143"/>
  </w:num>
  <w:num w:numId="88">
    <w:abstractNumId w:val="56"/>
  </w:num>
  <w:num w:numId="89">
    <w:abstractNumId w:val="2"/>
  </w:num>
  <w:num w:numId="90">
    <w:abstractNumId w:val="62"/>
  </w:num>
  <w:num w:numId="91">
    <w:abstractNumId w:val="152"/>
  </w:num>
  <w:num w:numId="92">
    <w:abstractNumId w:val="54"/>
  </w:num>
  <w:num w:numId="93">
    <w:abstractNumId w:val="109"/>
  </w:num>
  <w:num w:numId="94">
    <w:abstractNumId w:val="131"/>
  </w:num>
  <w:num w:numId="95">
    <w:abstractNumId w:val="67"/>
  </w:num>
  <w:num w:numId="96">
    <w:abstractNumId w:val="78"/>
  </w:num>
  <w:num w:numId="97">
    <w:abstractNumId w:val="153"/>
  </w:num>
  <w:num w:numId="98">
    <w:abstractNumId w:val="124"/>
  </w:num>
  <w:num w:numId="99">
    <w:abstractNumId w:val="70"/>
  </w:num>
  <w:num w:numId="100">
    <w:abstractNumId w:val="136"/>
  </w:num>
  <w:num w:numId="101">
    <w:abstractNumId w:val="134"/>
  </w:num>
  <w:num w:numId="102">
    <w:abstractNumId w:val="129"/>
  </w:num>
  <w:num w:numId="103">
    <w:abstractNumId w:val="142"/>
  </w:num>
  <w:num w:numId="104">
    <w:abstractNumId w:val="93"/>
  </w:num>
  <w:num w:numId="105">
    <w:abstractNumId w:val="88"/>
  </w:num>
  <w:num w:numId="106">
    <w:abstractNumId w:val="127"/>
  </w:num>
  <w:num w:numId="107">
    <w:abstractNumId w:val="138"/>
  </w:num>
  <w:num w:numId="108">
    <w:abstractNumId w:val="104"/>
  </w:num>
  <w:num w:numId="109">
    <w:abstractNumId w:val="86"/>
  </w:num>
  <w:num w:numId="110">
    <w:abstractNumId w:val="82"/>
  </w:num>
  <w:num w:numId="111">
    <w:abstractNumId w:val="158"/>
  </w:num>
  <w:num w:numId="112">
    <w:abstractNumId w:val="115"/>
  </w:num>
  <w:num w:numId="113">
    <w:abstractNumId w:val="71"/>
  </w:num>
  <w:num w:numId="114">
    <w:abstractNumId w:val="156"/>
  </w:num>
  <w:num w:numId="115">
    <w:abstractNumId w:val="53"/>
  </w:num>
  <w:num w:numId="116">
    <w:abstractNumId w:val="64"/>
  </w:num>
  <w:num w:numId="117">
    <w:abstractNumId w:val="106"/>
  </w:num>
  <w:num w:numId="118">
    <w:abstractNumId w:val="77"/>
  </w:num>
  <w:num w:numId="119">
    <w:abstractNumId w:val="140"/>
  </w:num>
  <w:num w:numId="120">
    <w:abstractNumId w:val="72"/>
  </w:num>
  <w:num w:numId="121">
    <w:abstractNumId w:val="126"/>
  </w:num>
  <w:num w:numId="122">
    <w:abstractNumId w:val="15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5"/>
    <w:rsid w:val="0000012C"/>
    <w:rsid w:val="00001C07"/>
    <w:rsid w:val="00003810"/>
    <w:rsid w:val="0001030B"/>
    <w:rsid w:val="00011323"/>
    <w:rsid w:val="000120E1"/>
    <w:rsid w:val="000135AB"/>
    <w:rsid w:val="000142CB"/>
    <w:rsid w:val="000150FC"/>
    <w:rsid w:val="000174A0"/>
    <w:rsid w:val="000210E5"/>
    <w:rsid w:val="00021A3C"/>
    <w:rsid w:val="000227BC"/>
    <w:rsid w:val="00023330"/>
    <w:rsid w:val="00023E58"/>
    <w:rsid w:val="000240A1"/>
    <w:rsid w:val="00024498"/>
    <w:rsid w:val="00024823"/>
    <w:rsid w:val="00024BCC"/>
    <w:rsid w:val="000260C4"/>
    <w:rsid w:val="00026E33"/>
    <w:rsid w:val="00027497"/>
    <w:rsid w:val="000302C4"/>
    <w:rsid w:val="0003071F"/>
    <w:rsid w:val="000307E2"/>
    <w:rsid w:val="00031706"/>
    <w:rsid w:val="00033617"/>
    <w:rsid w:val="000343B0"/>
    <w:rsid w:val="00037945"/>
    <w:rsid w:val="00037F61"/>
    <w:rsid w:val="0004098B"/>
    <w:rsid w:val="000409E6"/>
    <w:rsid w:val="000410DE"/>
    <w:rsid w:val="00041448"/>
    <w:rsid w:val="0004268F"/>
    <w:rsid w:val="0004343F"/>
    <w:rsid w:val="00043CB8"/>
    <w:rsid w:val="00046D67"/>
    <w:rsid w:val="000506C6"/>
    <w:rsid w:val="0005135C"/>
    <w:rsid w:val="000520B2"/>
    <w:rsid w:val="00052213"/>
    <w:rsid w:val="00053CBC"/>
    <w:rsid w:val="000540D4"/>
    <w:rsid w:val="00056D74"/>
    <w:rsid w:val="00061809"/>
    <w:rsid w:val="000619E8"/>
    <w:rsid w:val="000644F3"/>
    <w:rsid w:val="00064BEE"/>
    <w:rsid w:val="000705ED"/>
    <w:rsid w:val="00070925"/>
    <w:rsid w:val="00071753"/>
    <w:rsid w:val="0007203B"/>
    <w:rsid w:val="000724C0"/>
    <w:rsid w:val="00072B87"/>
    <w:rsid w:val="00074606"/>
    <w:rsid w:val="00076575"/>
    <w:rsid w:val="000765CF"/>
    <w:rsid w:val="00076DD0"/>
    <w:rsid w:val="000806DC"/>
    <w:rsid w:val="0008099A"/>
    <w:rsid w:val="00080FFE"/>
    <w:rsid w:val="000817BC"/>
    <w:rsid w:val="00087DF6"/>
    <w:rsid w:val="00091671"/>
    <w:rsid w:val="00091E81"/>
    <w:rsid w:val="00092453"/>
    <w:rsid w:val="00092FD5"/>
    <w:rsid w:val="00093790"/>
    <w:rsid w:val="00094D5B"/>
    <w:rsid w:val="000953EA"/>
    <w:rsid w:val="00097CBB"/>
    <w:rsid w:val="00097DE7"/>
    <w:rsid w:val="000A06F4"/>
    <w:rsid w:val="000A0CA0"/>
    <w:rsid w:val="000A139B"/>
    <w:rsid w:val="000A2353"/>
    <w:rsid w:val="000A281C"/>
    <w:rsid w:val="000A342E"/>
    <w:rsid w:val="000A41CC"/>
    <w:rsid w:val="000A4692"/>
    <w:rsid w:val="000A4E20"/>
    <w:rsid w:val="000A533C"/>
    <w:rsid w:val="000B0A1E"/>
    <w:rsid w:val="000B10D6"/>
    <w:rsid w:val="000B1848"/>
    <w:rsid w:val="000B229E"/>
    <w:rsid w:val="000B29AF"/>
    <w:rsid w:val="000B4808"/>
    <w:rsid w:val="000B51BD"/>
    <w:rsid w:val="000B672D"/>
    <w:rsid w:val="000B6E90"/>
    <w:rsid w:val="000B78CC"/>
    <w:rsid w:val="000C0543"/>
    <w:rsid w:val="000C1181"/>
    <w:rsid w:val="000C3AF1"/>
    <w:rsid w:val="000C478B"/>
    <w:rsid w:val="000C4D76"/>
    <w:rsid w:val="000C6AA4"/>
    <w:rsid w:val="000C7140"/>
    <w:rsid w:val="000D2138"/>
    <w:rsid w:val="000D21BC"/>
    <w:rsid w:val="000D2C34"/>
    <w:rsid w:val="000D41FE"/>
    <w:rsid w:val="000D5706"/>
    <w:rsid w:val="000D70BE"/>
    <w:rsid w:val="000E0D4E"/>
    <w:rsid w:val="000E10A0"/>
    <w:rsid w:val="000E1550"/>
    <w:rsid w:val="000E1E46"/>
    <w:rsid w:val="000E214E"/>
    <w:rsid w:val="000E232D"/>
    <w:rsid w:val="000E2767"/>
    <w:rsid w:val="000E3CA2"/>
    <w:rsid w:val="000E5821"/>
    <w:rsid w:val="000E5DCF"/>
    <w:rsid w:val="000E6886"/>
    <w:rsid w:val="000E76B3"/>
    <w:rsid w:val="000F0DA3"/>
    <w:rsid w:val="000F2C71"/>
    <w:rsid w:val="000F2EDB"/>
    <w:rsid w:val="000F451A"/>
    <w:rsid w:val="000F602E"/>
    <w:rsid w:val="000F7516"/>
    <w:rsid w:val="00100560"/>
    <w:rsid w:val="00101887"/>
    <w:rsid w:val="00101D85"/>
    <w:rsid w:val="001032C8"/>
    <w:rsid w:val="0010589E"/>
    <w:rsid w:val="001063ED"/>
    <w:rsid w:val="0010713D"/>
    <w:rsid w:val="0010731D"/>
    <w:rsid w:val="00107461"/>
    <w:rsid w:val="00113E01"/>
    <w:rsid w:val="00116A1E"/>
    <w:rsid w:val="00116A7B"/>
    <w:rsid w:val="001173D3"/>
    <w:rsid w:val="001202BC"/>
    <w:rsid w:val="0012092D"/>
    <w:rsid w:val="00122AB6"/>
    <w:rsid w:val="00125A53"/>
    <w:rsid w:val="00125E86"/>
    <w:rsid w:val="0012650B"/>
    <w:rsid w:val="00126B59"/>
    <w:rsid w:val="00126D6D"/>
    <w:rsid w:val="00130108"/>
    <w:rsid w:val="00131610"/>
    <w:rsid w:val="00131B4A"/>
    <w:rsid w:val="001357B4"/>
    <w:rsid w:val="0013719C"/>
    <w:rsid w:val="00140626"/>
    <w:rsid w:val="00141418"/>
    <w:rsid w:val="00141C38"/>
    <w:rsid w:val="00141DE3"/>
    <w:rsid w:val="00142B25"/>
    <w:rsid w:val="00142BE3"/>
    <w:rsid w:val="00142BE6"/>
    <w:rsid w:val="00143307"/>
    <w:rsid w:val="001441E4"/>
    <w:rsid w:val="00144F03"/>
    <w:rsid w:val="00145103"/>
    <w:rsid w:val="0014608F"/>
    <w:rsid w:val="00146B41"/>
    <w:rsid w:val="00147C17"/>
    <w:rsid w:val="00150695"/>
    <w:rsid w:val="001511A9"/>
    <w:rsid w:val="0015328C"/>
    <w:rsid w:val="00153D5A"/>
    <w:rsid w:val="001551FE"/>
    <w:rsid w:val="00156C4D"/>
    <w:rsid w:val="0016060B"/>
    <w:rsid w:val="0016069D"/>
    <w:rsid w:val="00160E14"/>
    <w:rsid w:val="00162872"/>
    <w:rsid w:val="00163293"/>
    <w:rsid w:val="00163713"/>
    <w:rsid w:val="0016409A"/>
    <w:rsid w:val="00164750"/>
    <w:rsid w:val="00164877"/>
    <w:rsid w:val="00165558"/>
    <w:rsid w:val="00165BB4"/>
    <w:rsid w:val="00165CD1"/>
    <w:rsid w:val="00165DDE"/>
    <w:rsid w:val="0016607D"/>
    <w:rsid w:val="001721C3"/>
    <w:rsid w:val="00172758"/>
    <w:rsid w:val="00174928"/>
    <w:rsid w:val="00174E35"/>
    <w:rsid w:val="00175623"/>
    <w:rsid w:val="00176AF4"/>
    <w:rsid w:val="00176B8B"/>
    <w:rsid w:val="0017718A"/>
    <w:rsid w:val="00177991"/>
    <w:rsid w:val="00181462"/>
    <w:rsid w:val="001815B5"/>
    <w:rsid w:val="001815CD"/>
    <w:rsid w:val="00182950"/>
    <w:rsid w:val="00182F1B"/>
    <w:rsid w:val="00183F5A"/>
    <w:rsid w:val="00184685"/>
    <w:rsid w:val="00184D45"/>
    <w:rsid w:val="001855DE"/>
    <w:rsid w:val="001877EA"/>
    <w:rsid w:val="00190B88"/>
    <w:rsid w:val="00191911"/>
    <w:rsid w:val="00191957"/>
    <w:rsid w:val="00192D4F"/>
    <w:rsid w:val="00192F7B"/>
    <w:rsid w:val="00194128"/>
    <w:rsid w:val="00195078"/>
    <w:rsid w:val="00196F56"/>
    <w:rsid w:val="00197B0A"/>
    <w:rsid w:val="00197BB5"/>
    <w:rsid w:val="001A0DF9"/>
    <w:rsid w:val="001A2D93"/>
    <w:rsid w:val="001A375B"/>
    <w:rsid w:val="001A3F23"/>
    <w:rsid w:val="001A3FD1"/>
    <w:rsid w:val="001A438D"/>
    <w:rsid w:val="001A5B76"/>
    <w:rsid w:val="001A5E67"/>
    <w:rsid w:val="001A5F26"/>
    <w:rsid w:val="001A6161"/>
    <w:rsid w:val="001A6B75"/>
    <w:rsid w:val="001A6CDD"/>
    <w:rsid w:val="001A7968"/>
    <w:rsid w:val="001B0D9F"/>
    <w:rsid w:val="001B116E"/>
    <w:rsid w:val="001B1258"/>
    <w:rsid w:val="001B2062"/>
    <w:rsid w:val="001B43BD"/>
    <w:rsid w:val="001B5B33"/>
    <w:rsid w:val="001B707A"/>
    <w:rsid w:val="001C3076"/>
    <w:rsid w:val="001C64BE"/>
    <w:rsid w:val="001C664D"/>
    <w:rsid w:val="001D0134"/>
    <w:rsid w:val="001D2340"/>
    <w:rsid w:val="001D399D"/>
    <w:rsid w:val="001D7373"/>
    <w:rsid w:val="001E3FD2"/>
    <w:rsid w:val="001E519E"/>
    <w:rsid w:val="001E58D9"/>
    <w:rsid w:val="001E6A2F"/>
    <w:rsid w:val="001E6B00"/>
    <w:rsid w:val="001E7B09"/>
    <w:rsid w:val="001F0AB0"/>
    <w:rsid w:val="001F1A70"/>
    <w:rsid w:val="001F2AF8"/>
    <w:rsid w:val="001F30BB"/>
    <w:rsid w:val="001F3FCA"/>
    <w:rsid w:val="001F4B47"/>
    <w:rsid w:val="001F6442"/>
    <w:rsid w:val="001F6701"/>
    <w:rsid w:val="001F68AE"/>
    <w:rsid w:val="001F7C62"/>
    <w:rsid w:val="0020189C"/>
    <w:rsid w:val="00201DB5"/>
    <w:rsid w:val="002057DE"/>
    <w:rsid w:val="002068EC"/>
    <w:rsid w:val="00210066"/>
    <w:rsid w:val="00213E0A"/>
    <w:rsid w:val="00215CA6"/>
    <w:rsid w:val="0021772D"/>
    <w:rsid w:val="00220754"/>
    <w:rsid w:val="00220C3C"/>
    <w:rsid w:val="00222F21"/>
    <w:rsid w:val="002243FC"/>
    <w:rsid w:val="0022457D"/>
    <w:rsid w:val="00224A25"/>
    <w:rsid w:val="00224BCD"/>
    <w:rsid w:val="0022556E"/>
    <w:rsid w:val="002266D1"/>
    <w:rsid w:val="002272A4"/>
    <w:rsid w:val="00230085"/>
    <w:rsid w:val="00231917"/>
    <w:rsid w:val="0023230A"/>
    <w:rsid w:val="00234960"/>
    <w:rsid w:val="00234A4E"/>
    <w:rsid w:val="002367BD"/>
    <w:rsid w:val="00236CBC"/>
    <w:rsid w:val="002371F7"/>
    <w:rsid w:val="002373AC"/>
    <w:rsid w:val="00240038"/>
    <w:rsid w:val="00240A61"/>
    <w:rsid w:val="00243C83"/>
    <w:rsid w:val="002454DC"/>
    <w:rsid w:val="002473A0"/>
    <w:rsid w:val="00247AD9"/>
    <w:rsid w:val="002501D8"/>
    <w:rsid w:val="00252038"/>
    <w:rsid w:val="00252DEA"/>
    <w:rsid w:val="00253044"/>
    <w:rsid w:val="002533DA"/>
    <w:rsid w:val="00253973"/>
    <w:rsid w:val="0025515C"/>
    <w:rsid w:val="00257080"/>
    <w:rsid w:val="00257A5F"/>
    <w:rsid w:val="00257E41"/>
    <w:rsid w:val="00261208"/>
    <w:rsid w:val="00262227"/>
    <w:rsid w:val="00262A55"/>
    <w:rsid w:val="00264FF2"/>
    <w:rsid w:val="00265F9C"/>
    <w:rsid w:val="00267DED"/>
    <w:rsid w:val="00270C3F"/>
    <w:rsid w:val="002714B0"/>
    <w:rsid w:val="002720D3"/>
    <w:rsid w:val="002726FE"/>
    <w:rsid w:val="00274106"/>
    <w:rsid w:val="00274AC7"/>
    <w:rsid w:val="00276629"/>
    <w:rsid w:val="00277C52"/>
    <w:rsid w:val="00277F86"/>
    <w:rsid w:val="0028137E"/>
    <w:rsid w:val="002814D5"/>
    <w:rsid w:val="0028323B"/>
    <w:rsid w:val="002840C4"/>
    <w:rsid w:val="00285722"/>
    <w:rsid w:val="002859A1"/>
    <w:rsid w:val="00286963"/>
    <w:rsid w:val="00286DC7"/>
    <w:rsid w:val="00286E1F"/>
    <w:rsid w:val="00287A24"/>
    <w:rsid w:val="00290CB8"/>
    <w:rsid w:val="00291445"/>
    <w:rsid w:val="00291D4B"/>
    <w:rsid w:val="0029278F"/>
    <w:rsid w:val="00293D38"/>
    <w:rsid w:val="0029469F"/>
    <w:rsid w:val="00296271"/>
    <w:rsid w:val="00296693"/>
    <w:rsid w:val="00296A40"/>
    <w:rsid w:val="00296EA3"/>
    <w:rsid w:val="00297744"/>
    <w:rsid w:val="002978D8"/>
    <w:rsid w:val="002979F4"/>
    <w:rsid w:val="002A153F"/>
    <w:rsid w:val="002A2116"/>
    <w:rsid w:val="002A3CF2"/>
    <w:rsid w:val="002A3FAB"/>
    <w:rsid w:val="002A57B4"/>
    <w:rsid w:val="002A7746"/>
    <w:rsid w:val="002B0F7D"/>
    <w:rsid w:val="002B506C"/>
    <w:rsid w:val="002B537C"/>
    <w:rsid w:val="002B6904"/>
    <w:rsid w:val="002C237C"/>
    <w:rsid w:val="002C429F"/>
    <w:rsid w:val="002C4790"/>
    <w:rsid w:val="002C692F"/>
    <w:rsid w:val="002D00FC"/>
    <w:rsid w:val="002D1A2B"/>
    <w:rsid w:val="002D49BC"/>
    <w:rsid w:val="002D4FB8"/>
    <w:rsid w:val="002D639E"/>
    <w:rsid w:val="002D6AEA"/>
    <w:rsid w:val="002E0662"/>
    <w:rsid w:val="002E3AC4"/>
    <w:rsid w:val="002E559B"/>
    <w:rsid w:val="002E5A31"/>
    <w:rsid w:val="002E5B86"/>
    <w:rsid w:val="002E5E72"/>
    <w:rsid w:val="002E6438"/>
    <w:rsid w:val="002E67AC"/>
    <w:rsid w:val="002F190C"/>
    <w:rsid w:val="002F1DA2"/>
    <w:rsid w:val="002F1E6B"/>
    <w:rsid w:val="002F4377"/>
    <w:rsid w:val="002F58BD"/>
    <w:rsid w:val="002F68FF"/>
    <w:rsid w:val="002F79B8"/>
    <w:rsid w:val="00301F05"/>
    <w:rsid w:val="003035E4"/>
    <w:rsid w:val="00305B04"/>
    <w:rsid w:val="0031047C"/>
    <w:rsid w:val="0031222C"/>
    <w:rsid w:val="00313BAA"/>
    <w:rsid w:val="003148BB"/>
    <w:rsid w:val="00314B56"/>
    <w:rsid w:val="00314F8C"/>
    <w:rsid w:val="00317406"/>
    <w:rsid w:val="003175D3"/>
    <w:rsid w:val="003220B7"/>
    <w:rsid w:val="00322906"/>
    <w:rsid w:val="0032358D"/>
    <w:rsid w:val="00323C12"/>
    <w:rsid w:val="00323CCA"/>
    <w:rsid w:val="003248E0"/>
    <w:rsid w:val="00324B51"/>
    <w:rsid w:val="00324DD2"/>
    <w:rsid w:val="003260DE"/>
    <w:rsid w:val="0032670C"/>
    <w:rsid w:val="00327F7D"/>
    <w:rsid w:val="00330750"/>
    <w:rsid w:val="00330953"/>
    <w:rsid w:val="0033138A"/>
    <w:rsid w:val="003319A3"/>
    <w:rsid w:val="003358F3"/>
    <w:rsid w:val="003368CA"/>
    <w:rsid w:val="00336CA0"/>
    <w:rsid w:val="00337254"/>
    <w:rsid w:val="00337D37"/>
    <w:rsid w:val="003410CC"/>
    <w:rsid w:val="00343A4C"/>
    <w:rsid w:val="00345018"/>
    <w:rsid w:val="00346ECB"/>
    <w:rsid w:val="00347D02"/>
    <w:rsid w:val="003518BA"/>
    <w:rsid w:val="00352D8E"/>
    <w:rsid w:val="00355BD1"/>
    <w:rsid w:val="003561D4"/>
    <w:rsid w:val="00356B0F"/>
    <w:rsid w:val="00356FBD"/>
    <w:rsid w:val="003602B3"/>
    <w:rsid w:val="00360D1C"/>
    <w:rsid w:val="00361EE9"/>
    <w:rsid w:val="00363156"/>
    <w:rsid w:val="003638F5"/>
    <w:rsid w:val="00364C93"/>
    <w:rsid w:val="003655E3"/>
    <w:rsid w:val="003657F4"/>
    <w:rsid w:val="00365F7C"/>
    <w:rsid w:val="00366693"/>
    <w:rsid w:val="00366DEF"/>
    <w:rsid w:val="00366F21"/>
    <w:rsid w:val="00370F10"/>
    <w:rsid w:val="0037127F"/>
    <w:rsid w:val="00371608"/>
    <w:rsid w:val="00372D4F"/>
    <w:rsid w:val="00372FA7"/>
    <w:rsid w:val="003740F9"/>
    <w:rsid w:val="0037431A"/>
    <w:rsid w:val="00375F7D"/>
    <w:rsid w:val="0037601A"/>
    <w:rsid w:val="00376EDE"/>
    <w:rsid w:val="00377114"/>
    <w:rsid w:val="00380CF2"/>
    <w:rsid w:val="00381635"/>
    <w:rsid w:val="00381B70"/>
    <w:rsid w:val="00383C33"/>
    <w:rsid w:val="00386F67"/>
    <w:rsid w:val="00390786"/>
    <w:rsid w:val="003912A8"/>
    <w:rsid w:val="00392173"/>
    <w:rsid w:val="00392B24"/>
    <w:rsid w:val="003931BC"/>
    <w:rsid w:val="0039583B"/>
    <w:rsid w:val="00396FAC"/>
    <w:rsid w:val="00397AE8"/>
    <w:rsid w:val="003A1A54"/>
    <w:rsid w:val="003A1D27"/>
    <w:rsid w:val="003A2B0D"/>
    <w:rsid w:val="003A2CF5"/>
    <w:rsid w:val="003A35AA"/>
    <w:rsid w:val="003A3798"/>
    <w:rsid w:val="003A4C4D"/>
    <w:rsid w:val="003A7F6A"/>
    <w:rsid w:val="003B0602"/>
    <w:rsid w:val="003B2195"/>
    <w:rsid w:val="003B296D"/>
    <w:rsid w:val="003B43AA"/>
    <w:rsid w:val="003B601E"/>
    <w:rsid w:val="003C008D"/>
    <w:rsid w:val="003C3B29"/>
    <w:rsid w:val="003C4BC0"/>
    <w:rsid w:val="003D037B"/>
    <w:rsid w:val="003D0FDA"/>
    <w:rsid w:val="003D1C83"/>
    <w:rsid w:val="003D3B1B"/>
    <w:rsid w:val="003D3E59"/>
    <w:rsid w:val="003D4C61"/>
    <w:rsid w:val="003D5738"/>
    <w:rsid w:val="003D590A"/>
    <w:rsid w:val="003D667F"/>
    <w:rsid w:val="003D7846"/>
    <w:rsid w:val="003D7918"/>
    <w:rsid w:val="003E0B57"/>
    <w:rsid w:val="003E0FCB"/>
    <w:rsid w:val="003E1636"/>
    <w:rsid w:val="003E175C"/>
    <w:rsid w:val="003E666F"/>
    <w:rsid w:val="003E67D1"/>
    <w:rsid w:val="003E746E"/>
    <w:rsid w:val="003F0CDE"/>
    <w:rsid w:val="003F129C"/>
    <w:rsid w:val="003F224A"/>
    <w:rsid w:val="003F2638"/>
    <w:rsid w:val="003F26AB"/>
    <w:rsid w:val="003F3005"/>
    <w:rsid w:val="003F36A8"/>
    <w:rsid w:val="003F5AB1"/>
    <w:rsid w:val="003F65BD"/>
    <w:rsid w:val="00402149"/>
    <w:rsid w:val="00403CD1"/>
    <w:rsid w:val="004048D5"/>
    <w:rsid w:val="00407981"/>
    <w:rsid w:val="00410155"/>
    <w:rsid w:val="00412723"/>
    <w:rsid w:val="00414804"/>
    <w:rsid w:val="00414B89"/>
    <w:rsid w:val="004168EA"/>
    <w:rsid w:val="00416BB3"/>
    <w:rsid w:val="00416C4A"/>
    <w:rsid w:val="00417412"/>
    <w:rsid w:val="00422699"/>
    <w:rsid w:val="0042298F"/>
    <w:rsid w:val="00422A51"/>
    <w:rsid w:val="00422E56"/>
    <w:rsid w:val="00423867"/>
    <w:rsid w:val="004243B9"/>
    <w:rsid w:val="00426736"/>
    <w:rsid w:val="00430A94"/>
    <w:rsid w:val="00435698"/>
    <w:rsid w:val="00436E77"/>
    <w:rsid w:val="00437EAA"/>
    <w:rsid w:val="00441192"/>
    <w:rsid w:val="0044187F"/>
    <w:rsid w:val="00443D6A"/>
    <w:rsid w:val="00443DF9"/>
    <w:rsid w:val="00444040"/>
    <w:rsid w:val="00444B1C"/>
    <w:rsid w:val="00446B6B"/>
    <w:rsid w:val="00447BAD"/>
    <w:rsid w:val="00450AC2"/>
    <w:rsid w:val="004531A7"/>
    <w:rsid w:val="00455DC2"/>
    <w:rsid w:val="00456750"/>
    <w:rsid w:val="00456F53"/>
    <w:rsid w:val="00460695"/>
    <w:rsid w:val="004615DA"/>
    <w:rsid w:val="00461909"/>
    <w:rsid w:val="004619C4"/>
    <w:rsid w:val="00463F27"/>
    <w:rsid w:val="004706BF"/>
    <w:rsid w:val="0047358B"/>
    <w:rsid w:val="004742DA"/>
    <w:rsid w:val="00475AF1"/>
    <w:rsid w:val="00475C64"/>
    <w:rsid w:val="00477753"/>
    <w:rsid w:val="004805ED"/>
    <w:rsid w:val="0048070C"/>
    <w:rsid w:val="004823FD"/>
    <w:rsid w:val="0048319C"/>
    <w:rsid w:val="004834B3"/>
    <w:rsid w:val="00483D34"/>
    <w:rsid w:val="00483E30"/>
    <w:rsid w:val="00483EA8"/>
    <w:rsid w:val="004842B6"/>
    <w:rsid w:val="00486BCF"/>
    <w:rsid w:val="00487393"/>
    <w:rsid w:val="00487E40"/>
    <w:rsid w:val="004906D4"/>
    <w:rsid w:val="00490B5A"/>
    <w:rsid w:val="0049128D"/>
    <w:rsid w:val="00492A2B"/>
    <w:rsid w:val="00492BFA"/>
    <w:rsid w:val="00492F1D"/>
    <w:rsid w:val="00495E12"/>
    <w:rsid w:val="00496E34"/>
    <w:rsid w:val="00497581"/>
    <w:rsid w:val="004A0EDF"/>
    <w:rsid w:val="004A19CF"/>
    <w:rsid w:val="004A1B90"/>
    <w:rsid w:val="004A3250"/>
    <w:rsid w:val="004A4997"/>
    <w:rsid w:val="004A6F6A"/>
    <w:rsid w:val="004B0687"/>
    <w:rsid w:val="004B091B"/>
    <w:rsid w:val="004B5F5C"/>
    <w:rsid w:val="004B653E"/>
    <w:rsid w:val="004B6663"/>
    <w:rsid w:val="004B68D8"/>
    <w:rsid w:val="004B7647"/>
    <w:rsid w:val="004B7CEF"/>
    <w:rsid w:val="004C06C9"/>
    <w:rsid w:val="004C233C"/>
    <w:rsid w:val="004C336B"/>
    <w:rsid w:val="004C376F"/>
    <w:rsid w:val="004C3AEE"/>
    <w:rsid w:val="004C406F"/>
    <w:rsid w:val="004C452D"/>
    <w:rsid w:val="004C4CC4"/>
    <w:rsid w:val="004C5C2B"/>
    <w:rsid w:val="004C690D"/>
    <w:rsid w:val="004D11D4"/>
    <w:rsid w:val="004D1FB3"/>
    <w:rsid w:val="004D30C9"/>
    <w:rsid w:val="004D37BD"/>
    <w:rsid w:val="004D3CD5"/>
    <w:rsid w:val="004D51CA"/>
    <w:rsid w:val="004D5C61"/>
    <w:rsid w:val="004D6BF4"/>
    <w:rsid w:val="004E0F3F"/>
    <w:rsid w:val="004E16A3"/>
    <w:rsid w:val="004E2578"/>
    <w:rsid w:val="004E44FB"/>
    <w:rsid w:val="004E5D7C"/>
    <w:rsid w:val="004E766D"/>
    <w:rsid w:val="004F1630"/>
    <w:rsid w:val="004F3C30"/>
    <w:rsid w:val="004F4931"/>
    <w:rsid w:val="004F4FF6"/>
    <w:rsid w:val="004F52B3"/>
    <w:rsid w:val="004F74E6"/>
    <w:rsid w:val="004F7B21"/>
    <w:rsid w:val="0050140F"/>
    <w:rsid w:val="00501D0A"/>
    <w:rsid w:val="00503624"/>
    <w:rsid w:val="005064D1"/>
    <w:rsid w:val="00506B19"/>
    <w:rsid w:val="00506BA1"/>
    <w:rsid w:val="00507110"/>
    <w:rsid w:val="005079EE"/>
    <w:rsid w:val="00510AEC"/>
    <w:rsid w:val="00510F65"/>
    <w:rsid w:val="0051655D"/>
    <w:rsid w:val="00520A7C"/>
    <w:rsid w:val="005215CB"/>
    <w:rsid w:val="005215EA"/>
    <w:rsid w:val="00523006"/>
    <w:rsid w:val="00523401"/>
    <w:rsid w:val="0052398A"/>
    <w:rsid w:val="00524467"/>
    <w:rsid w:val="00524A16"/>
    <w:rsid w:val="00524B24"/>
    <w:rsid w:val="00525143"/>
    <w:rsid w:val="00525E47"/>
    <w:rsid w:val="005273EE"/>
    <w:rsid w:val="0052779B"/>
    <w:rsid w:val="00532138"/>
    <w:rsid w:val="00535162"/>
    <w:rsid w:val="00535840"/>
    <w:rsid w:val="0053646F"/>
    <w:rsid w:val="00537FE7"/>
    <w:rsid w:val="00541533"/>
    <w:rsid w:val="005428DD"/>
    <w:rsid w:val="00544824"/>
    <w:rsid w:val="0054689F"/>
    <w:rsid w:val="00551C12"/>
    <w:rsid w:val="00552AD3"/>
    <w:rsid w:val="005545A7"/>
    <w:rsid w:val="005548C2"/>
    <w:rsid w:val="00556C05"/>
    <w:rsid w:val="005576D7"/>
    <w:rsid w:val="00560B2B"/>
    <w:rsid w:val="005614ED"/>
    <w:rsid w:val="00563249"/>
    <w:rsid w:val="005639DB"/>
    <w:rsid w:val="00564C98"/>
    <w:rsid w:val="00564FE1"/>
    <w:rsid w:val="00566613"/>
    <w:rsid w:val="005667FB"/>
    <w:rsid w:val="0056750E"/>
    <w:rsid w:val="00567AB0"/>
    <w:rsid w:val="005701B7"/>
    <w:rsid w:val="00571BA6"/>
    <w:rsid w:val="0057241E"/>
    <w:rsid w:val="005731C1"/>
    <w:rsid w:val="005738B0"/>
    <w:rsid w:val="00574171"/>
    <w:rsid w:val="005743F1"/>
    <w:rsid w:val="0057559D"/>
    <w:rsid w:val="0057729C"/>
    <w:rsid w:val="00577887"/>
    <w:rsid w:val="00577DD4"/>
    <w:rsid w:val="00581288"/>
    <w:rsid w:val="005813B1"/>
    <w:rsid w:val="0058231C"/>
    <w:rsid w:val="00582BC3"/>
    <w:rsid w:val="005831EB"/>
    <w:rsid w:val="00583E4B"/>
    <w:rsid w:val="00584259"/>
    <w:rsid w:val="005845BE"/>
    <w:rsid w:val="00584D83"/>
    <w:rsid w:val="005873EE"/>
    <w:rsid w:val="00590134"/>
    <w:rsid w:val="00590FD4"/>
    <w:rsid w:val="00591243"/>
    <w:rsid w:val="00592D40"/>
    <w:rsid w:val="00592D88"/>
    <w:rsid w:val="00593F5B"/>
    <w:rsid w:val="0059560C"/>
    <w:rsid w:val="005970A1"/>
    <w:rsid w:val="00597E37"/>
    <w:rsid w:val="005A0071"/>
    <w:rsid w:val="005A00B3"/>
    <w:rsid w:val="005A01E9"/>
    <w:rsid w:val="005A0F09"/>
    <w:rsid w:val="005A11B2"/>
    <w:rsid w:val="005A3BEA"/>
    <w:rsid w:val="005A47F2"/>
    <w:rsid w:val="005A501A"/>
    <w:rsid w:val="005A56C8"/>
    <w:rsid w:val="005A7528"/>
    <w:rsid w:val="005A7671"/>
    <w:rsid w:val="005B1DD4"/>
    <w:rsid w:val="005B28EE"/>
    <w:rsid w:val="005B3D25"/>
    <w:rsid w:val="005C35B0"/>
    <w:rsid w:val="005C382C"/>
    <w:rsid w:val="005D5E3F"/>
    <w:rsid w:val="005D6B76"/>
    <w:rsid w:val="005D6E7C"/>
    <w:rsid w:val="005E0180"/>
    <w:rsid w:val="005E1A8D"/>
    <w:rsid w:val="005E2B4B"/>
    <w:rsid w:val="005E305C"/>
    <w:rsid w:val="005E340F"/>
    <w:rsid w:val="005E3A38"/>
    <w:rsid w:val="005E3AAA"/>
    <w:rsid w:val="005E3FB9"/>
    <w:rsid w:val="005E6660"/>
    <w:rsid w:val="005E6872"/>
    <w:rsid w:val="005F1C89"/>
    <w:rsid w:val="005F1D8F"/>
    <w:rsid w:val="005F2529"/>
    <w:rsid w:val="005F344B"/>
    <w:rsid w:val="005F4C7E"/>
    <w:rsid w:val="005F52BF"/>
    <w:rsid w:val="005F5666"/>
    <w:rsid w:val="005F5CCA"/>
    <w:rsid w:val="005F5E94"/>
    <w:rsid w:val="005F6B77"/>
    <w:rsid w:val="005F6E1E"/>
    <w:rsid w:val="005F721C"/>
    <w:rsid w:val="005F7634"/>
    <w:rsid w:val="006001B2"/>
    <w:rsid w:val="00600503"/>
    <w:rsid w:val="006023A1"/>
    <w:rsid w:val="006024E9"/>
    <w:rsid w:val="00602EAE"/>
    <w:rsid w:val="00602F92"/>
    <w:rsid w:val="00603120"/>
    <w:rsid w:val="006058BA"/>
    <w:rsid w:val="0061035B"/>
    <w:rsid w:val="006145CC"/>
    <w:rsid w:val="00616CCB"/>
    <w:rsid w:val="00617981"/>
    <w:rsid w:val="00617C83"/>
    <w:rsid w:val="00620093"/>
    <w:rsid w:val="0062059C"/>
    <w:rsid w:val="00621093"/>
    <w:rsid w:val="00622F43"/>
    <w:rsid w:val="006241F7"/>
    <w:rsid w:val="00630BAC"/>
    <w:rsid w:val="0063189B"/>
    <w:rsid w:val="006319B1"/>
    <w:rsid w:val="00633D48"/>
    <w:rsid w:val="00634D70"/>
    <w:rsid w:val="00635046"/>
    <w:rsid w:val="00640F02"/>
    <w:rsid w:val="00643443"/>
    <w:rsid w:val="006437C3"/>
    <w:rsid w:val="00644B02"/>
    <w:rsid w:val="00645857"/>
    <w:rsid w:val="00647593"/>
    <w:rsid w:val="006505FB"/>
    <w:rsid w:val="0065210F"/>
    <w:rsid w:val="00652FA4"/>
    <w:rsid w:val="00654278"/>
    <w:rsid w:val="00654E1B"/>
    <w:rsid w:val="00655744"/>
    <w:rsid w:val="00656C84"/>
    <w:rsid w:val="006600AF"/>
    <w:rsid w:val="0066103E"/>
    <w:rsid w:val="00661973"/>
    <w:rsid w:val="00661D00"/>
    <w:rsid w:val="006632BD"/>
    <w:rsid w:val="0066391F"/>
    <w:rsid w:val="0066493C"/>
    <w:rsid w:val="00666178"/>
    <w:rsid w:val="00667DAB"/>
    <w:rsid w:val="006712A2"/>
    <w:rsid w:val="00672105"/>
    <w:rsid w:val="006724FA"/>
    <w:rsid w:val="0067285A"/>
    <w:rsid w:val="006737E3"/>
    <w:rsid w:val="00674990"/>
    <w:rsid w:val="00675E4D"/>
    <w:rsid w:val="0067736E"/>
    <w:rsid w:val="0067750C"/>
    <w:rsid w:val="006775D2"/>
    <w:rsid w:val="00682620"/>
    <w:rsid w:val="0068553A"/>
    <w:rsid w:val="00685B36"/>
    <w:rsid w:val="00686120"/>
    <w:rsid w:val="00686D88"/>
    <w:rsid w:val="006912F3"/>
    <w:rsid w:val="006916CB"/>
    <w:rsid w:val="006920EB"/>
    <w:rsid w:val="006935EA"/>
    <w:rsid w:val="006939E3"/>
    <w:rsid w:val="006948AE"/>
    <w:rsid w:val="006952C8"/>
    <w:rsid w:val="00696491"/>
    <w:rsid w:val="00697CC9"/>
    <w:rsid w:val="006A05C6"/>
    <w:rsid w:val="006A18BB"/>
    <w:rsid w:val="006A362C"/>
    <w:rsid w:val="006A47FB"/>
    <w:rsid w:val="006A4883"/>
    <w:rsid w:val="006A66A5"/>
    <w:rsid w:val="006A6DC2"/>
    <w:rsid w:val="006B0033"/>
    <w:rsid w:val="006B0089"/>
    <w:rsid w:val="006B0286"/>
    <w:rsid w:val="006B06CE"/>
    <w:rsid w:val="006B189D"/>
    <w:rsid w:val="006B1BEE"/>
    <w:rsid w:val="006B4FBA"/>
    <w:rsid w:val="006B555E"/>
    <w:rsid w:val="006B5A3D"/>
    <w:rsid w:val="006B777A"/>
    <w:rsid w:val="006C236D"/>
    <w:rsid w:val="006C333C"/>
    <w:rsid w:val="006C3C09"/>
    <w:rsid w:val="006C3E54"/>
    <w:rsid w:val="006C4039"/>
    <w:rsid w:val="006C4129"/>
    <w:rsid w:val="006C48A8"/>
    <w:rsid w:val="006C5073"/>
    <w:rsid w:val="006C5A82"/>
    <w:rsid w:val="006C6616"/>
    <w:rsid w:val="006D0662"/>
    <w:rsid w:val="006D0807"/>
    <w:rsid w:val="006D134D"/>
    <w:rsid w:val="006D275B"/>
    <w:rsid w:val="006D2F8D"/>
    <w:rsid w:val="006D4CAA"/>
    <w:rsid w:val="006D5A5D"/>
    <w:rsid w:val="006E0F91"/>
    <w:rsid w:val="006E20EB"/>
    <w:rsid w:val="006E2A11"/>
    <w:rsid w:val="006E559B"/>
    <w:rsid w:val="006E601E"/>
    <w:rsid w:val="006E6A1A"/>
    <w:rsid w:val="006E715F"/>
    <w:rsid w:val="006F024D"/>
    <w:rsid w:val="006F0A1E"/>
    <w:rsid w:val="006F7F43"/>
    <w:rsid w:val="007037F1"/>
    <w:rsid w:val="007038B5"/>
    <w:rsid w:val="007078A9"/>
    <w:rsid w:val="00707CC8"/>
    <w:rsid w:val="007103B0"/>
    <w:rsid w:val="007113BD"/>
    <w:rsid w:val="007130FA"/>
    <w:rsid w:val="007160DC"/>
    <w:rsid w:val="00717165"/>
    <w:rsid w:val="007206C1"/>
    <w:rsid w:val="00720966"/>
    <w:rsid w:val="007213F6"/>
    <w:rsid w:val="007241FB"/>
    <w:rsid w:val="007266D1"/>
    <w:rsid w:val="00726725"/>
    <w:rsid w:val="007270EB"/>
    <w:rsid w:val="00727A5F"/>
    <w:rsid w:val="007303AA"/>
    <w:rsid w:val="00732732"/>
    <w:rsid w:val="00733F4F"/>
    <w:rsid w:val="00737686"/>
    <w:rsid w:val="00737A15"/>
    <w:rsid w:val="00737D50"/>
    <w:rsid w:val="00743ECE"/>
    <w:rsid w:val="007447E6"/>
    <w:rsid w:val="007465B7"/>
    <w:rsid w:val="00746ADB"/>
    <w:rsid w:val="00750013"/>
    <w:rsid w:val="00753A2F"/>
    <w:rsid w:val="00753E16"/>
    <w:rsid w:val="007540F5"/>
    <w:rsid w:val="00754872"/>
    <w:rsid w:val="00754EA6"/>
    <w:rsid w:val="00754FBE"/>
    <w:rsid w:val="0075722D"/>
    <w:rsid w:val="0075735E"/>
    <w:rsid w:val="0075751B"/>
    <w:rsid w:val="0076001C"/>
    <w:rsid w:val="00761422"/>
    <w:rsid w:val="007617F9"/>
    <w:rsid w:val="00762657"/>
    <w:rsid w:val="007628D3"/>
    <w:rsid w:val="00764B04"/>
    <w:rsid w:val="00766E72"/>
    <w:rsid w:val="00767C28"/>
    <w:rsid w:val="00770E35"/>
    <w:rsid w:val="00771AFB"/>
    <w:rsid w:val="00772250"/>
    <w:rsid w:val="00772D8B"/>
    <w:rsid w:val="007747DA"/>
    <w:rsid w:val="00774FAC"/>
    <w:rsid w:val="00775442"/>
    <w:rsid w:val="007757F2"/>
    <w:rsid w:val="007758E5"/>
    <w:rsid w:val="00775C02"/>
    <w:rsid w:val="007773C3"/>
    <w:rsid w:val="00781200"/>
    <w:rsid w:val="00783E8F"/>
    <w:rsid w:val="00787006"/>
    <w:rsid w:val="00787CAE"/>
    <w:rsid w:val="00791804"/>
    <w:rsid w:val="00794ACA"/>
    <w:rsid w:val="00794C06"/>
    <w:rsid w:val="00795DD2"/>
    <w:rsid w:val="00797C37"/>
    <w:rsid w:val="007A09A0"/>
    <w:rsid w:val="007A129E"/>
    <w:rsid w:val="007A1996"/>
    <w:rsid w:val="007A1B45"/>
    <w:rsid w:val="007A3E50"/>
    <w:rsid w:val="007A47CD"/>
    <w:rsid w:val="007A4A44"/>
    <w:rsid w:val="007A4D64"/>
    <w:rsid w:val="007A52F7"/>
    <w:rsid w:val="007A55C6"/>
    <w:rsid w:val="007A6802"/>
    <w:rsid w:val="007B0375"/>
    <w:rsid w:val="007B16DD"/>
    <w:rsid w:val="007B17A4"/>
    <w:rsid w:val="007B22FA"/>
    <w:rsid w:val="007B399E"/>
    <w:rsid w:val="007B4A6C"/>
    <w:rsid w:val="007B52CA"/>
    <w:rsid w:val="007B58B4"/>
    <w:rsid w:val="007B7EC0"/>
    <w:rsid w:val="007C023B"/>
    <w:rsid w:val="007C05A3"/>
    <w:rsid w:val="007C234B"/>
    <w:rsid w:val="007C2393"/>
    <w:rsid w:val="007C2CAF"/>
    <w:rsid w:val="007C3199"/>
    <w:rsid w:val="007C3C46"/>
    <w:rsid w:val="007C48B0"/>
    <w:rsid w:val="007C4D35"/>
    <w:rsid w:val="007C5BF3"/>
    <w:rsid w:val="007D11B6"/>
    <w:rsid w:val="007D1597"/>
    <w:rsid w:val="007D1B26"/>
    <w:rsid w:val="007D31EB"/>
    <w:rsid w:val="007D33D1"/>
    <w:rsid w:val="007D5C2D"/>
    <w:rsid w:val="007D7008"/>
    <w:rsid w:val="007E0B92"/>
    <w:rsid w:val="007E226E"/>
    <w:rsid w:val="007E4047"/>
    <w:rsid w:val="007E46BB"/>
    <w:rsid w:val="007E49E4"/>
    <w:rsid w:val="007E50D0"/>
    <w:rsid w:val="007E590B"/>
    <w:rsid w:val="007E63EF"/>
    <w:rsid w:val="007F1188"/>
    <w:rsid w:val="007F122D"/>
    <w:rsid w:val="007F2936"/>
    <w:rsid w:val="007F2F45"/>
    <w:rsid w:val="007F3173"/>
    <w:rsid w:val="007F4C4E"/>
    <w:rsid w:val="007F5634"/>
    <w:rsid w:val="007F6F16"/>
    <w:rsid w:val="007F735E"/>
    <w:rsid w:val="007F745A"/>
    <w:rsid w:val="00800CA8"/>
    <w:rsid w:val="00802E63"/>
    <w:rsid w:val="008039DF"/>
    <w:rsid w:val="00804808"/>
    <w:rsid w:val="00804917"/>
    <w:rsid w:val="00804B4E"/>
    <w:rsid w:val="0080588A"/>
    <w:rsid w:val="00805E21"/>
    <w:rsid w:val="00806CFC"/>
    <w:rsid w:val="00807061"/>
    <w:rsid w:val="008072EB"/>
    <w:rsid w:val="00810363"/>
    <w:rsid w:val="008111D6"/>
    <w:rsid w:val="00816D64"/>
    <w:rsid w:val="008174C5"/>
    <w:rsid w:val="00817AF7"/>
    <w:rsid w:val="008212D1"/>
    <w:rsid w:val="00821F7C"/>
    <w:rsid w:val="00822B12"/>
    <w:rsid w:val="00822EBD"/>
    <w:rsid w:val="00823832"/>
    <w:rsid w:val="00824C5E"/>
    <w:rsid w:val="00827B81"/>
    <w:rsid w:val="00827EAE"/>
    <w:rsid w:val="008301B3"/>
    <w:rsid w:val="00830FF8"/>
    <w:rsid w:val="0083105B"/>
    <w:rsid w:val="0083169B"/>
    <w:rsid w:val="008326ED"/>
    <w:rsid w:val="008342CB"/>
    <w:rsid w:val="00835404"/>
    <w:rsid w:val="0083568C"/>
    <w:rsid w:val="00837117"/>
    <w:rsid w:val="00837B8E"/>
    <w:rsid w:val="00837CDE"/>
    <w:rsid w:val="008407E3"/>
    <w:rsid w:val="00841707"/>
    <w:rsid w:val="00842005"/>
    <w:rsid w:val="0084203C"/>
    <w:rsid w:val="008422DD"/>
    <w:rsid w:val="00843D7B"/>
    <w:rsid w:val="00845649"/>
    <w:rsid w:val="00846200"/>
    <w:rsid w:val="00846612"/>
    <w:rsid w:val="00846CD5"/>
    <w:rsid w:val="00847FF7"/>
    <w:rsid w:val="008504D3"/>
    <w:rsid w:val="00850AB6"/>
    <w:rsid w:val="0085115E"/>
    <w:rsid w:val="0085194C"/>
    <w:rsid w:val="00852FCF"/>
    <w:rsid w:val="00853B2B"/>
    <w:rsid w:val="00853F64"/>
    <w:rsid w:val="008557AA"/>
    <w:rsid w:val="0085642B"/>
    <w:rsid w:val="00857034"/>
    <w:rsid w:val="00857419"/>
    <w:rsid w:val="008612F7"/>
    <w:rsid w:val="00861963"/>
    <w:rsid w:val="00863227"/>
    <w:rsid w:val="00864977"/>
    <w:rsid w:val="008664F1"/>
    <w:rsid w:val="00866BB9"/>
    <w:rsid w:val="00870E6A"/>
    <w:rsid w:val="00873335"/>
    <w:rsid w:val="00873597"/>
    <w:rsid w:val="0087411C"/>
    <w:rsid w:val="008759DF"/>
    <w:rsid w:val="00876F95"/>
    <w:rsid w:val="008801D0"/>
    <w:rsid w:val="00880F91"/>
    <w:rsid w:val="008816FA"/>
    <w:rsid w:val="00881C37"/>
    <w:rsid w:val="0088211D"/>
    <w:rsid w:val="008836A2"/>
    <w:rsid w:val="0088372D"/>
    <w:rsid w:val="008837A8"/>
    <w:rsid w:val="00883C55"/>
    <w:rsid w:val="00884A17"/>
    <w:rsid w:val="00884B4B"/>
    <w:rsid w:val="0088650C"/>
    <w:rsid w:val="00886719"/>
    <w:rsid w:val="00886C0C"/>
    <w:rsid w:val="00891114"/>
    <w:rsid w:val="008931EC"/>
    <w:rsid w:val="0089476B"/>
    <w:rsid w:val="00894E97"/>
    <w:rsid w:val="008A0578"/>
    <w:rsid w:val="008A073C"/>
    <w:rsid w:val="008A0B15"/>
    <w:rsid w:val="008A4A03"/>
    <w:rsid w:val="008A4AB7"/>
    <w:rsid w:val="008A7B0A"/>
    <w:rsid w:val="008B0816"/>
    <w:rsid w:val="008B174A"/>
    <w:rsid w:val="008B179E"/>
    <w:rsid w:val="008B1BE7"/>
    <w:rsid w:val="008B50B0"/>
    <w:rsid w:val="008B52BC"/>
    <w:rsid w:val="008B6B67"/>
    <w:rsid w:val="008B77FF"/>
    <w:rsid w:val="008C2B0A"/>
    <w:rsid w:val="008C4985"/>
    <w:rsid w:val="008C5124"/>
    <w:rsid w:val="008C5A8B"/>
    <w:rsid w:val="008C6CA3"/>
    <w:rsid w:val="008C7373"/>
    <w:rsid w:val="008C7383"/>
    <w:rsid w:val="008D11A4"/>
    <w:rsid w:val="008D1F6E"/>
    <w:rsid w:val="008D2C79"/>
    <w:rsid w:val="008D323E"/>
    <w:rsid w:val="008D44AB"/>
    <w:rsid w:val="008D480C"/>
    <w:rsid w:val="008D4B0D"/>
    <w:rsid w:val="008D4BC9"/>
    <w:rsid w:val="008D5A17"/>
    <w:rsid w:val="008D5EA7"/>
    <w:rsid w:val="008D5F49"/>
    <w:rsid w:val="008D698E"/>
    <w:rsid w:val="008D6BCC"/>
    <w:rsid w:val="008D7865"/>
    <w:rsid w:val="008E00E1"/>
    <w:rsid w:val="008E170B"/>
    <w:rsid w:val="008E17EA"/>
    <w:rsid w:val="008E348F"/>
    <w:rsid w:val="008E3C63"/>
    <w:rsid w:val="008E475F"/>
    <w:rsid w:val="008E4C7C"/>
    <w:rsid w:val="008E5B58"/>
    <w:rsid w:val="008F1958"/>
    <w:rsid w:val="008F2490"/>
    <w:rsid w:val="008F25A8"/>
    <w:rsid w:val="008F4824"/>
    <w:rsid w:val="008F6C3C"/>
    <w:rsid w:val="00900465"/>
    <w:rsid w:val="009016AF"/>
    <w:rsid w:val="0090283F"/>
    <w:rsid w:val="00902B8C"/>
    <w:rsid w:val="0090438B"/>
    <w:rsid w:val="00906F4C"/>
    <w:rsid w:val="009131F3"/>
    <w:rsid w:val="0091378F"/>
    <w:rsid w:val="00914F89"/>
    <w:rsid w:val="00916308"/>
    <w:rsid w:val="00917350"/>
    <w:rsid w:val="00917E87"/>
    <w:rsid w:val="00920A50"/>
    <w:rsid w:val="00922201"/>
    <w:rsid w:val="009232FC"/>
    <w:rsid w:val="00923A9B"/>
    <w:rsid w:val="00923B24"/>
    <w:rsid w:val="00923FAF"/>
    <w:rsid w:val="009251C5"/>
    <w:rsid w:val="00925388"/>
    <w:rsid w:val="00925FA0"/>
    <w:rsid w:val="00930E0B"/>
    <w:rsid w:val="00931440"/>
    <w:rsid w:val="009334E8"/>
    <w:rsid w:val="00934201"/>
    <w:rsid w:val="00936100"/>
    <w:rsid w:val="009403A0"/>
    <w:rsid w:val="00940CC1"/>
    <w:rsid w:val="00943559"/>
    <w:rsid w:val="00943F89"/>
    <w:rsid w:val="00944064"/>
    <w:rsid w:val="009474C9"/>
    <w:rsid w:val="00950DB1"/>
    <w:rsid w:val="00952DD1"/>
    <w:rsid w:val="00954372"/>
    <w:rsid w:val="0095540B"/>
    <w:rsid w:val="00955999"/>
    <w:rsid w:val="00955A4B"/>
    <w:rsid w:val="009579CF"/>
    <w:rsid w:val="00957EE5"/>
    <w:rsid w:val="00960129"/>
    <w:rsid w:val="009616EA"/>
    <w:rsid w:val="00961FF3"/>
    <w:rsid w:val="009636ED"/>
    <w:rsid w:val="00963945"/>
    <w:rsid w:val="00964220"/>
    <w:rsid w:val="009655A8"/>
    <w:rsid w:val="009656D0"/>
    <w:rsid w:val="00965C39"/>
    <w:rsid w:val="00966069"/>
    <w:rsid w:val="0096722E"/>
    <w:rsid w:val="009678F7"/>
    <w:rsid w:val="009701A5"/>
    <w:rsid w:val="0097041F"/>
    <w:rsid w:val="00970681"/>
    <w:rsid w:val="0097189B"/>
    <w:rsid w:val="009730EF"/>
    <w:rsid w:val="00973615"/>
    <w:rsid w:val="00973ACC"/>
    <w:rsid w:val="00975FD5"/>
    <w:rsid w:val="0097673E"/>
    <w:rsid w:val="00976985"/>
    <w:rsid w:val="0097722B"/>
    <w:rsid w:val="009777C9"/>
    <w:rsid w:val="00980806"/>
    <w:rsid w:val="00984298"/>
    <w:rsid w:val="009842C3"/>
    <w:rsid w:val="00984D81"/>
    <w:rsid w:val="00986D17"/>
    <w:rsid w:val="00987E78"/>
    <w:rsid w:val="00990CF1"/>
    <w:rsid w:val="00990E80"/>
    <w:rsid w:val="00991F42"/>
    <w:rsid w:val="00992AE6"/>
    <w:rsid w:val="0099383E"/>
    <w:rsid w:val="009938C8"/>
    <w:rsid w:val="009965C7"/>
    <w:rsid w:val="009A3661"/>
    <w:rsid w:val="009A3B4D"/>
    <w:rsid w:val="009A4B5B"/>
    <w:rsid w:val="009A6351"/>
    <w:rsid w:val="009B0056"/>
    <w:rsid w:val="009B108F"/>
    <w:rsid w:val="009B1FAC"/>
    <w:rsid w:val="009B2315"/>
    <w:rsid w:val="009B2477"/>
    <w:rsid w:val="009B2DF4"/>
    <w:rsid w:val="009B5856"/>
    <w:rsid w:val="009B6367"/>
    <w:rsid w:val="009B763C"/>
    <w:rsid w:val="009B7EB8"/>
    <w:rsid w:val="009C147B"/>
    <w:rsid w:val="009C1CB4"/>
    <w:rsid w:val="009C568C"/>
    <w:rsid w:val="009C675B"/>
    <w:rsid w:val="009C6AD4"/>
    <w:rsid w:val="009C7C6E"/>
    <w:rsid w:val="009D0520"/>
    <w:rsid w:val="009D2965"/>
    <w:rsid w:val="009D302D"/>
    <w:rsid w:val="009D36B6"/>
    <w:rsid w:val="009D383F"/>
    <w:rsid w:val="009D39B4"/>
    <w:rsid w:val="009D4B15"/>
    <w:rsid w:val="009D575A"/>
    <w:rsid w:val="009D581F"/>
    <w:rsid w:val="009D5CF6"/>
    <w:rsid w:val="009D7049"/>
    <w:rsid w:val="009E08A4"/>
    <w:rsid w:val="009E2C26"/>
    <w:rsid w:val="009E3326"/>
    <w:rsid w:val="009E6812"/>
    <w:rsid w:val="009E70F3"/>
    <w:rsid w:val="009E7DBF"/>
    <w:rsid w:val="009F0E3A"/>
    <w:rsid w:val="009F0F3A"/>
    <w:rsid w:val="009F12F8"/>
    <w:rsid w:val="009F1B97"/>
    <w:rsid w:val="009F2936"/>
    <w:rsid w:val="009F33EF"/>
    <w:rsid w:val="009F3F7B"/>
    <w:rsid w:val="009F51A4"/>
    <w:rsid w:val="009F5B91"/>
    <w:rsid w:val="009F5D28"/>
    <w:rsid w:val="009F704D"/>
    <w:rsid w:val="009F750B"/>
    <w:rsid w:val="00A003F6"/>
    <w:rsid w:val="00A00B01"/>
    <w:rsid w:val="00A00C3B"/>
    <w:rsid w:val="00A00F7F"/>
    <w:rsid w:val="00A02B67"/>
    <w:rsid w:val="00A03B47"/>
    <w:rsid w:val="00A0491E"/>
    <w:rsid w:val="00A04C28"/>
    <w:rsid w:val="00A04D11"/>
    <w:rsid w:val="00A059D3"/>
    <w:rsid w:val="00A06D02"/>
    <w:rsid w:val="00A0740A"/>
    <w:rsid w:val="00A10C84"/>
    <w:rsid w:val="00A11C28"/>
    <w:rsid w:val="00A120E7"/>
    <w:rsid w:val="00A12894"/>
    <w:rsid w:val="00A12B9C"/>
    <w:rsid w:val="00A12FD6"/>
    <w:rsid w:val="00A138B6"/>
    <w:rsid w:val="00A151FB"/>
    <w:rsid w:val="00A15ADE"/>
    <w:rsid w:val="00A16FAE"/>
    <w:rsid w:val="00A1789B"/>
    <w:rsid w:val="00A21E84"/>
    <w:rsid w:val="00A2402B"/>
    <w:rsid w:val="00A25CA5"/>
    <w:rsid w:val="00A271F7"/>
    <w:rsid w:val="00A27E76"/>
    <w:rsid w:val="00A301D2"/>
    <w:rsid w:val="00A30B7B"/>
    <w:rsid w:val="00A30BB7"/>
    <w:rsid w:val="00A311E5"/>
    <w:rsid w:val="00A312EF"/>
    <w:rsid w:val="00A32710"/>
    <w:rsid w:val="00A32B55"/>
    <w:rsid w:val="00A336DB"/>
    <w:rsid w:val="00A342A3"/>
    <w:rsid w:val="00A34CEE"/>
    <w:rsid w:val="00A359C1"/>
    <w:rsid w:val="00A378D9"/>
    <w:rsid w:val="00A378DA"/>
    <w:rsid w:val="00A3791A"/>
    <w:rsid w:val="00A414BE"/>
    <w:rsid w:val="00A41E64"/>
    <w:rsid w:val="00A43A5E"/>
    <w:rsid w:val="00A448C0"/>
    <w:rsid w:val="00A4497C"/>
    <w:rsid w:val="00A46827"/>
    <w:rsid w:val="00A47C7E"/>
    <w:rsid w:val="00A50454"/>
    <w:rsid w:val="00A51C65"/>
    <w:rsid w:val="00A52472"/>
    <w:rsid w:val="00A54315"/>
    <w:rsid w:val="00A54E73"/>
    <w:rsid w:val="00A5501E"/>
    <w:rsid w:val="00A567CB"/>
    <w:rsid w:val="00A602DA"/>
    <w:rsid w:val="00A62E8D"/>
    <w:rsid w:val="00A63E1C"/>
    <w:rsid w:val="00A64B37"/>
    <w:rsid w:val="00A64B4A"/>
    <w:rsid w:val="00A64FD9"/>
    <w:rsid w:val="00A65E9F"/>
    <w:rsid w:val="00A66B6D"/>
    <w:rsid w:val="00A66CC3"/>
    <w:rsid w:val="00A67260"/>
    <w:rsid w:val="00A700E8"/>
    <w:rsid w:val="00A70A74"/>
    <w:rsid w:val="00A722C6"/>
    <w:rsid w:val="00A7489A"/>
    <w:rsid w:val="00A74CD3"/>
    <w:rsid w:val="00A757E1"/>
    <w:rsid w:val="00A76EF3"/>
    <w:rsid w:val="00A77B1B"/>
    <w:rsid w:val="00A80EBF"/>
    <w:rsid w:val="00A8166E"/>
    <w:rsid w:val="00A82303"/>
    <w:rsid w:val="00A82970"/>
    <w:rsid w:val="00A82DEC"/>
    <w:rsid w:val="00A86634"/>
    <w:rsid w:val="00A872D0"/>
    <w:rsid w:val="00A873C2"/>
    <w:rsid w:val="00A874FE"/>
    <w:rsid w:val="00A91565"/>
    <w:rsid w:val="00A93456"/>
    <w:rsid w:val="00A9507F"/>
    <w:rsid w:val="00A973B4"/>
    <w:rsid w:val="00AA09D3"/>
    <w:rsid w:val="00AA10F6"/>
    <w:rsid w:val="00AA2050"/>
    <w:rsid w:val="00AA23FE"/>
    <w:rsid w:val="00AA26AC"/>
    <w:rsid w:val="00AA2FAB"/>
    <w:rsid w:val="00AA437D"/>
    <w:rsid w:val="00AA5477"/>
    <w:rsid w:val="00AA5BB9"/>
    <w:rsid w:val="00AA7319"/>
    <w:rsid w:val="00AB1AB2"/>
    <w:rsid w:val="00AB2353"/>
    <w:rsid w:val="00AB235F"/>
    <w:rsid w:val="00AB3D3C"/>
    <w:rsid w:val="00AB5727"/>
    <w:rsid w:val="00AB773D"/>
    <w:rsid w:val="00AC036B"/>
    <w:rsid w:val="00AC07C1"/>
    <w:rsid w:val="00AC2F54"/>
    <w:rsid w:val="00AC40D6"/>
    <w:rsid w:val="00AC459F"/>
    <w:rsid w:val="00AC4848"/>
    <w:rsid w:val="00AD2CF1"/>
    <w:rsid w:val="00AD42CE"/>
    <w:rsid w:val="00AD5BA2"/>
    <w:rsid w:val="00AD5D6A"/>
    <w:rsid w:val="00AD668B"/>
    <w:rsid w:val="00AD6A76"/>
    <w:rsid w:val="00AD72B7"/>
    <w:rsid w:val="00AD7FBC"/>
    <w:rsid w:val="00AE06D2"/>
    <w:rsid w:val="00AE35C5"/>
    <w:rsid w:val="00AE47BD"/>
    <w:rsid w:val="00AE4C4C"/>
    <w:rsid w:val="00AE4DFB"/>
    <w:rsid w:val="00AE6692"/>
    <w:rsid w:val="00AF1B09"/>
    <w:rsid w:val="00AF22FC"/>
    <w:rsid w:val="00AF271A"/>
    <w:rsid w:val="00AF3A2F"/>
    <w:rsid w:val="00AF4003"/>
    <w:rsid w:val="00AF474E"/>
    <w:rsid w:val="00AF68A4"/>
    <w:rsid w:val="00AF780C"/>
    <w:rsid w:val="00AF7E31"/>
    <w:rsid w:val="00B03D93"/>
    <w:rsid w:val="00B0442B"/>
    <w:rsid w:val="00B05533"/>
    <w:rsid w:val="00B06266"/>
    <w:rsid w:val="00B07BDC"/>
    <w:rsid w:val="00B10999"/>
    <w:rsid w:val="00B10A0D"/>
    <w:rsid w:val="00B10DC1"/>
    <w:rsid w:val="00B12726"/>
    <w:rsid w:val="00B127E9"/>
    <w:rsid w:val="00B1336D"/>
    <w:rsid w:val="00B13E9D"/>
    <w:rsid w:val="00B14CDA"/>
    <w:rsid w:val="00B14F77"/>
    <w:rsid w:val="00B1627D"/>
    <w:rsid w:val="00B16BD7"/>
    <w:rsid w:val="00B2110E"/>
    <w:rsid w:val="00B22E2E"/>
    <w:rsid w:val="00B2439C"/>
    <w:rsid w:val="00B24ACE"/>
    <w:rsid w:val="00B25131"/>
    <w:rsid w:val="00B26723"/>
    <w:rsid w:val="00B27FD5"/>
    <w:rsid w:val="00B30255"/>
    <w:rsid w:val="00B31E17"/>
    <w:rsid w:val="00B31FDF"/>
    <w:rsid w:val="00B325FD"/>
    <w:rsid w:val="00B3330D"/>
    <w:rsid w:val="00B33469"/>
    <w:rsid w:val="00B33EE5"/>
    <w:rsid w:val="00B34381"/>
    <w:rsid w:val="00B345EB"/>
    <w:rsid w:val="00B34903"/>
    <w:rsid w:val="00B364B6"/>
    <w:rsid w:val="00B368D7"/>
    <w:rsid w:val="00B40181"/>
    <w:rsid w:val="00B41388"/>
    <w:rsid w:val="00B42324"/>
    <w:rsid w:val="00B42B30"/>
    <w:rsid w:val="00B444B5"/>
    <w:rsid w:val="00B461AF"/>
    <w:rsid w:val="00B4643C"/>
    <w:rsid w:val="00B47D2A"/>
    <w:rsid w:val="00B515A2"/>
    <w:rsid w:val="00B52061"/>
    <w:rsid w:val="00B52493"/>
    <w:rsid w:val="00B54147"/>
    <w:rsid w:val="00B5581A"/>
    <w:rsid w:val="00B5731A"/>
    <w:rsid w:val="00B57A71"/>
    <w:rsid w:val="00B602D9"/>
    <w:rsid w:val="00B60B28"/>
    <w:rsid w:val="00B621A4"/>
    <w:rsid w:val="00B62DFE"/>
    <w:rsid w:val="00B6528A"/>
    <w:rsid w:val="00B65CE7"/>
    <w:rsid w:val="00B6685B"/>
    <w:rsid w:val="00B6707E"/>
    <w:rsid w:val="00B708AF"/>
    <w:rsid w:val="00B72C70"/>
    <w:rsid w:val="00B73811"/>
    <w:rsid w:val="00B74D08"/>
    <w:rsid w:val="00B75073"/>
    <w:rsid w:val="00B75241"/>
    <w:rsid w:val="00B805FE"/>
    <w:rsid w:val="00B810E5"/>
    <w:rsid w:val="00B81685"/>
    <w:rsid w:val="00B82DCC"/>
    <w:rsid w:val="00B8395A"/>
    <w:rsid w:val="00B84E5C"/>
    <w:rsid w:val="00B8585F"/>
    <w:rsid w:val="00B85ECE"/>
    <w:rsid w:val="00B86C65"/>
    <w:rsid w:val="00B87084"/>
    <w:rsid w:val="00B87267"/>
    <w:rsid w:val="00B87635"/>
    <w:rsid w:val="00B87DE8"/>
    <w:rsid w:val="00B90405"/>
    <w:rsid w:val="00B91B48"/>
    <w:rsid w:val="00B965BD"/>
    <w:rsid w:val="00B97F7B"/>
    <w:rsid w:val="00BA433B"/>
    <w:rsid w:val="00BA43BB"/>
    <w:rsid w:val="00BA5044"/>
    <w:rsid w:val="00BA5161"/>
    <w:rsid w:val="00BA6D83"/>
    <w:rsid w:val="00BB057D"/>
    <w:rsid w:val="00BB2949"/>
    <w:rsid w:val="00BB6B88"/>
    <w:rsid w:val="00BB6C0B"/>
    <w:rsid w:val="00BC193D"/>
    <w:rsid w:val="00BC1A68"/>
    <w:rsid w:val="00BC20F7"/>
    <w:rsid w:val="00BC22F3"/>
    <w:rsid w:val="00BC3171"/>
    <w:rsid w:val="00BC4A00"/>
    <w:rsid w:val="00BC4B41"/>
    <w:rsid w:val="00BC5AA9"/>
    <w:rsid w:val="00BC5C59"/>
    <w:rsid w:val="00BD0491"/>
    <w:rsid w:val="00BD1DD1"/>
    <w:rsid w:val="00BD277C"/>
    <w:rsid w:val="00BD32A2"/>
    <w:rsid w:val="00BD3B00"/>
    <w:rsid w:val="00BD4E70"/>
    <w:rsid w:val="00BD5E98"/>
    <w:rsid w:val="00BD72AA"/>
    <w:rsid w:val="00BE0A04"/>
    <w:rsid w:val="00BE1315"/>
    <w:rsid w:val="00BE3958"/>
    <w:rsid w:val="00BE5110"/>
    <w:rsid w:val="00BE539E"/>
    <w:rsid w:val="00BF2E8A"/>
    <w:rsid w:val="00BF40C9"/>
    <w:rsid w:val="00BF5C6B"/>
    <w:rsid w:val="00C03141"/>
    <w:rsid w:val="00C052FC"/>
    <w:rsid w:val="00C054C1"/>
    <w:rsid w:val="00C05A16"/>
    <w:rsid w:val="00C10D7E"/>
    <w:rsid w:val="00C12438"/>
    <w:rsid w:val="00C152A6"/>
    <w:rsid w:val="00C20344"/>
    <w:rsid w:val="00C21625"/>
    <w:rsid w:val="00C21C6B"/>
    <w:rsid w:val="00C238B8"/>
    <w:rsid w:val="00C24ACB"/>
    <w:rsid w:val="00C252D4"/>
    <w:rsid w:val="00C25CC4"/>
    <w:rsid w:val="00C27D3A"/>
    <w:rsid w:val="00C27EAE"/>
    <w:rsid w:val="00C30076"/>
    <w:rsid w:val="00C306AF"/>
    <w:rsid w:val="00C309F7"/>
    <w:rsid w:val="00C318A9"/>
    <w:rsid w:val="00C346A7"/>
    <w:rsid w:val="00C3572B"/>
    <w:rsid w:val="00C35E2F"/>
    <w:rsid w:val="00C36DFD"/>
    <w:rsid w:val="00C37079"/>
    <w:rsid w:val="00C41AD5"/>
    <w:rsid w:val="00C41FAE"/>
    <w:rsid w:val="00C43E6D"/>
    <w:rsid w:val="00C447F4"/>
    <w:rsid w:val="00C44A2F"/>
    <w:rsid w:val="00C44DE2"/>
    <w:rsid w:val="00C46AE9"/>
    <w:rsid w:val="00C47A15"/>
    <w:rsid w:val="00C50B59"/>
    <w:rsid w:val="00C50C1D"/>
    <w:rsid w:val="00C50F2F"/>
    <w:rsid w:val="00C52654"/>
    <w:rsid w:val="00C54DC3"/>
    <w:rsid w:val="00C57C93"/>
    <w:rsid w:val="00C60A0E"/>
    <w:rsid w:val="00C617B0"/>
    <w:rsid w:val="00C6205C"/>
    <w:rsid w:val="00C62747"/>
    <w:rsid w:val="00C62BE1"/>
    <w:rsid w:val="00C6420A"/>
    <w:rsid w:val="00C64A0A"/>
    <w:rsid w:val="00C6516D"/>
    <w:rsid w:val="00C668B3"/>
    <w:rsid w:val="00C674AE"/>
    <w:rsid w:val="00C71932"/>
    <w:rsid w:val="00C71C22"/>
    <w:rsid w:val="00C74067"/>
    <w:rsid w:val="00C74963"/>
    <w:rsid w:val="00C75570"/>
    <w:rsid w:val="00C75A98"/>
    <w:rsid w:val="00C770E9"/>
    <w:rsid w:val="00C77788"/>
    <w:rsid w:val="00C778C5"/>
    <w:rsid w:val="00C81732"/>
    <w:rsid w:val="00C81EB5"/>
    <w:rsid w:val="00C82B19"/>
    <w:rsid w:val="00C848E0"/>
    <w:rsid w:val="00C85795"/>
    <w:rsid w:val="00C8631E"/>
    <w:rsid w:val="00C86620"/>
    <w:rsid w:val="00C86FAE"/>
    <w:rsid w:val="00C877F7"/>
    <w:rsid w:val="00C91041"/>
    <w:rsid w:val="00C91FA3"/>
    <w:rsid w:val="00C934D7"/>
    <w:rsid w:val="00C97A32"/>
    <w:rsid w:val="00C97DD3"/>
    <w:rsid w:val="00CA0697"/>
    <w:rsid w:val="00CA1307"/>
    <w:rsid w:val="00CA3596"/>
    <w:rsid w:val="00CA4CE2"/>
    <w:rsid w:val="00CA690D"/>
    <w:rsid w:val="00CA695C"/>
    <w:rsid w:val="00CA778B"/>
    <w:rsid w:val="00CB002E"/>
    <w:rsid w:val="00CB0AEA"/>
    <w:rsid w:val="00CB0DA9"/>
    <w:rsid w:val="00CB1497"/>
    <w:rsid w:val="00CB2564"/>
    <w:rsid w:val="00CB3370"/>
    <w:rsid w:val="00CB42CA"/>
    <w:rsid w:val="00CB45A5"/>
    <w:rsid w:val="00CB4BC3"/>
    <w:rsid w:val="00CB56F6"/>
    <w:rsid w:val="00CB6509"/>
    <w:rsid w:val="00CB657B"/>
    <w:rsid w:val="00CC1358"/>
    <w:rsid w:val="00CC2773"/>
    <w:rsid w:val="00CC2E57"/>
    <w:rsid w:val="00CC5C14"/>
    <w:rsid w:val="00CC65E1"/>
    <w:rsid w:val="00CD2701"/>
    <w:rsid w:val="00CD3320"/>
    <w:rsid w:val="00CD64E8"/>
    <w:rsid w:val="00CE3792"/>
    <w:rsid w:val="00CE42A2"/>
    <w:rsid w:val="00CE4B05"/>
    <w:rsid w:val="00CE4F7B"/>
    <w:rsid w:val="00CE7658"/>
    <w:rsid w:val="00CF0988"/>
    <w:rsid w:val="00CF0A74"/>
    <w:rsid w:val="00CF15DA"/>
    <w:rsid w:val="00CF27D5"/>
    <w:rsid w:val="00CF3B08"/>
    <w:rsid w:val="00CF4C36"/>
    <w:rsid w:val="00CF71F2"/>
    <w:rsid w:val="00CF7542"/>
    <w:rsid w:val="00CF79A8"/>
    <w:rsid w:val="00CF7E10"/>
    <w:rsid w:val="00D01A2F"/>
    <w:rsid w:val="00D023D7"/>
    <w:rsid w:val="00D0414F"/>
    <w:rsid w:val="00D064D9"/>
    <w:rsid w:val="00D06600"/>
    <w:rsid w:val="00D12ACD"/>
    <w:rsid w:val="00D12AE8"/>
    <w:rsid w:val="00D13BC8"/>
    <w:rsid w:val="00D1654A"/>
    <w:rsid w:val="00D166B1"/>
    <w:rsid w:val="00D16AC4"/>
    <w:rsid w:val="00D174E2"/>
    <w:rsid w:val="00D22331"/>
    <w:rsid w:val="00D22ED3"/>
    <w:rsid w:val="00D24D83"/>
    <w:rsid w:val="00D264CA"/>
    <w:rsid w:val="00D26FE7"/>
    <w:rsid w:val="00D274F4"/>
    <w:rsid w:val="00D301DA"/>
    <w:rsid w:val="00D302DD"/>
    <w:rsid w:val="00D304FD"/>
    <w:rsid w:val="00D343BF"/>
    <w:rsid w:val="00D3661F"/>
    <w:rsid w:val="00D36757"/>
    <w:rsid w:val="00D36C12"/>
    <w:rsid w:val="00D37674"/>
    <w:rsid w:val="00D37CE1"/>
    <w:rsid w:val="00D411B2"/>
    <w:rsid w:val="00D423D7"/>
    <w:rsid w:val="00D42684"/>
    <w:rsid w:val="00D43F1F"/>
    <w:rsid w:val="00D44A10"/>
    <w:rsid w:val="00D458F9"/>
    <w:rsid w:val="00D469B4"/>
    <w:rsid w:val="00D46F88"/>
    <w:rsid w:val="00D4706C"/>
    <w:rsid w:val="00D47660"/>
    <w:rsid w:val="00D47DA4"/>
    <w:rsid w:val="00D5104C"/>
    <w:rsid w:val="00D56B2B"/>
    <w:rsid w:val="00D606FC"/>
    <w:rsid w:val="00D60E94"/>
    <w:rsid w:val="00D60EF8"/>
    <w:rsid w:val="00D65185"/>
    <w:rsid w:val="00D6689C"/>
    <w:rsid w:val="00D66B51"/>
    <w:rsid w:val="00D7037E"/>
    <w:rsid w:val="00D7185E"/>
    <w:rsid w:val="00D71ED8"/>
    <w:rsid w:val="00D72CE5"/>
    <w:rsid w:val="00D744BA"/>
    <w:rsid w:val="00D748B1"/>
    <w:rsid w:val="00D75A47"/>
    <w:rsid w:val="00D776B7"/>
    <w:rsid w:val="00D81545"/>
    <w:rsid w:val="00D81B05"/>
    <w:rsid w:val="00D83A38"/>
    <w:rsid w:val="00D87BE0"/>
    <w:rsid w:val="00D90C41"/>
    <w:rsid w:val="00D93A03"/>
    <w:rsid w:val="00D94910"/>
    <w:rsid w:val="00D94DCE"/>
    <w:rsid w:val="00D96362"/>
    <w:rsid w:val="00D97B43"/>
    <w:rsid w:val="00DA111F"/>
    <w:rsid w:val="00DA26C5"/>
    <w:rsid w:val="00DA3E32"/>
    <w:rsid w:val="00DA5FBD"/>
    <w:rsid w:val="00DB04EA"/>
    <w:rsid w:val="00DB3C46"/>
    <w:rsid w:val="00DB3DDE"/>
    <w:rsid w:val="00DB4BBC"/>
    <w:rsid w:val="00DB504D"/>
    <w:rsid w:val="00DB6731"/>
    <w:rsid w:val="00DB6D69"/>
    <w:rsid w:val="00DC3EC5"/>
    <w:rsid w:val="00DC705C"/>
    <w:rsid w:val="00DD07C7"/>
    <w:rsid w:val="00DD1899"/>
    <w:rsid w:val="00DD3BFD"/>
    <w:rsid w:val="00DD6381"/>
    <w:rsid w:val="00DD714F"/>
    <w:rsid w:val="00DD7394"/>
    <w:rsid w:val="00DD7721"/>
    <w:rsid w:val="00DE0D8E"/>
    <w:rsid w:val="00DE5DFE"/>
    <w:rsid w:val="00DF03A1"/>
    <w:rsid w:val="00DF1F3A"/>
    <w:rsid w:val="00DF3EF3"/>
    <w:rsid w:val="00DF41A1"/>
    <w:rsid w:val="00DF5D3C"/>
    <w:rsid w:val="00DF61C3"/>
    <w:rsid w:val="00DF734C"/>
    <w:rsid w:val="00DF75CE"/>
    <w:rsid w:val="00DF7B3C"/>
    <w:rsid w:val="00E003C8"/>
    <w:rsid w:val="00E0188D"/>
    <w:rsid w:val="00E02A84"/>
    <w:rsid w:val="00E03B05"/>
    <w:rsid w:val="00E05532"/>
    <w:rsid w:val="00E06013"/>
    <w:rsid w:val="00E07204"/>
    <w:rsid w:val="00E07F9A"/>
    <w:rsid w:val="00E1028B"/>
    <w:rsid w:val="00E11BCF"/>
    <w:rsid w:val="00E13A18"/>
    <w:rsid w:val="00E13EBC"/>
    <w:rsid w:val="00E14470"/>
    <w:rsid w:val="00E152A3"/>
    <w:rsid w:val="00E1559D"/>
    <w:rsid w:val="00E1570C"/>
    <w:rsid w:val="00E17F0B"/>
    <w:rsid w:val="00E203B0"/>
    <w:rsid w:val="00E2608C"/>
    <w:rsid w:val="00E26DF8"/>
    <w:rsid w:val="00E27315"/>
    <w:rsid w:val="00E277DD"/>
    <w:rsid w:val="00E27FD9"/>
    <w:rsid w:val="00E30DC0"/>
    <w:rsid w:val="00E319F0"/>
    <w:rsid w:val="00E3459E"/>
    <w:rsid w:val="00E35978"/>
    <w:rsid w:val="00E35DED"/>
    <w:rsid w:val="00E369CC"/>
    <w:rsid w:val="00E3757D"/>
    <w:rsid w:val="00E37658"/>
    <w:rsid w:val="00E37C38"/>
    <w:rsid w:val="00E4010E"/>
    <w:rsid w:val="00E42312"/>
    <w:rsid w:val="00E43449"/>
    <w:rsid w:val="00E44607"/>
    <w:rsid w:val="00E447AF"/>
    <w:rsid w:val="00E44ED5"/>
    <w:rsid w:val="00E47365"/>
    <w:rsid w:val="00E47446"/>
    <w:rsid w:val="00E50BC8"/>
    <w:rsid w:val="00E515FC"/>
    <w:rsid w:val="00E51FD6"/>
    <w:rsid w:val="00E522F2"/>
    <w:rsid w:val="00E52C12"/>
    <w:rsid w:val="00E5424F"/>
    <w:rsid w:val="00E54983"/>
    <w:rsid w:val="00E5557A"/>
    <w:rsid w:val="00E56D3A"/>
    <w:rsid w:val="00E57D41"/>
    <w:rsid w:val="00E60415"/>
    <w:rsid w:val="00E61D8F"/>
    <w:rsid w:val="00E630ED"/>
    <w:rsid w:val="00E6363D"/>
    <w:rsid w:val="00E67735"/>
    <w:rsid w:val="00E67C62"/>
    <w:rsid w:val="00E7013A"/>
    <w:rsid w:val="00E71B3A"/>
    <w:rsid w:val="00E74A11"/>
    <w:rsid w:val="00E80F26"/>
    <w:rsid w:val="00E82C49"/>
    <w:rsid w:val="00E83C99"/>
    <w:rsid w:val="00E83E12"/>
    <w:rsid w:val="00E84B6A"/>
    <w:rsid w:val="00E84D6B"/>
    <w:rsid w:val="00E84E49"/>
    <w:rsid w:val="00E85185"/>
    <w:rsid w:val="00E874F1"/>
    <w:rsid w:val="00E8774E"/>
    <w:rsid w:val="00E878CD"/>
    <w:rsid w:val="00E87E8E"/>
    <w:rsid w:val="00E9070C"/>
    <w:rsid w:val="00E91A50"/>
    <w:rsid w:val="00E91B2C"/>
    <w:rsid w:val="00E92709"/>
    <w:rsid w:val="00E93B88"/>
    <w:rsid w:val="00E9558D"/>
    <w:rsid w:val="00E962D0"/>
    <w:rsid w:val="00EA4049"/>
    <w:rsid w:val="00EA4781"/>
    <w:rsid w:val="00EA4969"/>
    <w:rsid w:val="00EA5C7D"/>
    <w:rsid w:val="00EA67DA"/>
    <w:rsid w:val="00EA7D31"/>
    <w:rsid w:val="00EB0B61"/>
    <w:rsid w:val="00EB1D6E"/>
    <w:rsid w:val="00EB284B"/>
    <w:rsid w:val="00EB55F6"/>
    <w:rsid w:val="00EB672F"/>
    <w:rsid w:val="00EC2219"/>
    <w:rsid w:val="00EC3A72"/>
    <w:rsid w:val="00EC5E3E"/>
    <w:rsid w:val="00EC78C7"/>
    <w:rsid w:val="00EC794F"/>
    <w:rsid w:val="00ED0C6E"/>
    <w:rsid w:val="00ED0D23"/>
    <w:rsid w:val="00ED234D"/>
    <w:rsid w:val="00ED3B71"/>
    <w:rsid w:val="00ED7522"/>
    <w:rsid w:val="00EE10E9"/>
    <w:rsid w:val="00EE153B"/>
    <w:rsid w:val="00EE3FE6"/>
    <w:rsid w:val="00EE5499"/>
    <w:rsid w:val="00EE54FD"/>
    <w:rsid w:val="00EE6C35"/>
    <w:rsid w:val="00EF04B5"/>
    <w:rsid w:val="00EF12A4"/>
    <w:rsid w:val="00EF19C2"/>
    <w:rsid w:val="00EF1C07"/>
    <w:rsid w:val="00EF2118"/>
    <w:rsid w:val="00EF2330"/>
    <w:rsid w:val="00EF263A"/>
    <w:rsid w:val="00EF2975"/>
    <w:rsid w:val="00EF3CF3"/>
    <w:rsid w:val="00EF4C64"/>
    <w:rsid w:val="00EF5F4F"/>
    <w:rsid w:val="00EF629B"/>
    <w:rsid w:val="00EF66E8"/>
    <w:rsid w:val="00EF7D6E"/>
    <w:rsid w:val="00EF7E0E"/>
    <w:rsid w:val="00F00047"/>
    <w:rsid w:val="00F00845"/>
    <w:rsid w:val="00F00901"/>
    <w:rsid w:val="00F03A79"/>
    <w:rsid w:val="00F04D03"/>
    <w:rsid w:val="00F05E6A"/>
    <w:rsid w:val="00F06082"/>
    <w:rsid w:val="00F07CAB"/>
    <w:rsid w:val="00F10064"/>
    <w:rsid w:val="00F10980"/>
    <w:rsid w:val="00F10AF7"/>
    <w:rsid w:val="00F10B17"/>
    <w:rsid w:val="00F10DC5"/>
    <w:rsid w:val="00F115DE"/>
    <w:rsid w:val="00F1486C"/>
    <w:rsid w:val="00F153FE"/>
    <w:rsid w:val="00F22EFD"/>
    <w:rsid w:val="00F25249"/>
    <w:rsid w:val="00F304D6"/>
    <w:rsid w:val="00F31A6A"/>
    <w:rsid w:val="00F32AC0"/>
    <w:rsid w:val="00F3385C"/>
    <w:rsid w:val="00F33A6B"/>
    <w:rsid w:val="00F33C4D"/>
    <w:rsid w:val="00F34602"/>
    <w:rsid w:val="00F36E02"/>
    <w:rsid w:val="00F377D3"/>
    <w:rsid w:val="00F37E15"/>
    <w:rsid w:val="00F4059A"/>
    <w:rsid w:val="00F428E2"/>
    <w:rsid w:val="00F42F55"/>
    <w:rsid w:val="00F43347"/>
    <w:rsid w:val="00F50ED0"/>
    <w:rsid w:val="00F5122F"/>
    <w:rsid w:val="00F52ECE"/>
    <w:rsid w:val="00F5394E"/>
    <w:rsid w:val="00F53AC6"/>
    <w:rsid w:val="00F5411E"/>
    <w:rsid w:val="00F54E32"/>
    <w:rsid w:val="00F57037"/>
    <w:rsid w:val="00F61D86"/>
    <w:rsid w:val="00F61E4E"/>
    <w:rsid w:val="00F62011"/>
    <w:rsid w:val="00F62175"/>
    <w:rsid w:val="00F62276"/>
    <w:rsid w:val="00F624DB"/>
    <w:rsid w:val="00F628D2"/>
    <w:rsid w:val="00F62C8E"/>
    <w:rsid w:val="00F6394F"/>
    <w:rsid w:val="00F640BA"/>
    <w:rsid w:val="00F648E5"/>
    <w:rsid w:val="00F65A99"/>
    <w:rsid w:val="00F67862"/>
    <w:rsid w:val="00F67BC7"/>
    <w:rsid w:val="00F70DA8"/>
    <w:rsid w:val="00F718FA"/>
    <w:rsid w:val="00F72C58"/>
    <w:rsid w:val="00F76BE6"/>
    <w:rsid w:val="00F76E43"/>
    <w:rsid w:val="00F77E01"/>
    <w:rsid w:val="00F80F07"/>
    <w:rsid w:val="00F81C8D"/>
    <w:rsid w:val="00F822CB"/>
    <w:rsid w:val="00F82A7A"/>
    <w:rsid w:val="00F82E00"/>
    <w:rsid w:val="00F84A89"/>
    <w:rsid w:val="00F870B7"/>
    <w:rsid w:val="00F9017F"/>
    <w:rsid w:val="00F9093A"/>
    <w:rsid w:val="00F91895"/>
    <w:rsid w:val="00F91AED"/>
    <w:rsid w:val="00F91DBD"/>
    <w:rsid w:val="00F935D9"/>
    <w:rsid w:val="00F96245"/>
    <w:rsid w:val="00F9651A"/>
    <w:rsid w:val="00F970F5"/>
    <w:rsid w:val="00F9740E"/>
    <w:rsid w:val="00F978E8"/>
    <w:rsid w:val="00F97D72"/>
    <w:rsid w:val="00FA0E11"/>
    <w:rsid w:val="00FA117A"/>
    <w:rsid w:val="00FA1482"/>
    <w:rsid w:val="00FA48D6"/>
    <w:rsid w:val="00FA56F9"/>
    <w:rsid w:val="00FA5912"/>
    <w:rsid w:val="00FA6032"/>
    <w:rsid w:val="00FA614B"/>
    <w:rsid w:val="00FA6FBB"/>
    <w:rsid w:val="00FA72A0"/>
    <w:rsid w:val="00FA7C48"/>
    <w:rsid w:val="00FB0520"/>
    <w:rsid w:val="00FB0DAC"/>
    <w:rsid w:val="00FB5258"/>
    <w:rsid w:val="00FB5A71"/>
    <w:rsid w:val="00FB6B27"/>
    <w:rsid w:val="00FB7EC2"/>
    <w:rsid w:val="00FC0EE2"/>
    <w:rsid w:val="00FC1020"/>
    <w:rsid w:val="00FC1672"/>
    <w:rsid w:val="00FC1B65"/>
    <w:rsid w:val="00FC2BDF"/>
    <w:rsid w:val="00FC5B1D"/>
    <w:rsid w:val="00FC60B5"/>
    <w:rsid w:val="00FC63FF"/>
    <w:rsid w:val="00FC67E1"/>
    <w:rsid w:val="00FC7CBC"/>
    <w:rsid w:val="00FD03C5"/>
    <w:rsid w:val="00FD0877"/>
    <w:rsid w:val="00FD0A8D"/>
    <w:rsid w:val="00FD18DA"/>
    <w:rsid w:val="00FD2384"/>
    <w:rsid w:val="00FD2E9F"/>
    <w:rsid w:val="00FD40FF"/>
    <w:rsid w:val="00FD591E"/>
    <w:rsid w:val="00FD5A61"/>
    <w:rsid w:val="00FD66E2"/>
    <w:rsid w:val="00FD7178"/>
    <w:rsid w:val="00FD733E"/>
    <w:rsid w:val="00FE3F15"/>
    <w:rsid w:val="00FE4C71"/>
    <w:rsid w:val="00FE6D78"/>
    <w:rsid w:val="00FF022F"/>
    <w:rsid w:val="00FF0486"/>
    <w:rsid w:val="00FF0A8A"/>
    <w:rsid w:val="00FF2AFF"/>
    <w:rsid w:val="00FF33BA"/>
    <w:rsid w:val="00FF3566"/>
    <w:rsid w:val="00FF4B0C"/>
    <w:rsid w:val="00FF59C8"/>
    <w:rsid w:val="00FF5C3C"/>
    <w:rsid w:val="00FF79DE"/>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No List" w:uiPriority="99"/>
    <w:lsdException w:name="Table Elegan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86C65"/>
    <w:rPr>
      <w:sz w:val="24"/>
    </w:rPr>
  </w:style>
  <w:style w:type="paragraph" w:styleId="Nagwek1">
    <w:name w:val="heading 1"/>
    <w:basedOn w:val="Normalny"/>
    <w:next w:val="Normalny"/>
    <w:link w:val="Nagwek1Znak"/>
    <w:qFormat/>
    <w:rsid w:val="00846CD5"/>
    <w:pPr>
      <w:keepNext/>
      <w:jc w:val="center"/>
      <w:outlineLvl w:val="0"/>
    </w:pPr>
    <w:rPr>
      <w:b/>
      <w:sz w:val="28"/>
    </w:rPr>
  </w:style>
  <w:style w:type="paragraph" w:styleId="Nagwek2">
    <w:name w:val="heading 2"/>
    <w:basedOn w:val="Normalny"/>
    <w:next w:val="Normalny"/>
    <w:link w:val="Nagwek2Znak"/>
    <w:qFormat/>
    <w:rsid w:val="00846CD5"/>
    <w:pPr>
      <w:keepNext/>
      <w:jc w:val="center"/>
      <w:outlineLvl w:val="1"/>
    </w:pPr>
    <w:rPr>
      <w:rFonts w:ascii="Arial" w:hAnsi="Arial"/>
      <w:b/>
      <w:sz w:val="28"/>
    </w:rPr>
  </w:style>
  <w:style w:type="paragraph" w:styleId="Nagwek3">
    <w:name w:val="heading 3"/>
    <w:basedOn w:val="Normalny"/>
    <w:next w:val="Normalny"/>
    <w:link w:val="Nagwek3Znak"/>
    <w:qFormat/>
    <w:rsid w:val="00DB673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6CD5"/>
    <w:pPr>
      <w:keepNext/>
      <w:outlineLvl w:val="3"/>
    </w:pPr>
    <w:rPr>
      <w:rFonts w:ascii="Arial" w:hAnsi="Arial"/>
      <w:b/>
    </w:rPr>
  </w:style>
  <w:style w:type="paragraph" w:styleId="Nagwek5">
    <w:name w:val="heading 5"/>
    <w:basedOn w:val="Normalny"/>
    <w:next w:val="Normalny"/>
    <w:link w:val="Nagwek5Znak"/>
    <w:qFormat/>
    <w:rsid w:val="00846CD5"/>
    <w:pPr>
      <w:keepNext/>
      <w:jc w:val="both"/>
      <w:outlineLvl w:val="4"/>
    </w:pPr>
    <w:rPr>
      <w:rFonts w:ascii="Arial" w:hAnsi="Arial"/>
      <w:b/>
    </w:rPr>
  </w:style>
  <w:style w:type="paragraph" w:styleId="Nagwek6">
    <w:name w:val="heading 6"/>
    <w:basedOn w:val="Normalny"/>
    <w:next w:val="Normalny"/>
    <w:link w:val="Nagwek6Znak"/>
    <w:semiHidden/>
    <w:unhideWhenUsed/>
    <w:qFormat/>
    <w:rsid w:val="00DA26C5"/>
    <w:pPr>
      <w:spacing w:before="240" w:after="60"/>
      <w:outlineLvl w:val="5"/>
    </w:pPr>
    <w:rPr>
      <w:rFonts w:ascii="Calibri" w:hAnsi="Calibri"/>
      <w:b/>
      <w:bCs/>
      <w:sz w:val="22"/>
      <w:szCs w:val="22"/>
    </w:rPr>
  </w:style>
  <w:style w:type="paragraph" w:styleId="Nagwek9">
    <w:name w:val="heading 9"/>
    <w:basedOn w:val="Normalny"/>
    <w:next w:val="Normalny"/>
    <w:link w:val="Nagwek9Znak"/>
    <w:qFormat/>
    <w:rsid w:val="00846CD5"/>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46CD5"/>
    <w:pPr>
      <w:ind w:right="-16"/>
      <w:jc w:val="center"/>
    </w:pPr>
    <w:rPr>
      <w:b/>
      <w:sz w:val="32"/>
    </w:rPr>
  </w:style>
  <w:style w:type="paragraph" w:styleId="Podtytu">
    <w:name w:val="Subtitle"/>
    <w:basedOn w:val="Normalny"/>
    <w:link w:val="PodtytuZnak"/>
    <w:qFormat/>
    <w:rsid w:val="00846CD5"/>
    <w:pPr>
      <w:spacing w:after="60"/>
      <w:jc w:val="center"/>
      <w:outlineLvl w:val="1"/>
    </w:pPr>
    <w:rPr>
      <w:rFonts w:ascii="Arial" w:hAnsi="Arial"/>
    </w:rPr>
  </w:style>
  <w:style w:type="paragraph" w:styleId="Nagwek">
    <w:name w:val="header"/>
    <w:basedOn w:val="Normalny"/>
    <w:link w:val="NagwekZnak"/>
    <w:uiPriority w:val="99"/>
    <w:rsid w:val="00846CD5"/>
    <w:pPr>
      <w:tabs>
        <w:tab w:val="center" w:pos="4536"/>
        <w:tab w:val="right" w:pos="9072"/>
      </w:tabs>
    </w:pPr>
    <w:rPr>
      <w:rFonts w:ascii="Arial" w:hAnsi="Arial"/>
    </w:rPr>
  </w:style>
  <w:style w:type="character" w:styleId="Hipercze">
    <w:name w:val="Hyperlink"/>
    <w:rsid w:val="00846CD5"/>
    <w:rPr>
      <w:color w:val="0000FF"/>
      <w:u w:val="single"/>
    </w:rPr>
  </w:style>
  <w:style w:type="paragraph" w:customStyle="1" w:styleId="Skrconyadreszwrotny">
    <w:name w:val="Skrócony adres zwrotny"/>
    <w:basedOn w:val="Normalny"/>
    <w:rsid w:val="00846CD5"/>
  </w:style>
  <w:style w:type="paragraph" w:customStyle="1" w:styleId="pkt">
    <w:name w:val="pkt"/>
    <w:basedOn w:val="Normalny"/>
    <w:rsid w:val="00846CD5"/>
    <w:pPr>
      <w:spacing w:before="60" w:after="60"/>
      <w:ind w:left="851" w:hanging="295"/>
      <w:jc w:val="both"/>
    </w:pPr>
  </w:style>
  <w:style w:type="paragraph" w:customStyle="1" w:styleId="Styl1">
    <w:name w:val="Styl1"/>
    <w:basedOn w:val="Normalny"/>
    <w:rsid w:val="00846CD5"/>
    <w:pPr>
      <w:widowControl w:val="0"/>
      <w:spacing w:before="240"/>
      <w:jc w:val="both"/>
    </w:pPr>
    <w:rPr>
      <w:rFonts w:ascii="Arial" w:hAnsi="Arial"/>
    </w:rPr>
  </w:style>
  <w:style w:type="paragraph" w:styleId="Tekstpodstawowy3">
    <w:name w:val="Body Text 3"/>
    <w:basedOn w:val="Normalny"/>
    <w:link w:val="Tekstpodstawowy3Znak"/>
    <w:rsid w:val="00846CD5"/>
    <w:rPr>
      <w:rFonts w:ascii="Arial" w:hAnsi="Arial"/>
      <w:sz w:val="32"/>
    </w:rPr>
  </w:style>
  <w:style w:type="paragraph" w:styleId="Stopka">
    <w:name w:val="footer"/>
    <w:basedOn w:val="Normalny"/>
    <w:link w:val="StopkaZnak"/>
    <w:uiPriority w:val="99"/>
    <w:rsid w:val="00846CD5"/>
    <w:pPr>
      <w:tabs>
        <w:tab w:val="center" w:pos="4536"/>
        <w:tab w:val="right" w:pos="9072"/>
      </w:tabs>
    </w:pPr>
    <w:rPr>
      <w:sz w:val="26"/>
    </w:rPr>
  </w:style>
  <w:style w:type="paragraph" w:customStyle="1" w:styleId="Naglwek2">
    <w:name w:val="Naglówek 2"/>
    <w:basedOn w:val="Normalny"/>
    <w:next w:val="Normalny"/>
    <w:rsid w:val="00846CD5"/>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846CD5"/>
    <w:pPr>
      <w:keepNext/>
      <w:spacing w:line="360" w:lineRule="auto"/>
      <w:jc w:val="center"/>
    </w:pPr>
    <w:rPr>
      <w:rFonts w:ascii="Arial" w:hAnsi="Arial"/>
      <w:b/>
      <w:color w:val="000000"/>
      <w:sz w:val="32"/>
    </w:rPr>
  </w:style>
  <w:style w:type="paragraph" w:styleId="Tekstpodstawowywcity">
    <w:name w:val="Body Text Indent"/>
    <w:basedOn w:val="Normalny"/>
    <w:link w:val="TekstpodstawowywcityZnak"/>
    <w:rsid w:val="00846CD5"/>
    <w:pPr>
      <w:ind w:left="284" w:hanging="284"/>
    </w:pPr>
  </w:style>
  <w:style w:type="paragraph" w:customStyle="1" w:styleId="Zwykytekst">
    <w:name w:val="Zwyk?y tekst"/>
    <w:basedOn w:val="Normalny"/>
    <w:rsid w:val="00846CD5"/>
    <w:pPr>
      <w:overflowPunct w:val="0"/>
      <w:autoSpaceDE w:val="0"/>
      <w:autoSpaceDN w:val="0"/>
      <w:adjustRightInd w:val="0"/>
      <w:textAlignment w:val="baseline"/>
    </w:pPr>
    <w:rPr>
      <w:rFonts w:ascii="Courier New" w:hAnsi="Courier New"/>
      <w:sz w:val="20"/>
    </w:rPr>
  </w:style>
  <w:style w:type="paragraph" w:styleId="Tekstpodstawowy">
    <w:name w:val="Body Text"/>
    <w:basedOn w:val="Normalny"/>
    <w:link w:val="TekstpodstawowyZnak"/>
    <w:rsid w:val="00846CD5"/>
    <w:pPr>
      <w:suppressAutoHyphens/>
      <w:ind w:right="-1"/>
      <w:jc w:val="both"/>
    </w:pPr>
  </w:style>
  <w:style w:type="paragraph" w:customStyle="1" w:styleId="Tytu0">
    <w:name w:val="Tytu?"/>
    <w:basedOn w:val="Normalny"/>
    <w:rsid w:val="00846CD5"/>
    <w:pPr>
      <w:overflowPunct w:val="0"/>
      <w:autoSpaceDE w:val="0"/>
      <w:autoSpaceDN w:val="0"/>
      <w:adjustRightInd w:val="0"/>
      <w:jc w:val="center"/>
    </w:pPr>
    <w:rPr>
      <w:b/>
    </w:rPr>
  </w:style>
  <w:style w:type="paragraph" w:customStyle="1" w:styleId="Sowowa">
    <w:name w:val="Sowowa"/>
    <w:basedOn w:val="Normalny"/>
    <w:rsid w:val="00846CD5"/>
    <w:pPr>
      <w:widowControl w:val="0"/>
      <w:spacing w:line="360" w:lineRule="auto"/>
    </w:pPr>
  </w:style>
  <w:style w:type="paragraph" w:customStyle="1" w:styleId="Nagwek10">
    <w:name w:val="Nag?—wek 1"/>
    <w:basedOn w:val="Normalny"/>
    <w:next w:val="Normalny"/>
    <w:rsid w:val="00846CD5"/>
    <w:pPr>
      <w:keepNext/>
    </w:pPr>
    <w:rPr>
      <w:rFonts w:ascii="Arial" w:hAnsi="Arial"/>
      <w:b/>
    </w:rPr>
  </w:style>
  <w:style w:type="paragraph" w:styleId="Tekstpodstawowy2">
    <w:name w:val="Body Text 2"/>
    <w:basedOn w:val="Normalny"/>
    <w:link w:val="Tekstpodstawowy2Znak"/>
    <w:rsid w:val="00846CD5"/>
    <w:rPr>
      <w:snapToGrid w:val="0"/>
      <w:color w:val="000000"/>
      <w:sz w:val="22"/>
    </w:rPr>
  </w:style>
  <w:style w:type="paragraph" w:styleId="Tekstpodstawowywcity2">
    <w:name w:val="Body Text Indent 2"/>
    <w:basedOn w:val="Normalny"/>
    <w:link w:val="Tekstpodstawowywcity2Znak"/>
    <w:rsid w:val="00846CD5"/>
    <w:pPr>
      <w:tabs>
        <w:tab w:val="left" w:pos="5245"/>
        <w:tab w:val="left" w:pos="7371"/>
      </w:tabs>
      <w:ind w:firstLine="1"/>
    </w:pPr>
  </w:style>
  <w:style w:type="paragraph" w:styleId="Tekstpodstawowywcity3">
    <w:name w:val="Body Text Indent 3"/>
    <w:basedOn w:val="Normalny"/>
    <w:link w:val="Tekstpodstawowywcity3Znak"/>
    <w:rsid w:val="00846CD5"/>
    <w:pPr>
      <w:suppressAutoHyphens/>
      <w:spacing w:before="120"/>
      <w:ind w:left="72"/>
      <w:jc w:val="both"/>
    </w:pPr>
  </w:style>
  <w:style w:type="paragraph" w:styleId="Lista">
    <w:name w:val="List"/>
    <w:basedOn w:val="Normalny"/>
    <w:rsid w:val="00846CD5"/>
    <w:pPr>
      <w:overflowPunct w:val="0"/>
      <w:autoSpaceDE w:val="0"/>
      <w:autoSpaceDN w:val="0"/>
      <w:adjustRightInd w:val="0"/>
      <w:ind w:left="360" w:hanging="360"/>
      <w:textAlignment w:val="baseline"/>
    </w:pPr>
    <w:rPr>
      <w:rFonts w:ascii="Arial" w:hAnsi="Arial"/>
    </w:rPr>
  </w:style>
  <w:style w:type="character" w:styleId="Numerstrony">
    <w:name w:val="page number"/>
    <w:basedOn w:val="Domylnaczcionkaakapitu"/>
    <w:rsid w:val="00846CD5"/>
  </w:style>
  <w:style w:type="paragraph" w:styleId="Tekstdymka">
    <w:name w:val="Balloon Text"/>
    <w:basedOn w:val="Normalny"/>
    <w:link w:val="TekstdymkaZnak"/>
    <w:rsid w:val="00846CD5"/>
    <w:rPr>
      <w:rFonts w:ascii="Tahoma" w:hAnsi="Tahoma" w:cs="Tahoma"/>
      <w:sz w:val="16"/>
      <w:szCs w:val="16"/>
    </w:rPr>
  </w:style>
  <w:style w:type="paragraph" w:customStyle="1" w:styleId="Default">
    <w:name w:val="Default"/>
    <w:rsid w:val="00F76E43"/>
    <w:pPr>
      <w:autoSpaceDE w:val="0"/>
      <w:autoSpaceDN w:val="0"/>
      <w:adjustRightInd w:val="0"/>
    </w:pPr>
    <w:rPr>
      <w:color w:val="000000"/>
      <w:sz w:val="24"/>
      <w:szCs w:val="24"/>
    </w:rPr>
  </w:style>
  <w:style w:type="paragraph" w:styleId="Mapadokumentu">
    <w:name w:val="Document Map"/>
    <w:basedOn w:val="Normalny"/>
    <w:link w:val="MapadokumentuZnak"/>
    <w:semiHidden/>
    <w:rsid w:val="00E1028B"/>
    <w:pPr>
      <w:shd w:val="clear" w:color="auto" w:fill="000080"/>
    </w:pPr>
    <w:rPr>
      <w:rFonts w:ascii="Tahoma" w:hAnsi="Tahoma" w:cs="Tahoma"/>
      <w:sz w:val="20"/>
    </w:rPr>
  </w:style>
  <w:style w:type="paragraph" w:styleId="Tekstprzypisudolnego">
    <w:name w:val="footnote text"/>
    <w:aliases w:val="Podrozdział"/>
    <w:basedOn w:val="Normalny"/>
    <w:link w:val="TekstprzypisudolnegoZnak"/>
    <w:uiPriority w:val="99"/>
    <w:rsid w:val="00B708AF"/>
    <w:rPr>
      <w:rFonts w:ascii="Arial" w:hAnsi="Arial"/>
    </w:rPr>
  </w:style>
  <w:style w:type="paragraph" w:customStyle="1" w:styleId="Tekstpodstawowy21">
    <w:name w:val="Tekst podstawowy 21"/>
    <w:basedOn w:val="Normalny"/>
    <w:rsid w:val="00B708AF"/>
    <w:rPr>
      <w:rFonts w:ascii="Arial" w:hAnsi="Arial"/>
    </w:rPr>
  </w:style>
  <w:style w:type="paragraph" w:customStyle="1" w:styleId="Nagwek50">
    <w:name w:val="Nag?—wek 5"/>
    <w:basedOn w:val="Normalny"/>
    <w:next w:val="Normalny"/>
    <w:rsid w:val="00B708AF"/>
    <w:pPr>
      <w:keepNext/>
      <w:jc w:val="center"/>
    </w:pPr>
    <w:rPr>
      <w:b/>
      <w:sz w:val="28"/>
    </w:rPr>
  </w:style>
  <w:style w:type="table" w:styleId="Tabela-Siatka">
    <w:name w:val="Table Grid"/>
    <w:basedOn w:val="Tabela-Elegancki"/>
    <w:uiPriority w:val="59"/>
    <w:rsid w:val="00D2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gwek20">
    <w:name w:val="Nag?—wek 2"/>
    <w:basedOn w:val="Normalny"/>
    <w:next w:val="Normalny"/>
    <w:rsid w:val="00DB6731"/>
    <w:pPr>
      <w:keepNext/>
      <w:jc w:val="center"/>
    </w:pPr>
    <w:rPr>
      <w:rFonts w:ascii="Arial" w:hAnsi="Arial"/>
      <w:b/>
    </w:rPr>
  </w:style>
  <w:style w:type="character" w:customStyle="1" w:styleId="Tekstpodstawowy3Znak">
    <w:name w:val="Tekst podstawowy 3 Znak"/>
    <w:link w:val="Tekstpodstawowy3"/>
    <w:rsid w:val="0075735E"/>
    <w:rPr>
      <w:rFonts w:ascii="Arial" w:hAnsi="Arial"/>
      <w:sz w:val="32"/>
      <w:lang w:val="pl-PL" w:eastAsia="pl-PL" w:bidi="ar-SA"/>
    </w:rPr>
  </w:style>
  <w:style w:type="paragraph" w:styleId="Lista2">
    <w:name w:val="List 2"/>
    <w:basedOn w:val="Normalny"/>
    <w:rsid w:val="00296693"/>
    <w:pPr>
      <w:ind w:left="566" w:hanging="283"/>
    </w:pPr>
  </w:style>
  <w:style w:type="paragraph" w:styleId="Lista-kontynuacja">
    <w:name w:val="List Continue"/>
    <w:basedOn w:val="Normalny"/>
    <w:rsid w:val="008A0578"/>
    <w:pPr>
      <w:spacing w:after="120"/>
      <w:ind w:left="283"/>
    </w:pPr>
  </w:style>
  <w:style w:type="paragraph" w:styleId="Tekstpodstawowyzwciciem">
    <w:name w:val="Body Text First Indent"/>
    <w:basedOn w:val="Tekstpodstawowy"/>
    <w:link w:val="TekstpodstawowyzwciciemZnak"/>
    <w:rsid w:val="008A0578"/>
    <w:pPr>
      <w:suppressAutoHyphens w:val="0"/>
      <w:spacing w:after="120"/>
      <w:ind w:right="0" w:firstLine="210"/>
      <w:jc w:val="left"/>
    </w:pPr>
  </w:style>
  <w:style w:type="paragraph" w:styleId="Tekstpodstawowyzwciciem2">
    <w:name w:val="Body Text First Indent 2"/>
    <w:basedOn w:val="Tekstpodstawowywcity"/>
    <w:link w:val="Tekstpodstawowyzwciciem2Znak"/>
    <w:rsid w:val="008A0578"/>
    <w:pPr>
      <w:spacing w:after="120"/>
      <w:ind w:left="283" w:firstLine="210"/>
    </w:pPr>
  </w:style>
  <w:style w:type="paragraph" w:customStyle="1" w:styleId="Akapitzlist1">
    <w:name w:val="Akapit z listą1"/>
    <w:basedOn w:val="Normalny"/>
    <w:rsid w:val="00A64FD9"/>
    <w:pPr>
      <w:ind w:left="720"/>
    </w:pPr>
    <w:rPr>
      <w:rFonts w:ascii="Calibri" w:hAnsi="Calibri"/>
      <w:sz w:val="22"/>
      <w:szCs w:val="22"/>
      <w:lang w:eastAsia="en-US"/>
    </w:rPr>
  </w:style>
  <w:style w:type="paragraph" w:customStyle="1" w:styleId="Styl">
    <w:name w:val="Styl"/>
    <w:rsid w:val="00122AB6"/>
    <w:pPr>
      <w:widowControl w:val="0"/>
      <w:autoSpaceDE w:val="0"/>
      <w:autoSpaceDN w:val="0"/>
      <w:adjustRightInd w:val="0"/>
    </w:pPr>
    <w:rPr>
      <w:sz w:val="24"/>
      <w:szCs w:val="24"/>
    </w:rPr>
  </w:style>
  <w:style w:type="character" w:styleId="Odwoaniedokomentarza">
    <w:name w:val="annotation reference"/>
    <w:uiPriority w:val="99"/>
    <w:rsid w:val="00492F1D"/>
    <w:rPr>
      <w:sz w:val="16"/>
      <w:szCs w:val="16"/>
    </w:rPr>
  </w:style>
  <w:style w:type="paragraph" w:styleId="Tekstkomentarza">
    <w:name w:val="annotation text"/>
    <w:basedOn w:val="Normalny"/>
    <w:link w:val="TekstkomentarzaZnak"/>
    <w:uiPriority w:val="99"/>
    <w:rsid w:val="00492F1D"/>
    <w:pPr>
      <w:spacing w:before="120" w:after="200" w:line="276" w:lineRule="auto"/>
      <w:ind w:firstLine="357"/>
      <w:jc w:val="both"/>
    </w:pPr>
    <w:rPr>
      <w:rFonts w:ascii="Verdana" w:hAnsi="Verdana"/>
      <w:sz w:val="20"/>
      <w:lang w:val="en-US" w:eastAsia="en-US"/>
    </w:rPr>
  </w:style>
  <w:style w:type="character" w:customStyle="1" w:styleId="TekstkomentarzaZnak">
    <w:name w:val="Tekst komentarza Znak"/>
    <w:link w:val="Tekstkomentarza"/>
    <w:uiPriority w:val="99"/>
    <w:rsid w:val="00492F1D"/>
    <w:rPr>
      <w:rFonts w:ascii="Verdana" w:hAnsi="Verdana"/>
      <w:lang w:val="en-US" w:eastAsia="en-US"/>
    </w:rPr>
  </w:style>
  <w:style w:type="character" w:customStyle="1" w:styleId="TekstdymkaZnak">
    <w:name w:val="Tekst dymka Znak"/>
    <w:link w:val="Tekstdymka"/>
    <w:rsid w:val="00492F1D"/>
    <w:rPr>
      <w:rFonts w:ascii="Tahoma" w:hAnsi="Tahoma" w:cs="Tahoma"/>
      <w:sz w:val="16"/>
      <w:szCs w:val="16"/>
    </w:rPr>
  </w:style>
  <w:style w:type="paragraph" w:styleId="Tematkomentarza">
    <w:name w:val="annotation subject"/>
    <w:basedOn w:val="Tekstkomentarza"/>
    <w:next w:val="Tekstkomentarza"/>
    <w:link w:val="TematkomentarzaZnak"/>
    <w:rsid w:val="00492F1D"/>
    <w:rPr>
      <w:b/>
      <w:bCs/>
    </w:rPr>
  </w:style>
  <w:style w:type="character" w:customStyle="1" w:styleId="TematkomentarzaZnak">
    <w:name w:val="Temat komentarza Znak"/>
    <w:link w:val="Tematkomentarza"/>
    <w:rsid w:val="00492F1D"/>
    <w:rPr>
      <w:rFonts w:ascii="Verdana" w:hAnsi="Verdana"/>
      <w:b/>
      <w:bCs/>
      <w:lang w:val="en-US" w:eastAsia="en-US"/>
    </w:rPr>
  </w:style>
  <w:style w:type="character" w:customStyle="1" w:styleId="Tekstpodstawowy2Znak">
    <w:name w:val="Tekst podstawowy 2 Znak"/>
    <w:link w:val="Tekstpodstawowy2"/>
    <w:rsid w:val="00492F1D"/>
    <w:rPr>
      <w:snapToGrid w:val="0"/>
      <w:color w:val="000000"/>
      <w:sz w:val="22"/>
    </w:rPr>
  </w:style>
  <w:style w:type="character" w:customStyle="1" w:styleId="TekstpodstawowyZnak">
    <w:name w:val="Tekst podstawowy Znak"/>
    <w:link w:val="Tekstpodstawowy"/>
    <w:rsid w:val="00492F1D"/>
    <w:rPr>
      <w:sz w:val="24"/>
    </w:rPr>
  </w:style>
  <w:style w:type="paragraph" w:styleId="NormalnyWeb">
    <w:name w:val="Normal (Web)"/>
    <w:basedOn w:val="Normalny"/>
    <w:rsid w:val="00492F1D"/>
    <w:pPr>
      <w:spacing w:before="100" w:beforeAutospacing="1" w:after="100" w:afterAutospacing="1"/>
    </w:pPr>
    <w:rPr>
      <w:rFonts w:eastAsia="Calibri"/>
      <w:szCs w:val="24"/>
    </w:rPr>
  </w:style>
  <w:style w:type="character" w:customStyle="1" w:styleId="apple-converted-space">
    <w:name w:val="apple-converted-space"/>
    <w:rsid w:val="00492F1D"/>
  </w:style>
  <w:style w:type="paragraph" w:styleId="Listanumerowana">
    <w:name w:val="List Number"/>
    <w:basedOn w:val="Normalny"/>
    <w:rsid w:val="00492F1D"/>
    <w:pPr>
      <w:spacing w:line="360" w:lineRule="auto"/>
      <w:ind w:left="340" w:hanging="340"/>
      <w:jc w:val="both"/>
    </w:pPr>
    <w:rPr>
      <w:rFonts w:ascii="Arial" w:hAnsi="Arial"/>
    </w:rPr>
  </w:style>
  <w:style w:type="paragraph" w:styleId="Listanumerowana2">
    <w:name w:val="List Number 2"/>
    <w:basedOn w:val="Normalny"/>
    <w:rsid w:val="00492F1D"/>
    <w:pPr>
      <w:numPr>
        <w:numId w:val="3"/>
      </w:numPr>
    </w:pPr>
    <w:rPr>
      <w:szCs w:val="24"/>
    </w:rPr>
  </w:style>
  <w:style w:type="character" w:customStyle="1" w:styleId="StopkaZnak">
    <w:name w:val="Stopka Znak"/>
    <w:link w:val="Stopka"/>
    <w:uiPriority w:val="99"/>
    <w:rsid w:val="00492F1D"/>
    <w:rPr>
      <w:sz w:val="26"/>
    </w:rPr>
  </w:style>
  <w:style w:type="character" w:customStyle="1" w:styleId="MapadokumentuZnak">
    <w:name w:val="Mapa dokumentu Znak"/>
    <w:link w:val="Mapadokumentu"/>
    <w:rsid w:val="00492F1D"/>
    <w:rPr>
      <w:rFonts w:ascii="Tahoma" w:hAnsi="Tahoma" w:cs="Tahoma"/>
      <w:shd w:val="clear" w:color="auto" w:fill="000080"/>
    </w:rPr>
  </w:style>
  <w:style w:type="character" w:customStyle="1" w:styleId="ZnakZnak2">
    <w:name w:val="Znak Znak2"/>
    <w:rsid w:val="00492F1D"/>
    <w:rPr>
      <w:sz w:val="22"/>
      <w:lang w:val="pl-PL" w:eastAsia="pl-PL" w:bidi="ar-SA"/>
    </w:rPr>
  </w:style>
  <w:style w:type="character" w:styleId="Pogrubienie">
    <w:name w:val="Strong"/>
    <w:uiPriority w:val="22"/>
    <w:qFormat/>
    <w:rsid w:val="004F4FF6"/>
    <w:rPr>
      <w:b/>
      <w:bCs/>
    </w:rPr>
  </w:style>
  <w:style w:type="character" w:customStyle="1" w:styleId="Nagwek2Znak">
    <w:name w:val="Nagłówek 2 Znak"/>
    <w:link w:val="Nagwek2"/>
    <w:rsid w:val="008C7373"/>
    <w:rPr>
      <w:rFonts w:ascii="Arial" w:hAnsi="Arial"/>
      <w:b/>
      <w:sz w:val="28"/>
    </w:rPr>
  </w:style>
  <w:style w:type="character" w:customStyle="1" w:styleId="TytuZnak">
    <w:name w:val="Tytuł Znak"/>
    <w:link w:val="Tytu"/>
    <w:rsid w:val="008C7373"/>
    <w:rPr>
      <w:b/>
      <w:sz w:val="32"/>
    </w:rPr>
  </w:style>
  <w:style w:type="character" w:customStyle="1" w:styleId="TekstpodstawowywcityZnak">
    <w:name w:val="Tekst podstawowy wcięty Znak"/>
    <w:link w:val="Tekstpodstawowywcity"/>
    <w:rsid w:val="008C7373"/>
    <w:rPr>
      <w:sz w:val="24"/>
    </w:rPr>
  </w:style>
  <w:style w:type="character" w:customStyle="1" w:styleId="Nagwek3Znak">
    <w:name w:val="Nagłówek 3 Znak"/>
    <w:link w:val="Nagwek3"/>
    <w:rsid w:val="00FF59C8"/>
    <w:rPr>
      <w:rFonts w:ascii="Arial" w:hAnsi="Arial" w:cs="Arial"/>
      <w:b/>
      <w:bCs/>
      <w:sz w:val="26"/>
      <w:szCs w:val="26"/>
    </w:rPr>
  </w:style>
  <w:style w:type="character" w:customStyle="1" w:styleId="FontStyle16">
    <w:name w:val="Font Style16"/>
    <w:uiPriority w:val="99"/>
    <w:rsid w:val="00A43A5E"/>
    <w:rPr>
      <w:rFonts w:ascii="Arial" w:hAnsi="Arial" w:cs="Arial" w:hint="default"/>
      <w:sz w:val="20"/>
      <w:szCs w:val="20"/>
    </w:rPr>
  </w:style>
  <w:style w:type="character" w:customStyle="1" w:styleId="Nagwek1Znak">
    <w:name w:val="Nagłówek 1 Znak"/>
    <w:link w:val="Nagwek1"/>
    <w:rsid w:val="009D36B6"/>
    <w:rPr>
      <w:b/>
      <w:sz w:val="28"/>
    </w:rPr>
  </w:style>
  <w:style w:type="character" w:customStyle="1" w:styleId="Nagwek4Znak">
    <w:name w:val="Nagłówek 4 Znak"/>
    <w:link w:val="Nagwek4"/>
    <w:rsid w:val="009D36B6"/>
    <w:rPr>
      <w:rFonts w:ascii="Arial" w:hAnsi="Arial"/>
      <w:b/>
      <w:sz w:val="24"/>
    </w:rPr>
  </w:style>
  <w:style w:type="character" w:customStyle="1" w:styleId="Nagwek5Znak">
    <w:name w:val="Nagłówek 5 Znak"/>
    <w:link w:val="Nagwek5"/>
    <w:rsid w:val="009D36B6"/>
    <w:rPr>
      <w:rFonts w:ascii="Arial" w:hAnsi="Arial"/>
      <w:b/>
      <w:sz w:val="24"/>
    </w:rPr>
  </w:style>
  <w:style w:type="character" w:customStyle="1" w:styleId="Nagwek9Znak">
    <w:name w:val="Nagłówek 9 Znak"/>
    <w:link w:val="Nagwek9"/>
    <w:rsid w:val="009D36B6"/>
    <w:rPr>
      <w:rFonts w:ascii="Arial" w:hAnsi="Arial"/>
      <w:b/>
      <w:sz w:val="24"/>
      <w:shd w:val="pct10" w:color="000000" w:fill="FFFFFF"/>
    </w:rPr>
  </w:style>
  <w:style w:type="character" w:customStyle="1" w:styleId="PodtytuZnak">
    <w:name w:val="Podtytuł Znak"/>
    <w:link w:val="Podtytu"/>
    <w:rsid w:val="009D36B6"/>
    <w:rPr>
      <w:rFonts w:ascii="Arial" w:hAnsi="Arial"/>
      <w:sz w:val="24"/>
    </w:rPr>
  </w:style>
  <w:style w:type="character" w:customStyle="1" w:styleId="NagwekZnak">
    <w:name w:val="Nagłówek Znak"/>
    <w:link w:val="Nagwek"/>
    <w:uiPriority w:val="99"/>
    <w:rsid w:val="009D36B6"/>
    <w:rPr>
      <w:rFonts w:ascii="Arial" w:hAnsi="Arial"/>
      <w:sz w:val="24"/>
    </w:rPr>
  </w:style>
  <w:style w:type="character" w:customStyle="1" w:styleId="Tekstpodstawowywcity2Znak">
    <w:name w:val="Tekst podstawowy wcięty 2 Znak"/>
    <w:link w:val="Tekstpodstawowywcity2"/>
    <w:rsid w:val="009D36B6"/>
    <w:rPr>
      <w:sz w:val="24"/>
    </w:rPr>
  </w:style>
  <w:style w:type="character" w:customStyle="1" w:styleId="Tekstpodstawowywcity3Znak">
    <w:name w:val="Tekst podstawowy wcięty 3 Znak"/>
    <w:link w:val="Tekstpodstawowywcity3"/>
    <w:rsid w:val="009D36B6"/>
    <w:rPr>
      <w:sz w:val="24"/>
    </w:rPr>
  </w:style>
  <w:style w:type="character" w:customStyle="1" w:styleId="TekstprzypisudolnegoZnak">
    <w:name w:val="Tekst przypisu dolnego Znak"/>
    <w:aliases w:val="Podrozdział Znak"/>
    <w:link w:val="Tekstprzypisudolnego"/>
    <w:uiPriority w:val="99"/>
    <w:rsid w:val="009D36B6"/>
    <w:rPr>
      <w:rFonts w:ascii="Arial" w:hAnsi="Arial"/>
      <w:sz w:val="24"/>
    </w:rPr>
  </w:style>
  <w:style w:type="character" w:customStyle="1" w:styleId="TekstpodstawowyzwciciemZnak">
    <w:name w:val="Tekst podstawowy z wcięciem Znak"/>
    <w:link w:val="Tekstpodstawowyzwciciem"/>
    <w:rsid w:val="009D36B6"/>
    <w:rPr>
      <w:sz w:val="24"/>
    </w:rPr>
  </w:style>
  <w:style w:type="character" w:customStyle="1" w:styleId="Tekstpodstawowyzwciciem2Znak">
    <w:name w:val="Tekst podstawowy z wcięciem 2 Znak"/>
    <w:link w:val="Tekstpodstawowyzwciciem2"/>
    <w:rsid w:val="009D36B6"/>
    <w:rPr>
      <w:sz w:val="24"/>
    </w:rPr>
  </w:style>
  <w:style w:type="character" w:styleId="UyteHipercze">
    <w:name w:val="FollowedHyperlink"/>
    <w:uiPriority w:val="99"/>
    <w:unhideWhenUsed/>
    <w:rsid w:val="009D36B6"/>
    <w:rPr>
      <w:color w:val="800080"/>
      <w:u w:val="single"/>
    </w:rPr>
  </w:style>
  <w:style w:type="character" w:customStyle="1" w:styleId="pickerfield3">
    <w:name w:val="pickerfield3"/>
    <w:rsid w:val="00F10AF7"/>
    <w:rPr>
      <w:vanish w:val="0"/>
      <w:webHidden w:val="0"/>
      <w:sz w:val="17"/>
      <w:szCs w:val="17"/>
      <w:bdr w:val="single" w:sz="6" w:space="1" w:color="646464" w:frame="1"/>
      <w:shd w:val="clear" w:color="auto" w:fill="FFFFFF"/>
      <w:specVanish w:val="0"/>
    </w:rPr>
  </w:style>
  <w:style w:type="paragraph" w:styleId="Akapitzlist">
    <w:name w:val="List Paragraph"/>
    <w:basedOn w:val="Normalny"/>
    <w:link w:val="AkapitzlistZnak"/>
    <w:uiPriority w:val="34"/>
    <w:qFormat/>
    <w:rsid w:val="00B90405"/>
    <w:pPr>
      <w:spacing w:after="200" w:line="276" w:lineRule="auto"/>
      <w:ind w:left="720"/>
      <w:contextualSpacing/>
    </w:pPr>
    <w:rPr>
      <w:rFonts w:ascii="Calibri" w:eastAsia="Calibri" w:hAnsi="Calibri"/>
      <w:sz w:val="22"/>
      <w:szCs w:val="22"/>
      <w:lang w:eastAsia="en-US"/>
    </w:rPr>
  </w:style>
  <w:style w:type="character" w:customStyle="1" w:styleId="Teksttreci4">
    <w:name w:val="Tekst treści (4)_"/>
    <w:link w:val="Teksttreci41"/>
    <w:uiPriority w:val="99"/>
    <w:rsid w:val="00822B12"/>
    <w:rPr>
      <w:rFonts w:ascii="Arial" w:hAnsi="Arial" w:cs="Arial"/>
      <w:b/>
      <w:bCs/>
      <w:sz w:val="17"/>
      <w:szCs w:val="17"/>
      <w:shd w:val="clear" w:color="auto" w:fill="FFFFFF"/>
    </w:rPr>
  </w:style>
  <w:style w:type="character" w:customStyle="1" w:styleId="Teksttreci40">
    <w:name w:val="Tekst treści (4)"/>
    <w:uiPriority w:val="99"/>
    <w:rsid w:val="00822B12"/>
    <w:rPr>
      <w:rFonts w:ascii="Arial" w:hAnsi="Arial" w:cs="Arial"/>
      <w:b/>
      <w:bCs/>
      <w:sz w:val="17"/>
      <w:szCs w:val="17"/>
      <w:u w:val="single"/>
      <w:shd w:val="clear" w:color="auto" w:fill="FFFFFF"/>
    </w:rPr>
  </w:style>
  <w:style w:type="paragraph" w:customStyle="1" w:styleId="Teksttreci41">
    <w:name w:val="Tekst treści (4)1"/>
    <w:basedOn w:val="Normalny"/>
    <w:link w:val="Teksttreci4"/>
    <w:uiPriority w:val="99"/>
    <w:rsid w:val="00822B12"/>
    <w:pPr>
      <w:widowControl w:val="0"/>
      <w:shd w:val="clear" w:color="auto" w:fill="FFFFFF"/>
      <w:spacing w:before="180" w:after="180" w:line="240" w:lineRule="atLeast"/>
    </w:pPr>
    <w:rPr>
      <w:rFonts w:ascii="Arial" w:hAnsi="Arial" w:cs="Arial"/>
      <w:b/>
      <w:bCs/>
      <w:sz w:val="17"/>
      <w:szCs w:val="17"/>
    </w:rPr>
  </w:style>
  <w:style w:type="character" w:customStyle="1" w:styleId="Nagwek30">
    <w:name w:val="Nagłówek #3_"/>
    <w:link w:val="Nagwek31"/>
    <w:uiPriority w:val="99"/>
    <w:rsid w:val="00822B12"/>
    <w:rPr>
      <w:rFonts w:ascii="Arial" w:hAnsi="Arial" w:cs="Arial"/>
      <w:b/>
      <w:bCs/>
      <w:sz w:val="17"/>
      <w:szCs w:val="17"/>
      <w:shd w:val="clear" w:color="auto" w:fill="FFFFFF"/>
    </w:rPr>
  </w:style>
  <w:style w:type="character" w:customStyle="1" w:styleId="Nagwek33">
    <w:name w:val="Nagłówek #33"/>
    <w:uiPriority w:val="99"/>
    <w:rsid w:val="00822B12"/>
    <w:rPr>
      <w:rFonts w:ascii="Arial" w:hAnsi="Arial" w:cs="Arial"/>
      <w:b/>
      <w:bCs/>
      <w:sz w:val="17"/>
      <w:szCs w:val="17"/>
      <w:u w:val="single"/>
      <w:shd w:val="clear" w:color="auto" w:fill="FFFFFF"/>
    </w:rPr>
  </w:style>
  <w:style w:type="paragraph" w:customStyle="1" w:styleId="Nagwek31">
    <w:name w:val="Nagłówek #31"/>
    <w:basedOn w:val="Normalny"/>
    <w:link w:val="Nagwek30"/>
    <w:uiPriority w:val="99"/>
    <w:rsid w:val="00822B12"/>
    <w:pPr>
      <w:widowControl w:val="0"/>
      <w:shd w:val="clear" w:color="auto" w:fill="FFFFFF"/>
      <w:spacing w:before="300" w:after="300" w:line="240" w:lineRule="atLeast"/>
      <w:ind w:hanging="320"/>
      <w:jc w:val="both"/>
      <w:outlineLvl w:val="2"/>
    </w:pPr>
    <w:rPr>
      <w:rFonts w:ascii="Arial" w:hAnsi="Arial" w:cs="Arial"/>
      <w:b/>
      <w:bCs/>
      <w:sz w:val="17"/>
      <w:szCs w:val="17"/>
    </w:rPr>
  </w:style>
  <w:style w:type="character" w:customStyle="1" w:styleId="Nagwek32">
    <w:name w:val="Nagłówek #32"/>
    <w:uiPriority w:val="99"/>
    <w:rsid w:val="00822B12"/>
    <w:rPr>
      <w:rFonts w:ascii="Arial" w:hAnsi="Arial" w:cs="Arial"/>
      <w:b/>
      <w:bCs/>
      <w:sz w:val="17"/>
      <w:szCs w:val="17"/>
      <w:u w:val="single"/>
      <w:shd w:val="clear" w:color="auto" w:fill="FFFFFF"/>
    </w:rPr>
  </w:style>
  <w:style w:type="character" w:customStyle="1" w:styleId="Nagwek21">
    <w:name w:val="Nagłówek #2_"/>
    <w:link w:val="Nagwek22"/>
    <w:uiPriority w:val="99"/>
    <w:rsid w:val="00F07CAB"/>
    <w:rPr>
      <w:rFonts w:ascii="Arial" w:hAnsi="Arial" w:cs="Arial"/>
      <w:sz w:val="17"/>
      <w:szCs w:val="17"/>
      <w:shd w:val="clear" w:color="auto" w:fill="FFFFFF"/>
    </w:rPr>
  </w:style>
  <w:style w:type="character" w:customStyle="1" w:styleId="Teksttreci">
    <w:name w:val="Tekst treści_"/>
    <w:link w:val="Teksttreci0"/>
    <w:uiPriority w:val="99"/>
    <w:rsid w:val="00F07CAB"/>
    <w:rPr>
      <w:rFonts w:ascii="Arial" w:hAnsi="Arial" w:cs="Arial"/>
      <w:sz w:val="15"/>
      <w:szCs w:val="15"/>
      <w:shd w:val="clear" w:color="auto" w:fill="FFFFFF"/>
    </w:rPr>
  </w:style>
  <w:style w:type="character" w:customStyle="1" w:styleId="TeksttreciPogrubienie">
    <w:name w:val="Tekst treści + Pogrubienie"/>
    <w:uiPriority w:val="99"/>
    <w:rsid w:val="00F07CAB"/>
    <w:rPr>
      <w:rFonts w:ascii="Arial" w:hAnsi="Arial" w:cs="Arial"/>
      <w:b/>
      <w:bCs/>
      <w:sz w:val="15"/>
      <w:szCs w:val="15"/>
      <w:shd w:val="clear" w:color="auto" w:fill="FFFFFF"/>
    </w:rPr>
  </w:style>
  <w:style w:type="character" w:customStyle="1" w:styleId="Teksttreci3">
    <w:name w:val="Tekst treści (3)_"/>
    <w:link w:val="Teksttreci30"/>
    <w:uiPriority w:val="99"/>
    <w:rsid w:val="00F07CAB"/>
    <w:rPr>
      <w:rFonts w:ascii="Arial" w:hAnsi="Arial" w:cs="Arial"/>
      <w:b/>
      <w:bCs/>
      <w:sz w:val="15"/>
      <w:szCs w:val="15"/>
      <w:shd w:val="clear" w:color="auto" w:fill="FFFFFF"/>
    </w:rPr>
  </w:style>
  <w:style w:type="character" w:customStyle="1" w:styleId="Teksttreci3Bezpogrubienia">
    <w:name w:val="Tekst treści (3) + Bez pogrubienia"/>
    <w:uiPriority w:val="99"/>
    <w:rsid w:val="00F07CAB"/>
    <w:rPr>
      <w:rFonts w:ascii="Arial" w:hAnsi="Arial" w:cs="Arial"/>
      <w:b w:val="0"/>
      <w:bCs w:val="0"/>
      <w:sz w:val="15"/>
      <w:szCs w:val="15"/>
      <w:shd w:val="clear" w:color="auto" w:fill="FFFFFF"/>
    </w:rPr>
  </w:style>
  <w:style w:type="character" w:customStyle="1" w:styleId="Teksttreci3Bezpogrubienia1">
    <w:name w:val="Tekst treści (3) + Bez pogrubienia1"/>
    <w:uiPriority w:val="99"/>
    <w:rsid w:val="00F07CAB"/>
    <w:rPr>
      <w:rFonts w:ascii="Arial" w:hAnsi="Arial" w:cs="Arial"/>
      <w:b w:val="0"/>
      <w:bCs w:val="0"/>
      <w:noProof/>
      <w:sz w:val="15"/>
      <w:szCs w:val="15"/>
      <w:shd w:val="clear" w:color="auto" w:fill="FFFFFF"/>
    </w:rPr>
  </w:style>
  <w:style w:type="character" w:customStyle="1" w:styleId="Podpistabeli2">
    <w:name w:val="Podpis tabeli (2)_"/>
    <w:link w:val="Podpistabeli21"/>
    <w:uiPriority w:val="99"/>
    <w:rsid w:val="00F07CAB"/>
    <w:rPr>
      <w:rFonts w:ascii="Arial" w:hAnsi="Arial" w:cs="Arial"/>
      <w:spacing w:val="20"/>
      <w:sz w:val="15"/>
      <w:szCs w:val="15"/>
      <w:shd w:val="clear" w:color="auto" w:fill="FFFFFF"/>
    </w:rPr>
  </w:style>
  <w:style w:type="character" w:customStyle="1" w:styleId="Podpistabeli2Pogrubienie">
    <w:name w:val="Podpis tabeli (2) + Pogrubienie"/>
    <w:aliases w:val="Odstępy 0 pt2"/>
    <w:uiPriority w:val="99"/>
    <w:rsid w:val="00F07CAB"/>
    <w:rPr>
      <w:rFonts w:ascii="Arial" w:hAnsi="Arial" w:cs="Arial"/>
      <w:b/>
      <w:bCs/>
      <w:spacing w:val="0"/>
      <w:sz w:val="15"/>
      <w:szCs w:val="15"/>
      <w:shd w:val="clear" w:color="auto" w:fill="FFFFFF"/>
    </w:rPr>
  </w:style>
  <w:style w:type="character" w:customStyle="1" w:styleId="Podpistabeli2Pogrubienie1">
    <w:name w:val="Podpis tabeli (2) + Pogrubienie1"/>
    <w:aliases w:val="Odstępy 0 pt1"/>
    <w:uiPriority w:val="99"/>
    <w:rsid w:val="00F07CAB"/>
    <w:rPr>
      <w:rFonts w:ascii="Arial" w:hAnsi="Arial" w:cs="Arial"/>
      <w:b/>
      <w:bCs/>
      <w:noProof/>
      <w:color w:val="ED7C31"/>
      <w:spacing w:val="0"/>
      <w:sz w:val="15"/>
      <w:szCs w:val="15"/>
      <w:shd w:val="clear" w:color="auto" w:fill="FFFFFF"/>
    </w:rPr>
  </w:style>
  <w:style w:type="character" w:customStyle="1" w:styleId="Podpistabeli20">
    <w:name w:val="Podpis tabeli (2)"/>
    <w:uiPriority w:val="99"/>
    <w:rsid w:val="00F07CAB"/>
    <w:rPr>
      <w:rFonts w:ascii="Arial" w:hAnsi="Arial" w:cs="Arial"/>
      <w:color w:val="ED7C31"/>
      <w:spacing w:val="20"/>
      <w:sz w:val="15"/>
      <w:szCs w:val="15"/>
      <w:shd w:val="clear" w:color="auto" w:fill="FFFFFF"/>
    </w:rPr>
  </w:style>
  <w:style w:type="character" w:customStyle="1" w:styleId="Podpistabeli">
    <w:name w:val="Podpis tabeli_"/>
    <w:link w:val="Podpistabeli0"/>
    <w:uiPriority w:val="99"/>
    <w:rsid w:val="00F07CAB"/>
    <w:rPr>
      <w:rFonts w:ascii="Arial" w:hAnsi="Arial" w:cs="Arial"/>
      <w:spacing w:val="10"/>
      <w:sz w:val="11"/>
      <w:szCs w:val="11"/>
      <w:shd w:val="clear" w:color="auto" w:fill="FFFFFF"/>
    </w:rPr>
  </w:style>
  <w:style w:type="character" w:customStyle="1" w:styleId="Nagwek34">
    <w:name w:val="Nagłówek #3"/>
    <w:uiPriority w:val="99"/>
    <w:rsid w:val="00F07CAB"/>
    <w:rPr>
      <w:rFonts w:ascii="Arial" w:hAnsi="Arial" w:cs="Arial"/>
      <w:b/>
      <w:bCs/>
      <w:sz w:val="17"/>
      <w:szCs w:val="17"/>
      <w:u w:val="single"/>
      <w:shd w:val="clear" w:color="auto" w:fill="FFFFFF"/>
    </w:rPr>
  </w:style>
  <w:style w:type="character" w:customStyle="1" w:styleId="Teksttreci7">
    <w:name w:val="Tekst treści (7)_"/>
    <w:link w:val="Teksttreci70"/>
    <w:uiPriority w:val="99"/>
    <w:rsid w:val="00F07CAB"/>
    <w:rPr>
      <w:rFonts w:ascii="Arial" w:hAnsi="Arial" w:cs="Arial"/>
      <w:sz w:val="17"/>
      <w:szCs w:val="17"/>
      <w:shd w:val="clear" w:color="auto" w:fill="FFFFFF"/>
    </w:rPr>
  </w:style>
  <w:style w:type="paragraph" w:customStyle="1" w:styleId="Nagwek22">
    <w:name w:val="Nagłówek #2"/>
    <w:basedOn w:val="Normalny"/>
    <w:link w:val="Nagwek21"/>
    <w:uiPriority w:val="99"/>
    <w:rsid w:val="00F07CAB"/>
    <w:pPr>
      <w:widowControl w:val="0"/>
      <w:shd w:val="clear" w:color="auto" w:fill="FFFFFF"/>
      <w:spacing w:before="60" w:after="60" w:line="283" w:lineRule="exact"/>
      <w:jc w:val="both"/>
      <w:outlineLvl w:val="1"/>
    </w:pPr>
    <w:rPr>
      <w:rFonts w:ascii="Arial" w:hAnsi="Arial" w:cs="Arial"/>
      <w:sz w:val="17"/>
      <w:szCs w:val="17"/>
    </w:rPr>
  </w:style>
  <w:style w:type="paragraph" w:customStyle="1" w:styleId="Teksttreci0">
    <w:name w:val="Tekst treści"/>
    <w:basedOn w:val="Normalny"/>
    <w:link w:val="Teksttreci"/>
    <w:uiPriority w:val="99"/>
    <w:rsid w:val="00F07CAB"/>
    <w:pPr>
      <w:widowControl w:val="0"/>
      <w:shd w:val="clear" w:color="auto" w:fill="FFFFFF"/>
      <w:spacing w:line="240" w:lineRule="atLeast"/>
      <w:ind w:hanging="360"/>
      <w:jc w:val="center"/>
    </w:pPr>
    <w:rPr>
      <w:rFonts w:ascii="Arial" w:hAnsi="Arial" w:cs="Arial"/>
      <w:sz w:val="15"/>
      <w:szCs w:val="15"/>
    </w:rPr>
  </w:style>
  <w:style w:type="paragraph" w:customStyle="1" w:styleId="Teksttreci30">
    <w:name w:val="Tekst treści (3)"/>
    <w:basedOn w:val="Normalny"/>
    <w:link w:val="Teksttreci3"/>
    <w:uiPriority w:val="99"/>
    <w:rsid w:val="00F07CAB"/>
    <w:pPr>
      <w:widowControl w:val="0"/>
      <w:shd w:val="clear" w:color="auto" w:fill="FFFFFF"/>
      <w:spacing w:line="221" w:lineRule="exact"/>
      <w:ind w:hanging="360"/>
      <w:jc w:val="both"/>
    </w:pPr>
    <w:rPr>
      <w:rFonts w:ascii="Arial" w:hAnsi="Arial" w:cs="Arial"/>
      <w:b/>
      <w:bCs/>
      <w:sz w:val="15"/>
      <w:szCs w:val="15"/>
    </w:rPr>
  </w:style>
  <w:style w:type="paragraph" w:customStyle="1" w:styleId="Podpistabeli21">
    <w:name w:val="Podpis tabeli (2)1"/>
    <w:basedOn w:val="Normalny"/>
    <w:link w:val="Podpistabeli2"/>
    <w:uiPriority w:val="99"/>
    <w:rsid w:val="00F07CAB"/>
    <w:pPr>
      <w:widowControl w:val="0"/>
      <w:shd w:val="clear" w:color="auto" w:fill="FFFFFF"/>
      <w:spacing w:after="60" w:line="240" w:lineRule="atLeast"/>
      <w:jc w:val="right"/>
    </w:pPr>
    <w:rPr>
      <w:rFonts w:ascii="Arial" w:hAnsi="Arial" w:cs="Arial"/>
      <w:spacing w:val="20"/>
      <w:sz w:val="15"/>
      <w:szCs w:val="15"/>
    </w:rPr>
  </w:style>
  <w:style w:type="paragraph" w:customStyle="1" w:styleId="Podpistabeli0">
    <w:name w:val="Podpis tabeli"/>
    <w:basedOn w:val="Normalny"/>
    <w:link w:val="Podpistabeli"/>
    <w:uiPriority w:val="99"/>
    <w:rsid w:val="00F07CAB"/>
    <w:pPr>
      <w:widowControl w:val="0"/>
      <w:shd w:val="clear" w:color="auto" w:fill="FFFFFF"/>
      <w:spacing w:before="60" w:after="60" w:line="240" w:lineRule="atLeast"/>
      <w:jc w:val="right"/>
    </w:pPr>
    <w:rPr>
      <w:rFonts w:ascii="Arial" w:hAnsi="Arial" w:cs="Arial"/>
      <w:spacing w:val="10"/>
      <w:sz w:val="11"/>
      <w:szCs w:val="11"/>
    </w:rPr>
  </w:style>
  <w:style w:type="paragraph" w:customStyle="1" w:styleId="Teksttreci70">
    <w:name w:val="Tekst treści (7)"/>
    <w:basedOn w:val="Normalny"/>
    <w:link w:val="Teksttreci7"/>
    <w:uiPriority w:val="99"/>
    <w:rsid w:val="00F07CAB"/>
    <w:pPr>
      <w:widowControl w:val="0"/>
      <w:shd w:val="clear" w:color="auto" w:fill="FFFFFF"/>
      <w:spacing w:after="240" w:line="245" w:lineRule="exact"/>
      <w:jc w:val="both"/>
    </w:pPr>
    <w:rPr>
      <w:rFonts w:ascii="Arial" w:hAnsi="Arial" w:cs="Arial"/>
      <w:sz w:val="17"/>
      <w:szCs w:val="17"/>
    </w:rPr>
  </w:style>
  <w:style w:type="character" w:customStyle="1" w:styleId="TeksttreciPogrubienie4">
    <w:name w:val="Tekst treści + Pogrubienie4"/>
    <w:uiPriority w:val="99"/>
    <w:rsid w:val="00571BA6"/>
    <w:rPr>
      <w:rFonts w:ascii="Arial" w:hAnsi="Arial" w:cs="Arial"/>
      <w:b/>
      <w:bCs/>
      <w:sz w:val="21"/>
      <w:szCs w:val="21"/>
      <w:u w:val="none"/>
      <w:shd w:val="clear" w:color="auto" w:fill="FFFFFF"/>
    </w:rPr>
  </w:style>
  <w:style w:type="character" w:customStyle="1" w:styleId="TeksttreciPogrubienie3">
    <w:name w:val="Tekst treści + Pogrubienie3"/>
    <w:uiPriority w:val="99"/>
    <w:rsid w:val="00571BA6"/>
    <w:rPr>
      <w:rFonts w:ascii="Arial" w:hAnsi="Arial" w:cs="Arial"/>
      <w:b/>
      <w:bCs/>
      <w:sz w:val="21"/>
      <w:szCs w:val="21"/>
      <w:u w:val="none"/>
      <w:shd w:val="clear" w:color="auto" w:fill="FFFFFF"/>
    </w:rPr>
  </w:style>
  <w:style w:type="character" w:customStyle="1" w:styleId="TeksttreciPogrubienie2">
    <w:name w:val="Tekst treści + Pogrubienie2"/>
    <w:uiPriority w:val="99"/>
    <w:rsid w:val="00571BA6"/>
    <w:rPr>
      <w:rFonts w:ascii="Arial" w:hAnsi="Arial" w:cs="Arial"/>
      <w:b/>
      <w:bCs/>
      <w:sz w:val="21"/>
      <w:szCs w:val="21"/>
      <w:u w:val="none"/>
      <w:shd w:val="clear" w:color="auto" w:fill="FFFFFF"/>
    </w:rPr>
  </w:style>
  <w:style w:type="character" w:customStyle="1" w:styleId="TeksttreciPogrubienie1">
    <w:name w:val="Tekst treści + Pogrubienie1"/>
    <w:uiPriority w:val="99"/>
    <w:rsid w:val="00571BA6"/>
    <w:rPr>
      <w:rFonts w:ascii="Arial" w:hAnsi="Arial" w:cs="Arial"/>
      <w:b/>
      <w:bCs/>
      <w:sz w:val="21"/>
      <w:szCs w:val="21"/>
      <w:u w:val="none"/>
      <w:shd w:val="clear" w:color="auto" w:fill="FFFFFF"/>
    </w:rPr>
  </w:style>
  <w:style w:type="paragraph" w:customStyle="1" w:styleId="ZnakZnak">
    <w:name w:val="Znak Znak"/>
    <w:basedOn w:val="Normalny"/>
    <w:uiPriority w:val="99"/>
    <w:rsid w:val="00CA1307"/>
    <w:pPr>
      <w:spacing w:line="360" w:lineRule="atLeast"/>
      <w:jc w:val="both"/>
    </w:pPr>
  </w:style>
  <w:style w:type="table" w:styleId="Tabela-Elegancki">
    <w:name w:val="Table Elegant"/>
    <w:basedOn w:val="Standardowy"/>
    <w:uiPriority w:val="99"/>
    <w:rsid w:val="008174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210">
    <w:name w:val="Tekst podstawowy 21"/>
    <w:basedOn w:val="Normalny"/>
    <w:rsid w:val="00F06082"/>
    <w:rPr>
      <w:rFonts w:ascii="Arial" w:hAnsi="Arial"/>
    </w:rPr>
  </w:style>
  <w:style w:type="paragraph" w:customStyle="1" w:styleId="Akapitzlist10">
    <w:name w:val="Akapit z listą1"/>
    <w:basedOn w:val="Normalny"/>
    <w:rsid w:val="00F06082"/>
    <w:pPr>
      <w:ind w:left="720"/>
    </w:pPr>
    <w:rPr>
      <w:rFonts w:ascii="Calibri" w:hAnsi="Calibri"/>
      <w:sz w:val="22"/>
      <w:szCs w:val="22"/>
      <w:lang w:eastAsia="en-US"/>
    </w:rPr>
  </w:style>
  <w:style w:type="character" w:customStyle="1" w:styleId="ZnakZnak20">
    <w:name w:val="Znak Znak2"/>
    <w:rsid w:val="00F06082"/>
    <w:rPr>
      <w:sz w:val="22"/>
      <w:lang w:val="pl-PL" w:eastAsia="pl-PL" w:bidi="ar-SA"/>
    </w:rPr>
  </w:style>
  <w:style w:type="paragraph" w:styleId="Tekstprzypisukocowego">
    <w:name w:val="endnote text"/>
    <w:basedOn w:val="Normalny"/>
    <w:link w:val="TekstprzypisukocowegoZnak"/>
    <w:uiPriority w:val="99"/>
    <w:unhideWhenUsed/>
    <w:rsid w:val="00F06082"/>
    <w:rPr>
      <w:sz w:val="20"/>
    </w:rPr>
  </w:style>
  <w:style w:type="character" w:customStyle="1" w:styleId="TekstprzypisukocowegoZnak">
    <w:name w:val="Tekst przypisu końcowego Znak"/>
    <w:basedOn w:val="Domylnaczcionkaakapitu"/>
    <w:link w:val="Tekstprzypisukocowego"/>
    <w:uiPriority w:val="99"/>
    <w:rsid w:val="00F06082"/>
  </w:style>
  <w:style w:type="character" w:styleId="Odwoanieprzypisukocowego">
    <w:name w:val="endnote reference"/>
    <w:uiPriority w:val="99"/>
    <w:unhideWhenUsed/>
    <w:rsid w:val="00F06082"/>
    <w:rPr>
      <w:vertAlign w:val="superscript"/>
    </w:rPr>
  </w:style>
  <w:style w:type="character" w:customStyle="1" w:styleId="AkapitzlistZnak">
    <w:name w:val="Akapit z listą Znak"/>
    <w:link w:val="Akapitzlist"/>
    <w:uiPriority w:val="34"/>
    <w:rsid w:val="00164750"/>
    <w:rPr>
      <w:rFonts w:ascii="Calibri" w:eastAsia="Calibri" w:hAnsi="Calibri"/>
      <w:sz w:val="22"/>
      <w:szCs w:val="22"/>
      <w:lang w:eastAsia="en-US"/>
    </w:rPr>
  </w:style>
  <w:style w:type="paragraph" w:customStyle="1" w:styleId="BodyText23">
    <w:name w:val="Body Text 23"/>
    <w:basedOn w:val="Normalny"/>
    <w:rsid w:val="004C376F"/>
    <w:pPr>
      <w:widowControl w:val="0"/>
      <w:jc w:val="center"/>
    </w:pPr>
    <w:rPr>
      <w:rFonts w:ascii="Arial" w:hAnsi="Arial"/>
    </w:rPr>
  </w:style>
  <w:style w:type="character" w:customStyle="1" w:styleId="Nagwek6Znak">
    <w:name w:val="Nagłówek 6 Znak"/>
    <w:link w:val="Nagwek6"/>
    <w:semiHidden/>
    <w:rsid w:val="00DA26C5"/>
    <w:rPr>
      <w:rFonts w:ascii="Calibri" w:eastAsia="Times New Roman" w:hAnsi="Calibri" w:cs="Times New Roman"/>
      <w:b/>
      <w:bCs/>
      <w:sz w:val="22"/>
      <w:szCs w:val="22"/>
    </w:rPr>
  </w:style>
  <w:style w:type="character" w:styleId="Odwoanieprzypisudolnego">
    <w:name w:val="footnote reference"/>
    <w:uiPriority w:val="99"/>
    <w:rsid w:val="00D16AC4"/>
    <w:rPr>
      <w:rFonts w:cs="Times New Roman"/>
      <w:vertAlign w:val="superscript"/>
    </w:rPr>
  </w:style>
  <w:style w:type="paragraph" w:customStyle="1" w:styleId="ZnakZnak0">
    <w:name w:val="Znak Znak"/>
    <w:basedOn w:val="Normalny"/>
    <w:rsid w:val="008111D6"/>
    <w:pPr>
      <w:spacing w:line="360" w:lineRule="atLeast"/>
      <w:jc w:val="both"/>
    </w:pPr>
    <w:rPr>
      <w:rFonts w:ascii="Trebuchet MS" w:hAnsi="Trebuchet MS"/>
    </w:rPr>
  </w:style>
  <w:style w:type="character" w:customStyle="1" w:styleId="nazwatarket1">
    <w:name w:val="nazwa_tarket1"/>
    <w:rsid w:val="008111D6"/>
    <w:rPr>
      <w:rFonts w:ascii="Verdana" w:hAnsi="Verdana" w:hint="default"/>
      <w:b/>
      <w:bCs/>
      <w:color w:val="003882"/>
      <w:sz w:val="18"/>
      <w:szCs w:val="18"/>
    </w:rPr>
  </w:style>
  <w:style w:type="character" w:customStyle="1" w:styleId="WW8Num2z0">
    <w:name w:val="WW8Num2z0"/>
    <w:rsid w:val="001F68AE"/>
    <w:rPr>
      <w:rFonts w:ascii="Times New Roman" w:hAnsi="Times New Roman"/>
      <w:b w:val="0"/>
      <w:i w:val="0"/>
      <w:sz w:val="24"/>
      <w:szCs w:val="24"/>
    </w:rPr>
  </w:style>
  <w:style w:type="character" w:customStyle="1" w:styleId="WW8Num2z1">
    <w:name w:val="WW8Num2z1"/>
    <w:rsid w:val="001F68AE"/>
    <w:rPr>
      <w:rFonts w:cs="Times New Roman"/>
      <w:b w:val="0"/>
      <w:i w:val="0"/>
      <w:sz w:val="24"/>
      <w:szCs w:val="24"/>
    </w:rPr>
  </w:style>
  <w:style w:type="character" w:customStyle="1" w:styleId="WW8Num4z0">
    <w:name w:val="WW8Num4z0"/>
    <w:rsid w:val="001F68AE"/>
    <w:rPr>
      <w:rFonts w:ascii="Symbol" w:hAnsi="Symbol" w:cs="Times New Roman"/>
      <w:b w:val="0"/>
      <w:color w:val="800000"/>
      <w:sz w:val="24"/>
      <w:szCs w:val="24"/>
      <w:shd w:val="clear" w:color="auto" w:fill="auto"/>
    </w:rPr>
  </w:style>
  <w:style w:type="character" w:customStyle="1" w:styleId="WW8Num5z0">
    <w:name w:val="WW8Num5z0"/>
    <w:rsid w:val="001F68AE"/>
    <w:rPr>
      <w:rFonts w:ascii="Symbol" w:hAnsi="Symbol"/>
    </w:rPr>
  </w:style>
  <w:style w:type="character" w:customStyle="1" w:styleId="WW8Num5z1">
    <w:name w:val="WW8Num5z1"/>
    <w:rsid w:val="001F68AE"/>
    <w:rPr>
      <w:rFonts w:ascii="Century Gothic" w:hAnsi="Century Gothic"/>
      <w:b/>
      <w:i w:val="0"/>
      <w:sz w:val="24"/>
    </w:rPr>
  </w:style>
  <w:style w:type="character" w:customStyle="1" w:styleId="WW8Num6z0">
    <w:name w:val="WW8Num6z0"/>
    <w:rsid w:val="001F68AE"/>
    <w:rPr>
      <w:i w:val="0"/>
    </w:rPr>
  </w:style>
  <w:style w:type="character" w:customStyle="1" w:styleId="WW8Num8z0">
    <w:name w:val="WW8Num8z0"/>
    <w:rsid w:val="001F68AE"/>
    <w:rPr>
      <w:b w:val="0"/>
    </w:rPr>
  </w:style>
  <w:style w:type="character" w:customStyle="1" w:styleId="WW8Num10z1">
    <w:name w:val="WW8Num10z1"/>
    <w:rsid w:val="001F68AE"/>
    <w:rPr>
      <w:rFonts w:cs="Times New Roman"/>
    </w:rPr>
  </w:style>
  <w:style w:type="character" w:customStyle="1" w:styleId="WW8Num11z0">
    <w:name w:val="WW8Num11z0"/>
    <w:rsid w:val="001F68AE"/>
    <w:rPr>
      <w:color w:val="000080"/>
    </w:rPr>
  </w:style>
  <w:style w:type="character" w:customStyle="1" w:styleId="WW8Num11z2">
    <w:name w:val="WW8Num11z2"/>
    <w:rsid w:val="001F68AE"/>
    <w:rPr>
      <w:b/>
      <w:color w:val="000000"/>
    </w:rPr>
  </w:style>
  <w:style w:type="character" w:customStyle="1" w:styleId="WW8Num11z5">
    <w:name w:val="WW8Num11z5"/>
    <w:rsid w:val="001F68AE"/>
    <w:rPr>
      <w:rFonts w:ascii="Symbol" w:hAnsi="Symbol"/>
    </w:rPr>
  </w:style>
  <w:style w:type="character" w:customStyle="1" w:styleId="WW8Num12z0">
    <w:name w:val="WW8Num12z0"/>
    <w:rsid w:val="001F68AE"/>
    <w:rPr>
      <w:strike w:val="0"/>
      <w:dstrike w:val="0"/>
    </w:rPr>
  </w:style>
  <w:style w:type="character" w:customStyle="1" w:styleId="WW8Num14z1">
    <w:name w:val="WW8Num14z1"/>
    <w:rsid w:val="001F68AE"/>
    <w:rPr>
      <w:i w:val="0"/>
      <w:color w:val="auto"/>
    </w:rPr>
  </w:style>
  <w:style w:type="character" w:customStyle="1" w:styleId="WW8Num15z0">
    <w:name w:val="WW8Num15z0"/>
    <w:rsid w:val="001F68AE"/>
    <w:rPr>
      <w:i w:val="0"/>
    </w:rPr>
  </w:style>
  <w:style w:type="character" w:customStyle="1" w:styleId="WW8Num17z3">
    <w:name w:val="WW8Num17z3"/>
    <w:rsid w:val="001F68AE"/>
    <w:rPr>
      <w:rFonts w:ascii="Symbol" w:hAnsi="Symbol"/>
      <w:color w:val="auto"/>
    </w:rPr>
  </w:style>
  <w:style w:type="character" w:customStyle="1" w:styleId="WW8Num18z3">
    <w:name w:val="WW8Num18z3"/>
    <w:rsid w:val="001F68AE"/>
    <w:rPr>
      <w:rFonts w:ascii="Symbol" w:hAnsi="Symbol"/>
      <w:color w:val="auto"/>
    </w:rPr>
  </w:style>
  <w:style w:type="character" w:customStyle="1" w:styleId="WW8Num19z0">
    <w:name w:val="WW8Num19z0"/>
    <w:rsid w:val="001F68AE"/>
    <w:rPr>
      <w:rFonts w:ascii="Times New Roman" w:hAnsi="Times New Roman"/>
      <w:b w:val="0"/>
      <w:i w:val="0"/>
    </w:rPr>
  </w:style>
  <w:style w:type="character" w:customStyle="1" w:styleId="WW8Num19z1">
    <w:name w:val="WW8Num19z1"/>
    <w:rsid w:val="001F68AE"/>
    <w:rPr>
      <w:rFonts w:cs="Times New Roman"/>
    </w:rPr>
  </w:style>
  <w:style w:type="character" w:customStyle="1" w:styleId="WW8Num21z1">
    <w:name w:val="WW8Num21z1"/>
    <w:rsid w:val="001F68AE"/>
    <w:rPr>
      <w:rFonts w:cs="Times New Roman"/>
    </w:rPr>
  </w:style>
  <w:style w:type="character" w:customStyle="1" w:styleId="WW8Num26z3">
    <w:name w:val="WW8Num26z3"/>
    <w:rsid w:val="001F68AE"/>
    <w:rPr>
      <w:rFonts w:ascii="Symbol" w:hAnsi="Symbol"/>
      <w:color w:val="auto"/>
    </w:rPr>
  </w:style>
  <w:style w:type="character" w:customStyle="1" w:styleId="WW8Num27z0">
    <w:name w:val="WW8Num27z0"/>
    <w:rsid w:val="001F68AE"/>
    <w:rPr>
      <w:strike w:val="0"/>
      <w:dstrike w:val="0"/>
    </w:rPr>
  </w:style>
  <w:style w:type="character" w:customStyle="1" w:styleId="WW8Num28z0">
    <w:name w:val="WW8Num28z0"/>
    <w:rsid w:val="001F68AE"/>
    <w:rPr>
      <w:b w:val="0"/>
    </w:rPr>
  </w:style>
  <w:style w:type="character" w:customStyle="1" w:styleId="WW8Num31z1">
    <w:name w:val="WW8Num31z1"/>
    <w:rsid w:val="001F68AE"/>
    <w:rPr>
      <w:rFonts w:ascii="Times New Roman" w:eastAsia="Times New Roman" w:hAnsi="Times New Roman" w:cs="Times New Roman"/>
    </w:rPr>
  </w:style>
  <w:style w:type="character" w:customStyle="1" w:styleId="WW8Num32z0">
    <w:name w:val="WW8Num32z0"/>
    <w:rsid w:val="001F68AE"/>
    <w:rPr>
      <w:rFonts w:cs="Times New Roman"/>
    </w:rPr>
  </w:style>
  <w:style w:type="character" w:customStyle="1" w:styleId="WW8Num33z0">
    <w:name w:val="WW8Num33z0"/>
    <w:rsid w:val="001F68AE"/>
    <w:rPr>
      <w:sz w:val="24"/>
    </w:rPr>
  </w:style>
  <w:style w:type="character" w:customStyle="1" w:styleId="WW8Num33z2">
    <w:name w:val="WW8Num33z2"/>
    <w:rsid w:val="001F68AE"/>
    <w:rPr>
      <w:rFonts w:ascii="Wingdings" w:hAnsi="Wingdings"/>
      <w:sz w:val="20"/>
    </w:rPr>
  </w:style>
  <w:style w:type="character" w:customStyle="1" w:styleId="WW8Num36z3">
    <w:name w:val="WW8Num36z3"/>
    <w:rsid w:val="001F68AE"/>
    <w:rPr>
      <w:rFonts w:ascii="Symbol" w:hAnsi="Symbol"/>
      <w:color w:val="auto"/>
    </w:rPr>
  </w:style>
  <w:style w:type="character" w:customStyle="1" w:styleId="WW8Num39z1">
    <w:name w:val="WW8Num39z1"/>
    <w:rsid w:val="001F68AE"/>
    <w:rPr>
      <w:rFonts w:cs="Times New Roman"/>
    </w:rPr>
  </w:style>
  <w:style w:type="character" w:customStyle="1" w:styleId="WW8Num41z0">
    <w:name w:val="WW8Num41z0"/>
    <w:rsid w:val="001F68AE"/>
    <w:rPr>
      <w:i w:val="0"/>
      <w:color w:val="auto"/>
    </w:rPr>
  </w:style>
  <w:style w:type="character" w:customStyle="1" w:styleId="WW8Num42z1">
    <w:name w:val="WW8Num42z1"/>
    <w:rsid w:val="001F68AE"/>
    <w:rPr>
      <w:rFonts w:cs="Times New Roman"/>
    </w:rPr>
  </w:style>
  <w:style w:type="character" w:customStyle="1" w:styleId="WW8Num43z0">
    <w:name w:val="WW8Num43z0"/>
    <w:rsid w:val="001F68AE"/>
    <w:rPr>
      <w:b w:val="0"/>
    </w:rPr>
  </w:style>
  <w:style w:type="character" w:customStyle="1" w:styleId="WW8Num46z1">
    <w:name w:val="WW8Num46z1"/>
    <w:rsid w:val="001F68AE"/>
    <w:rPr>
      <w:rFonts w:cs="Times New Roman"/>
    </w:rPr>
  </w:style>
  <w:style w:type="character" w:customStyle="1" w:styleId="WW8Num50z1">
    <w:name w:val="WW8Num50z1"/>
    <w:rsid w:val="001F68AE"/>
    <w:rPr>
      <w:rFonts w:cs="Times New Roman"/>
    </w:rPr>
  </w:style>
  <w:style w:type="character" w:customStyle="1" w:styleId="WW8Num51z0">
    <w:name w:val="WW8Num51z0"/>
    <w:rsid w:val="001F68AE"/>
    <w:rPr>
      <w:rFonts w:ascii="Times New Roman" w:eastAsia="Times New Roman" w:hAnsi="Times New Roman" w:cs="Times New Roman"/>
    </w:rPr>
  </w:style>
  <w:style w:type="character" w:customStyle="1" w:styleId="WW8Num51z3">
    <w:name w:val="WW8Num51z3"/>
    <w:rsid w:val="001F68AE"/>
    <w:rPr>
      <w:rFonts w:cs="Times New Roman"/>
    </w:rPr>
  </w:style>
  <w:style w:type="character" w:customStyle="1" w:styleId="WW8Num53z1">
    <w:name w:val="WW8Num53z1"/>
    <w:rsid w:val="001F68AE"/>
    <w:rPr>
      <w:rFonts w:cs="Times New Roman"/>
    </w:rPr>
  </w:style>
  <w:style w:type="character" w:customStyle="1" w:styleId="WW8Num54z3">
    <w:name w:val="WW8Num54z3"/>
    <w:rsid w:val="001F68AE"/>
    <w:rPr>
      <w:rFonts w:ascii="Symbol" w:hAnsi="Symbol"/>
      <w:color w:val="auto"/>
    </w:rPr>
  </w:style>
  <w:style w:type="character" w:customStyle="1" w:styleId="WW8Num56z1">
    <w:name w:val="WW8Num56z1"/>
    <w:rsid w:val="001F68AE"/>
    <w:rPr>
      <w:rFonts w:cs="Times New Roman"/>
    </w:rPr>
  </w:style>
  <w:style w:type="character" w:customStyle="1" w:styleId="WW8Num59z0">
    <w:name w:val="WW8Num59z0"/>
    <w:rsid w:val="001F68AE"/>
    <w:rPr>
      <w:i w:val="0"/>
    </w:rPr>
  </w:style>
  <w:style w:type="character" w:customStyle="1" w:styleId="WW8Num60z3">
    <w:name w:val="WW8Num60z3"/>
    <w:rsid w:val="001F68AE"/>
    <w:rPr>
      <w:rFonts w:ascii="Symbol" w:hAnsi="Symbol"/>
      <w:color w:val="auto"/>
    </w:rPr>
  </w:style>
  <w:style w:type="character" w:customStyle="1" w:styleId="WW8Num63z1">
    <w:name w:val="WW8Num63z1"/>
    <w:rsid w:val="001F68AE"/>
    <w:rPr>
      <w:rFonts w:cs="Times New Roman"/>
    </w:rPr>
  </w:style>
  <w:style w:type="character" w:customStyle="1" w:styleId="WW8Num66z0">
    <w:name w:val="WW8Num66z0"/>
    <w:rsid w:val="001F68AE"/>
    <w:rPr>
      <w:i w:val="0"/>
      <w:color w:val="auto"/>
    </w:rPr>
  </w:style>
  <w:style w:type="character" w:customStyle="1" w:styleId="WW8Num67z3">
    <w:name w:val="WW8Num67z3"/>
    <w:rsid w:val="001F68AE"/>
    <w:rPr>
      <w:rFonts w:ascii="Symbol" w:hAnsi="Symbol"/>
      <w:color w:val="auto"/>
    </w:rPr>
  </w:style>
  <w:style w:type="character" w:customStyle="1" w:styleId="WW8Num69z1">
    <w:name w:val="WW8Num69z1"/>
    <w:rsid w:val="001F68AE"/>
    <w:rPr>
      <w:rFonts w:cs="Times New Roman"/>
    </w:rPr>
  </w:style>
  <w:style w:type="character" w:customStyle="1" w:styleId="WW8Num70z0">
    <w:name w:val="WW8Num70z0"/>
    <w:rsid w:val="001F68AE"/>
    <w:rPr>
      <w:rFonts w:ascii="Times New Roman" w:eastAsia="Times New Roman" w:hAnsi="Times New Roman" w:cs="Times New Roman"/>
    </w:rPr>
  </w:style>
  <w:style w:type="character" w:customStyle="1" w:styleId="WW8Num70z2">
    <w:name w:val="WW8Num70z2"/>
    <w:rsid w:val="001F68AE"/>
    <w:rPr>
      <w:i w:val="0"/>
    </w:rPr>
  </w:style>
  <w:style w:type="character" w:customStyle="1" w:styleId="WW8Num70z3">
    <w:name w:val="WW8Num70z3"/>
    <w:rsid w:val="001F68AE"/>
    <w:rPr>
      <w:rFonts w:cs="Times New Roman"/>
    </w:rPr>
  </w:style>
  <w:style w:type="character" w:customStyle="1" w:styleId="Domylnaczcionkaakapitu1">
    <w:name w:val="Domyślna czcionka akapitu1"/>
    <w:rsid w:val="001F68AE"/>
  </w:style>
  <w:style w:type="character" w:customStyle="1" w:styleId="Odwoaniedokomentarza1">
    <w:name w:val="Odwołanie do komentarza1"/>
    <w:rsid w:val="001F68AE"/>
    <w:rPr>
      <w:sz w:val="16"/>
      <w:szCs w:val="16"/>
    </w:rPr>
  </w:style>
  <w:style w:type="paragraph" w:customStyle="1" w:styleId="Nagwek11">
    <w:name w:val="Nagłówek1"/>
    <w:basedOn w:val="Normalny"/>
    <w:next w:val="Tekstpodstawowy"/>
    <w:rsid w:val="001F68AE"/>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1F68AE"/>
    <w:pPr>
      <w:suppressLineNumbers/>
      <w:suppressAutoHyphens/>
      <w:spacing w:before="120" w:after="120"/>
    </w:pPr>
    <w:rPr>
      <w:rFonts w:cs="Mangal"/>
      <w:i/>
      <w:iCs/>
      <w:szCs w:val="24"/>
      <w:lang w:eastAsia="ar-SA"/>
    </w:rPr>
  </w:style>
  <w:style w:type="paragraph" w:customStyle="1" w:styleId="Indeks">
    <w:name w:val="Indeks"/>
    <w:basedOn w:val="Normalny"/>
    <w:rsid w:val="001F68AE"/>
    <w:pPr>
      <w:suppressLineNumbers/>
      <w:suppressAutoHyphens/>
    </w:pPr>
    <w:rPr>
      <w:rFonts w:cs="Mangal"/>
      <w:lang w:eastAsia="ar-SA"/>
    </w:rPr>
  </w:style>
  <w:style w:type="paragraph" w:customStyle="1" w:styleId="Tekstpodstawowy31">
    <w:name w:val="Tekst podstawowy 31"/>
    <w:basedOn w:val="Normalny"/>
    <w:rsid w:val="001F68AE"/>
    <w:pPr>
      <w:suppressAutoHyphens/>
    </w:pPr>
    <w:rPr>
      <w:rFonts w:ascii="Arial" w:hAnsi="Arial"/>
      <w:sz w:val="32"/>
      <w:lang w:eastAsia="ar-SA"/>
    </w:rPr>
  </w:style>
  <w:style w:type="paragraph" w:customStyle="1" w:styleId="Tekstpodstawowywcity21">
    <w:name w:val="Tekst podstawowy wcięty 21"/>
    <w:basedOn w:val="Normalny"/>
    <w:rsid w:val="001F68AE"/>
    <w:pPr>
      <w:tabs>
        <w:tab w:val="left" w:pos="5245"/>
        <w:tab w:val="left" w:pos="7371"/>
      </w:tabs>
      <w:suppressAutoHyphens/>
      <w:ind w:firstLine="1"/>
    </w:pPr>
    <w:rPr>
      <w:lang w:eastAsia="ar-SA"/>
    </w:rPr>
  </w:style>
  <w:style w:type="paragraph" w:customStyle="1" w:styleId="Tekstpodstawowywcity31">
    <w:name w:val="Tekst podstawowy wcięty 31"/>
    <w:basedOn w:val="Normalny"/>
    <w:rsid w:val="001F68AE"/>
    <w:pPr>
      <w:suppressAutoHyphens/>
      <w:spacing w:before="120"/>
      <w:ind w:left="72"/>
      <w:jc w:val="both"/>
    </w:pPr>
    <w:rPr>
      <w:lang w:eastAsia="ar-SA"/>
    </w:rPr>
  </w:style>
  <w:style w:type="paragraph" w:customStyle="1" w:styleId="Mapadokumentu1">
    <w:name w:val="Mapa dokumentu1"/>
    <w:basedOn w:val="Normalny"/>
    <w:rsid w:val="001F68AE"/>
    <w:pPr>
      <w:shd w:val="clear" w:color="auto" w:fill="000080"/>
      <w:suppressAutoHyphens/>
    </w:pPr>
    <w:rPr>
      <w:rFonts w:ascii="Tahoma" w:hAnsi="Tahoma" w:cs="Tahoma"/>
      <w:sz w:val="20"/>
      <w:lang w:eastAsia="ar-SA"/>
    </w:rPr>
  </w:style>
  <w:style w:type="paragraph" w:customStyle="1" w:styleId="Lista21">
    <w:name w:val="Lista 21"/>
    <w:basedOn w:val="Normalny"/>
    <w:rsid w:val="001F68AE"/>
    <w:pPr>
      <w:suppressAutoHyphens/>
      <w:ind w:left="566" w:hanging="283"/>
    </w:pPr>
    <w:rPr>
      <w:lang w:eastAsia="ar-SA"/>
    </w:rPr>
  </w:style>
  <w:style w:type="paragraph" w:customStyle="1" w:styleId="Lista-kontynuacja1">
    <w:name w:val="Lista - kontynuacja1"/>
    <w:basedOn w:val="Normalny"/>
    <w:rsid w:val="001F68AE"/>
    <w:pPr>
      <w:suppressAutoHyphens/>
      <w:spacing w:after="120"/>
      <w:ind w:left="283"/>
    </w:pPr>
    <w:rPr>
      <w:lang w:eastAsia="ar-SA"/>
    </w:rPr>
  </w:style>
  <w:style w:type="paragraph" w:customStyle="1" w:styleId="Tekstpodstawowyzwciciem1">
    <w:name w:val="Tekst podstawowy z wcięciem1"/>
    <w:basedOn w:val="Tekstpodstawowy"/>
    <w:rsid w:val="001F68AE"/>
    <w:pPr>
      <w:suppressAutoHyphens w:val="0"/>
      <w:spacing w:after="120"/>
      <w:ind w:right="0" w:firstLine="210"/>
      <w:jc w:val="left"/>
    </w:pPr>
    <w:rPr>
      <w:lang w:eastAsia="ar-SA"/>
    </w:rPr>
  </w:style>
  <w:style w:type="paragraph" w:customStyle="1" w:styleId="Tekstpodstawowyzwciciem21">
    <w:name w:val="Tekst podstawowy z wcięciem 21"/>
    <w:basedOn w:val="Tekstpodstawowywcity"/>
    <w:rsid w:val="001F68AE"/>
    <w:pPr>
      <w:suppressAutoHyphens/>
      <w:spacing w:after="120"/>
      <w:ind w:left="283" w:firstLine="210"/>
    </w:pPr>
    <w:rPr>
      <w:lang w:eastAsia="ar-SA"/>
    </w:rPr>
  </w:style>
  <w:style w:type="paragraph" w:customStyle="1" w:styleId="Tekstkomentarza1">
    <w:name w:val="Tekst komentarza1"/>
    <w:basedOn w:val="Normalny"/>
    <w:rsid w:val="001F68AE"/>
    <w:pPr>
      <w:suppressAutoHyphens/>
      <w:spacing w:before="120" w:after="200" w:line="276" w:lineRule="auto"/>
      <w:ind w:firstLine="357"/>
      <w:jc w:val="both"/>
    </w:pPr>
    <w:rPr>
      <w:rFonts w:ascii="Verdana" w:hAnsi="Verdana"/>
      <w:sz w:val="20"/>
      <w:lang w:val="en-US" w:eastAsia="ar-SA"/>
    </w:rPr>
  </w:style>
  <w:style w:type="paragraph" w:customStyle="1" w:styleId="Listanumerowana1">
    <w:name w:val="Lista numerowana1"/>
    <w:basedOn w:val="Normalny"/>
    <w:rsid w:val="001F68AE"/>
    <w:pPr>
      <w:numPr>
        <w:numId w:val="4"/>
      </w:numPr>
      <w:suppressAutoHyphens/>
      <w:spacing w:line="360" w:lineRule="auto"/>
      <w:jc w:val="both"/>
    </w:pPr>
    <w:rPr>
      <w:rFonts w:ascii="Arial" w:hAnsi="Arial"/>
      <w:lang w:eastAsia="ar-SA"/>
    </w:rPr>
  </w:style>
  <w:style w:type="paragraph" w:customStyle="1" w:styleId="Listanumerowana21">
    <w:name w:val="Lista numerowana 21"/>
    <w:basedOn w:val="Normalny"/>
    <w:rsid w:val="001F68AE"/>
    <w:pPr>
      <w:numPr>
        <w:numId w:val="1"/>
      </w:numPr>
      <w:suppressAutoHyphens/>
    </w:pPr>
    <w:rPr>
      <w:szCs w:val="24"/>
      <w:lang w:eastAsia="ar-SA"/>
    </w:rPr>
  </w:style>
  <w:style w:type="character" w:customStyle="1" w:styleId="Tekstpodstawowy3Znak1">
    <w:name w:val="Tekst podstawowy 3 Znak1"/>
    <w:uiPriority w:val="99"/>
    <w:semiHidden/>
    <w:rsid w:val="001F68AE"/>
    <w:rPr>
      <w:sz w:val="16"/>
      <w:szCs w:val="16"/>
      <w:lang w:eastAsia="ar-SA"/>
    </w:rPr>
  </w:style>
  <w:style w:type="paragraph" w:customStyle="1" w:styleId="Wylicz1">
    <w:name w:val="Wylicz1"/>
    <w:basedOn w:val="Normalny"/>
    <w:rsid w:val="00D744BA"/>
    <w:pPr>
      <w:spacing w:before="120"/>
    </w:pPr>
    <w:rPr>
      <w:rFonts w:ascii="Arial" w:eastAsia="Calibri" w:hAnsi="Arial"/>
      <w:b/>
      <w:color w:val="0000FF"/>
      <w:sz w:val="22"/>
    </w:rPr>
  </w:style>
  <w:style w:type="table" w:customStyle="1" w:styleId="Styl2">
    <w:name w:val="Styl2"/>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3">
    <w:name w:val="Styl3"/>
    <w:basedOn w:val="Tabela-Elegancki"/>
    <w:uiPriority w:val="99"/>
    <w:rsid w:val="00C75A9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4">
    <w:name w:val="Styl4"/>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5">
    <w:name w:val="Styl5"/>
    <w:basedOn w:val="Tabela-Elegancki"/>
    <w:uiPriority w:val="99"/>
    <w:rsid w:val="00C75A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aps/>
        <w:color w:val="auto"/>
      </w:rPr>
      <w:tblPr/>
      <w:tcPr>
        <w:tcBorders>
          <w:tl2br w:val="none" w:sz="0" w:space="0" w:color="auto"/>
          <w:tr2bl w:val="none" w:sz="0" w:space="0" w:color="auto"/>
        </w:tcBorders>
      </w:tcPr>
    </w:tblStylePr>
  </w:style>
  <w:style w:type="table" w:customStyle="1" w:styleId="Styl6">
    <w:name w:val="Styl6"/>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ksttreci2">
    <w:name w:val="Tekst treści (2)_"/>
    <w:link w:val="Teksttreci20"/>
    <w:uiPriority w:val="99"/>
    <w:rsid w:val="00C75A98"/>
    <w:rPr>
      <w:b/>
      <w:bCs/>
      <w:i/>
      <w:iCs/>
      <w:sz w:val="16"/>
      <w:szCs w:val="16"/>
      <w:shd w:val="clear" w:color="auto" w:fill="FFFFFF"/>
    </w:rPr>
  </w:style>
  <w:style w:type="character" w:customStyle="1" w:styleId="Teksttreci5">
    <w:name w:val="Tekst treści (5)_"/>
    <w:link w:val="Teksttreci50"/>
    <w:uiPriority w:val="99"/>
    <w:rsid w:val="00C75A98"/>
    <w:rPr>
      <w:i/>
      <w:iCs/>
      <w:sz w:val="16"/>
      <w:szCs w:val="16"/>
      <w:shd w:val="clear" w:color="auto" w:fill="FFFFFF"/>
    </w:rPr>
  </w:style>
  <w:style w:type="character" w:customStyle="1" w:styleId="TeksttreciKursywa">
    <w:name w:val="Tekst treści + Kursywa"/>
    <w:uiPriority w:val="99"/>
    <w:rsid w:val="00C75A98"/>
    <w:rPr>
      <w:rFonts w:ascii="Arial" w:hAnsi="Arial" w:cs="Arial"/>
      <w:i/>
      <w:iCs/>
      <w:sz w:val="16"/>
      <w:szCs w:val="16"/>
      <w:shd w:val="clear" w:color="auto" w:fill="FFFFFF"/>
    </w:rPr>
  </w:style>
  <w:style w:type="paragraph" w:customStyle="1" w:styleId="Teksttreci20">
    <w:name w:val="Tekst treści (2)"/>
    <w:basedOn w:val="Normalny"/>
    <w:link w:val="Teksttreci2"/>
    <w:uiPriority w:val="99"/>
    <w:rsid w:val="00C75A98"/>
    <w:pPr>
      <w:widowControl w:val="0"/>
      <w:shd w:val="clear" w:color="auto" w:fill="FFFFFF"/>
      <w:spacing w:line="240" w:lineRule="atLeast"/>
    </w:pPr>
    <w:rPr>
      <w:b/>
      <w:bCs/>
      <w:i/>
      <w:iCs/>
      <w:sz w:val="16"/>
      <w:szCs w:val="16"/>
    </w:rPr>
  </w:style>
  <w:style w:type="paragraph" w:customStyle="1" w:styleId="Teksttreci1">
    <w:name w:val="Tekst treści1"/>
    <w:basedOn w:val="Normalny"/>
    <w:uiPriority w:val="99"/>
    <w:rsid w:val="00C75A98"/>
    <w:pPr>
      <w:widowControl w:val="0"/>
      <w:shd w:val="clear" w:color="auto" w:fill="FFFFFF"/>
      <w:spacing w:line="223" w:lineRule="exact"/>
      <w:jc w:val="center"/>
    </w:pPr>
    <w:rPr>
      <w:rFonts w:ascii="Calibri" w:hAnsi="Calibri"/>
      <w:sz w:val="16"/>
      <w:szCs w:val="16"/>
    </w:rPr>
  </w:style>
  <w:style w:type="paragraph" w:customStyle="1" w:styleId="Teksttreci50">
    <w:name w:val="Tekst treści (5)"/>
    <w:basedOn w:val="Normalny"/>
    <w:link w:val="Teksttreci5"/>
    <w:uiPriority w:val="99"/>
    <w:rsid w:val="00C75A98"/>
    <w:pPr>
      <w:widowControl w:val="0"/>
      <w:shd w:val="clear" w:color="auto" w:fill="FFFFFF"/>
      <w:spacing w:line="240" w:lineRule="atLeast"/>
      <w:jc w:val="center"/>
    </w:pPr>
    <w:rPr>
      <w:i/>
      <w:iCs/>
      <w:sz w:val="16"/>
      <w:szCs w:val="16"/>
    </w:rPr>
  </w:style>
  <w:style w:type="character" w:customStyle="1" w:styleId="Teksttreci8">
    <w:name w:val="Tekst treści (8)_"/>
    <w:link w:val="Teksttreci81"/>
    <w:uiPriority w:val="99"/>
    <w:rsid w:val="00C75A98"/>
    <w:rPr>
      <w:rFonts w:ascii="Arial" w:hAnsi="Arial" w:cs="Arial"/>
      <w:i/>
      <w:iCs/>
      <w:sz w:val="40"/>
      <w:szCs w:val="40"/>
      <w:shd w:val="clear" w:color="auto" w:fill="FFFFFF"/>
    </w:rPr>
  </w:style>
  <w:style w:type="paragraph" w:customStyle="1" w:styleId="Teksttreci81">
    <w:name w:val="Tekst treści (8)1"/>
    <w:basedOn w:val="Normalny"/>
    <w:link w:val="Teksttreci8"/>
    <w:uiPriority w:val="99"/>
    <w:rsid w:val="00C75A98"/>
    <w:pPr>
      <w:widowControl w:val="0"/>
      <w:shd w:val="clear" w:color="auto" w:fill="FFFFFF"/>
      <w:spacing w:line="240" w:lineRule="atLeast"/>
    </w:pPr>
    <w:rPr>
      <w:rFonts w:ascii="Arial" w:hAnsi="Arial" w:cs="Arial"/>
      <w:i/>
      <w:iCs/>
      <w:sz w:val="40"/>
      <w:szCs w:val="40"/>
    </w:rPr>
  </w:style>
  <w:style w:type="character" w:customStyle="1" w:styleId="TeksttreciKursywa1">
    <w:name w:val="Tekst treści + Kursywa1"/>
    <w:uiPriority w:val="99"/>
    <w:rsid w:val="00C75A98"/>
    <w:rPr>
      <w:rFonts w:ascii="Arial" w:hAnsi="Arial" w:cs="Arial"/>
      <w:i/>
      <w:iCs/>
      <w:sz w:val="16"/>
      <w:szCs w:val="16"/>
      <w:u w:val="none"/>
      <w:shd w:val="clear" w:color="auto" w:fill="FFFFFF"/>
    </w:rPr>
  </w:style>
  <w:style w:type="character" w:customStyle="1" w:styleId="Teksttreci12">
    <w:name w:val="Tekst treści (12)_"/>
    <w:link w:val="Teksttreci121"/>
    <w:uiPriority w:val="99"/>
    <w:rsid w:val="00C75A98"/>
    <w:rPr>
      <w:noProof/>
      <w:shd w:val="clear" w:color="auto" w:fill="FFFFFF"/>
    </w:rPr>
  </w:style>
  <w:style w:type="character" w:customStyle="1" w:styleId="Teksttreci120">
    <w:name w:val="Tekst treści (12)"/>
    <w:uiPriority w:val="99"/>
    <w:rsid w:val="00C75A98"/>
    <w:rPr>
      <w:rFonts w:ascii="Times New Roman" w:hAnsi="Times New Roman" w:cs="Times New Roman"/>
      <w:noProof/>
      <w:color w:val="58311F"/>
      <w:sz w:val="20"/>
      <w:szCs w:val="20"/>
      <w:shd w:val="clear" w:color="auto" w:fill="FFFFFF"/>
    </w:rPr>
  </w:style>
  <w:style w:type="character" w:customStyle="1" w:styleId="Teksttreci128pt">
    <w:name w:val="Tekst treści (12) + 8 pt"/>
    <w:aliases w:val="Kursywa"/>
    <w:uiPriority w:val="99"/>
    <w:rsid w:val="00C75A98"/>
    <w:rPr>
      <w:rFonts w:ascii="Times New Roman" w:hAnsi="Times New Roman" w:cs="Times New Roman"/>
      <w:i/>
      <w:iCs/>
      <w:noProof/>
      <w:color w:val="58311F"/>
      <w:sz w:val="16"/>
      <w:szCs w:val="16"/>
      <w:shd w:val="clear" w:color="auto" w:fill="FFFFFF"/>
    </w:rPr>
  </w:style>
  <w:style w:type="paragraph" w:customStyle="1" w:styleId="Teksttreci121">
    <w:name w:val="Tekst treści (12)1"/>
    <w:basedOn w:val="Normalny"/>
    <w:link w:val="Teksttreci12"/>
    <w:uiPriority w:val="99"/>
    <w:rsid w:val="00C75A98"/>
    <w:pPr>
      <w:widowControl w:val="0"/>
      <w:shd w:val="clear" w:color="auto" w:fill="FFFFFF"/>
      <w:spacing w:line="223" w:lineRule="exact"/>
      <w:jc w:val="both"/>
    </w:pPr>
    <w:rPr>
      <w:noProof/>
      <w:sz w:val="20"/>
    </w:rPr>
  </w:style>
  <w:style w:type="character" w:customStyle="1" w:styleId="Teksttreci6Odstpy0pt">
    <w:name w:val="Tekst treści (6) + Odstępy 0 pt"/>
    <w:uiPriority w:val="99"/>
    <w:rsid w:val="00C75A98"/>
    <w:rPr>
      <w:spacing w:val="-10"/>
      <w:sz w:val="12"/>
      <w:szCs w:val="12"/>
      <w:u w:val="none"/>
    </w:rPr>
  </w:style>
  <w:style w:type="character" w:customStyle="1" w:styleId="text2bold">
    <w:name w:val="text2 bold"/>
    <w:rsid w:val="00475C64"/>
  </w:style>
  <w:style w:type="character" w:customStyle="1" w:styleId="text2">
    <w:name w:val="text2"/>
    <w:rsid w:val="00475C64"/>
  </w:style>
  <w:style w:type="character" w:customStyle="1" w:styleId="style7">
    <w:name w:val="style7"/>
    <w:basedOn w:val="Domylnaczcionkaakapitu"/>
    <w:rsid w:val="005A501A"/>
  </w:style>
  <w:style w:type="table" w:customStyle="1" w:styleId="Tabela-Elegancki1">
    <w:name w:val="Tabela - Elegancki1"/>
    <w:basedOn w:val="Standardowy"/>
    <w:next w:val="Tabela-Elegancki"/>
    <w:uiPriority w:val="99"/>
    <w:rsid w:val="008504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treci11">
    <w:name w:val="Tekst tre?ci (11)"/>
    <w:basedOn w:val="Normalny"/>
    <w:rsid w:val="00AF474E"/>
    <w:pPr>
      <w:widowControl w:val="0"/>
      <w:shd w:val="clear" w:color="auto" w:fill="FFFFFF"/>
      <w:spacing w:before="780" w:after="540" w:line="240" w:lineRule="atLeast"/>
      <w:ind w:left="284" w:hanging="284"/>
      <w:jc w:val="both"/>
    </w:pPr>
    <w:rPr>
      <w:rFonts w:ascii="Calibri" w:hAnsi="Calibri"/>
      <w:b/>
      <w:i/>
      <w:color w:val="000000"/>
      <w:sz w:val="14"/>
    </w:rPr>
  </w:style>
  <w:style w:type="paragraph" w:customStyle="1" w:styleId="Teksttreci51">
    <w:name w:val="Tekst tre?ci (5)1"/>
    <w:basedOn w:val="Normalny"/>
    <w:rsid w:val="00AF474E"/>
    <w:pPr>
      <w:widowControl w:val="0"/>
      <w:shd w:val="clear" w:color="auto" w:fill="FFFFFF"/>
      <w:spacing w:after="120" w:line="240" w:lineRule="atLeast"/>
      <w:ind w:left="284" w:hanging="280"/>
      <w:jc w:val="both"/>
    </w:pPr>
    <w:rPr>
      <w:rFonts w:ascii="Calibri" w:hAnsi="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No List" w:uiPriority="99"/>
    <w:lsdException w:name="Table Elegan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86C65"/>
    <w:rPr>
      <w:sz w:val="24"/>
    </w:rPr>
  </w:style>
  <w:style w:type="paragraph" w:styleId="Nagwek1">
    <w:name w:val="heading 1"/>
    <w:basedOn w:val="Normalny"/>
    <w:next w:val="Normalny"/>
    <w:link w:val="Nagwek1Znak"/>
    <w:qFormat/>
    <w:rsid w:val="00846CD5"/>
    <w:pPr>
      <w:keepNext/>
      <w:jc w:val="center"/>
      <w:outlineLvl w:val="0"/>
    </w:pPr>
    <w:rPr>
      <w:b/>
      <w:sz w:val="28"/>
    </w:rPr>
  </w:style>
  <w:style w:type="paragraph" w:styleId="Nagwek2">
    <w:name w:val="heading 2"/>
    <w:basedOn w:val="Normalny"/>
    <w:next w:val="Normalny"/>
    <w:link w:val="Nagwek2Znak"/>
    <w:qFormat/>
    <w:rsid w:val="00846CD5"/>
    <w:pPr>
      <w:keepNext/>
      <w:jc w:val="center"/>
      <w:outlineLvl w:val="1"/>
    </w:pPr>
    <w:rPr>
      <w:rFonts w:ascii="Arial" w:hAnsi="Arial"/>
      <w:b/>
      <w:sz w:val="28"/>
    </w:rPr>
  </w:style>
  <w:style w:type="paragraph" w:styleId="Nagwek3">
    <w:name w:val="heading 3"/>
    <w:basedOn w:val="Normalny"/>
    <w:next w:val="Normalny"/>
    <w:link w:val="Nagwek3Znak"/>
    <w:qFormat/>
    <w:rsid w:val="00DB673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6CD5"/>
    <w:pPr>
      <w:keepNext/>
      <w:outlineLvl w:val="3"/>
    </w:pPr>
    <w:rPr>
      <w:rFonts w:ascii="Arial" w:hAnsi="Arial"/>
      <w:b/>
    </w:rPr>
  </w:style>
  <w:style w:type="paragraph" w:styleId="Nagwek5">
    <w:name w:val="heading 5"/>
    <w:basedOn w:val="Normalny"/>
    <w:next w:val="Normalny"/>
    <w:link w:val="Nagwek5Znak"/>
    <w:qFormat/>
    <w:rsid w:val="00846CD5"/>
    <w:pPr>
      <w:keepNext/>
      <w:jc w:val="both"/>
      <w:outlineLvl w:val="4"/>
    </w:pPr>
    <w:rPr>
      <w:rFonts w:ascii="Arial" w:hAnsi="Arial"/>
      <w:b/>
    </w:rPr>
  </w:style>
  <w:style w:type="paragraph" w:styleId="Nagwek6">
    <w:name w:val="heading 6"/>
    <w:basedOn w:val="Normalny"/>
    <w:next w:val="Normalny"/>
    <w:link w:val="Nagwek6Znak"/>
    <w:semiHidden/>
    <w:unhideWhenUsed/>
    <w:qFormat/>
    <w:rsid w:val="00DA26C5"/>
    <w:pPr>
      <w:spacing w:before="240" w:after="60"/>
      <w:outlineLvl w:val="5"/>
    </w:pPr>
    <w:rPr>
      <w:rFonts w:ascii="Calibri" w:hAnsi="Calibri"/>
      <w:b/>
      <w:bCs/>
      <w:sz w:val="22"/>
      <w:szCs w:val="22"/>
    </w:rPr>
  </w:style>
  <w:style w:type="paragraph" w:styleId="Nagwek9">
    <w:name w:val="heading 9"/>
    <w:basedOn w:val="Normalny"/>
    <w:next w:val="Normalny"/>
    <w:link w:val="Nagwek9Znak"/>
    <w:qFormat/>
    <w:rsid w:val="00846CD5"/>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46CD5"/>
    <w:pPr>
      <w:ind w:right="-16"/>
      <w:jc w:val="center"/>
    </w:pPr>
    <w:rPr>
      <w:b/>
      <w:sz w:val="32"/>
    </w:rPr>
  </w:style>
  <w:style w:type="paragraph" w:styleId="Podtytu">
    <w:name w:val="Subtitle"/>
    <w:basedOn w:val="Normalny"/>
    <w:link w:val="PodtytuZnak"/>
    <w:qFormat/>
    <w:rsid w:val="00846CD5"/>
    <w:pPr>
      <w:spacing w:after="60"/>
      <w:jc w:val="center"/>
      <w:outlineLvl w:val="1"/>
    </w:pPr>
    <w:rPr>
      <w:rFonts w:ascii="Arial" w:hAnsi="Arial"/>
    </w:rPr>
  </w:style>
  <w:style w:type="paragraph" w:styleId="Nagwek">
    <w:name w:val="header"/>
    <w:basedOn w:val="Normalny"/>
    <w:link w:val="NagwekZnak"/>
    <w:uiPriority w:val="99"/>
    <w:rsid w:val="00846CD5"/>
    <w:pPr>
      <w:tabs>
        <w:tab w:val="center" w:pos="4536"/>
        <w:tab w:val="right" w:pos="9072"/>
      </w:tabs>
    </w:pPr>
    <w:rPr>
      <w:rFonts w:ascii="Arial" w:hAnsi="Arial"/>
    </w:rPr>
  </w:style>
  <w:style w:type="character" w:styleId="Hipercze">
    <w:name w:val="Hyperlink"/>
    <w:rsid w:val="00846CD5"/>
    <w:rPr>
      <w:color w:val="0000FF"/>
      <w:u w:val="single"/>
    </w:rPr>
  </w:style>
  <w:style w:type="paragraph" w:customStyle="1" w:styleId="Skrconyadreszwrotny">
    <w:name w:val="Skrócony adres zwrotny"/>
    <w:basedOn w:val="Normalny"/>
    <w:rsid w:val="00846CD5"/>
  </w:style>
  <w:style w:type="paragraph" w:customStyle="1" w:styleId="pkt">
    <w:name w:val="pkt"/>
    <w:basedOn w:val="Normalny"/>
    <w:rsid w:val="00846CD5"/>
    <w:pPr>
      <w:spacing w:before="60" w:after="60"/>
      <w:ind w:left="851" w:hanging="295"/>
      <w:jc w:val="both"/>
    </w:pPr>
  </w:style>
  <w:style w:type="paragraph" w:customStyle="1" w:styleId="Styl1">
    <w:name w:val="Styl1"/>
    <w:basedOn w:val="Normalny"/>
    <w:rsid w:val="00846CD5"/>
    <w:pPr>
      <w:widowControl w:val="0"/>
      <w:spacing w:before="240"/>
      <w:jc w:val="both"/>
    </w:pPr>
    <w:rPr>
      <w:rFonts w:ascii="Arial" w:hAnsi="Arial"/>
    </w:rPr>
  </w:style>
  <w:style w:type="paragraph" w:styleId="Tekstpodstawowy3">
    <w:name w:val="Body Text 3"/>
    <w:basedOn w:val="Normalny"/>
    <w:link w:val="Tekstpodstawowy3Znak"/>
    <w:rsid w:val="00846CD5"/>
    <w:rPr>
      <w:rFonts w:ascii="Arial" w:hAnsi="Arial"/>
      <w:sz w:val="32"/>
    </w:rPr>
  </w:style>
  <w:style w:type="paragraph" w:styleId="Stopka">
    <w:name w:val="footer"/>
    <w:basedOn w:val="Normalny"/>
    <w:link w:val="StopkaZnak"/>
    <w:uiPriority w:val="99"/>
    <w:rsid w:val="00846CD5"/>
    <w:pPr>
      <w:tabs>
        <w:tab w:val="center" w:pos="4536"/>
        <w:tab w:val="right" w:pos="9072"/>
      </w:tabs>
    </w:pPr>
    <w:rPr>
      <w:sz w:val="26"/>
    </w:rPr>
  </w:style>
  <w:style w:type="paragraph" w:customStyle="1" w:styleId="Naglwek2">
    <w:name w:val="Naglówek 2"/>
    <w:basedOn w:val="Normalny"/>
    <w:next w:val="Normalny"/>
    <w:rsid w:val="00846CD5"/>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846CD5"/>
    <w:pPr>
      <w:keepNext/>
      <w:spacing w:line="360" w:lineRule="auto"/>
      <w:jc w:val="center"/>
    </w:pPr>
    <w:rPr>
      <w:rFonts w:ascii="Arial" w:hAnsi="Arial"/>
      <w:b/>
      <w:color w:val="000000"/>
      <w:sz w:val="32"/>
    </w:rPr>
  </w:style>
  <w:style w:type="paragraph" w:styleId="Tekstpodstawowywcity">
    <w:name w:val="Body Text Indent"/>
    <w:basedOn w:val="Normalny"/>
    <w:link w:val="TekstpodstawowywcityZnak"/>
    <w:rsid w:val="00846CD5"/>
    <w:pPr>
      <w:ind w:left="284" w:hanging="284"/>
    </w:pPr>
  </w:style>
  <w:style w:type="paragraph" w:customStyle="1" w:styleId="Zwykytekst">
    <w:name w:val="Zwyk?y tekst"/>
    <w:basedOn w:val="Normalny"/>
    <w:rsid w:val="00846CD5"/>
    <w:pPr>
      <w:overflowPunct w:val="0"/>
      <w:autoSpaceDE w:val="0"/>
      <w:autoSpaceDN w:val="0"/>
      <w:adjustRightInd w:val="0"/>
      <w:textAlignment w:val="baseline"/>
    </w:pPr>
    <w:rPr>
      <w:rFonts w:ascii="Courier New" w:hAnsi="Courier New"/>
      <w:sz w:val="20"/>
    </w:rPr>
  </w:style>
  <w:style w:type="paragraph" w:styleId="Tekstpodstawowy">
    <w:name w:val="Body Text"/>
    <w:basedOn w:val="Normalny"/>
    <w:link w:val="TekstpodstawowyZnak"/>
    <w:rsid w:val="00846CD5"/>
    <w:pPr>
      <w:suppressAutoHyphens/>
      <w:ind w:right="-1"/>
      <w:jc w:val="both"/>
    </w:pPr>
  </w:style>
  <w:style w:type="paragraph" w:customStyle="1" w:styleId="Tytu0">
    <w:name w:val="Tytu?"/>
    <w:basedOn w:val="Normalny"/>
    <w:rsid w:val="00846CD5"/>
    <w:pPr>
      <w:overflowPunct w:val="0"/>
      <w:autoSpaceDE w:val="0"/>
      <w:autoSpaceDN w:val="0"/>
      <w:adjustRightInd w:val="0"/>
      <w:jc w:val="center"/>
    </w:pPr>
    <w:rPr>
      <w:b/>
    </w:rPr>
  </w:style>
  <w:style w:type="paragraph" w:customStyle="1" w:styleId="Sowowa">
    <w:name w:val="Sowowa"/>
    <w:basedOn w:val="Normalny"/>
    <w:rsid w:val="00846CD5"/>
    <w:pPr>
      <w:widowControl w:val="0"/>
      <w:spacing w:line="360" w:lineRule="auto"/>
    </w:pPr>
  </w:style>
  <w:style w:type="paragraph" w:customStyle="1" w:styleId="Nagwek10">
    <w:name w:val="Nag?—wek 1"/>
    <w:basedOn w:val="Normalny"/>
    <w:next w:val="Normalny"/>
    <w:rsid w:val="00846CD5"/>
    <w:pPr>
      <w:keepNext/>
    </w:pPr>
    <w:rPr>
      <w:rFonts w:ascii="Arial" w:hAnsi="Arial"/>
      <w:b/>
    </w:rPr>
  </w:style>
  <w:style w:type="paragraph" w:styleId="Tekstpodstawowy2">
    <w:name w:val="Body Text 2"/>
    <w:basedOn w:val="Normalny"/>
    <w:link w:val="Tekstpodstawowy2Znak"/>
    <w:rsid w:val="00846CD5"/>
    <w:rPr>
      <w:snapToGrid w:val="0"/>
      <w:color w:val="000000"/>
      <w:sz w:val="22"/>
    </w:rPr>
  </w:style>
  <w:style w:type="paragraph" w:styleId="Tekstpodstawowywcity2">
    <w:name w:val="Body Text Indent 2"/>
    <w:basedOn w:val="Normalny"/>
    <w:link w:val="Tekstpodstawowywcity2Znak"/>
    <w:rsid w:val="00846CD5"/>
    <w:pPr>
      <w:tabs>
        <w:tab w:val="left" w:pos="5245"/>
        <w:tab w:val="left" w:pos="7371"/>
      </w:tabs>
      <w:ind w:firstLine="1"/>
    </w:pPr>
  </w:style>
  <w:style w:type="paragraph" w:styleId="Tekstpodstawowywcity3">
    <w:name w:val="Body Text Indent 3"/>
    <w:basedOn w:val="Normalny"/>
    <w:link w:val="Tekstpodstawowywcity3Znak"/>
    <w:rsid w:val="00846CD5"/>
    <w:pPr>
      <w:suppressAutoHyphens/>
      <w:spacing w:before="120"/>
      <w:ind w:left="72"/>
      <w:jc w:val="both"/>
    </w:pPr>
  </w:style>
  <w:style w:type="paragraph" w:styleId="Lista">
    <w:name w:val="List"/>
    <w:basedOn w:val="Normalny"/>
    <w:rsid w:val="00846CD5"/>
    <w:pPr>
      <w:overflowPunct w:val="0"/>
      <w:autoSpaceDE w:val="0"/>
      <w:autoSpaceDN w:val="0"/>
      <w:adjustRightInd w:val="0"/>
      <w:ind w:left="360" w:hanging="360"/>
      <w:textAlignment w:val="baseline"/>
    </w:pPr>
    <w:rPr>
      <w:rFonts w:ascii="Arial" w:hAnsi="Arial"/>
    </w:rPr>
  </w:style>
  <w:style w:type="character" w:styleId="Numerstrony">
    <w:name w:val="page number"/>
    <w:basedOn w:val="Domylnaczcionkaakapitu"/>
    <w:rsid w:val="00846CD5"/>
  </w:style>
  <w:style w:type="paragraph" w:styleId="Tekstdymka">
    <w:name w:val="Balloon Text"/>
    <w:basedOn w:val="Normalny"/>
    <w:link w:val="TekstdymkaZnak"/>
    <w:rsid w:val="00846CD5"/>
    <w:rPr>
      <w:rFonts w:ascii="Tahoma" w:hAnsi="Tahoma" w:cs="Tahoma"/>
      <w:sz w:val="16"/>
      <w:szCs w:val="16"/>
    </w:rPr>
  </w:style>
  <w:style w:type="paragraph" w:customStyle="1" w:styleId="Default">
    <w:name w:val="Default"/>
    <w:rsid w:val="00F76E43"/>
    <w:pPr>
      <w:autoSpaceDE w:val="0"/>
      <w:autoSpaceDN w:val="0"/>
      <w:adjustRightInd w:val="0"/>
    </w:pPr>
    <w:rPr>
      <w:color w:val="000000"/>
      <w:sz w:val="24"/>
      <w:szCs w:val="24"/>
    </w:rPr>
  </w:style>
  <w:style w:type="paragraph" w:styleId="Mapadokumentu">
    <w:name w:val="Document Map"/>
    <w:basedOn w:val="Normalny"/>
    <w:link w:val="MapadokumentuZnak"/>
    <w:semiHidden/>
    <w:rsid w:val="00E1028B"/>
    <w:pPr>
      <w:shd w:val="clear" w:color="auto" w:fill="000080"/>
    </w:pPr>
    <w:rPr>
      <w:rFonts w:ascii="Tahoma" w:hAnsi="Tahoma" w:cs="Tahoma"/>
      <w:sz w:val="20"/>
    </w:rPr>
  </w:style>
  <w:style w:type="paragraph" w:styleId="Tekstprzypisudolnego">
    <w:name w:val="footnote text"/>
    <w:aliases w:val="Podrozdział"/>
    <w:basedOn w:val="Normalny"/>
    <w:link w:val="TekstprzypisudolnegoZnak"/>
    <w:uiPriority w:val="99"/>
    <w:rsid w:val="00B708AF"/>
    <w:rPr>
      <w:rFonts w:ascii="Arial" w:hAnsi="Arial"/>
    </w:rPr>
  </w:style>
  <w:style w:type="paragraph" w:customStyle="1" w:styleId="Tekstpodstawowy21">
    <w:name w:val="Tekst podstawowy 21"/>
    <w:basedOn w:val="Normalny"/>
    <w:rsid w:val="00B708AF"/>
    <w:rPr>
      <w:rFonts w:ascii="Arial" w:hAnsi="Arial"/>
    </w:rPr>
  </w:style>
  <w:style w:type="paragraph" w:customStyle="1" w:styleId="Nagwek50">
    <w:name w:val="Nag?—wek 5"/>
    <w:basedOn w:val="Normalny"/>
    <w:next w:val="Normalny"/>
    <w:rsid w:val="00B708AF"/>
    <w:pPr>
      <w:keepNext/>
      <w:jc w:val="center"/>
    </w:pPr>
    <w:rPr>
      <w:b/>
      <w:sz w:val="28"/>
    </w:rPr>
  </w:style>
  <w:style w:type="table" w:styleId="Tabela-Siatka">
    <w:name w:val="Table Grid"/>
    <w:basedOn w:val="Tabela-Elegancki"/>
    <w:uiPriority w:val="59"/>
    <w:rsid w:val="00D2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gwek20">
    <w:name w:val="Nag?—wek 2"/>
    <w:basedOn w:val="Normalny"/>
    <w:next w:val="Normalny"/>
    <w:rsid w:val="00DB6731"/>
    <w:pPr>
      <w:keepNext/>
      <w:jc w:val="center"/>
    </w:pPr>
    <w:rPr>
      <w:rFonts w:ascii="Arial" w:hAnsi="Arial"/>
      <w:b/>
    </w:rPr>
  </w:style>
  <w:style w:type="character" w:customStyle="1" w:styleId="Tekstpodstawowy3Znak">
    <w:name w:val="Tekst podstawowy 3 Znak"/>
    <w:link w:val="Tekstpodstawowy3"/>
    <w:rsid w:val="0075735E"/>
    <w:rPr>
      <w:rFonts w:ascii="Arial" w:hAnsi="Arial"/>
      <w:sz w:val="32"/>
      <w:lang w:val="pl-PL" w:eastAsia="pl-PL" w:bidi="ar-SA"/>
    </w:rPr>
  </w:style>
  <w:style w:type="paragraph" w:styleId="Lista2">
    <w:name w:val="List 2"/>
    <w:basedOn w:val="Normalny"/>
    <w:rsid w:val="00296693"/>
    <w:pPr>
      <w:ind w:left="566" w:hanging="283"/>
    </w:pPr>
  </w:style>
  <w:style w:type="paragraph" w:styleId="Lista-kontynuacja">
    <w:name w:val="List Continue"/>
    <w:basedOn w:val="Normalny"/>
    <w:rsid w:val="008A0578"/>
    <w:pPr>
      <w:spacing w:after="120"/>
      <w:ind w:left="283"/>
    </w:pPr>
  </w:style>
  <w:style w:type="paragraph" w:styleId="Tekstpodstawowyzwciciem">
    <w:name w:val="Body Text First Indent"/>
    <w:basedOn w:val="Tekstpodstawowy"/>
    <w:link w:val="TekstpodstawowyzwciciemZnak"/>
    <w:rsid w:val="008A0578"/>
    <w:pPr>
      <w:suppressAutoHyphens w:val="0"/>
      <w:spacing w:after="120"/>
      <w:ind w:right="0" w:firstLine="210"/>
      <w:jc w:val="left"/>
    </w:pPr>
  </w:style>
  <w:style w:type="paragraph" w:styleId="Tekstpodstawowyzwciciem2">
    <w:name w:val="Body Text First Indent 2"/>
    <w:basedOn w:val="Tekstpodstawowywcity"/>
    <w:link w:val="Tekstpodstawowyzwciciem2Znak"/>
    <w:rsid w:val="008A0578"/>
    <w:pPr>
      <w:spacing w:after="120"/>
      <w:ind w:left="283" w:firstLine="210"/>
    </w:pPr>
  </w:style>
  <w:style w:type="paragraph" w:customStyle="1" w:styleId="Akapitzlist1">
    <w:name w:val="Akapit z listą1"/>
    <w:basedOn w:val="Normalny"/>
    <w:rsid w:val="00A64FD9"/>
    <w:pPr>
      <w:ind w:left="720"/>
    </w:pPr>
    <w:rPr>
      <w:rFonts w:ascii="Calibri" w:hAnsi="Calibri"/>
      <w:sz w:val="22"/>
      <w:szCs w:val="22"/>
      <w:lang w:eastAsia="en-US"/>
    </w:rPr>
  </w:style>
  <w:style w:type="paragraph" w:customStyle="1" w:styleId="Styl">
    <w:name w:val="Styl"/>
    <w:rsid w:val="00122AB6"/>
    <w:pPr>
      <w:widowControl w:val="0"/>
      <w:autoSpaceDE w:val="0"/>
      <w:autoSpaceDN w:val="0"/>
      <w:adjustRightInd w:val="0"/>
    </w:pPr>
    <w:rPr>
      <w:sz w:val="24"/>
      <w:szCs w:val="24"/>
    </w:rPr>
  </w:style>
  <w:style w:type="character" w:styleId="Odwoaniedokomentarza">
    <w:name w:val="annotation reference"/>
    <w:uiPriority w:val="99"/>
    <w:rsid w:val="00492F1D"/>
    <w:rPr>
      <w:sz w:val="16"/>
      <w:szCs w:val="16"/>
    </w:rPr>
  </w:style>
  <w:style w:type="paragraph" w:styleId="Tekstkomentarza">
    <w:name w:val="annotation text"/>
    <w:basedOn w:val="Normalny"/>
    <w:link w:val="TekstkomentarzaZnak"/>
    <w:uiPriority w:val="99"/>
    <w:rsid w:val="00492F1D"/>
    <w:pPr>
      <w:spacing w:before="120" w:after="200" w:line="276" w:lineRule="auto"/>
      <w:ind w:firstLine="357"/>
      <w:jc w:val="both"/>
    </w:pPr>
    <w:rPr>
      <w:rFonts w:ascii="Verdana" w:hAnsi="Verdana"/>
      <w:sz w:val="20"/>
      <w:lang w:val="en-US" w:eastAsia="en-US"/>
    </w:rPr>
  </w:style>
  <w:style w:type="character" w:customStyle="1" w:styleId="TekstkomentarzaZnak">
    <w:name w:val="Tekst komentarza Znak"/>
    <w:link w:val="Tekstkomentarza"/>
    <w:uiPriority w:val="99"/>
    <w:rsid w:val="00492F1D"/>
    <w:rPr>
      <w:rFonts w:ascii="Verdana" w:hAnsi="Verdana"/>
      <w:lang w:val="en-US" w:eastAsia="en-US"/>
    </w:rPr>
  </w:style>
  <w:style w:type="character" w:customStyle="1" w:styleId="TekstdymkaZnak">
    <w:name w:val="Tekst dymka Znak"/>
    <w:link w:val="Tekstdymka"/>
    <w:rsid w:val="00492F1D"/>
    <w:rPr>
      <w:rFonts w:ascii="Tahoma" w:hAnsi="Tahoma" w:cs="Tahoma"/>
      <w:sz w:val="16"/>
      <w:szCs w:val="16"/>
    </w:rPr>
  </w:style>
  <w:style w:type="paragraph" w:styleId="Tematkomentarza">
    <w:name w:val="annotation subject"/>
    <w:basedOn w:val="Tekstkomentarza"/>
    <w:next w:val="Tekstkomentarza"/>
    <w:link w:val="TematkomentarzaZnak"/>
    <w:rsid w:val="00492F1D"/>
    <w:rPr>
      <w:b/>
      <w:bCs/>
    </w:rPr>
  </w:style>
  <w:style w:type="character" w:customStyle="1" w:styleId="TematkomentarzaZnak">
    <w:name w:val="Temat komentarza Znak"/>
    <w:link w:val="Tematkomentarza"/>
    <w:rsid w:val="00492F1D"/>
    <w:rPr>
      <w:rFonts w:ascii="Verdana" w:hAnsi="Verdana"/>
      <w:b/>
      <w:bCs/>
      <w:lang w:val="en-US" w:eastAsia="en-US"/>
    </w:rPr>
  </w:style>
  <w:style w:type="character" w:customStyle="1" w:styleId="Tekstpodstawowy2Znak">
    <w:name w:val="Tekst podstawowy 2 Znak"/>
    <w:link w:val="Tekstpodstawowy2"/>
    <w:rsid w:val="00492F1D"/>
    <w:rPr>
      <w:snapToGrid w:val="0"/>
      <w:color w:val="000000"/>
      <w:sz w:val="22"/>
    </w:rPr>
  </w:style>
  <w:style w:type="character" w:customStyle="1" w:styleId="TekstpodstawowyZnak">
    <w:name w:val="Tekst podstawowy Znak"/>
    <w:link w:val="Tekstpodstawowy"/>
    <w:rsid w:val="00492F1D"/>
    <w:rPr>
      <w:sz w:val="24"/>
    </w:rPr>
  </w:style>
  <w:style w:type="paragraph" w:styleId="NormalnyWeb">
    <w:name w:val="Normal (Web)"/>
    <w:basedOn w:val="Normalny"/>
    <w:rsid w:val="00492F1D"/>
    <w:pPr>
      <w:spacing w:before="100" w:beforeAutospacing="1" w:after="100" w:afterAutospacing="1"/>
    </w:pPr>
    <w:rPr>
      <w:rFonts w:eastAsia="Calibri"/>
      <w:szCs w:val="24"/>
    </w:rPr>
  </w:style>
  <w:style w:type="character" w:customStyle="1" w:styleId="apple-converted-space">
    <w:name w:val="apple-converted-space"/>
    <w:rsid w:val="00492F1D"/>
  </w:style>
  <w:style w:type="paragraph" w:styleId="Listanumerowana">
    <w:name w:val="List Number"/>
    <w:basedOn w:val="Normalny"/>
    <w:rsid w:val="00492F1D"/>
    <w:pPr>
      <w:spacing w:line="360" w:lineRule="auto"/>
      <w:ind w:left="340" w:hanging="340"/>
      <w:jc w:val="both"/>
    </w:pPr>
    <w:rPr>
      <w:rFonts w:ascii="Arial" w:hAnsi="Arial"/>
    </w:rPr>
  </w:style>
  <w:style w:type="paragraph" w:styleId="Listanumerowana2">
    <w:name w:val="List Number 2"/>
    <w:basedOn w:val="Normalny"/>
    <w:rsid w:val="00492F1D"/>
    <w:pPr>
      <w:numPr>
        <w:numId w:val="3"/>
      </w:numPr>
    </w:pPr>
    <w:rPr>
      <w:szCs w:val="24"/>
    </w:rPr>
  </w:style>
  <w:style w:type="character" w:customStyle="1" w:styleId="StopkaZnak">
    <w:name w:val="Stopka Znak"/>
    <w:link w:val="Stopka"/>
    <w:uiPriority w:val="99"/>
    <w:rsid w:val="00492F1D"/>
    <w:rPr>
      <w:sz w:val="26"/>
    </w:rPr>
  </w:style>
  <w:style w:type="character" w:customStyle="1" w:styleId="MapadokumentuZnak">
    <w:name w:val="Mapa dokumentu Znak"/>
    <w:link w:val="Mapadokumentu"/>
    <w:rsid w:val="00492F1D"/>
    <w:rPr>
      <w:rFonts w:ascii="Tahoma" w:hAnsi="Tahoma" w:cs="Tahoma"/>
      <w:shd w:val="clear" w:color="auto" w:fill="000080"/>
    </w:rPr>
  </w:style>
  <w:style w:type="character" w:customStyle="1" w:styleId="ZnakZnak2">
    <w:name w:val="Znak Znak2"/>
    <w:rsid w:val="00492F1D"/>
    <w:rPr>
      <w:sz w:val="22"/>
      <w:lang w:val="pl-PL" w:eastAsia="pl-PL" w:bidi="ar-SA"/>
    </w:rPr>
  </w:style>
  <w:style w:type="character" w:styleId="Pogrubienie">
    <w:name w:val="Strong"/>
    <w:uiPriority w:val="22"/>
    <w:qFormat/>
    <w:rsid w:val="004F4FF6"/>
    <w:rPr>
      <w:b/>
      <w:bCs/>
    </w:rPr>
  </w:style>
  <w:style w:type="character" w:customStyle="1" w:styleId="Nagwek2Znak">
    <w:name w:val="Nagłówek 2 Znak"/>
    <w:link w:val="Nagwek2"/>
    <w:rsid w:val="008C7373"/>
    <w:rPr>
      <w:rFonts w:ascii="Arial" w:hAnsi="Arial"/>
      <w:b/>
      <w:sz w:val="28"/>
    </w:rPr>
  </w:style>
  <w:style w:type="character" w:customStyle="1" w:styleId="TytuZnak">
    <w:name w:val="Tytuł Znak"/>
    <w:link w:val="Tytu"/>
    <w:rsid w:val="008C7373"/>
    <w:rPr>
      <w:b/>
      <w:sz w:val="32"/>
    </w:rPr>
  </w:style>
  <w:style w:type="character" w:customStyle="1" w:styleId="TekstpodstawowywcityZnak">
    <w:name w:val="Tekst podstawowy wcięty Znak"/>
    <w:link w:val="Tekstpodstawowywcity"/>
    <w:rsid w:val="008C7373"/>
    <w:rPr>
      <w:sz w:val="24"/>
    </w:rPr>
  </w:style>
  <w:style w:type="character" w:customStyle="1" w:styleId="Nagwek3Znak">
    <w:name w:val="Nagłówek 3 Znak"/>
    <w:link w:val="Nagwek3"/>
    <w:rsid w:val="00FF59C8"/>
    <w:rPr>
      <w:rFonts w:ascii="Arial" w:hAnsi="Arial" w:cs="Arial"/>
      <w:b/>
      <w:bCs/>
      <w:sz w:val="26"/>
      <w:szCs w:val="26"/>
    </w:rPr>
  </w:style>
  <w:style w:type="character" w:customStyle="1" w:styleId="FontStyle16">
    <w:name w:val="Font Style16"/>
    <w:uiPriority w:val="99"/>
    <w:rsid w:val="00A43A5E"/>
    <w:rPr>
      <w:rFonts w:ascii="Arial" w:hAnsi="Arial" w:cs="Arial" w:hint="default"/>
      <w:sz w:val="20"/>
      <w:szCs w:val="20"/>
    </w:rPr>
  </w:style>
  <w:style w:type="character" w:customStyle="1" w:styleId="Nagwek1Znak">
    <w:name w:val="Nagłówek 1 Znak"/>
    <w:link w:val="Nagwek1"/>
    <w:rsid w:val="009D36B6"/>
    <w:rPr>
      <w:b/>
      <w:sz w:val="28"/>
    </w:rPr>
  </w:style>
  <w:style w:type="character" w:customStyle="1" w:styleId="Nagwek4Znak">
    <w:name w:val="Nagłówek 4 Znak"/>
    <w:link w:val="Nagwek4"/>
    <w:rsid w:val="009D36B6"/>
    <w:rPr>
      <w:rFonts w:ascii="Arial" w:hAnsi="Arial"/>
      <w:b/>
      <w:sz w:val="24"/>
    </w:rPr>
  </w:style>
  <w:style w:type="character" w:customStyle="1" w:styleId="Nagwek5Znak">
    <w:name w:val="Nagłówek 5 Znak"/>
    <w:link w:val="Nagwek5"/>
    <w:rsid w:val="009D36B6"/>
    <w:rPr>
      <w:rFonts w:ascii="Arial" w:hAnsi="Arial"/>
      <w:b/>
      <w:sz w:val="24"/>
    </w:rPr>
  </w:style>
  <w:style w:type="character" w:customStyle="1" w:styleId="Nagwek9Znak">
    <w:name w:val="Nagłówek 9 Znak"/>
    <w:link w:val="Nagwek9"/>
    <w:rsid w:val="009D36B6"/>
    <w:rPr>
      <w:rFonts w:ascii="Arial" w:hAnsi="Arial"/>
      <w:b/>
      <w:sz w:val="24"/>
      <w:shd w:val="pct10" w:color="000000" w:fill="FFFFFF"/>
    </w:rPr>
  </w:style>
  <w:style w:type="character" w:customStyle="1" w:styleId="PodtytuZnak">
    <w:name w:val="Podtytuł Znak"/>
    <w:link w:val="Podtytu"/>
    <w:rsid w:val="009D36B6"/>
    <w:rPr>
      <w:rFonts w:ascii="Arial" w:hAnsi="Arial"/>
      <w:sz w:val="24"/>
    </w:rPr>
  </w:style>
  <w:style w:type="character" w:customStyle="1" w:styleId="NagwekZnak">
    <w:name w:val="Nagłówek Znak"/>
    <w:link w:val="Nagwek"/>
    <w:uiPriority w:val="99"/>
    <w:rsid w:val="009D36B6"/>
    <w:rPr>
      <w:rFonts w:ascii="Arial" w:hAnsi="Arial"/>
      <w:sz w:val="24"/>
    </w:rPr>
  </w:style>
  <w:style w:type="character" w:customStyle="1" w:styleId="Tekstpodstawowywcity2Znak">
    <w:name w:val="Tekst podstawowy wcięty 2 Znak"/>
    <w:link w:val="Tekstpodstawowywcity2"/>
    <w:rsid w:val="009D36B6"/>
    <w:rPr>
      <w:sz w:val="24"/>
    </w:rPr>
  </w:style>
  <w:style w:type="character" w:customStyle="1" w:styleId="Tekstpodstawowywcity3Znak">
    <w:name w:val="Tekst podstawowy wcięty 3 Znak"/>
    <w:link w:val="Tekstpodstawowywcity3"/>
    <w:rsid w:val="009D36B6"/>
    <w:rPr>
      <w:sz w:val="24"/>
    </w:rPr>
  </w:style>
  <w:style w:type="character" w:customStyle="1" w:styleId="TekstprzypisudolnegoZnak">
    <w:name w:val="Tekst przypisu dolnego Znak"/>
    <w:aliases w:val="Podrozdział Znak"/>
    <w:link w:val="Tekstprzypisudolnego"/>
    <w:uiPriority w:val="99"/>
    <w:rsid w:val="009D36B6"/>
    <w:rPr>
      <w:rFonts w:ascii="Arial" w:hAnsi="Arial"/>
      <w:sz w:val="24"/>
    </w:rPr>
  </w:style>
  <w:style w:type="character" w:customStyle="1" w:styleId="TekstpodstawowyzwciciemZnak">
    <w:name w:val="Tekst podstawowy z wcięciem Znak"/>
    <w:link w:val="Tekstpodstawowyzwciciem"/>
    <w:rsid w:val="009D36B6"/>
    <w:rPr>
      <w:sz w:val="24"/>
    </w:rPr>
  </w:style>
  <w:style w:type="character" w:customStyle="1" w:styleId="Tekstpodstawowyzwciciem2Znak">
    <w:name w:val="Tekst podstawowy z wcięciem 2 Znak"/>
    <w:link w:val="Tekstpodstawowyzwciciem2"/>
    <w:rsid w:val="009D36B6"/>
    <w:rPr>
      <w:sz w:val="24"/>
    </w:rPr>
  </w:style>
  <w:style w:type="character" w:styleId="UyteHipercze">
    <w:name w:val="FollowedHyperlink"/>
    <w:uiPriority w:val="99"/>
    <w:unhideWhenUsed/>
    <w:rsid w:val="009D36B6"/>
    <w:rPr>
      <w:color w:val="800080"/>
      <w:u w:val="single"/>
    </w:rPr>
  </w:style>
  <w:style w:type="character" w:customStyle="1" w:styleId="pickerfield3">
    <w:name w:val="pickerfield3"/>
    <w:rsid w:val="00F10AF7"/>
    <w:rPr>
      <w:vanish w:val="0"/>
      <w:webHidden w:val="0"/>
      <w:sz w:val="17"/>
      <w:szCs w:val="17"/>
      <w:bdr w:val="single" w:sz="6" w:space="1" w:color="646464" w:frame="1"/>
      <w:shd w:val="clear" w:color="auto" w:fill="FFFFFF"/>
      <w:specVanish w:val="0"/>
    </w:rPr>
  </w:style>
  <w:style w:type="paragraph" w:styleId="Akapitzlist">
    <w:name w:val="List Paragraph"/>
    <w:basedOn w:val="Normalny"/>
    <w:link w:val="AkapitzlistZnak"/>
    <w:uiPriority w:val="34"/>
    <w:qFormat/>
    <w:rsid w:val="00B90405"/>
    <w:pPr>
      <w:spacing w:after="200" w:line="276" w:lineRule="auto"/>
      <w:ind w:left="720"/>
      <w:contextualSpacing/>
    </w:pPr>
    <w:rPr>
      <w:rFonts w:ascii="Calibri" w:eastAsia="Calibri" w:hAnsi="Calibri"/>
      <w:sz w:val="22"/>
      <w:szCs w:val="22"/>
      <w:lang w:eastAsia="en-US"/>
    </w:rPr>
  </w:style>
  <w:style w:type="character" w:customStyle="1" w:styleId="Teksttreci4">
    <w:name w:val="Tekst treści (4)_"/>
    <w:link w:val="Teksttreci41"/>
    <w:uiPriority w:val="99"/>
    <w:rsid w:val="00822B12"/>
    <w:rPr>
      <w:rFonts w:ascii="Arial" w:hAnsi="Arial" w:cs="Arial"/>
      <w:b/>
      <w:bCs/>
      <w:sz w:val="17"/>
      <w:szCs w:val="17"/>
      <w:shd w:val="clear" w:color="auto" w:fill="FFFFFF"/>
    </w:rPr>
  </w:style>
  <w:style w:type="character" w:customStyle="1" w:styleId="Teksttreci40">
    <w:name w:val="Tekst treści (4)"/>
    <w:uiPriority w:val="99"/>
    <w:rsid w:val="00822B12"/>
    <w:rPr>
      <w:rFonts w:ascii="Arial" w:hAnsi="Arial" w:cs="Arial"/>
      <w:b/>
      <w:bCs/>
      <w:sz w:val="17"/>
      <w:szCs w:val="17"/>
      <w:u w:val="single"/>
      <w:shd w:val="clear" w:color="auto" w:fill="FFFFFF"/>
    </w:rPr>
  </w:style>
  <w:style w:type="paragraph" w:customStyle="1" w:styleId="Teksttreci41">
    <w:name w:val="Tekst treści (4)1"/>
    <w:basedOn w:val="Normalny"/>
    <w:link w:val="Teksttreci4"/>
    <w:uiPriority w:val="99"/>
    <w:rsid w:val="00822B12"/>
    <w:pPr>
      <w:widowControl w:val="0"/>
      <w:shd w:val="clear" w:color="auto" w:fill="FFFFFF"/>
      <w:spacing w:before="180" w:after="180" w:line="240" w:lineRule="atLeast"/>
    </w:pPr>
    <w:rPr>
      <w:rFonts w:ascii="Arial" w:hAnsi="Arial" w:cs="Arial"/>
      <w:b/>
      <w:bCs/>
      <w:sz w:val="17"/>
      <w:szCs w:val="17"/>
    </w:rPr>
  </w:style>
  <w:style w:type="character" w:customStyle="1" w:styleId="Nagwek30">
    <w:name w:val="Nagłówek #3_"/>
    <w:link w:val="Nagwek31"/>
    <w:uiPriority w:val="99"/>
    <w:rsid w:val="00822B12"/>
    <w:rPr>
      <w:rFonts w:ascii="Arial" w:hAnsi="Arial" w:cs="Arial"/>
      <w:b/>
      <w:bCs/>
      <w:sz w:val="17"/>
      <w:szCs w:val="17"/>
      <w:shd w:val="clear" w:color="auto" w:fill="FFFFFF"/>
    </w:rPr>
  </w:style>
  <w:style w:type="character" w:customStyle="1" w:styleId="Nagwek33">
    <w:name w:val="Nagłówek #33"/>
    <w:uiPriority w:val="99"/>
    <w:rsid w:val="00822B12"/>
    <w:rPr>
      <w:rFonts w:ascii="Arial" w:hAnsi="Arial" w:cs="Arial"/>
      <w:b/>
      <w:bCs/>
      <w:sz w:val="17"/>
      <w:szCs w:val="17"/>
      <w:u w:val="single"/>
      <w:shd w:val="clear" w:color="auto" w:fill="FFFFFF"/>
    </w:rPr>
  </w:style>
  <w:style w:type="paragraph" w:customStyle="1" w:styleId="Nagwek31">
    <w:name w:val="Nagłówek #31"/>
    <w:basedOn w:val="Normalny"/>
    <w:link w:val="Nagwek30"/>
    <w:uiPriority w:val="99"/>
    <w:rsid w:val="00822B12"/>
    <w:pPr>
      <w:widowControl w:val="0"/>
      <w:shd w:val="clear" w:color="auto" w:fill="FFFFFF"/>
      <w:spacing w:before="300" w:after="300" w:line="240" w:lineRule="atLeast"/>
      <w:ind w:hanging="320"/>
      <w:jc w:val="both"/>
      <w:outlineLvl w:val="2"/>
    </w:pPr>
    <w:rPr>
      <w:rFonts w:ascii="Arial" w:hAnsi="Arial" w:cs="Arial"/>
      <w:b/>
      <w:bCs/>
      <w:sz w:val="17"/>
      <w:szCs w:val="17"/>
    </w:rPr>
  </w:style>
  <w:style w:type="character" w:customStyle="1" w:styleId="Nagwek32">
    <w:name w:val="Nagłówek #32"/>
    <w:uiPriority w:val="99"/>
    <w:rsid w:val="00822B12"/>
    <w:rPr>
      <w:rFonts w:ascii="Arial" w:hAnsi="Arial" w:cs="Arial"/>
      <w:b/>
      <w:bCs/>
      <w:sz w:val="17"/>
      <w:szCs w:val="17"/>
      <w:u w:val="single"/>
      <w:shd w:val="clear" w:color="auto" w:fill="FFFFFF"/>
    </w:rPr>
  </w:style>
  <w:style w:type="character" w:customStyle="1" w:styleId="Nagwek21">
    <w:name w:val="Nagłówek #2_"/>
    <w:link w:val="Nagwek22"/>
    <w:uiPriority w:val="99"/>
    <w:rsid w:val="00F07CAB"/>
    <w:rPr>
      <w:rFonts w:ascii="Arial" w:hAnsi="Arial" w:cs="Arial"/>
      <w:sz w:val="17"/>
      <w:szCs w:val="17"/>
      <w:shd w:val="clear" w:color="auto" w:fill="FFFFFF"/>
    </w:rPr>
  </w:style>
  <w:style w:type="character" w:customStyle="1" w:styleId="Teksttreci">
    <w:name w:val="Tekst treści_"/>
    <w:link w:val="Teksttreci0"/>
    <w:uiPriority w:val="99"/>
    <w:rsid w:val="00F07CAB"/>
    <w:rPr>
      <w:rFonts w:ascii="Arial" w:hAnsi="Arial" w:cs="Arial"/>
      <w:sz w:val="15"/>
      <w:szCs w:val="15"/>
      <w:shd w:val="clear" w:color="auto" w:fill="FFFFFF"/>
    </w:rPr>
  </w:style>
  <w:style w:type="character" w:customStyle="1" w:styleId="TeksttreciPogrubienie">
    <w:name w:val="Tekst treści + Pogrubienie"/>
    <w:uiPriority w:val="99"/>
    <w:rsid w:val="00F07CAB"/>
    <w:rPr>
      <w:rFonts w:ascii="Arial" w:hAnsi="Arial" w:cs="Arial"/>
      <w:b/>
      <w:bCs/>
      <w:sz w:val="15"/>
      <w:szCs w:val="15"/>
      <w:shd w:val="clear" w:color="auto" w:fill="FFFFFF"/>
    </w:rPr>
  </w:style>
  <w:style w:type="character" w:customStyle="1" w:styleId="Teksttreci3">
    <w:name w:val="Tekst treści (3)_"/>
    <w:link w:val="Teksttreci30"/>
    <w:uiPriority w:val="99"/>
    <w:rsid w:val="00F07CAB"/>
    <w:rPr>
      <w:rFonts w:ascii="Arial" w:hAnsi="Arial" w:cs="Arial"/>
      <w:b/>
      <w:bCs/>
      <w:sz w:val="15"/>
      <w:szCs w:val="15"/>
      <w:shd w:val="clear" w:color="auto" w:fill="FFFFFF"/>
    </w:rPr>
  </w:style>
  <w:style w:type="character" w:customStyle="1" w:styleId="Teksttreci3Bezpogrubienia">
    <w:name w:val="Tekst treści (3) + Bez pogrubienia"/>
    <w:uiPriority w:val="99"/>
    <w:rsid w:val="00F07CAB"/>
    <w:rPr>
      <w:rFonts w:ascii="Arial" w:hAnsi="Arial" w:cs="Arial"/>
      <w:b w:val="0"/>
      <w:bCs w:val="0"/>
      <w:sz w:val="15"/>
      <w:szCs w:val="15"/>
      <w:shd w:val="clear" w:color="auto" w:fill="FFFFFF"/>
    </w:rPr>
  </w:style>
  <w:style w:type="character" w:customStyle="1" w:styleId="Teksttreci3Bezpogrubienia1">
    <w:name w:val="Tekst treści (3) + Bez pogrubienia1"/>
    <w:uiPriority w:val="99"/>
    <w:rsid w:val="00F07CAB"/>
    <w:rPr>
      <w:rFonts w:ascii="Arial" w:hAnsi="Arial" w:cs="Arial"/>
      <w:b w:val="0"/>
      <w:bCs w:val="0"/>
      <w:noProof/>
      <w:sz w:val="15"/>
      <w:szCs w:val="15"/>
      <w:shd w:val="clear" w:color="auto" w:fill="FFFFFF"/>
    </w:rPr>
  </w:style>
  <w:style w:type="character" w:customStyle="1" w:styleId="Podpistabeli2">
    <w:name w:val="Podpis tabeli (2)_"/>
    <w:link w:val="Podpistabeli21"/>
    <w:uiPriority w:val="99"/>
    <w:rsid w:val="00F07CAB"/>
    <w:rPr>
      <w:rFonts w:ascii="Arial" w:hAnsi="Arial" w:cs="Arial"/>
      <w:spacing w:val="20"/>
      <w:sz w:val="15"/>
      <w:szCs w:val="15"/>
      <w:shd w:val="clear" w:color="auto" w:fill="FFFFFF"/>
    </w:rPr>
  </w:style>
  <w:style w:type="character" w:customStyle="1" w:styleId="Podpistabeli2Pogrubienie">
    <w:name w:val="Podpis tabeli (2) + Pogrubienie"/>
    <w:aliases w:val="Odstępy 0 pt2"/>
    <w:uiPriority w:val="99"/>
    <w:rsid w:val="00F07CAB"/>
    <w:rPr>
      <w:rFonts w:ascii="Arial" w:hAnsi="Arial" w:cs="Arial"/>
      <w:b/>
      <w:bCs/>
      <w:spacing w:val="0"/>
      <w:sz w:val="15"/>
      <w:szCs w:val="15"/>
      <w:shd w:val="clear" w:color="auto" w:fill="FFFFFF"/>
    </w:rPr>
  </w:style>
  <w:style w:type="character" w:customStyle="1" w:styleId="Podpistabeli2Pogrubienie1">
    <w:name w:val="Podpis tabeli (2) + Pogrubienie1"/>
    <w:aliases w:val="Odstępy 0 pt1"/>
    <w:uiPriority w:val="99"/>
    <w:rsid w:val="00F07CAB"/>
    <w:rPr>
      <w:rFonts w:ascii="Arial" w:hAnsi="Arial" w:cs="Arial"/>
      <w:b/>
      <w:bCs/>
      <w:noProof/>
      <w:color w:val="ED7C31"/>
      <w:spacing w:val="0"/>
      <w:sz w:val="15"/>
      <w:szCs w:val="15"/>
      <w:shd w:val="clear" w:color="auto" w:fill="FFFFFF"/>
    </w:rPr>
  </w:style>
  <w:style w:type="character" w:customStyle="1" w:styleId="Podpistabeli20">
    <w:name w:val="Podpis tabeli (2)"/>
    <w:uiPriority w:val="99"/>
    <w:rsid w:val="00F07CAB"/>
    <w:rPr>
      <w:rFonts w:ascii="Arial" w:hAnsi="Arial" w:cs="Arial"/>
      <w:color w:val="ED7C31"/>
      <w:spacing w:val="20"/>
      <w:sz w:val="15"/>
      <w:szCs w:val="15"/>
      <w:shd w:val="clear" w:color="auto" w:fill="FFFFFF"/>
    </w:rPr>
  </w:style>
  <w:style w:type="character" w:customStyle="1" w:styleId="Podpistabeli">
    <w:name w:val="Podpis tabeli_"/>
    <w:link w:val="Podpistabeli0"/>
    <w:uiPriority w:val="99"/>
    <w:rsid w:val="00F07CAB"/>
    <w:rPr>
      <w:rFonts w:ascii="Arial" w:hAnsi="Arial" w:cs="Arial"/>
      <w:spacing w:val="10"/>
      <w:sz w:val="11"/>
      <w:szCs w:val="11"/>
      <w:shd w:val="clear" w:color="auto" w:fill="FFFFFF"/>
    </w:rPr>
  </w:style>
  <w:style w:type="character" w:customStyle="1" w:styleId="Nagwek34">
    <w:name w:val="Nagłówek #3"/>
    <w:uiPriority w:val="99"/>
    <w:rsid w:val="00F07CAB"/>
    <w:rPr>
      <w:rFonts w:ascii="Arial" w:hAnsi="Arial" w:cs="Arial"/>
      <w:b/>
      <w:bCs/>
      <w:sz w:val="17"/>
      <w:szCs w:val="17"/>
      <w:u w:val="single"/>
      <w:shd w:val="clear" w:color="auto" w:fill="FFFFFF"/>
    </w:rPr>
  </w:style>
  <w:style w:type="character" w:customStyle="1" w:styleId="Teksttreci7">
    <w:name w:val="Tekst treści (7)_"/>
    <w:link w:val="Teksttreci70"/>
    <w:uiPriority w:val="99"/>
    <w:rsid w:val="00F07CAB"/>
    <w:rPr>
      <w:rFonts w:ascii="Arial" w:hAnsi="Arial" w:cs="Arial"/>
      <w:sz w:val="17"/>
      <w:szCs w:val="17"/>
      <w:shd w:val="clear" w:color="auto" w:fill="FFFFFF"/>
    </w:rPr>
  </w:style>
  <w:style w:type="paragraph" w:customStyle="1" w:styleId="Nagwek22">
    <w:name w:val="Nagłówek #2"/>
    <w:basedOn w:val="Normalny"/>
    <w:link w:val="Nagwek21"/>
    <w:uiPriority w:val="99"/>
    <w:rsid w:val="00F07CAB"/>
    <w:pPr>
      <w:widowControl w:val="0"/>
      <w:shd w:val="clear" w:color="auto" w:fill="FFFFFF"/>
      <w:spacing w:before="60" w:after="60" w:line="283" w:lineRule="exact"/>
      <w:jc w:val="both"/>
      <w:outlineLvl w:val="1"/>
    </w:pPr>
    <w:rPr>
      <w:rFonts w:ascii="Arial" w:hAnsi="Arial" w:cs="Arial"/>
      <w:sz w:val="17"/>
      <w:szCs w:val="17"/>
    </w:rPr>
  </w:style>
  <w:style w:type="paragraph" w:customStyle="1" w:styleId="Teksttreci0">
    <w:name w:val="Tekst treści"/>
    <w:basedOn w:val="Normalny"/>
    <w:link w:val="Teksttreci"/>
    <w:uiPriority w:val="99"/>
    <w:rsid w:val="00F07CAB"/>
    <w:pPr>
      <w:widowControl w:val="0"/>
      <w:shd w:val="clear" w:color="auto" w:fill="FFFFFF"/>
      <w:spacing w:line="240" w:lineRule="atLeast"/>
      <w:ind w:hanging="360"/>
      <w:jc w:val="center"/>
    </w:pPr>
    <w:rPr>
      <w:rFonts w:ascii="Arial" w:hAnsi="Arial" w:cs="Arial"/>
      <w:sz w:val="15"/>
      <w:szCs w:val="15"/>
    </w:rPr>
  </w:style>
  <w:style w:type="paragraph" w:customStyle="1" w:styleId="Teksttreci30">
    <w:name w:val="Tekst treści (3)"/>
    <w:basedOn w:val="Normalny"/>
    <w:link w:val="Teksttreci3"/>
    <w:uiPriority w:val="99"/>
    <w:rsid w:val="00F07CAB"/>
    <w:pPr>
      <w:widowControl w:val="0"/>
      <w:shd w:val="clear" w:color="auto" w:fill="FFFFFF"/>
      <w:spacing w:line="221" w:lineRule="exact"/>
      <w:ind w:hanging="360"/>
      <w:jc w:val="both"/>
    </w:pPr>
    <w:rPr>
      <w:rFonts w:ascii="Arial" w:hAnsi="Arial" w:cs="Arial"/>
      <w:b/>
      <w:bCs/>
      <w:sz w:val="15"/>
      <w:szCs w:val="15"/>
    </w:rPr>
  </w:style>
  <w:style w:type="paragraph" w:customStyle="1" w:styleId="Podpistabeli21">
    <w:name w:val="Podpis tabeli (2)1"/>
    <w:basedOn w:val="Normalny"/>
    <w:link w:val="Podpistabeli2"/>
    <w:uiPriority w:val="99"/>
    <w:rsid w:val="00F07CAB"/>
    <w:pPr>
      <w:widowControl w:val="0"/>
      <w:shd w:val="clear" w:color="auto" w:fill="FFFFFF"/>
      <w:spacing w:after="60" w:line="240" w:lineRule="atLeast"/>
      <w:jc w:val="right"/>
    </w:pPr>
    <w:rPr>
      <w:rFonts w:ascii="Arial" w:hAnsi="Arial" w:cs="Arial"/>
      <w:spacing w:val="20"/>
      <w:sz w:val="15"/>
      <w:szCs w:val="15"/>
    </w:rPr>
  </w:style>
  <w:style w:type="paragraph" w:customStyle="1" w:styleId="Podpistabeli0">
    <w:name w:val="Podpis tabeli"/>
    <w:basedOn w:val="Normalny"/>
    <w:link w:val="Podpistabeli"/>
    <w:uiPriority w:val="99"/>
    <w:rsid w:val="00F07CAB"/>
    <w:pPr>
      <w:widowControl w:val="0"/>
      <w:shd w:val="clear" w:color="auto" w:fill="FFFFFF"/>
      <w:spacing w:before="60" w:after="60" w:line="240" w:lineRule="atLeast"/>
      <w:jc w:val="right"/>
    </w:pPr>
    <w:rPr>
      <w:rFonts w:ascii="Arial" w:hAnsi="Arial" w:cs="Arial"/>
      <w:spacing w:val="10"/>
      <w:sz w:val="11"/>
      <w:szCs w:val="11"/>
    </w:rPr>
  </w:style>
  <w:style w:type="paragraph" w:customStyle="1" w:styleId="Teksttreci70">
    <w:name w:val="Tekst treści (7)"/>
    <w:basedOn w:val="Normalny"/>
    <w:link w:val="Teksttreci7"/>
    <w:uiPriority w:val="99"/>
    <w:rsid w:val="00F07CAB"/>
    <w:pPr>
      <w:widowControl w:val="0"/>
      <w:shd w:val="clear" w:color="auto" w:fill="FFFFFF"/>
      <w:spacing w:after="240" w:line="245" w:lineRule="exact"/>
      <w:jc w:val="both"/>
    </w:pPr>
    <w:rPr>
      <w:rFonts w:ascii="Arial" w:hAnsi="Arial" w:cs="Arial"/>
      <w:sz w:val="17"/>
      <w:szCs w:val="17"/>
    </w:rPr>
  </w:style>
  <w:style w:type="character" w:customStyle="1" w:styleId="TeksttreciPogrubienie4">
    <w:name w:val="Tekst treści + Pogrubienie4"/>
    <w:uiPriority w:val="99"/>
    <w:rsid w:val="00571BA6"/>
    <w:rPr>
      <w:rFonts w:ascii="Arial" w:hAnsi="Arial" w:cs="Arial"/>
      <w:b/>
      <w:bCs/>
      <w:sz w:val="21"/>
      <w:szCs w:val="21"/>
      <w:u w:val="none"/>
      <w:shd w:val="clear" w:color="auto" w:fill="FFFFFF"/>
    </w:rPr>
  </w:style>
  <w:style w:type="character" w:customStyle="1" w:styleId="TeksttreciPogrubienie3">
    <w:name w:val="Tekst treści + Pogrubienie3"/>
    <w:uiPriority w:val="99"/>
    <w:rsid w:val="00571BA6"/>
    <w:rPr>
      <w:rFonts w:ascii="Arial" w:hAnsi="Arial" w:cs="Arial"/>
      <w:b/>
      <w:bCs/>
      <w:sz w:val="21"/>
      <w:szCs w:val="21"/>
      <w:u w:val="none"/>
      <w:shd w:val="clear" w:color="auto" w:fill="FFFFFF"/>
    </w:rPr>
  </w:style>
  <w:style w:type="character" w:customStyle="1" w:styleId="TeksttreciPogrubienie2">
    <w:name w:val="Tekst treści + Pogrubienie2"/>
    <w:uiPriority w:val="99"/>
    <w:rsid w:val="00571BA6"/>
    <w:rPr>
      <w:rFonts w:ascii="Arial" w:hAnsi="Arial" w:cs="Arial"/>
      <w:b/>
      <w:bCs/>
      <w:sz w:val="21"/>
      <w:szCs w:val="21"/>
      <w:u w:val="none"/>
      <w:shd w:val="clear" w:color="auto" w:fill="FFFFFF"/>
    </w:rPr>
  </w:style>
  <w:style w:type="character" w:customStyle="1" w:styleId="TeksttreciPogrubienie1">
    <w:name w:val="Tekst treści + Pogrubienie1"/>
    <w:uiPriority w:val="99"/>
    <w:rsid w:val="00571BA6"/>
    <w:rPr>
      <w:rFonts w:ascii="Arial" w:hAnsi="Arial" w:cs="Arial"/>
      <w:b/>
      <w:bCs/>
      <w:sz w:val="21"/>
      <w:szCs w:val="21"/>
      <w:u w:val="none"/>
      <w:shd w:val="clear" w:color="auto" w:fill="FFFFFF"/>
    </w:rPr>
  </w:style>
  <w:style w:type="paragraph" w:customStyle="1" w:styleId="ZnakZnak">
    <w:name w:val="Znak Znak"/>
    <w:basedOn w:val="Normalny"/>
    <w:uiPriority w:val="99"/>
    <w:rsid w:val="00CA1307"/>
    <w:pPr>
      <w:spacing w:line="360" w:lineRule="atLeast"/>
      <w:jc w:val="both"/>
    </w:pPr>
  </w:style>
  <w:style w:type="table" w:styleId="Tabela-Elegancki">
    <w:name w:val="Table Elegant"/>
    <w:basedOn w:val="Standardowy"/>
    <w:uiPriority w:val="99"/>
    <w:rsid w:val="008174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210">
    <w:name w:val="Tekst podstawowy 21"/>
    <w:basedOn w:val="Normalny"/>
    <w:rsid w:val="00F06082"/>
    <w:rPr>
      <w:rFonts w:ascii="Arial" w:hAnsi="Arial"/>
    </w:rPr>
  </w:style>
  <w:style w:type="paragraph" w:customStyle="1" w:styleId="Akapitzlist10">
    <w:name w:val="Akapit z listą1"/>
    <w:basedOn w:val="Normalny"/>
    <w:rsid w:val="00F06082"/>
    <w:pPr>
      <w:ind w:left="720"/>
    </w:pPr>
    <w:rPr>
      <w:rFonts w:ascii="Calibri" w:hAnsi="Calibri"/>
      <w:sz w:val="22"/>
      <w:szCs w:val="22"/>
      <w:lang w:eastAsia="en-US"/>
    </w:rPr>
  </w:style>
  <w:style w:type="character" w:customStyle="1" w:styleId="ZnakZnak20">
    <w:name w:val="Znak Znak2"/>
    <w:rsid w:val="00F06082"/>
    <w:rPr>
      <w:sz w:val="22"/>
      <w:lang w:val="pl-PL" w:eastAsia="pl-PL" w:bidi="ar-SA"/>
    </w:rPr>
  </w:style>
  <w:style w:type="paragraph" w:styleId="Tekstprzypisukocowego">
    <w:name w:val="endnote text"/>
    <w:basedOn w:val="Normalny"/>
    <w:link w:val="TekstprzypisukocowegoZnak"/>
    <w:uiPriority w:val="99"/>
    <w:unhideWhenUsed/>
    <w:rsid w:val="00F06082"/>
    <w:rPr>
      <w:sz w:val="20"/>
    </w:rPr>
  </w:style>
  <w:style w:type="character" w:customStyle="1" w:styleId="TekstprzypisukocowegoZnak">
    <w:name w:val="Tekst przypisu końcowego Znak"/>
    <w:basedOn w:val="Domylnaczcionkaakapitu"/>
    <w:link w:val="Tekstprzypisukocowego"/>
    <w:uiPriority w:val="99"/>
    <w:rsid w:val="00F06082"/>
  </w:style>
  <w:style w:type="character" w:styleId="Odwoanieprzypisukocowego">
    <w:name w:val="endnote reference"/>
    <w:uiPriority w:val="99"/>
    <w:unhideWhenUsed/>
    <w:rsid w:val="00F06082"/>
    <w:rPr>
      <w:vertAlign w:val="superscript"/>
    </w:rPr>
  </w:style>
  <w:style w:type="character" w:customStyle="1" w:styleId="AkapitzlistZnak">
    <w:name w:val="Akapit z listą Znak"/>
    <w:link w:val="Akapitzlist"/>
    <w:uiPriority w:val="34"/>
    <w:rsid w:val="00164750"/>
    <w:rPr>
      <w:rFonts w:ascii="Calibri" w:eastAsia="Calibri" w:hAnsi="Calibri"/>
      <w:sz w:val="22"/>
      <w:szCs w:val="22"/>
      <w:lang w:eastAsia="en-US"/>
    </w:rPr>
  </w:style>
  <w:style w:type="paragraph" w:customStyle="1" w:styleId="BodyText23">
    <w:name w:val="Body Text 23"/>
    <w:basedOn w:val="Normalny"/>
    <w:rsid w:val="004C376F"/>
    <w:pPr>
      <w:widowControl w:val="0"/>
      <w:jc w:val="center"/>
    </w:pPr>
    <w:rPr>
      <w:rFonts w:ascii="Arial" w:hAnsi="Arial"/>
    </w:rPr>
  </w:style>
  <w:style w:type="character" w:customStyle="1" w:styleId="Nagwek6Znak">
    <w:name w:val="Nagłówek 6 Znak"/>
    <w:link w:val="Nagwek6"/>
    <w:semiHidden/>
    <w:rsid w:val="00DA26C5"/>
    <w:rPr>
      <w:rFonts w:ascii="Calibri" w:eastAsia="Times New Roman" w:hAnsi="Calibri" w:cs="Times New Roman"/>
      <w:b/>
      <w:bCs/>
      <w:sz w:val="22"/>
      <w:szCs w:val="22"/>
    </w:rPr>
  </w:style>
  <w:style w:type="character" w:styleId="Odwoanieprzypisudolnego">
    <w:name w:val="footnote reference"/>
    <w:uiPriority w:val="99"/>
    <w:rsid w:val="00D16AC4"/>
    <w:rPr>
      <w:rFonts w:cs="Times New Roman"/>
      <w:vertAlign w:val="superscript"/>
    </w:rPr>
  </w:style>
  <w:style w:type="paragraph" w:customStyle="1" w:styleId="ZnakZnak0">
    <w:name w:val="Znak Znak"/>
    <w:basedOn w:val="Normalny"/>
    <w:rsid w:val="008111D6"/>
    <w:pPr>
      <w:spacing w:line="360" w:lineRule="atLeast"/>
      <w:jc w:val="both"/>
    </w:pPr>
    <w:rPr>
      <w:rFonts w:ascii="Trebuchet MS" w:hAnsi="Trebuchet MS"/>
    </w:rPr>
  </w:style>
  <w:style w:type="character" w:customStyle="1" w:styleId="nazwatarket1">
    <w:name w:val="nazwa_tarket1"/>
    <w:rsid w:val="008111D6"/>
    <w:rPr>
      <w:rFonts w:ascii="Verdana" w:hAnsi="Verdana" w:hint="default"/>
      <w:b/>
      <w:bCs/>
      <w:color w:val="003882"/>
      <w:sz w:val="18"/>
      <w:szCs w:val="18"/>
    </w:rPr>
  </w:style>
  <w:style w:type="character" w:customStyle="1" w:styleId="WW8Num2z0">
    <w:name w:val="WW8Num2z0"/>
    <w:rsid w:val="001F68AE"/>
    <w:rPr>
      <w:rFonts w:ascii="Times New Roman" w:hAnsi="Times New Roman"/>
      <w:b w:val="0"/>
      <w:i w:val="0"/>
      <w:sz w:val="24"/>
      <w:szCs w:val="24"/>
    </w:rPr>
  </w:style>
  <w:style w:type="character" w:customStyle="1" w:styleId="WW8Num2z1">
    <w:name w:val="WW8Num2z1"/>
    <w:rsid w:val="001F68AE"/>
    <w:rPr>
      <w:rFonts w:cs="Times New Roman"/>
      <w:b w:val="0"/>
      <w:i w:val="0"/>
      <w:sz w:val="24"/>
      <w:szCs w:val="24"/>
    </w:rPr>
  </w:style>
  <w:style w:type="character" w:customStyle="1" w:styleId="WW8Num4z0">
    <w:name w:val="WW8Num4z0"/>
    <w:rsid w:val="001F68AE"/>
    <w:rPr>
      <w:rFonts w:ascii="Symbol" w:hAnsi="Symbol" w:cs="Times New Roman"/>
      <w:b w:val="0"/>
      <w:color w:val="800000"/>
      <w:sz w:val="24"/>
      <w:szCs w:val="24"/>
      <w:shd w:val="clear" w:color="auto" w:fill="auto"/>
    </w:rPr>
  </w:style>
  <w:style w:type="character" w:customStyle="1" w:styleId="WW8Num5z0">
    <w:name w:val="WW8Num5z0"/>
    <w:rsid w:val="001F68AE"/>
    <w:rPr>
      <w:rFonts w:ascii="Symbol" w:hAnsi="Symbol"/>
    </w:rPr>
  </w:style>
  <w:style w:type="character" w:customStyle="1" w:styleId="WW8Num5z1">
    <w:name w:val="WW8Num5z1"/>
    <w:rsid w:val="001F68AE"/>
    <w:rPr>
      <w:rFonts w:ascii="Century Gothic" w:hAnsi="Century Gothic"/>
      <w:b/>
      <w:i w:val="0"/>
      <w:sz w:val="24"/>
    </w:rPr>
  </w:style>
  <w:style w:type="character" w:customStyle="1" w:styleId="WW8Num6z0">
    <w:name w:val="WW8Num6z0"/>
    <w:rsid w:val="001F68AE"/>
    <w:rPr>
      <w:i w:val="0"/>
    </w:rPr>
  </w:style>
  <w:style w:type="character" w:customStyle="1" w:styleId="WW8Num8z0">
    <w:name w:val="WW8Num8z0"/>
    <w:rsid w:val="001F68AE"/>
    <w:rPr>
      <w:b w:val="0"/>
    </w:rPr>
  </w:style>
  <w:style w:type="character" w:customStyle="1" w:styleId="WW8Num10z1">
    <w:name w:val="WW8Num10z1"/>
    <w:rsid w:val="001F68AE"/>
    <w:rPr>
      <w:rFonts w:cs="Times New Roman"/>
    </w:rPr>
  </w:style>
  <w:style w:type="character" w:customStyle="1" w:styleId="WW8Num11z0">
    <w:name w:val="WW8Num11z0"/>
    <w:rsid w:val="001F68AE"/>
    <w:rPr>
      <w:color w:val="000080"/>
    </w:rPr>
  </w:style>
  <w:style w:type="character" w:customStyle="1" w:styleId="WW8Num11z2">
    <w:name w:val="WW8Num11z2"/>
    <w:rsid w:val="001F68AE"/>
    <w:rPr>
      <w:b/>
      <w:color w:val="000000"/>
    </w:rPr>
  </w:style>
  <w:style w:type="character" w:customStyle="1" w:styleId="WW8Num11z5">
    <w:name w:val="WW8Num11z5"/>
    <w:rsid w:val="001F68AE"/>
    <w:rPr>
      <w:rFonts w:ascii="Symbol" w:hAnsi="Symbol"/>
    </w:rPr>
  </w:style>
  <w:style w:type="character" w:customStyle="1" w:styleId="WW8Num12z0">
    <w:name w:val="WW8Num12z0"/>
    <w:rsid w:val="001F68AE"/>
    <w:rPr>
      <w:strike w:val="0"/>
      <w:dstrike w:val="0"/>
    </w:rPr>
  </w:style>
  <w:style w:type="character" w:customStyle="1" w:styleId="WW8Num14z1">
    <w:name w:val="WW8Num14z1"/>
    <w:rsid w:val="001F68AE"/>
    <w:rPr>
      <w:i w:val="0"/>
      <w:color w:val="auto"/>
    </w:rPr>
  </w:style>
  <w:style w:type="character" w:customStyle="1" w:styleId="WW8Num15z0">
    <w:name w:val="WW8Num15z0"/>
    <w:rsid w:val="001F68AE"/>
    <w:rPr>
      <w:i w:val="0"/>
    </w:rPr>
  </w:style>
  <w:style w:type="character" w:customStyle="1" w:styleId="WW8Num17z3">
    <w:name w:val="WW8Num17z3"/>
    <w:rsid w:val="001F68AE"/>
    <w:rPr>
      <w:rFonts w:ascii="Symbol" w:hAnsi="Symbol"/>
      <w:color w:val="auto"/>
    </w:rPr>
  </w:style>
  <w:style w:type="character" w:customStyle="1" w:styleId="WW8Num18z3">
    <w:name w:val="WW8Num18z3"/>
    <w:rsid w:val="001F68AE"/>
    <w:rPr>
      <w:rFonts w:ascii="Symbol" w:hAnsi="Symbol"/>
      <w:color w:val="auto"/>
    </w:rPr>
  </w:style>
  <w:style w:type="character" w:customStyle="1" w:styleId="WW8Num19z0">
    <w:name w:val="WW8Num19z0"/>
    <w:rsid w:val="001F68AE"/>
    <w:rPr>
      <w:rFonts w:ascii="Times New Roman" w:hAnsi="Times New Roman"/>
      <w:b w:val="0"/>
      <w:i w:val="0"/>
    </w:rPr>
  </w:style>
  <w:style w:type="character" w:customStyle="1" w:styleId="WW8Num19z1">
    <w:name w:val="WW8Num19z1"/>
    <w:rsid w:val="001F68AE"/>
    <w:rPr>
      <w:rFonts w:cs="Times New Roman"/>
    </w:rPr>
  </w:style>
  <w:style w:type="character" w:customStyle="1" w:styleId="WW8Num21z1">
    <w:name w:val="WW8Num21z1"/>
    <w:rsid w:val="001F68AE"/>
    <w:rPr>
      <w:rFonts w:cs="Times New Roman"/>
    </w:rPr>
  </w:style>
  <w:style w:type="character" w:customStyle="1" w:styleId="WW8Num26z3">
    <w:name w:val="WW8Num26z3"/>
    <w:rsid w:val="001F68AE"/>
    <w:rPr>
      <w:rFonts w:ascii="Symbol" w:hAnsi="Symbol"/>
      <w:color w:val="auto"/>
    </w:rPr>
  </w:style>
  <w:style w:type="character" w:customStyle="1" w:styleId="WW8Num27z0">
    <w:name w:val="WW8Num27z0"/>
    <w:rsid w:val="001F68AE"/>
    <w:rPr>
      <w:strike w:val="0"/>
      <w:dstrike w:val="0"/>
    </w:rPr>
  </w:style>
  <w:style w:type="character" w:customStyle="1" w:styleId="WW8Num28z0">
    <w:name w:val="WW8Num28z0"/>
    <w:rsid w:val="001F68AE"/>
    <w:rPr>
      <w:b w:val="0"/>
    </w:rPr>
  </w:style>
  <w:style w:type="character" w:customStyle="1" w:styleId="WW8Num31z1">
    <w:name w:val="WW8Num31z1"/>
    <w:rsid w:val="001F68AE"/>
    <w:rPr>
      <w:rFonts w:ascii="Times New Roman" w:eastAsia="Times New Roman" w:hAnsi="Times New Roman" w:cs="Times New Roman"/>
    </w:rPr>
  </w:style>
  <w:style w:type="character" w:customStyle="1" w:styleId="WW8Num32z0">
    <w:name w:val="WW8Num32z0"/>
    <w:rsid w:val="001F68AE"/>
    <w:rPr>
      <w:rFonts w:cs="Times New Roman"/>
    </w:rPr>
  </w:style>
  <w:style w:type="character" w:customStyle="1" w:styleId="WW8Num33z0">
    <w:name w:val="WW8Num33z0"/>
    <w:rsid w:val="001F68AE"/>
    <w:rPr>
      <w:sz w:val="24"/>
    </w:rPr>
  </w:style>
  <w:style w:type="character" w:customStyle="1" w:styleId="WW8Num33z2">
    <w:name w:val="WW8Num33z2"/>
    <w:rsid w:val="001F68AE"/>
    <w:rPr>
      <w:rFonts w:ascii="Wingdings" w:hAnsi="Wingdings"/>
      <w:sz w:val="20"/>
    </w:rPr>
  </w:style>
  <w:style w:type="character" w:customStyle="1" w:styleId="WW8Num36z3">
    <w:name w:val="WW8Num36z3"/>
    <w:rsid w:val="001F68AE"/>
    <w:rPr>
      <w:rFonts w:ascii="Symbol" w:hAnsi="Symbol"/>
      <w:color w:val="auto"/>
    </w:rPr>
  </w:style>
  <w:style w:type="character" w:customStyle="1" w:styleId="WW8Num39z1">
    <w:name w:val="WW8Num39z1"/>
    <w:rsid w:val="001F68AE"/>
    <w:rPr>
      <w:rFonts w:cs="Times New Roman"/>
    </w:rPr>
  </w:style>
  <w:style w:type="character" w:customStyle="1" w:styleId="WW8Num41z0">
    <w:name w:val="WW8Num41z0"/>
    <w:rsid w:val="001F68AE"/>
    <w:rPr>
      <w:i w:val="0"/>
      <w:color w:val="auto"/>
    </w:rPr>
  </w:style>
  <w:style w:type="character" w:customStyle="1" w:styleId="WW8Num42z1">
    <w:name w:val="WW8Num42z1"/>
    <w:rsid w:val="001F68AE"/>
    <w:rPr>
      <w:rFonts w:cs="Times New Roman"/>
    </w:rPr>
  </w:style>
  <w:style w:type="character" w:customStyle="1" w:styleId="WW8Num43z0">
    <w:name w:val="WW8Num43z0"/>
    <w:rsid w:val="001F68AE"/>
    <w:rPr>
      <w:b w:val="0"/>
    </w:rPr>
  </w:style>
  <w:style w:type="character" w:customStyle="1" w:styleId="WW8Num46z1">
    <w:name w:val="WW8Num46z1"/>
    <w:rsid w:val="001F68AE"/>
    <w:rPr>
      <w:rFonts w:cs="Times New Roman"/>
    </w:rPr>
  </w:style>
  <w:style w:type="character" w:customStyle="1" w:styleId="WW8Num50z1">
    <w:name w:val="WW8Num50z1"/>
    <w:rsid w:val="001F68AE"/>
    <w:rPr>
      <w:rFonts w:cs="Times New Roman"/>
    </w:rPr>
  </w:style>
  <w:style w:type="character" w:customStyle="1" w:styleId="WW8Num51z0">
    <w:name w:val="WW8Num51z0"/>
    <w:rsid w:val="001F68AE"/>
    <w:rPr>
      <w:rFonts w:ascii="Times New Roman" w:eastAsia="Times New Roman" w:hAnsi="Times New Roman" w:cs="Times New Roman"/>
    </w:rPr>
  </w:style>
  <w:style w:type="character" w:customStyle="1" w:styleId="WW8Num51z3">
    <w:name w:val="WW8Num51z3"/>
    <w:rsid w:val="001F68AE"/>
    <w:rPr>
      <w:rFonts w:cs="Times New Roman"/>
    </w:rPr>
  </w:style>
  <w:style w:type="character" w:customStyle="1" w:styleId="WW8Num53z1">
    <w:name w:val="WW8Num53z1"/>
    <w:rsid w:val="001F68AE"/>
    <w:rPr>
      <w:rFonts w:cs="Times New Roman"/>
    </w:rPr>
  </w:style>
  <w:style w:type="character" w:customStyle="1" w:styleId="WW8Num54z3">
    <w:name w:val="WW8Num54z3"/>
    <w:rsid w:val="001F68AE"/>
    <w:rPr>
      <w:rFonts w:ascii="Symbol" w:hAnsi="Symbol"/>
      <w:color w:val="auto"/>
    </w:rPr>
  </w:style>
  <w:style w:type="character" w:customStyle="1" w:styleId="WW8Num56z1">
    <w:name w:val="WW8Num56z1"/>
    <w:rsid w:val="001F68AE"/>
    <w:rPr>
      <w:rFonts w:cs="Times New Roman"/>
    </w:rPr>
  </w:style>
  <w:style w:type="character" w:customStyle="1" w:styleId="WW8Num59z0">
    <w:name w:val="WW8Num59z0"/>
    <w:rsid w:val="001F68AE"/>
    <w:rPr>
      <w:i w:val="0"/>
    </w:rPr>
  </w:style>
  <w:style w:type="character" w:customStyle="1" w:styleId="WW8Num60z3">
    <w:name w:val="WW8Num60z3"/>
    <w:rsid w:val="001F68AE"/>
    <w:rPr>
      <w:rFonts w:ascii="Symbol" w:hAnsi="Symbol"/>
      <w:color w:val="auto"/>
    </w:rPr>
  </w:style>
  <w:style w:type="character" w:customStyle="1" w:styleId="WW8Num63z1">
    <w:name w:val="WW8Num63z1"/>
    <w:rsid w:val="001F68AE"/>
    <w:rPr>
      <w:rFonts w:cs="Times New Roman"/>
    </w:rPr>
  </w:style>
  <w:style w:type="character" w:customStyle="1" w:styleId="WW8Num66z0">
    <w:name w:val="WW8Num66z0"/>
    <w:rsid w:val="001F68AE"/>
    <w:rPr>
      <w:i w:val="0"/>
      <w:color w:val="auto"/>
    </w:rPr>
  </w:style>
  <w:style w:type="character" w:customStyle="1" w:styleId="WW8Num67z3">
    <w:name w:val="WW8Num67z3"/>
    <w:rsid w:val="001F68AE"/>
    <w:rPr>
      <w:rFonts w:ascii="Symbol" w:hAnsi="Symbol"/>
      <w:color w:val="auto"/>
    </w:rPr>
  </w:style>
  <w:style w:type="character" w:customStyle="1" w:styleId="WW8Num69z1">
    <w:name w:val="WW8Num69z1"/>
    <w:rsid w:val="001F68AE"/>
    <w:rPr>
      <w:rFonts w:cs="Times New Roman"/>
    </w:rPr>
  </w:style>
  <w:style w:type="character" w:customStyle="1" w:styleId="WW8Num70z0">
    <w:name w:val="WW8Num70z0"/>
    <w:rsid w:val="001F68AE"/>
    <w:rPr>
      <w:rFonts w:ascii="Times New Roman" w:eastAsia="Times New Roman" w:hAnsi="Times New Roman" w:cs="Times New Roman"/>
    </w:rPr>
  </w:style>
  <w:style w:type="character" w:customStyle="1" w:styleId="WW8Num70z2">
    <w:name w:val="WW8Num70z2"/>
    <w:rsid w:val="001F68AE"/>
    <w:rPr>
      <w:i w:val="0"/>
    </w:rPr>
  </w:style>
  <w:style w:type="character" w:customStyle="1" w:styleId="WW8Num70z3">
    <w:name w:val="WW8Num70z3"/>
    <w:rsid w:val="001F68AE"/>
    <w:rPr>
      <w:rFonts w:cs="Times New Roman"/>
    </w:rPr>
  </w:style>
  <w:style w:type="character" w:customStyle="1" w:styleId="Domylnaczcionkaakapitu1">
    <w:name w:val="Domyślna czcionka akapitu1"/>
    <w:rsid w:val="001F68AE"/>
  </w:style>
  <w:style w:type="character" w:customStyle="1" w:styleId="Odwoaniedokomentarza1">
    <w:name w:val="Odwołanie do komentarza1"/>
    <w:rsid w:val="001F68AE"/>
    <w:rPr>
      <w:sz w:val="16"/>
      <w:szCs w:val="16"/>
    </w:rPr>
  </w:style>
  <w:style w:type="paragraph" w:customStyle="1" w:styleId="Nagwek11">
    <w:name w:val="Nagłówek1"/>
    <w:basedOn w:val="Normalny"/>
    <w:next w:val="Tekstpodstawowy"/>
    <w:rsid w:val="001F68AE"/>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1F68AE"/>
    <w:pPr>
      <w:suppressLineNumbers/>
      <w:suppressAutoHyphens/>
      <w:spacing w:before="120" w:after="120"/>
    </w:pPr>
    <w:rPr>
      <w:rFonts w:cs="Mangal"/>
      <w:i/>
      <w:iCs/>
      <w:szCs w:val="24"/>
      <w:lang w:eastAsia="ar-SA"/>
    </w:rPr>
  </w:style>
  <w:style w:type="paragraph" w:customStyle="1" w:styleId="Indeks">
    <w:name w:val="Indeks"/>
    <w:basedOn w:val="Normalny"/>
    <w:rsid w:val="001F68AE"/>
    <w:pPr>
      <w:suppressLineNumbers/>
      <w:suppressAutoHyphens/>
    </w:pPr>
    <w:rPr>
      <w:rFonts w:cs="Mangal"/>
      <w:lang w:eastAsia="ar-SA"/>
    </w:rPr>
  </w:style>
  <w:style w:type="paragraph" w:customStyle="1" w:styleId="Tekstpodstawowy31">
    <w:name w:val="Tekst podstawowy 31"/>
    <w:basedOn w:val="Normalny"/>
    <w:rsid w:val="001F68AE"/>
    <w:pPr>
      <w:suppressAutoHyphens/>
    </w:pPr>
    <w:rPr>
      <w:rFonts w:ascii="Arial" w:hAnsi="Arial"/>
      <w:sz w:val="32"/>
      <w:lang w:eastAsia="ar-SA"/>
    </w:rPr>
  </w:style>
  <w:style w:type="paragraph" w:customStyle="1" w:styleId="Tekstpodstawowywcity21">
    <w:name w:val="Tekst podstawowy wcięty 21"/>
    <w:basedOn w:val="Normalny"/>
    <w:rsid w:val="001F68AE"/>
    <w:pPr>
      <w:tabs>
        <w:tab w:val="left" w:pos="5245"/>
        <w:tab w:val="left" w:pos="7371"/>
      </w:tabs>
      <w:suppressAutoHyphens/>
      <w:ind w:firstLine="1"/>
    </w:pPr>
    <w:rPr>
      <w:lang w:eastAsia="ar-SA"/>
    </w:rPr>
  </w:style>
  <w:style w:type="paragraph" w:customStyle="1" w:styleId="Tekstpodstawowywcity31">
    <w:name w:val="Tekst podstawowy wcięty 31"/>
    <w:basedOn w:val="Normalny"/>
    <w:rsid w:val="001F68AE"/>
    <w:pPr>
      <w:suppressAutoHyphens/>
      <w:spacing w:before="120"/>
      <w:ind w:left="72"/>
      <w:jc w:val="both"/>
    </w:pPr>
    <w:rPr>
      <w:lang w:eastAsia="ar-SA"/>
    </w:rPr>
  </w:style>
  <w:style w:type="paragraph" w:customStyle="1" w:styleId="Mapadokumentu1">
    <w:name w:val="Mapa dokumentu1"/>
    <w:basedOn w:val="Normalny"/>
    <w:rsid w:val="001F68AE"/>
    <w:pPr>
      <w:shd w:val="clear" w:color="auto" w:fill="000080"/>
      <w:suppressAutoHyphens/>
    </w:pPr>
    <w:rPr>
      <w:rFonts w:ascii="Tahoma" w:hAnsi="Tahoma" w:cs="Tahoma"/>
      <w:sz w:val="20"/>
      <w:lang w:eastAsia="ar-SA"/>
    </w:rPr>
  </w:style>
  <w:style w:type="paragraph" w:customStyle="1" w:styleId="Lista21">
    <w:name w:val="Lista 21"/>
    <w:basedOn w:val="Normalny"/>
    <w:rsid w:val="001F68AE"/>
    <w:pPr>
      <w:suppressAutoHyphens/>
      <w:ind w:left="566" w:hanging="283"/>
    </w:pPr>
    <w:rPr>
      <w:lang w:eastAsia="ar-SA"/>
    </w:rPr>
  </w:style>
  <w:style w:type="paragraph" w:customStyle="1" w:styleId="Lista-kontynuacja1">
    <w:name w:val="Lista - kontynuacja1"/>
    <w:basedOn w:val="Normalny"/>
    <w:rsid w:val="001F68AE"/>
    <w:pPr>
      <w:suppressAutoHyphens/>
      <w:spacing w:after="120"/>
      <w:ind w:left="283"/>
    </w:pPr>
    <w:rPr>
      <w:lang w:eastAsia="ar-SA"/>
    </w:rPr>
  </w:style>
  <w:style w:type="paragraph" w:customStyle="1" w:styleId="Tekstpodstawowyzwciciem1">
    <w:name w:val="Tekst podstawowy z wcięciem1"/>
    <w:basedOn w:val="Tekstpodstawowy"/>
    <w:rsid w:val="001F68AE"/>
    <w:pPr>
      <w:suppressAutoHyphens w:val="0"/>
      <w:spacing w:after="120"/>
      <w:ind w:right="0" w:firstLine="210"/>
      <w:jc w:val="left"/>
    </w:pPr>
    <w:rPr>
      <w:lang w:eastAsia="ar-SA"/>
    </w:rPr>
  </w:style>
  <w:style w:type="paragraph" w:customStyle="1" w:styleId="Tekstpodstawowyzwciciem21">
    <w:name w:val="Tekst podstawowy z wcięciem 21"/>
    <w:basedOn w:val="Tekstpodstawowywcity"/>
    <w:rsid w:val="001F68AE"/>
    <w:pPr>
      <w:suppressAutoHyphens/>
      <w:spacing w:after="120"/>
      <w:ind w:left="283" w:firstLine="210"/>
    </w:pPr>
    <w:rPr>
      <w:lang w:eastAsia="ar-SA"/>
    </w:rPr>
  </w:style>
  <w:style w:type="paragraph" w:customStyle="1" w:styleId="Tekstkomentarza1">
    <w:name w:val="Tekst komentarza1"/>
    <w:basedOn w:val="Normalny"/>
    <w:rsid w:val="001F68AE"/>
    <w:pPr>
      <w:suppressAutoHyphens/>
      <w:spacing w:before="120" w:after="200" w:line="276" w:lineRule="auto"/>
      <w:ind w:firstLine="357"/>
      <w:jc w:val="both"/>
    </w:pPr>
    <w:rPr>
      <w:rFonts w:ascii="Verdana" w:hAnsi="Verdana"/>
      <w:sz w:val="20"/>
      <w:lang w:val="en-US" w:eastAsia="ar-SA"/>
    </w:rPr>
  </w:style>
  <w:style w:type="paragraph" w:customStyle="1" w:styleId="Listanumerowana1">
    <w:name w:val="Lista numerowana1"/>
    <w:basedOn w:val="Normalny"/>
    <w:rsid w:val="001F68AE"/>
    <w:pPr>
      <w:numPr>
        <w:numId w:val="4"/>
      </w:numPr>
      <w:suppressAutoHyphens/>
      <w:spacing w:line="360" w:lineRule="auto"/>
      <w:jc w:val="both"/>
    </w:pPr>
    <w:rPr>
      <w:rFonts w:ascii="Arial" w:hAnsi="Arial"/>
      <w:lang w:eastAsia="ar-SA"/>
    </w:rPr>
  </w:style>
  <w:style w:type="paragraph" w:customStyle="1" w:styleId="Listanumerowana21">
    <w:name w:val="Lista numerowana 21"/>
    <w:basedOn w:val="Normalny"/>
    <w:rsid w:val="001F68AE"/>
    <w:pPr>
      <w:numPr>
        <w:numId w:val="1"/>
      </w:numPr>
      <w:suppressAutoHyphens/>
    </w:pPr>
    <w:rPr>
      <w:szCs w:val="24"/>
      <w:lang w:eastAsia="ar-SA"/>
    </w:rPr>
  </w:style>
  <w:style w:type="character" w:customStyle="1" w:styleId="Tekstpodstawowy3Znak1">
    <w:name w:val="Tekst podstawowy 3 Znak1"/>
    <w:uiPriority w:val="99"/>
    <w:semiHidden/>
    <w:rsid w:val="001F68AE"/>
    <w:rPr>
      <w:sz w:val="16"/>
      <w:szCs w:val="16"/>
      <w:lang w:eastAsia="ar-SA"/>
    </w:rPr>
  </w:style>
  <w:style w:type="paragraph" w:customStyle="1" w:styleId="Wylicz1">
    <w:name w:val="Wylicz1"/>
    <w:basedOn w:val="Normalny"/>
    <w:rsid w:val="00D744BA"/>
    <w:pPr>
      <w:spacing w:before="120"/>
    </w:pPr>
    <w:rPr>
      <w:rFonts w:ascii="Arial" w:eastAsia="Calibri" w:hAnsi="Arial"/>
      <w:b/>
      <w:color w:val="0000FF"/>
      <w:sz w:val="22"/>
    </w:rPr>
  </w:style>
  <w:style w:type="table" w:customStyle="1" w:styleId="Styl2">
    <w:name w:val="Styl2"/>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3">
    <w:name w:val="Styl3"/>
    <w:basedOn w:val="Tabela-Elegancki"/>
    <w:uiPriority w:val="99"/>
    <w:rsid w:val="00C75A9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4">
    <w:name w:val="Styl4"/>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5">
    <w:name w:val="Styl5"/>
    <w:basedOn w:val="Tabela-Elegancki"/>
    <w:uiPriority w:val="99"/>
    <w:rsid w:val="00C75A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aps/>
        <w:color w:val="auto"/>
      </w:rPr>
      <w:tblPr/>
      <w:tcPr>
        <w:tcBorders>
          <w:tl2br w:val="none" w:sz="0" w:space="0" w:color="auto"/>
          <w:tr2bl w:val="none" w:sz="0" w:space="0" w:color="auto"/>
        </w:tcBorders>
      </w:tcPr>
    </w:tblStylePr>
  </w:style>
  <w:style w:type="table" w:customStyle="1" w:styleId="Styl6">
    <w:name w:val="Styl6"/>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ksttreci2">
    <w:name w:val="Tekst treści (2)_"/>
    <w:link w:val="Teksttreci20"/>
    <w:uiPriority w:val="99"/>
    <w:rsid w:val="00C75A98"/>
    <w:rPr>
      <w:b/>
      <w:bCs/>
      <w:i/>
      <w:iCs/>
      <w:sz w:val="16"/>
      <w:szCs w:val="16"/>
      <w:shd w:val="clear" w:color="auto" w:fill="FFFFFF"/>
    </w:rPr>
  </w:style>
  <w:style w:type="character" w:customStyle="1" w:styleId="Teksttreci5">
    <w:name w:val="Tekst treści (5)_"/>
    <w:link w:val="Teksttreci50"/>
    <w:uiPriority w:val="99"/>
    <w:rsid w:val="00C75A98"/>
    <w:rPr>
      <w:i/>
      <w:iCs/>
      <w:sz w:val="16"/>
      <w:szCs w:val="16"/>
      <w:shd w:val="clear" w:color="auto" w:fill="FFFFFF"/>
    </w:rPr>
  </w:style>
  <w:style w:type="character" w:customStyle="1" w:styleId="TeksttreciKursywa">
    <w:name w:val="Tekst treści + Kursywa"/>
    <w:uiPriority w:val="99"/>
    <w:rsid w:val="00C75A98"/>
    <w:rPr>
      <w:rFonts w:ascii="Arial" w:hAnsi="Arial" w:cs="Arial"/>
      <w:i/>
      <w:iCs/>
      <w:sz w:val="16"/>
      <w:szCs w:val="16"/>
      <w:shd w:val="clear" w:color="auto" w:fill="FFFFFF"/>
    </w:rPr>
  </w:style>
  <w:style w:type="paragraph" w:customStyle="1" w:styleId="Teksttreci20">
    <w:name w:val="Tekst treści (2)"/>
    <w:basedOn w:val="Normalny"/>
    <w:link w:val="Teksttreci2"/>
    <w:uiPriority w:val="99"/>
    <w:rsid w:val="00C75A98"/>
    <w:pPr>
      <w:widowControl w:val="0"/>
      <w:shd w:val="clear" w:color="auto" w:fill="FFFFFF"/>
      <w:spacing w:line="240" w:lineRule="atLeast"/>
    </w:pPr>
    <w:rPr>
      <w:b/>
      <w:bCs/>
      <w:i/>
      <w:iCs/>
      <w:sz w:val="16"/>
      <w:szCs w:val="16"/>
    </w:rPr>
  </w:style>
  <w:style w:type="paragraph" w:customStyle="1" w:styleId="Teksttreci1">
    <w:name w:val="Tekst treści1"/>
    <w:basedOn w:val="Normalny"/>
    <w:uiPriority w:val="99"/>
    <w:rsid w:val="00C75A98"/>
    <w:pPr>
      <w:widowControl w:val="0"/>
      <w:shd w:val="clear" w:color="auto" w:fill="FFFFFF"/>
      <w:spacing w:line="223" w:lineRule="exact"/>
      <w:jc w:val="center"/>
    </w:pPr>
    <w:rPr>
      <w:rFonts w:ascii="Calibri" w:hAnsi="Calibri"/>
      <w:sz w:val="16"/>
      <w:szCs w:val="16"/>
    </w:rPr>
  </w:style>
  <w:style w:type="paragraph" w:customStyle="1" w:styleId="Teksttreci50">
    <w:name w:val="Tekst treści (5)"/>
    <w:basedOn w:val="Normalny"/>
    <w:link w:val="Teksttreci5"/>
    <w:uiPriority w:val="99"/>
    <w:rsid w:val="00C75A98"/>
    <w:pPr>
      <w:widowControl w:val="0"/>
      <w:shd w:val="clear" w:color="auto" w:fill="FFFFFF"/>
      <w:spacing w:line="240" w:lineRule="atLeast"/>
      <w:jc w:val="center"/>
    </w:pPr>
    <w:rPr>
      <w:i/>
      <w:iCs/>
      <w:sz w:val="16"/>
      <w:szCs w:val="16"/>
    </w:rPr>
  </w:style>
  <w:style w:type="character" w:customStyle="1" w:styleId="Teksttreci8">
    <w:name w:val="Tekst treści (8)_"/>
    <w:link w:val="Teksttreci81"/>
    <w:uiPriority w:val="99"/>
    <w:rsid w:val="00C75A98"/>
    <w:rPr>
      <w:rFonts w:ascii="Arial" w:hAnsi="Arial" w:cs="Arial"/>
      <w:i/>
      <w:iCs/>
      <w:sz w:val="40"/>
      <w:szCs w:val="40"/>
      <w:shd w:val="clear" w:color="auto" w:fill="FFFFFF"/>
    </w:rPr>
  </w:style>
  <w:style w:type="paragraph" w:customStyle="1" w:styleId="Teksttreci81">
    <w:name w:val="Tekst treści (8)1"/>
    <w:basedOn w:val="Normalny"/>
    <w:link w:val="Teksttreci8"/>
    <w:uiPriority w:val="99"/>
    <w:rsid w:val="00C75A98"/>
    <w:pPr>
      <w:widowControl w:val="0"/>
      <w:shd w:val="clear" w:color="auto" w:fill="FFFFFF"/>
      <w:spacing w:line="240" w:lineRule="atLeast"/>
    </w:pPr>
    <w:rPr>
      <w:rFonts w:ascii="Arial" w:hAnsi="Arial" w:cs="Arial"/>
      <w:i/>
      <w:iCs/>
      <w:sz w:val="40"/>
      <w:szCs w:val="40"/>
    </w:rPr>
  </w:style>
  <w:style w:type="character" w:customStyle="1" w:styleId="TeksttreciKursywa1">
    <w:name w:val="Tekst treści + Kursywa1"/>
    <w:uiPriority w:val="99"/>
    <w:rsid w:val="00C75A98"/>
    <w:rPr>
      <w:rFonts w:ascii="Arial" w:hAnsi="Arial" w:cs="Arial"/>
      <w:i/>
      <w:iCs/>
      <w:sz w:val="16"/>
      <w:szCs w:val="16"/>
      <w:u w:val="none"/>
      <w:shd w:val="clear" w:color="auto" w:fill="FFFFFF"/>
    </w:rPr>
  </w:style>
  <w:style w:type="character" w:customStyle="1" w:styleId="Teksttreci12">
    <w:name w:val="Tekst treści (12)_"/>
    <w:link w:val="Teksttreci121"/>
    <w:uiPriority w:val="99"/>
    <w:rsid w:val="00C75A98"/>
    <w:rPr>
      <w:noProof/>
      <w:shd w:val="clear" w:color="auto" w:fill="FFFFFF"/>
    </w:rPr>
  </w:style>
  <w:style w:type="character" w:customStyle="1" w:styleId="Teksttreci120">
    <w:name w:val="Tekst treści (12)"/>
    <w:uiPriority w:val="99"/>
    <w:rsid w:val="00C75A98"/>
    <w:rPr>
      <w:rFonts w:ascii="Times New Roman" w:hAnsi="Times New Roman" w:cs="Times New Roman"/>
      <w:noProof/>
      <w:color w:val="58311F"/>
      <w:sz w:val="20"/>
      <w:szCs w:val="20"/>
      <w:shd w:val="clear" w:color="auto" w:fill="FFFFFF"/>
    </w:rPr>
  </w:style>
  <w:style w:type="character" w:customStyle="1" w:styleId="Teksttreci128pt">
    <w:name w:val="Tekst treści (12) + 8 pt"/>
    <w:aliases w:val="Kursywa"/>
    <w:uiPriority w:val="99"/>
    <w:rsid w:val="00C75A98"/>
    <w:rPr>
      <w:rFonts w:ascii="Times New Roman" w:hAnsi="Times New Roman" w:cs="Times New Roman"/>
      <w:i/>
      <w:iCs/>
      <w:noProof/>
      <w:color w:val="58311F"/>
      <w:sz w:val="16"/>
      <w:szCs w:val="16"/>
      <w:shd w:val="clear" w:color="auto" w:fill="FFFFFF"/>
    </w:rPr>
  </w:style>
  <w:style w:type="paragraph" w:customStyle="1" w:styleId="Teksttreci121">
    <w:name w:val="Tekst treści (12)1"/>
    <w:basedOn w:val="Normalny"/>
    <w:link w:val="Teksttreci12"/>
    <w:uiPriority w:val="99"/>
    <w:rsid w:val="00C75A98"/>
    <w:pPr>
      <w:widowControl w:val="0"/>
      <w:shd w:val="clear" w:color="auto" w:fill="FFFFFF"/>
      <w:spacing w:line="223" w:lineRule="exact"/>
      <w:jc w:val="both"/>
    </w:pPr>
    <w:rPr>
      <w:noProof/>
      <w:sz w:val="20"/>
    </w:rPr>
  </w:style>
  <w:style w:type="character" w:customStyle="1" w:styleId="Teksttreci6Odstpy0pt">
    <w:name w:val="Tekst treści (6) + Odstępy 0 pt"/>
    <w:uiPriority w:val="99"/>
    <w:rsid w:val="00C75A98"/>
    <w:rPr>
      <w:spacing w:val="-10"/>
      <w:sz w:val="12"/>
      <w:szCs w:val="12"/>
      <w:u w:val="none"/>
    </w:rPr>
  </w:style>
  <w:style w:type="character" w:customStyle="1" w:styleId="text2bold">
    <w:name w:val="text2 bold"/>
    <w:rsid w:val="00475C64"/>
  </w:style>
  <w:style w:type="character" w:customStyle="1" w:styleId="text2">
    <w:name w:val="text2"/>
    <w:rsid w:val="00475C64"/>
  </w:style>
  <w:style w:type="character" w:customStyle="1" w:styleId="style7">
    <w:name w:val="style7"/>
    <w:basedOn w:val="Domylnaczcionkaakapitu"/>
    <w:rsid w:val="005A501A"/>
  </w:style>
  <w:style w:type="table" w:customStyle="1" w:styleId="Tabela-Elegancki1">
    <w:name w:val="Tabela - Elegancki1"/>
    <w:basedOn w:val="Standardowy"/>
    <w:next w:val="Tabela-Elegancki"/>
    <w:uiPriority w:val="99"/>
    <w:rsid w:val="008504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treci11">
    <w:name w:val="Tekst tre?ci (11)"/>
    <w:basedOn w:val="Normalny"/>
    <w:rsid w:val="00AF474E"/>
    <w:pPr>
      <w:widowControl w:val="0"/>
      <w:shd w:val="clear" w:color="auto" w:fill="FFFFFF"/>
      <w:spacing w:before="780" w:after="540" w:line="240" w:lineRule="atLeast"/>
      <w:ind w:left="284" w:hanging="284"/>
      <w:jc w:val="both"/>
    </w:pPr>
    <w:rPr>
      <w:rFonts w:ascii="Calibri" w:hAnsi="Calibri"/>
      <w:b/>
      <w:i/>
      <w:color w:val="000000"/>
      <w:sz w:val="14"/>
    </w:rPr>
  </w:style>
  <w:style w:type="paragraph" w:customStyle="1" w:styleId="Teksttreci51">
    <w:name w:val="Tekst tre?ci (5)1"/>
    <w:basedOn w:val="Normalny"/>
    <w:rsid w:val="00AF474E"/>
    <w:pPr>
      <w:widowControl w:val="0"/>
      <w:shd w:val="clear" w:color="auto" w:fill="FFFFFF"/>
      <w:spacing w:after="120" w:line="240" w:lineRule="atLeast"/>
      <w:ind w:left="284" w:hanging="280"/>
      <w:jc w:val="both"/>
    </w:pPr>
    <w:rPr>
      <w:rFonts w:ascii="Calibri" w:hAnsi="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019">
      <w:bodyDiv w:val="1"/>
      <w:marLeft w:val="0"/>
      <w:marRight w:val="0"/>
      <w:marTop w:val="0"/>
      <w:marBottom w:val="0"/>
      <w:divBdr>
        <w:top w:val="none" w:sz="0" w:space="0" w:color="auto"/>
        <w:left w:val="none" w:sz="0" w:space="0" w:color="auto"/>
        <w:bottom w:val="none" w:sz="0" w:space="0" w:color="auto"/>
        <w:right w:val="none" w:sz="0" w:space="0" w:color="auto"/>
      </w:divBdr>
    </w:div>
    <w:div w:id="97146607">
      <w:bodyDiv w:val="1"/>
      <w:marLeft w:val="0"/>
      <w:marRight w:val="0"/>
      <w:marTop w:val="0"/>
      <w:marBottom w:val="0"/>
      <w:divBdr>
        <w:top w:val="none" w:sz="0" w:space="0" w:color="auto"/>
        <w:left w:val="none" w:sz="0" w:space="0" w:color="auto"/>
        <w:bottom w:val="none" w:sz="0" w:space="0" w:color="auto"/>
        <w:right w:val="none" w:sz="0" w:space="0" w:color="auto"/>
      </w:divBdr>
    </w:div>
    <w:div w:id="159388906">
      <w:bodyDiv w:val="1"/>
      <w:marLeft w:val="0"/>
      <w:marRight w:val="0"/>
      <w:marTop w:val="0"/>
      <w:marBottom w:val="0"/>
      <w:divBdr>
        <w:top w:val="none" w:sz="0" w:space="0" w:color="auto"/>
        <w:left w:val="none" w:sz="0" w:space="0" w:color="auto"/>
        <w:bottom w:val="none" w:sz="0" w:space="0" w:color="auto"/>
        <w:right w:val="none" w:sz="0" w:space="0" w:color="auto"/>
      </w:divBdr>
    </w:div>
    <w:div w:id="201989440">
      <w:bodyDiv w:val="1"/>
      <w:marLeft w:val="0"/>
      <w:marRight w:val="0"/>
      <w:marTop w:val="0"/>
      <w:marBottom w:val="0"/>
      <w:divBdr>
        <w:top w:val="none" w:sz="0" w:space="0" w:color="auto"/>
        <w:left w:val="none" w:sz="0" w:space="0" w:color="auto"/>
        <w:bottom w:val="none" w:sz="0" w:space="0" w:color="auto"/>
        <w:right w:val="none" w:sz="0" w:space="0" w:color="auto"/>
      </w:divBdr>
    </w:div>
    <w:div w:id="212733816">
      <w:bodyDiv w:val="1"/>
      <w:marLeft w:val="0"/>
      <w:marRight w:val="0"/>
      <w:marTop w:val="0"/>
      <w:marBottom w:val="0"/>
      <w:divBdr>
        <w:top w:val="none" w:sz="0" w:space="0" w:color="auto"/>
        <w:left w:val="none" w:sz="0" w:space="0" w:color="auto"/>
        <w:bottom w:val="none" w:sz="0" w:space="0" w:color="auto"/>
        <w:right w:val="none" w:sz="0" w:space="0" w:color="auto"/>
      </w:divBdr>
    </w:div>
    <w:div w:id="239099678">
      <w:bodyDiv w:val="1"/>
      <w:marLeft w:val="0"/>
      <w:marRight w:val="0"/>
      <w:marTop w:val="0"/>
      <w:marBottom w:val="0"/>
      <w:divBdr>
        <w:top w:val="none" w:sz="0" w:space="0" w:color="auto"/>
        <w:left w:val="none" w:sz="0" w:space="0" w:color="auto"/>
        <w:bottom w:val="none" w:sz="0" w:space="0" w:color="auto"/>
        <w:right w:val="none" w:sz="0" w:space="0" w:color="auto"/>
      </w:divBdr>
    </w:div>
    <w:div w:id="277300587">
      <w:bodyDiv w:val="1"/>
      <w:marLeft w:val="0"/>
      <w:marRight w:val="0"/>
      <w:marTop w:val="0"/>
      <w:marBottom w:val="0"/>
      <w:divBdr>
        <w:top w:val="none" w:sz="0" w:space="0" w:color="auto"/>
        <w:left w:val="none" w:sz="0" w:space="0" w:color="auto"/>
        <w:bottom w:val="none" w:sz="0" w:space="0" w:color="auto"/>
        <w:right w:val="none" w:sz="0" w:space="0" w:color="auto"/>
      </w:divBdr>
    </w:div>
    <w:div w:id="294260328">
      <w:bodyDiv w:val="1"/>
      <w:marLeft w:val="0"/>
      <w:marRight w:val="0"/>
      <w:marTop w:val="0"/>
      <w:marBottom w:val="0"/>
      <w:divBdr>
        <w:top w:val="none" w:sz="0" w:space="0" w:color="auto"/>
        <w:left w:val="none" w:sz="0" w:space="0" w:color="auto"/>
        <w:bottom w:val="none" w:sz="0" w:space="0" w:color="auto"/>
        <w:right w:val="none" w:sz="0" w:space="0" w:color="auto"/>
      </w:divBdr>
    </w:div>
    <w:div w:id="406613215">
      <w:bodyDiv w:val="1"/>
      <w:marLeft w:val="0"/>
      <w:marRight w:val="0"/>
      <w:marTop w:val="0"/>
      <w:marBottom w:val="0"/>
      <w:divBdr>
        <w:top w:val="none" w:sz="0" w:space="0" w:color="auto"/>
        <w:left w:val="none" w:sz="0" w:space="0" w:color="auto"/>
        <w:bottom w:val="none" w:sz="0" w:space="0" w:color="auto"/>
        <w:right w:val="none" w:sz="0" w:space="0" w:color="auto"/>
      </w:divBdr>
    </w:div>
    <w:div w:id="476145564">
      <w:bodyDiv w:val="1"/>
      <w:marLeft w:val="0"/>
      <w:marRight w:val="0"/>
      <w:marTop w:val="0"/>
      <w:marBottom w:val="0"/>
      <w:divBdr>
        <w:top w:val="none" w:sz="0" w:space="0" w:color="auto"/>
        <w:left w:val="none" w:sz="0" w:space="0" w:color="auto"/>
        <w:bottom w:val="none" w:sz="0" w:space="0" w:color="auto"/>
        <w:right w:val="none" w:sz="0" w:space="0" w:color="auto"/>
      </w:divBdr>
    </w:div>
    <w:div w:id="536088955">
      <w:bodyDiv w:val="1"/>
      <w:marLeft w:val="0"/>
      <w:marRight w:val="0"/>
      <w:marTop w:val="0"/>
      <w:marBottom w:val="0"/>
      <w:divBdr>
        <w:top w:val="none" w:sz="0" w:space="0" w:color="auto"/>
        <w:left w:val="none" w:sz="0" w:space="0" w:color="auto"/>
        <w:bottom w:val="none" w:sz="0" w:space="0" w:color="auto"/>
        <w:right w:val="none" w:sz="0" w:space="0" w:color="auto"/>
      </w:divBdr>
    </w:div>
    <w:div w:id="628363128">
      <w:bodyDiv w:val="1"/>
      <w:marLeft w:val="0"/>
      <w:marRight w:val="0"/>
      <w:marTop w:val="0"/>
      <w:marBottom w:val="0"/>
      <w:divBdr>
        <w:top w:val="none" w:sz="0" w:space="0" w:color="auto"/>
        <w:left w:val="none" w:sz="0" w:space="0" w:color="auto"/>
        <w:bottom w:val="none" w:sz="0" w:space="0" w:color="auto"/>
        <w:right w:val="none" w:sz="0" w:space="0" w:color="auto"/>
      </w:divBdr>
    </w:div>
    <w:div w:id="663243676">
      <w:bodyDiv w:val="1"/>
      <w:marLeft w:val="0"/>
      <w:marRight w:val="0"/>
      <w:marTop w:val="0"/>
      <w:marBottom w:val="0"/>
      <w:divBdr>
        <w:top w:val="none" w:sz="0" w:space="0" w:color="auto"/>
        <w:left w:val="none" w:sz="0" w:space="0" w:color="auto"/>
        <w:bottom w:val="none" w:sz="0" w:space="0" w:color="auto"/>
        <w:right w:val="none" w:sz="0" w:space="0" w:color="auto"/>
      </w:divBdr>
      <w:divsChild>
        <w:div w:id="1551649031">
          <w:marLeft w:val="0"/>
          <w:marRight w:val="0"/>
          <w:marTop w:val="0"/>
          <w:marBottom w:val="0"/>
          <w:divBdr>
            <w:top w:val="none" w:sz="0" w:space="0" w:color="auto"/>
            <w:left w:val="none" w:sz="0" w:space="0" w:color="auto"/>
            <w:bottom w:val="none" w:sz="0" w:space="0" w:color="auto"/>
            <w:right w:val="none" w:sz="0" w:space="0" w:color="auto"/>
          </w:divBdr>
          <w:divsChild>
            <w:div w:id="1115907230">
              <w:marLeft w:val="-120"/>
              <w:marRight w:val="0"/>
              <w:marTop w:val="0"/>
              <w:marBottom w:val="0"/>
              <w:divBdr>
                <w:top w:val="none" w:sz="0" w:space="0" w:color="auto"/>
                <w:left w:val="none" w:sz="0" w:space="0" w:color="auto"/>
                <w:bottom w:val="none" w:sz="0" w:space="0" w:color="auto"/>
                <w:right w:val="none" w:sz="0" w:space="0" w:color="auto"/>
              </w:divBdr>
              <w:divsChild>
                <w:div w:id="29915681">
                  <w:marLeft w:val="0"/>
                  <w:marRight w:val="0"/>
                  <w:marTop w:val="0"/>
                  <w:marBottom w:val="0"/>
                  <w:divBdr>
                    <w:top w:val="none" w:sz="0" w:space="0" w:color="auto"/>
                    <w:left w:val="none" w:sz="0" w:space="0" w:color="auto"/>
                    <w:bottom w:val="none" w:sz="0" w:space="0" w:color="auto"/>
                    <w:right w:val="none" w:sz="0" w:space="0" w:color="auto"/>
                  </w:divBdr>
                  <w:divsChild>
                    <w:div w:id="720982085">
                      <w:marLeft w:val="0"/>
                      <w:marRight w:val="0"/>
                      <w:marTop w:val="0"/>
                      <w:marBottom w:val="0"/>
                      <w:divBdr>
                        <w:top w:val="none" w:sz="0" w:space="0" w:color="auto"/>
                        <w:left w:val="none" w:sz="0" w:space="0" w:color="auto"/>
                        <w:bottom w:val="none" w:sz="0" w:space="0" w:color="auto"/>
                        <w:right w:val="none" w:sz="0" w:space="0" w:color="auto"/>
                      </w:divBdr>
                      <w:divsChild>
                        <w:div w:id="945237086">
                          <w:marLeft w:val="0"/>
                          <w:marRight w:val="0"/>
                          <w:marTop w:val="0"/>
                          <w:marBottom w:val="0"/>
                          <w:divBdr>
                            <w:top w:val="none" w:sz="0" w:space="0" w:color="auto"/>
                            <w:left w:val="none" w:sz="0" w:space="0" w:color="auto"/>
                            <w:bottom w:val="none" w:sz="0" w:space="0" w:color="auto"/>
                            <w:right w:val="none" w:sz="0" w:space="0" w:color="auto"/>
                          </w:divBdr>
                          <w:divsChild>
                            <w:div w:id="1413548234">
                              <w:marLeft w:val="0"/>
                              <w:marRight w:val="0"/>
                              <w:marTop w:val="75"/>
                              <w:marBottom w:val="0"/>
                              <w:divBdr>
                                <w:top w:val="none" w:sz="0" w:space="0" w:color="auto"/>
                                <w:left w:val="none" w:sz="0" w:space="0" w:color="auto"/>
                                <w:bottom w:val="none" w:sz="0" w:space="0" w:color="auto"/>
                                <w:right w:val="none" w:sz="0" w:space="0" w:color="auto"/>
                              </w:divBdr>
                              <w:divsChild>
                                <w:div w:id="6221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0246">
      <w:bodyDiv w:val="1"/>
      <w:marLeft w:val="0"/>
      <w:marRight w:val="0"/>
      <w:marTop w:val="0"/>
      <w:marBottom w:val="0"/>
      <w:divBdr>
        <w:top w:val="none" w:sz="0" w:space="0" w:color="auto"/>
        <w:left w:val="none" w:sz="0" w:space="0" w:color="auto"/>
        <w:bottom w:val="none" w:sz="0" w:space="0" w:color="auto"/>
        <w:right w:val="none" w:sz="0" w:space="0" w:color="auto"/>
      </w:divBdr>
    </w:div>
    <w:div w:id="746344666">
      <w:bodyDiv w:val="1"/>
      <w:marLeft w:val="0"/>
      <w:marRight w:val="0"/>
      <w:marTop w:val="0"/>
      <w:marBottom w:val="0"/>
      <w:divBdr>
        <w:top w:val="none" w:sz="0" w:space="0" w:color="auto"/>
        <w:left w:val="none" w:sz="0" w:space="0" w:color="auto"/>
        <w:bottom w:val="none" w:sz="0" w:space="0" w:color="auto"/>
        <w:right w:val="none" w:sz="0" w:space="0" w:color="auto"/>
      </w:divBdr>
    </w:div>
    <w:div w:id="753664959">
      <w:bodyDiv w:val="1"/>
      <w:marLeft w:val="0"/>
      <w:marRight w:val="0"/>
      <w:marTop w:val="0"/>
      <w:marBottom w:val="0"/>
      <w:divBdr>
        <w:top w:val="none" w:sz="0" w:space="0" w:color="auto"/>
        <w:left w:val="none" w:sz="0" w:space="0" w:color="auto"/>
        <w:bottom w:val="none" w:sz="0" w:space="0" w:color="auto"/>
        <w:right w:val="none" w:sz="0" w:space="0" w:color="auto"/>
      </w:divBdr>
    </w:div>
    <w:div w:id="759912393">
      <w:bodyDiv w:val="1"/>
      <w:marLeft w:val="0"/>
      <w:marRight w:val="0"/>
      <w:marTop w:val="0"/>
      <w:marBottom w:val="0"/>
      <w:divBdr>
        <w:top w:val="none" w:sz="0" w:space="0" w:color="auto"/>
        <w:left w:val="none" w:sz="0" w:space="0" w:color="auto"/>
        <w:bottom w:val="none" w:sz="0" w:space="0" w:color="auto"/>
        <w:right w:val="none" w:sz="0" w:space="0" w:color="auto"/>
      </w:divBdr>
    </w:div>
    <w:div w:id="825819634">
      <w:bodyDiv w:val="1"/>
      <w:marLeft w:val="0"/>
      <w:marRight w:val="0"/>
      <w:marTop w:val="0"/>
      <w:marBottom w:val="0"/>
      <w:divBdr>
        <w:top w:val="none" w:sz="0" w:space="0" w:color="auto"/>
        <w:left w:val="none" w:sz="0" w:space="0" w:color="auto"/>
        <w:bottom w:val="none" w:sz="0" w:space="0" w:color="auto"/>
        <w:right w:val="none" w:sz="0" w:space="0" w:color="auto"/>
      </w:divBdr>
    </w:div>
    <w:div w:id="829174357">
      <w:bodyDiv w:val="1"/>
      <w:marLeft w:val="0"/>
      <w:marRight w:val="0"/>
      <w:marTop w:val="0"/>
      <w:marBottom w:val="0"/>
      <w:divBdr>
        <w:top w:val="none" w:sz="0" w:space="0" w:color="auto"/>
        <w:left w:val="none" w:sz="0" w:space="0" w:color="auto"/>
        <w:bottom w:val="none" w:sz="0" w:space="0" w:color="auto"/>
        <w:right w:val="none" w:sz="0" w:space="0" w:color="auto"/>
      </w:divBdr>
    </w:div>
    <w:div w:id="951283829">
      <w:bodyDiv w:val="1"/>
      <w:marLeft w:val="0"/>
      <w:marRight w:val="0"/>
      <w:marTop w:val="0"/>
      <w:marBottom w:val="0"/>
      <w:divBdr>
        <w:top w:val="none" w:sz="0" w:space="0" w:color="auto"/>
        <w:left w:val="none" w:sz="0" w:space="0" w:color="auto"/>
        <w:bottom w:val="none" w:sz="0" w:space="0" w:color="auto"/>
        <w:right w:val="none" w:sz="0" w:space="0" w:color="auto"/>
      </w:divBdr>
    </w:div>
    <w:div w:id="1010834532">
      <w:bodyDiv w:val="1"/>
      <w:marLeft w:val="0"/>
      <w:marRight w:val="0"/>
      <w:marTop w:val="0"/>
      <w:marBottom w:val="0"/>
      <w:divBdr>
        <w:top w:val="none" w:sz="0" w:space="0" w:color="auto"/>
        <w:left w:val="none" w:sz="0" w:space="0" w:color="auto"/>
        <w:bottom w:val="none" w:sz="0" w:space="0" w:color="auto"/>
        <w:right w:val="none" w:sz="0" w:space="0" w:color="auto"/>
      </w:divBdr>
    </w:div>
    <w:div w:id="1072041930">
      <w:bodyDiv w:val="1"/>
      <w:marLeft w:val="0"/>
      <w:marRight w:val="0"/>
      <w:marTop w:val="0"/>
      <w:marBottom w:val="0"/>
      <w:divBdr>
        <w:top w:val="none" w:sz="0" w:space="0" w:color="auto"/>
        <w:left w:val="none" w:sz="0" w:space="0" w:color="auto"/>
        <w:bottom w:val="none" w:sz="0" w:space="0" w:color="auto"/>
        <w:right w:val="none" w:sz="0" w:space="0" w:color="auto"/>
      </w:divBdr>
    </w:div>
    <w:div w:id="1125657008">
      <w:bodyDiv w:val="1"/>
      <w:marLeft w:val="0"/>
      <w:marRight w:val="0"/>
      <w:marTop w:val="0"/>
      <w:marBottom w:val="0"/>
      <w:divBdr>
        <w:top w:val="none" w:sz="0" w:space="0" w:color="auto"/>
        <w:left w:val="none" w:sz="0" w:space="0" w:color="auto"/>
        <w:bottom w:val="none" w:sz="0" w:space="0" w:color="auto"/>
        <w:right w:val="none" w:sz="0" w:space="0" w:color="auto"/>
      </w:divBdr>
    </w:div>
    <w:div w:id="1150292100">
      <w:bodyDiv w:val="1"/>
      <w:marLeft w:val="0"/>
      <w:marRight w:val="0"/>
      <w:marTop w:val="0"/>
      <w:marBottom w:val="0"/>
      <w:divBdr>
        <w:top w:val="none" w:sz="0" w:space="0" w:color="auto"/>
        <w:left w:val="none" w:sz="0" w:space="0" w:color="auto"/>
        <w:bottom w:val="none" w:sz="0" w:space="0" w:color="auto"/>
        <w:right w:val="none" w:sz="0" w:space="0" w:color="auto"/>
      </w:divBdr>
    </w:div>
    <w:div w:id="1241595603">
      <w:bodyDiv w:val="1"/>
      <w:marLeft w:val="0"/>
      <w:marRight w:val="0"/>
      <w:marTop w:val="0"/>
      <w:marBottom w:val="0"/>
      <w:divBdr>
        <w:top w:val="none" w:sz="0" w:space="0" w:color="auto"/>
        <w:left w:val="none" w:sz="0" w:space="0" w:color="auto"/>
        <w:bottom w:val="none" w:sz="0" w:space="0" w:color="auto"/>
        <w:right w:val="none" w:sz="0" w:space="0" w:color="auto"/>
      </w:divBdr>
    </w:div>
    <w:div w:id="1260260559">
      <w:bodyDiv w:val="1"/>
      <w:marLeft w:val="0"/>
      <w:marRight w:val="0"/>
      <w:marTop w:val="0"/>
      <w:marBottom w:val="0"/>
      <w:divBdr>
        <w:top w:val="none" w:sz="0" w:space="0" w:color="auto"/>
        <w:left w:val="none" w:sz="0" w:space="0" w:color="auto"/>
        <w:bottom w:val="none" w:sz="0" w:space="0" w:color="auto"/>
        <w:right w:val="none" w:sz="0" w:space="0" w:color="auto"/>
      </w:divBdr>
    </w:div>
    <w:div w:id="1271160593">
      <w:bodyDiv w:val="1"/>
      <w:marLeft w:val="0"/>
      <w:marRight w:val="0"/>
      <w:marTop w:val="0"/>
      <w:marBottom w:val="0"/>
      <w:divBdr>
        <w:top w:val="none" w:sz="0" w:space="0" w:color="auto"/>
        <w:left w:val="none" w:sz="0" w:space="0" w:color="auto"/>
        <w:bottom w:val="none" w:sz="0" w:space="0" w:color="auto"/>
        <w:right w:val="none" w:sz="0" w:space="0" w:color="auto"/>
      </w:divBdr>
    </w:div>
    <w:div w:id="1278101952">
      <w:bodyDiv w:val="1"/>
      <w:marLeft w:val="0"/>
      <w:marRight w:val="0"/>
      <w:marTop w:val="0"/>
      <w:marBottom w:val="0"/>
      <w:divBdr>
        <w:top w:val="none" w:sz="0" w:space="0" w:color="auto"/>
        <w:left w:val="none" w:sz="0" w:space="0" w:color="auto"/>
        <w:bottom w:val="none" w:sz="0" w:space="0" w:color="auto"/>
        <w:right w:val="none" w:sz="0" w:space="0" w:color="auto"/>
      </w:divBdr>
    </w:div>
    <w:div w:id="1352415010">
      <w:bodyDiv w:val="1"/>
      <w:marLeft w:val="0"/>
      <w:marRight w:val="0"/>
      <w:marTop w:val="0"/>
      <w:marBottom w:val="0"/>
      <w:divBdr>
        <w:top w:val="none" w:sz="0" w:space="0" w:color="auto"/>
        <w:left w:val="none" w:sz="0" w:space="0" w:color="auto"/>
        <w:bottom w:val="none" w:sz="0" w:space="0" w:color="auto"/>
        <w:right w:val="none" w:sz="0" w:space="0" w:color="auto"/>
      </w:divBdr>
    </w:div>
    <w:div w:id="1383868420">
      <w:bodyDiv w:val="1"/>
      <w:marLeft w:val="0"/>
      <w:marRight w:val="0"/>
      <w:marTop w:val="0"/>
      <w:marBottom w:val="0"/>
      <w:divBdr>
        <w:top w:val="none" w:sz="0" w:space="0" w:color="auto"/>
        <w:left w:val="none" w:sz="0" w:space="0" w:color="auto"/>
        <w:bottom w:val="none" w:sz="0" w:space="0" w:color="auto"/>
        <w:right w:val="none" w:sz="0" w:space="0" w:color="auto"/>
      </w:divBdr>
    </w:div>
    <w:div w:id="1521814010">
      <w:bodyDiv w:val="1"/>
      <w:marLeft w:val="0"/>
      <w:marRight w:val="0"/>
      <w:marTop w:val="0"/>
      <w:marBottom w:val="0"/>
      <w:divBdr>
        <w:top w:val="none" w:sz="0" w:space="0" w:color="auto"/>
        <w:left w:val="none" w:sz="0" w:space="0" w:color="auto"/>
        <w:bottom w:val="none" w:sz="0" w:space="0" w:color="auto"/>
        <w:right w:val="none" w:sz="0" w:space="0" w:color="auto"/>
      </w:divBdr>
    </w:div>
    <w:div w:id="1566723473">
      <w:bodyDiv w:val="1"/>
      <w:marLeft w:val="0"/>
      <w:marRight w:val="0"/>
      <w:marTop w:val="0"/>
      <w:marBottom w:val="0"/>
      <w:divBdr>
        <w:top w:val="none" w:sz="0" w:space="0" w:color="auto"/>
        <w:left w:val="none" w:sz="0" w:space="0" w:color="auto"/>
        <w:bottom w:val="none" w:sz="0" w:space="0" w:color="auto"/>
        <w:right w:val="none" w:sz="0" w:space="0" w:color="auto"/>
      </w:divBdr>
      <w:divsChild>
        <w:div w:id="1611859950">
          <w:marLeft w:val="0"/>
          <w:marRight w:val="0"/>
          <w:marTop w:val="0"/>
          <w:marBottom w:val="0"/>
          <w:divBdr>
            <w:top w:val="none" w:sz="0" w:space="0" w:color="auto"/>
            <w:left w:val="none" w:sz="0" w:space="0" w:color="auto"/>
            <w:bottom w:val="none" w:sz="0" w:space="0" w:color="auto"/>
            <w:right w:val="none" w:sz="0" w:space="0" w:color="auto"/>
          </w:divBdr>
        </w:div>
        <w:div w:id="874003242">
          <w:marLeft w:val="0"/>
          <w:marRight w:val="0"/>
          <w:marTop w:val="0"/>
          <w:marBottom w:val="0"/>
          <w:divBdr>
            <w:top w:val="none" w:sz="0" w:space="0" w:color="auto"/>
            <w:left w:val="none" w:sz="0" w:space="0" w:color="auto"/>
            <w:bottom w:val="none" w:sz="0" w:space="0" w:color="auto"/>
            <w:right w:val="none" w:sz="0" w:space="0" w:color="auto"/>
          </w:divBdr>
        </w:div>
        <w:div w:id="1358046777">
          <w:marLeft w:val="0"/>
          <w:marRight w:val="0"/>
          <w:marTop w:val="0"/>
          <w:marBottom w:val="0"/>
          <w:divBdr>
            <w:top w:val="none" w:sz="0" w:space="0" w:color="auto"/>
            <w:left w:val="none" w:sz="0" w:space="0" w:color="auto"/>
            <w:bottom w:val="none" w:sz="0" w:space="0" w:color="auto"/>
            <w:right w:val="none" w:sz="0" w:space="0" w:color="auto"/>
          </w:divBdr>
        </w:div>
        <w:div w:id="1982955220">
          <w:marLeft w:val="0"/>
          <w:marRight w:val="0"/>
          <w:marTop w:val="0"/>
          <w:marBottom w:val="0"/>
          <w:divBdr>
            <w:top w:val="none" w:sz="0" w:space="0" w:color="auto"/>
            <w:left w:val="none" w:sz="0" w:space="0" w:color="auto"/>
            <w:bottom w:val="none" w:sz="0" w:space="0" w:color="auto"/>
            <w:right w:val="none" w:sz="0" w:space="0" w:color="auto"/>
          </w:divBdr>
        </w:div>
        <w:div w:id="638151069">
          <w:marLeft w:val="0"/>
          <w:marRight w:val="0"/>
          <w:marTop w:val="0"/>
          <w:marBottom w:val="0"/>
          <w:divBdr>
            <w:top w:val="none" w:sz="0" w:space="0" w:color="auto"/>
            <w:left w:val="none" w:sz="0" w:space="0" w:color="auto"/>
            <w:bottom w:val="none" w:sz="0" w:space="0" w:color="auto"/>
            <w:right w:val="none" w:sz="0" w:space="0" w:color="auto"/>
          </w:divBdr>
        </w:div>
        <w:div w:id="1291210834">
          <w:marLeft w:val="0"/>
          <w:marRight w:val="0"/>
          <w:marTop w:val="0"/>
          <w:marBottom w:val="0"/>
          <w:divBdr>
            <w:top w:val="none" w:sz="0" w:space="0" w:color="auto"/>
            <w:left w:val="none" w:sz="0" w:space="0" w:color="auto"/>
            <w:bottom w:val="none" w:sz="0" w:space="0" w:color="auto"/>
            <w:right w:val="none" w:sz="0" w:space="0" w:color="auto"/>
          </w:divBdr>
        </w:div>
        <w:div w:id="1732338618">
          <w:marLeft w:val="0"/>
          <w:marRight w:val="0"/>
          <w:marTop w:val="0"/>
          <w:marBottom w:val="0"/>
          <w:divBdr>
            <w:top w:val="none" w:sz="0" w:space="0" w:color="auto"/>
            <w:left w:val="none" w:sz="0" w:space="0" w:color="auto"/>
            <w:bottom w:val="none" w:sz="0" w:space="0" w:color="auto"/>
            <w:right w:val="none" w:sz="0" w:space="0" w:color="auto"/>
          </w:divBdr>
        </w:div>
        <w:div w:id="117258737">
          <w:marLeft w:val="0"/>
          <w:marRight w:val="0"/>
          <w:marTop w:val="0"/>
          <w:marBottom w:val="0"/>
          <w:divBdr>
            <w:top w:val="none" w:sz="0" w:space="0" w:color="auto"/>
            <w:left w:val="none" w:sz="0" w:space="0" w:color="auto"/>
            <w:bottom w:val="none" w:sz="0" w:space="0" w:color="auto"/>
            <w:right w:val="none" w:sz="0" w:space="0" w:color="auto"/>
          </w:divBdr>
        </w:div>
        <w:div w:id="1986424016">
          <w:marLeft w:val="0"/>
          <w:marRight w:val="0"/>
          <w:marTop w:val="0"/>
          <w:marBottom w:val="0"/>
          <w:divBdr>
            <w:top w:val="none" w:sz="0" w:space="0" w:color="auto"/>
            <w:left w:val="none" w:sz="0" w:space="0" w:color="auto"/>
            <w:bottom w:val="none" w:sz="0" w:space="0" w:color="auto"/>
            <w:right w:val="none" w:sz="0" w:space="0" w:color="auto"/>
          </w:divBdr>
        </w:div>
        <w:div w:id="446042185">
          <w:marLeft w:val="0"/>
          <w:marRight w:val="0"/>
          <w:marTop w:val="0"/>
          <w:marBottom w:val="0"/>
          <w:divBdr>
            <w:top w:val="none" w:sz="0" w:space="0" w:color="auto"/>
            <w:left w:val="none" w:sz="0" w:space="0" w:color="auto"/>
            <w:bottom w:val="none" w:sz="0" w:space="0" w:color="auto"/>
            <w:right w:val="none" w:sz="0" w:space="0" w:color="auto"/>
          </w:divBdr>
        </w:div>
        <w:div w:id="1077169883">
          <w:marLeft w:val="0"/>
          <w:marRight w:val="0"/>
          <w:marTop w:val="0"/>
          <w:marBottom w:val="0"/>
          <w:divBdr>
            <w:top w:val="none" w:sz="0" w:space="0" w:color="auto"/>
            <w:left w:val="none" w:sz="0" w:space="0" w:color="auto"/>
            <w:bottom w:val="none" w:sz="0" w:space="0" w:color="auto"/>
            <w:right w:val="none" w:sz="0" w:space="0" w:color="auto"/>
          </w:divBdr>
        </w:div>
        <w:div w:id="937519962">
          <w:marLeft w:val="0"/>
          <w:marRight w:val="0"/>
          <w:marTop w:val="0"/>
          <w:marBottom w:val="0"/>
          <w:divBdr>
            <w:top w:val="none" w:sz="0" w:space="0" w:color="auto"/>
            <w:left w:val="none" w:sz="0" w:space="0" w:color="auto"/>
            <w:bottom w:val="none" w:sz="0" w:space="0" w:color="auto"/>
            <w:right w:val="none" w:sz="0" w:space="0" w:color="auto"/>
          </w:divBdr>
        </w:div>
        <w:div w:id="1970865279">
          <w:marLeft w:val="0"/>
          <w:marRight w:val="0"/>
          <w:marTop w:val="0"/>
          <w:marBottom w:val="0"/>
          <w:divBdr>
            <w:top w:val="none" w:sz="0" w:space="0" w:color="auto"/>
            <w:left w:val="none" w:sz="0" w:space="0" w:color="auto"/>
            <w:bottom w:val="none" w:sz="0" w:space="0" w:color="auto"/>
            <w:right w:val="none" w:sz="0" w:space="0" w:color="auto"/>
          </w:divBdr>
        </w:div>
        <w:div w:id="2048407818">
          <w:marLeft w:val="0"/>
          <w:marRight w:val="0"/>
          <w:marTop w:val="0"/>
          <w:marBottom w:val="0"/>
          <w:divBdr>
            <w:top w:val="none" w:sz="0" w:space="0" w:color="auto"/>
            <w:left w:val="none" w:sz="0" w:space="0" w:color="auto"/>
            <w:bottom w:val="none" w:sz="0" w:space="0" w:color="auto"/>
            <w:right w:val="none" w:sz="0" w:space="0" w:color="auto"/>
          </w:divBdr>
        </w:div>
        <w:div w:id="1349255497">
          <w:marLeft w:val="0"/>
          <w:marRight w:val="0"/>
          <w:marTop w:val="0"/>
          <w:marBottom w:val="0"/>
          <w:divBdr>
            <w:top w:val="none" w:sz="0" w:space="0" w:color="auto"/>
            <w:left w:val="none" w:sz="0" w:space="0" w:color="auto"/>
            <w:bottom w:val="none" w:sz="0" w:space="0" w:color="auto"/>
            <w:right w:val="none" w:sz="0" w:space="0" w:color="auto"/>
          </w:divBdr>
        </w:div>
        <w:div w:id="1525946301">
          <w:marLeft w:val="0"/>
          <w:marRight w:val="0"/>
          <w:marTop w:val="0"/>
          <w:marBottom w:val="0"/>
          <w:divBdr>
            <w:top w:val="none" w:sz="0" w:space="0" w:color="auto"/>
            <w:left w:val="none" w:sz="0" w:space="0" w:color="auto"/>
            <w:bottom w:val="none" w:sz="0" w:space="0" w:color="auto"/>
            <w:right w:val="none" w:sz="0" w:space="0" w:color="auto"/>
          </w:divBdr>
        </w:div>
        <w:div w:id="943801134">
          <w:marLeft w:val="0"/>
          <w:marRight w:val="0"/>
          <w:marTop w:val="0"/>
          <w:marBottom w:val="0"/>
          <w:divBdr>
            <w:top w:val="none" w:sz="0" w:space="0" w:color="auto"/>
            <w:left w:val="none" w:sz="0" w:space="0" w:color="auto"/>
            <w:bottom w:val="none" w:sz="0" w:space="0" w:color="auto"/>
            <w:right w:val="none" w:sz="0" w:space="0" w:color="auto"/>
          </w:divBdr>
        </w:div>
        <w:div w:id="1309555583">
          <w:marLeft w:val="0"/>
          <w:marRight w:val="0"/>
          <w:marTop w:val="0"/>
          <w:marBottom w:val="0"/>
          <w:divBdr>
            <w:top w:val="none" w:sz="0" w:space="0" w:color="auto"/>
            <w:left w:val="none" w:sz="0" w:space="0" w:color="auto"/>
            <w:bottom w:val="none" w:sz="0" w:space="0" w:color="auto"/>
            <w:right w:val="none" w:sz="0" w:space="0" w:color="auto"/>
          </w:divBdr>
        </w:div>
        <w:div w:id="151143362">
          <w:marLeft w:val="0"/>
          <w:marRight w:val="0"/>
          <w:marTop w:val="0"/>
          <w:marBottom w:val="0"/>
          <w:divBdr>
            <w:top w:val="none" w:sz="0" w:space="0" w:color="auto"/>
            <w:left w:val="none" w:sz="0" w:space="0" w:color="auto"/>
            <w:bottom w:val="none" w:sz="0" w:space="0" w:color="auto"/>
            <w:right w:val="none" w:sz="0" w:space="0" w:color="auto"/>
          </w:divBdr>
        </w:div>
        <w:div w:id="1929267693">
          <w:marLeft w:val="0"/>
          <w:marRight w:val="0"/>
          <w:marTop w:val="0"/>
          <w:marBottom w:val="0"/>
          <w:divBdr>
            <w:top w:val="none" w:sz="0" w:space="0" w:color="auto"/>
            <w:left w:val="none" w:sz="0" w:space="0" w:color="auto"/>
            <w:bottom w:val="none" w:sz="0" w:space="0" w:color="auto"/>
            <w:right w:val="none" w:sz="0" w:space="0" w:color="auto"/>
          </w:divBdr>
        </w:div>
        <w:div w:id="519121873">
          <w:marLeft w:val="0"/>
          <w:marRight w:val="0"/>
          <w:marTop w:val="0"/>
          <w:marBottom w:val="0"/>
          <w:divBdr>
            <w:top w:val="none" w:sz="0" w:space="0" w:color="auto"/>
            <w:left w:val="none" w:sz="0" w:space="0" w:color="auto"/>
            <w:bottom w:val="none" w:sz="0" w:space="0" w:color="auto"/>
            <w:right w:val="none" w:sz="0" w:space="0" w:color="auto"/>
          </w:divBdr>
        </w:div>
        <w:div w:id="213853749">
          <w:marLeft w:val="0"/>
          <w:marRight w:val="0"/>
          <w:marTop w:val="0"/>
          <w:marBottom w:val="0"/>
          <w:divBdr>
            <w:top w:val="none" w:sz="0" w:space="0" w:color="auto"/>
            <w:left w:val="none" w:sz="0" w:space="0" w:color="auto"/>
            <w:bottom w:val="none" w:sz="0" w:space="0" w:color="auto"/>
            <w:right w:val="none" w:sz="0" w:space="0" w:color="auto"/>
          </w:divBdr>
        </w:div>
        <w:div w:id="1439258718">
          <w:marLeft w:val="0"/>
          <w:marRight w:val="0"/>
          <w:marTop w:val="0"/>
          <w:marBottom w:val="0"/>
          <w:divBdr>
            <w:top w:val="none" w:sz="0" w:space="0" w:color="auto"/>
            <w:left w:val="none" w:sz="0" w:space="0" w:color="auto"/>
            <w:bottom w:val="none" w:sz="0" w:space="0" w:color="auto"/>
            <w:right w:val="none" w:sz="0" w:space="0" w:color="auto"/>
          </w:divBdr>
        </w:div>
        <w:div w:id="1065489104">
          <w:marLeft w:val="0"/>
          <w:marRight w:val="0"/>
          <w:marTop w:val="0"/>
          <w:marBottom w:val="0"/>
          <w:divBdr>
            <w:top w:val="none" w:sz="0" w:space="0" w:color="auto"/>
            <w:left w:val="none" w:sz="0" w:space="0" w:color="auto"/>
            <w:bottom w:val="none" w:sz="0" w:space="0" w:color="auto"/>
            <w:right w:val="none" w:sz="0" w:space="0" w:color="auto"/>
          </w:divBdr>
        </w:div>
        <w:div w:id="1226798339">
          <w:marLeft w:val="0"/>
          <w:marRight w:val="0"/>
          <w:marTop w:val="0"/>
          <w:marBottom w:val="0"/>
          <w:divBdr>
            <w:top w:val="none" w:sz="0" w:space="0" w:color="auto"/>
            <w:left w:val="none" w:sz="0" w:space="0" w:color="auto"/>
            <w:bottom w:val="none" w:sz="0" w:space="0" w:color="auto"/>
            <w:right w:val="none" w:sz="0" w:space="0" w:color="auto"/>
          </w:divBdr>
        </w:div>
        <w:div w:id="367149734">
          <w:marLeft w:val="0"/>
          <w:marRight w:val="0"/>
          <w:marTop w:val="0"/>
          <w:marBottom w:val="0"/>
          <w:divBdr>
            <w:top w:val="none" w:sz="0" w:space="0" w:color="auto"/>
            <w:left w:val="none" w:sz="0" w:space="0" w:color="auto"/>
            <w:bottom w:val="none" w:sz="0" w:space="0" w:color="auto"/>
            <w:right w:val="none" w:sz="0" w:space="0" w:color="auto"/>
          </w:divBdr>
        </w:div>
        <w:div w:id="1790778785">
          <w:marLeft w:val="0"/>
          <w:marRight w:val="0"/>
          <w:marTop w:val="0"/>
          <w:marBottom w:val="0"/>
          <w:divBdr>
            <w:top w:val="none" w:sz="0" w:space="0" w:color="auto"/>
            <w:left w:val="none" w:sz="0" w:space="0" w:color="auto"/>
            <w:bottom w:val="none" w:sz="0" w:space="0" w:color="auto"/>
            <w:right w:val="none" w:sz="0" w:space="0" w:color="auto"/>
          </w:divBdr>
        </w:div>
        <w:div w:id="1103067771">
          <w:marLeft w:val="0"/>
          <w:marRight w:val="0"/>
          <w:marTop w:val="0"/>
          <w:marBottom w:val="0"/>
          <w:divBdr>
            <w:top w:val="none" w:sz="0" w:space="0" w:color="auto"/>
            <w:left w:val="none" w:sz="0" w:space="0" w:color="auto"/>
            <w:bottom w:val="none" w:sz="0" w:space="0" w:color="auto"/>
            <w:right w:val="none" w:sz="0" w:space="0" w:color="auto"/>
          </w:divBdr>
        </w:div>
        <w:div w:id="1537625101">
          <w:marLeft w:val="0"/>
          <w:marRight w:val="0"/>
          <w:marTop w:val="0"/>
          <w:marBottom w:val="0"/>
          <w:divBdr>
            <w:top w:val="none" w:sz="0" w:space="0" w:color="auto"/>
            <w:left w:val="none" w:sz="0" w:space="0" w:color="auto"/>
            <w:bottom w:val="none" w:sz="0" w:space="0" w:color="auto"/>
            <w:right w:val="none" w:sz="0" w:space="0" w:color="auto"/>
          </w:divBdr>
        </w:div>
        <w:div w:id="864711194">
          <w:marLeft w:val="0"/>
          <w:marRight w:val="0"/>
          <w:marTop w:val="0"/>
          <w:marBottom w:val="0"/>
          <w:divBdr>
            <w:top w:val="none" w:sz="0" w:space="0" w:color="auto"/>
            <w:left w:val="none" w:sz="0" w:space="0" w:color="auto"/>
            <w:bottom w:val="none" w:sz="0" w:space="0" w:color="auto"/>
            <w:right w:val="none" w:sz="0" w:space="0" w:color="auto"/>
          </w:divBdr>
        </w:div>
        <w:div w:id="1930505702">
          <w:marLeft w:val="0"/>
          <w:marRight w:val="0"/>
          <w:marTop w:val="0"/>
          <w:marBottom w:val="0"/>
          <w:divBdr>
            <w:top w:val="none" w:sz="0" w:space="0" w:color="auto"/>
            <w:left w:val="none" w:sz="0" w:space="0" w:color="auto"/>
            <w:bottom w:val="none" w:sz="0" w:space="0" w:color="auto"/>
            <w:right w:val="none" w:sz="0" w:space="0" w:color="auto"/>
          </w:divBdr>
        </w:div>
        <w:div w:id="1669823783">
          <w:marLeft w:val="0"/>
          <w:marRight w:val="0"/>
          <w:marTop w:val="0"/>
          <w:marBottom w:val="0"/>
          <w:divBdr>
            <w:top w:val="none" w:sz="0" w:space="0" w:color="auto"/>
            <w:left w:val="none" w:sz="0" w:space="0" w:color="auto"/>
            <w:bottom w:val="none" w:sz="0" w:space="0" w:color="auto"/>
            <w:right w:val="none" w:sz="0" w:space="0" w:color="auto"/>
          </w:divBdr>
        </w:div>
        <w:div w:id="1745952895">
          <w:marLeft w:val="0"/>
          <w:marRight w:val="0"/>
          <w:marTop w:val="0"/>
          <w:marBottom w:val="0"/>
          <w:divBdr>
            <w:top w:val="none" w:sz="0" w:space="0" w:color="auto"/>
            <w:left w:val="none" w:sz="0" w:space="0" w:color="auto"/>
            <w:bottom w:val="none" w:sz="0" w:space="0" w:color="auto"/>
            <w:right w:val="none" w:sz="0" w:space="0" w:color="auto"/>
          </w:divBdr>
        </w:div>
        <w:div w:id="935866654">
          <w:marLeft w:val="0"/>
          <w:marRight w:val="0"/>
          <w:marTop w:val="0"/>
          <w:marBottom w:val="0"/>
          <w:divBdr>
            <w:top w:val="none" w:sz="0" w:space="0" w:color="auto"/>
            <w:left w:val="none" w:sz="0" w:space="0" w:color="auto"/>
            <w:bottom w:val="none" w:sz="0" w:space="0" w:color="auto"/>
            <w:right w:val="none" w:sz="0" w:space="0" w:color="auto"/>
          </w:divBdr>
        </w:div>
        <w:div w:id="1949848143">
          <w:marLeft w:val="0"/>
          <w:marRight w:val="0"/>
          <w:marTop w:val="0"/>
          <w:marBottom w:val="0"/>
          <w:divBdr>
            <w:top w:val="none" w:sz="0" w:space="0" w:color="auto"/>
            <w:left w:val="none" w:sz="0" w:space="0" w:color="auto"/>
            <w:bottom w:val="none" w:sz="0" w:space="0" w:color="auto"/>
            <w:right w:val="none" w:sz="0" w:space="0" w:color="auto"/>
          </w:divBdr>
        </w:div>
        <w:div w:id="1273394531">
          <w:marLeft w:val="0"/>
          <w:marRight w:val="0"/>
          <w:marTop w:val="0"/>
          <w:marBottom w:val="0"/>
          <w:divBdr>
            <w:top w:val="none" w:sz="0" w:space="0" w:color="auto"/>
            <w:left w:val="none" w:sz="0" w:space="0" w:color="auto"/>
            <w:bottom w:val="none" w:sz="0" w:space="0" w:color="auto"/>
            <w:right w:val="none" w:sz="0" w:space="0" w:color="auto"/>
          </w:divBdr>
        </w:div>
        <w:div w:id="79648223">
          <w:marLeft w:val="0"/>
          <w:marRight w:val="0"/>
          <w:marTop w:val="0"/>
          <w:marBottom w:val="0"/>
          <w:divBdr>
            <w:top w:val="none" w:sz="0" w:space="0" w:color="auto"/>
            <w:left w:val="none" w:sz="0" w:space="0" w:color="auto"/>
            <w:bottom w:val="none" w:sz="0" w:space="0" w:color="auto"/>
            <w:right w:val="none" w:sz="0" w:space="0" w:color="auto"/>
          </w:divBdr>
        </w:div>
        <w:div w:id="1852257442">
          <w:marLeft w:val="0"/>
          <w:marRight w:val="0"/>
          <w:marTop w:val="0"/>
          <w:marBottom w:val="0"/>
          <w:divBdr>
            <w:top w:val="none" w:sz="0" w:space="0" w:color="auto"/>
            <w:left w:val="none" w:sz="0" w:space="0" w:color="auto"/>
            <w:bottom w:val="none" w:sz="0" w:space="0" w:color="auto"/>
            <w:right w:val="none" w:sz="0" w:space="0" w:color="auto"/>
          </w:divBdr>
        </w:div>
        <w:div w:id="1009138141">
          <w:marLeft w:val="0"/>
          <w:marRight w:val="0"/>
          <w:marTop w:val="0"/>
          <w:marBottom w:val="0"/>
          <w:divBdr>
            <w:top w:val="none" w:sz="0" w:space="0" w:color="auto"/>
            <w:left w:val="none" w:sz="0" w:space="0" w:color="auto"/>
            <w:bottom w:val="none" w:sz="0" w:space="0" w:color="auto"/>
            <w:right w:val="none" w:sz="0" w:space="0" w:color="auto"/>
          </w:divBdr>
        </w:div>
        <w:div w:id="1972129936">
          <w:marLeft w:val="0"/>
          <w:marRight w:val="0"/>
          <w:marTop w:val="0"/>
          <w:marBottom w:val="0"/>
          <w:divBdr>
            <w:top w:val="none" w:sz="0" w:space="0" w:color="auto"/>
            <w:left w:val="none" w:sz="0" w:space="0" w:color="auto"/>
            <w:bottom w:val="none" w:sz="0" w:space="0" w:color="auto"/>
            <w:right w:val="none" w:sz="0" w:space="0" w:color="auto"/>
          </w:divBdr>
        </w:div>
        <w:div w:id="954748152">
          <w:marLeft w:val="0"/>
          <w:marRight w:val="0"/>
          <w:marTop w:val="0"/>
          <w:marBottom w:val="0"/>
          <w:divBdr>
            <w:top w:val="none" w:sz="0" w:space="0" w:color="auto"/>
            <w:left w:val="none" w:sz="0" w:space="0" w:color="auto"/>
            <w:bottom w:val="none" w:sz="0" w:space="0" w:color="auto"/>
            <w:right w:val="none" w:sz="0" w:space="0" w:color="auto"/>
          </w:divBdr>
        </w:div>
        <w:div w:id="1764717788">
          <w:marLeft w:val="0"/>
          <w:marRight w:val="0"/>
          <w:marTop w:val="0"/>
          <w:marBottom w:val="0"/>
          <w:divBdr>
            <w:top w:val="none" w:sz="0" w:space="0" w:color="auto"/>
            <w:left w:val="none" w:sz="0" w:space="0" w:color="auto"/>
            <w:bottom w:val="none" w:sz="0" w:space="0" w:color="auto"/>
            <w:right w:val="none" w:sz="0" w:space="0" w:color="auto"/>
          </w:divBdr>
        </w:div>
        <w:div w:id="1492913461">
          <w:marLeft w:val="0"/>
          <w:marRight w:val="0"/>
          <w:marTop w:val="0"/>
          <w:marBottom w:val="0"/>
          <w:divBdr>
            <w:top w:val="none" w:sz="0" w:space="0" w:color="auto"/>
            <w:left w:val="none" w:sz="0" w:space="0" w:color="auto"/>
            <w:bottom w:val="none" w:sz="0" w:space="0" w:color="auto"/>
            <w:right w:val="none" w:sz="0" w:space="0" w:color="auto"/>
          </w:divBdr>
        </w:div>
        <w:div w:id="1108040566">
          <w:marLeft w:val="0"/>
          <w:marRight w:val="0"/>
          <w:marTop w:val="0"/>
          <w:marBottom w:val="0"/>
          <w:divBdr>
            <w:top w:val="none" w:sz="0" w:space="0" w:color="auto"/>
            <w:left w:val="none" w:sz="0" w:space="0" w:color="auto"/>
            <w:bottom w:val="none" w:sz="0" w:space="0" w:color="auto"/>
            <w:right w:val="none" w:sz="0" w:space="0" w:color="auto"/>
          </w:divBdr>
        </w:div>
        <w:div w:id="1804233216">
          <w:marLeft w:val="0"/>
          <w:marRight w:val="0"/>
          <w:marTop w:val="0"/>
          <w:marBottom w:val="0"/>
          <w:divBdr>
            <w:top w:val="none" w:sz="0" w:space="0" w:color="auto"/>
            <w:left w:val="none" w:sz="0" w:space="0" w:color="auto"/>
            <w:bottom w:val="none" w:sz="0" w:space="0" w:color="auto"/>
            <w:right w:val="none" w:sz="0" w:space="0" w:color="auto"/>
          </w:divBdr>
        </w:div>
        <w:div w:id="942345931">
          <w:marLeft w:val="0"/>
          <w:marRight w:val="0"/>
          <w:marTop w:val="0"/>
          <w:marBottom w:val="0"/>
          <w:divBdr>
            <w:top w:val="none" w:sz="0" w:space="0" w:color="auto"/>
            <w:left w:val="none" w:sz="0" w:space="0" w:color="auto"/>
            <w:bottom w:val="none" w:sz="0" w:space="0" w:color="auto"/>
            <w:right w:val="none" w:sz="0" w:space="0" w:color="auto"/>
          </w:divBdr>
        </w:div>
        <w:div w:id="70200043">
          <w:marLeft w:val="0"/>
          <w:marRight w:val="0"/>
          <w:marTop w:val="0"/>
          <w:marBottom w:val="0"/>
          <w:divBdr>
            <w:top w:val="none" w:sz="0" w:space="0" w:color="auto"/>
            <w:left w:val="none" w:sz="0" w:space="0" w:color="auto"/>
            <w:bottom w:val="none" w:sz="0" w:space="0" w:color="auto"/>
            <w:right w:val="none" w:sz="0" w:space="0" w:color="auto"/>
          </w:divBdr>
        </w:div>
        <w:div w:id="87695779">
          <w:marLeft w:val="0"/>
          <w:marRight w:val="0"/>
          <w:marTop w:val="0"/>
          <w:marBottom w:val="0"/>
          <w:divBdr>
            <w:top w:val="none" w:sz="0" w:space="0" w:color="auto"/>
            <w:left w:val="none" w:sz="0" w:space="0" w:color="auto"/>
            <w:bottom w:val="none" w:sz="0" w:space="0" w:color="auto"/>
            <w:right w:val="none" w:sz="0" w:space="0" w:color="auto"/>
          </w:divBdr>
        </w:div>
        <w:div w:id="1934245331">
          <w:marLeft w:val="0"/>
          <w:marRight w:val="0"/>
          <w:marTop w:val="0"/>
          <w:marBottom w:val="0"/>
          <w:divBdr>
            <w:top w:val="none" w:sz="0" w:space="0" w:color="auto"/>
            <w:left w:val="none" w:sz="0" w:space="0" w:color="auto"/>
            <w:bottom w:val="none" w:sz="0" w:space="0" w:color="auto"/>
            <w:right w:val="none" w:sz="0" w:space="0" w:color="auto"/>
          </w:divBdr>
        </w:div>
        <w:div w:id="1844978751">
          <w:marLeft w:val="0"/>
          <w:marRight w:val="0"/>
          <w:marTop w:val="0"/>
          <w:marBottom w:val="0"/>
          <w:divBdr>
            <w:top w:val="none" w:sz="0" w:space="0" w:color="auto"/>
            <w:left w:val="none" w:sz="0" w:space="0" w:color="auto"/>
            <w:bottom w:val="none" w:sz="0" w:space="0" w:color="auto"/>
            <w:right w:val="none" w:sz="0" w:space="0" w:color="auto"/>
          </w:divBdr>
        </w:div>
        <w:div w:id="657075254">
          <w:marLeft w:val="0"/>
          <w:marRight w:val="0"/>
          <w:marTop w:val="0"/>
          <w:marBottom w:val="0"/>
          <w:divBdr>
            <w:top w:val="none" w:sz="0" w:space="0" w:color="auto"/>
            <w:left w:val="none" w:sz="0" w:space="0" w:color="auto"/>
            <w:bottom w:val="none" w:sz="0" w:space="0" w:color="auto"/>
            <w:right w:val="none" w:sz="0" w:space="0" w:color="auto"/>
          </w:divBdr>
        </w:div>
        <w:div w:id="983195284">
          <w:marLeft w:val="0"/>
          <w:marRight w:val="0"/>
          <w:marTop w:val="0"/>
          <w:marBottom w:val="0"/>
          <w:divBdr>
            <w:top w:val="none" w:sz="0" w:space="0" w:color="auto"/>
            <w:left w:val="none" w:sz="0" w:space="0" w:color="auto"/>
            <w:bottom w:val="none" w:sz="0" w:space="0" w:color="auto"/>
            <w:right w:val="none" w:sz="0" w:space="0" w:color="auto"/>
          </w:divBdr>
        </w:div>
        <w:div w:id="1933934366">
          <w:marLeft w:val="0"/>
          <w:marRight w:val="0"/>
          <w:marTop w:val="0"/>
          <w:marBottom w:val="0"/>
          <w:divBdr>
            <w:top w:val="none" w:sz="0" w:space="0" w:color="auto"/>
            <w:left w:val="none" w:sz="0" w:space="0" w:color="auto"/>
            <w:bottom w:val="none" w:sz="0" w:space="0" w:color="auto"/>
            <w:right w:val="none" w:sz="0" w:space="0" w:color="auto"/>
          </w:divBdr>
        </w:div>
        <w:div w:id="1234125110">
          <w:marLeft w:val="0"/>
          <w:marRight w:val="0"/>
          <w:marTop w:val="0"/>
          <w:marBottom w:val="0"/>
          <w:divBdr>
            <w:top w:val="none" w:sz="0" w:space="0" w:color="auto"/>
            <w:left w:val="none" w:sz="0" w:space="0" w:color="auto"/>
            <w:bottom w:val="none" w:sz="0" w:space="0" w:color="auto"/>
            <w:right w:val="none" w:sz="0" w:space="0" w:color="auto"/>
          </w:divBdr>
        </w:div>
        <w:div w:id="1205480138">
          <w:marLeft w:val="0"/>
          <w:marRight w:val="0"/>
          <w:marTop w:val="0"/>
          <w:marBottom w:val="0"/>
          <w:divBdr>
            <w:top w:val="none" w:sz="0" w:space="0" w:color="auto"/>
            <w:left w:val="none" w:sz="0" w:space="0" w:color="auto"/>
            <w:bottom w:val="none" w:sz="0" w:space="0" w:color="auto"/>
            <w:right w:val="none" w:sz="0" w:space="0" w:color="auto"/>
          </w:divBdr>
        </w:div>
        <w:div w:id="774135427">
          <w:marLeft w:val="0"/>
          <w:marRight w:val="0"/>
          <w:marTop w:val="0"/>
          <w:marBottom w:val="0"/>
          <w:divBdr>
            <w:top w:val="none" w:sz="0" w:space="0" w:color="auto"/>
            <w:left w:val="none" w:sz="0" w:space="0" w:color="auto"/>
            <w:bottom w:val="none" w:sz="0" w:space="0" w:color="auto"/>
            <w:right w:val="none" w:sz="0" w:space="0" w:color="auto"/>
          </w:divBdr>
        </w:div>
      </w:divsChild>
    </w:div>
    <w:div w:id="1639990890">
      <w:bodyDiv w:val="1"/>
      <w:marLeft w:val="0"/>
      <w:marRight w:val="0"/>
      <w:marTop w:val="0"/>
      <w:marBottom w:val="0"/>
      <w:divBdr>
        <w:top w:val="none" w:sz="0" w:space="0" w:color="auto"/>
        <w:left w:val="none" w:sz="0" w:space="0" w:color="auto"/>
        <w:bottom w:val="none" w:sz="0" w:space="0" w:color="auto"/>
        <w:right w:val="none" w:sz="0" w:space="0" w:color="auto"/>
      </w:divBdr>
    </w:div>
    <w:div w:id="1686135176">
      <w:bodyDiv w:val="1"/>
      <w:marLeft w:val="0"/>
      <w:marRight w:val="0"/>
      <w:marTop w:val="0"/>
      <w:marBottom w:val="0"/>
      <w:divBdr>
        <w:top w:val="none" w:sz="0" w:space="0" w:color="auto"/>
        <w:left w:val="none" w:sz="0" w:space="0" w:color="auto"/>
        <w:bottom w:val="none" w:sz="0" w:space="0" w:color="auto"/>
        <w:right w:val="none" w:sz="0" w:space="0" w:color="auto"/>
      </w:divBdr>
    </w:div>
    <w:div w:id="1717393308">
      <w:bodyDiv w:val="1"/>
      <w:marLeft w:val="0"/>
      <w:marRight w:val="0"/>
      <w:marTop w:val="0"/>
      <w:marBottom w:val="0"/>
      <w:divBdr>
        <w:top w:val="none" w:sz="0" w:space="0" w:color="auto"/>
        <w:left w:val="none" w:sz="0" w:space="0" w:color="auto"/>
        <w:bottom w:val="none" w:sz="0" w:space="0" w:color="auto"/>
        <w:right w:val="none" w:sz="0" w:space="0" w:color="auto"/>
      </w:divBdr>
    </w:div>
    <w:div w:id="1751612798">
      <w:bodyDiv w:val="1"/>
      <w:marLeft w:val="0"/>
      <w:marRight w:val="0"/>
      <w:marTop w:val="0"/>
      <w:marBottom w:val="0"/>
      <w:divBdr>
        <w:top w:val="none" w:sz="0" w:space="0" w:color="auto"/>
        <w:left w:val="none" w:sz="0" w:space="0" w:color="auto"/>
        <w:bottom w:val="none" w:sz="0" w:space="0" w:color="auto"/>
        <w:right w:val="none" w:sz="0" w:space="0" w:color="auto"/>
      </w:divBdr>
    </w:div>
    <w:div w:id="1760253153">
      <w:bodyDiv w:val="1"/>
      <w:marLeft w:val="0"/>
      <w:marRight w:val="0"/>
      <w:marTop w:val="0"/>
      <w:marBottom w:val="0"/>
      <w:divBdr>
        <w:top w:val="none" w:sz="0" w:space="0" w:color="auto"/>
        <w:left w:val="none" w:sz="0" w:space="0" w:color="auto"/>
        <w:bottom w:val="none" w:sz="0" w:space="0" w:color="auto"/>
        <w:right w:val="none" w:sz="0" w:space="0" w:color="auto"/>
      </w:divBdr>
    </w:div>
    <w:div w:id="1854295753">
      <w:bodyDiv w:val="1"/>
      <w:marLeft w:val="0"/>
      <w:marRight w:val="0"/>
      <w:marTop w:val="0"/>
      <w:marBottom w:val="0"/>
      <w:divBdr>
        <w:top w:val="none" w:sz="0" w:space="0" w:color="auto"/>
        <w:left w:val="none" w:sz="0" w:space="0" w:color="auto"/>
        <w:bottom w:val="none" w:sz="0" w:space="0" w:color="auto"/>
        <w:right w:val="none" w:sz="0" w:space="0" w:color="auto"/>
      </w:divBdr>
    </w:div>
    <w:div w:id="1873221677">
      <w:bodyDiv w:val="1"/>
      <w:marLeft w:val="0"/>
      <w:marRight w:val="0"/>
      <w:marTop w:val="0"/>
      <w:marBottom w:val="0"/>
      <w:divBdr>
        <w:top w:val="none" w:sz="0" w:space="0" w:color="auto"/>
        <w:left w:val="none" w:sz="0" w:space="0" w:color="auto"/>
        <w:bottom w:val="none" w:sz="0" w:space="0" w:color="auto"/>
        <w:right w:val="none" w:sz="0" w:space="0" w:color="auto"/>
      </w:divBdr>
    </w:div>
    <w:div w:id="20984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68D7-D6F0-4817-844B-4788F6EE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5884</Words>
  <Characters>35307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41109</CharactersWithSpaces>
  <SharedDoc>false</SharedDoc>
  <HLinks>
    <vt:vector size="6" baseType="variant">
      <vt:variant>
        <vt:i4>852085</vt:i4>
      </vt:variant>
      <vt:variant>
        <vt:i4>0</vt:i4>
      </vt:variant>
      <vt:variant>
        <vt:i4>0</vt:i4>
      </vt:variant>
      <vt:variant>
        <vt:i4>5</vt:i4>
      </vt:variant>
      <vt:variant>
        <vt:lpwstr>mailto:wiemy.budujemy@gmail.com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STAZE</cp:lastModifiedBy>
  <cp:revision>3</cp:revision>
  <cp:lastPrinted>2017-06-26T08:56:00Z</cp:lastPrinted>
  <dcterms:created xsi:type="dcterms:W3CDTF">2019-03-07T14:01:00Z</dcterms:created>
  <dcterms:modified xsi:type="dcterms:W3CDTF">2019-03-07T14:03:00Z</dcterms:modified>
</cp:coreProperties>
</file>